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A1" w:rsidRPr="00904FA1" w:rsidRDefault="00904FA1" w:rsidP="00904FA1">
      <w:pPr>
        <w:numPr>
          <w:ilvl w:val="0"/>
          <w:numId w:val="13"/>
        </w:numPr>
        <w:jc w:val="both"/>
        <w:rPr>
          <w:b/>
          <w:bCs/>
          <w:shd w:val="clear" w:color="auto" w:fill="0000CC"/>
        </w:rPr>
      </w:pPr>
      <w:r>
        <w:rPr>
          <w:b/>
          <w:bCs/>
          <w:shd w:val="clear" w:color="auto" w:fill="0000CC"/>
          <w:lang w:val="fr-CH"/>
        </w:rPr>
        <w:t>CO</w:t>
      </w:r>
      <w:r>
        <w:rPr>
          <w:b/>
          <w:bCs/>
        </w:rPr>
        <w:t xml:space="preserve"> (</w:t>
      </w:r>
      <w:proofErr w:type="spellStart"/>
      <w:r>
        <w:rPr>
          <w:b/>
          <w:bCs/>
          <w:lang w:val="fr-CH"/>
        </w:rPr>
        <w:t>compr</w:t>
      </w:r>
      <w:proofErr w:type="spellEnd"/>
      <w:r>
        <w:rPr>
          <w:b/>
          <w:bCs/>
        </w:rPr>
        <w:t>é</w:t>
      </w:r>
      <w:proofErr w:type="spellStart"/>
      <w:r>
        <w:rPr>
          <w:b/>
          <w:bCs/>
          <w:lang w:val="fr-CH"/>
        </w:rPr>
        <w:t>hension</w:t>
      </w:r>
      <w:proofErr w:type="spellEnd"/>
      <w:r>
        <w:rPr>
          <w:b/>
          <w:bCs/>
        </w:rPr>
        <w:t xml:space="preserve"> </w:t>
      </w:r>
      <w:r>
        <w:rPr>
          <w:b/>
          <w:bCs/>
          <w:lang w:val="fr-CH"/>
        </w:rPr>
        <w:t>orale</w:t>
      </w:r>
      <w:r>
        <w:rPr>
          <w:b/>
          <w:bCs/>
        </w:rPr>
        <w:t>) =</w:t>
      </w:r>
      <w:r>
        <w:t xml:space="preserve"> κατανόηση προφορικού λόγου</w:t>
      </w:r>
    </w:p>
    <w:p w:rsidR="00904FA1" w:rsidRDefault="00904FA1" w:rsidP="00904FA1">
      <w:pPr>
        <w:numPr>
          <w:ilvl w:val="0"/>
          <w:numId w:val="13"/>
        </w:numPr>
        <w:jc w:val="both"/>
        <w:rPr>
          <w:b/>
          <w:bCs/>
          <w:shd w:val="clear" w:color="auto" w:fill="0000CC"/>
          <w:lang w:val="fr-CH"/>
        </w:rPr>
      </w:pPr>
      <w:r>
        <w:rPr>
          <w:b/>
          <w:bCs/>
          <w:shd w:val="clear" w:color="auto" w:fill="0000CC"/>
          <w:lang w:val="fr-CH"/>
        </w:rPr>
        <w:t>CE</w:t>
      </w:r>
      <w:r>
        <w:rPr>
          <w:b/>
          <w:bCs/>
          <w:lang w:val="fr-CH"/>
        </w:rPr>
        <w:t xml:space="preserve"> (compréhension écrite)</w:t>
      </w:r>
      <w:r>
        <w:rPr>
          <w:lang w:val="fr-CH"/>
        </w:rPr>
        <w:t xml:space="preserve"> </w:t>
      </w:r>
      <w:r>
        <w:rPr>
          <w:lang w:val="fr-CA"/>
        </w:rPr>
        <w:t xml:space="preserve">= </w:t>
      </w:r>
      <w:r>
        <w:t>κατανόηση</w:t>
      </w:r>
      <w:r>
        <w:rPr>
          <w:lang w:val="fr-CA"/>
        </w:rPr>
        <w:t xml:space="preserve"> </w:t>
      </w:r>
      <w:r>
        <w:t>γραπτού</w:t>
      </w:r>
      <w:r>
        <w:rPr>
          <w:lang w:val="fr-CA"/>
        </w:rPr>
        <w:t xml:space="preserve"> </w:t>
      </w:r>
      <w:r>
        <w:t>λόγου</w:t>
      </w:r>
      <w:r>
        <w:rPr>
          <w:lang w:val="fr-CA"/>
        </w:rPr>
        <w:t xml:space="preserve"> </w:t>
      </w:r>
    </w:p>
    <w:p w:rsidR="00904FA1" w:rsidRPr="00904FA1" w:rsidRDefault="00904FA1" w:rsidP="00904FA1">
      <w:pPr>
        <w:numPr>
          <w:ilvl w:val="0"/>
          <w:numId w:val="13"/>
        </w:numPr>
        <w:jc w:val="both"/>
        <w:rPr>
          <w:b/>
          <w:bCs/>
          <w:shd w:val="clear" w:color="auto" w:fill="0000CC"/>
        </w:rPr>
      </w:pPr>
      <w:r>
        <w:rPr>
          <w:b/>
          <w:bCs/>
          <w:shd w:val="clear" w:color="auto" w:fill="0000CC"/>
          <w:lang w:val="fr-CH"/>
        </w:rPr>
        <w:t>PO</w:t>
      </w:r>
      <w:r>
        <w:rPr>
          <w:b/>
          <w:bCs/>
        </w:rPr>
        <w:t xml:space="preserve"> (</w:t>
      </w:r>
      <w:r>
        <w:rPr>
          <w:b/>
          <w:bCs/>
          <w:lang w:val="fr-CH"/>
        </w:rPr>
        <w:t>production</w:t>
      </w:r>
      <w:r>
        <w:rPr>
          <w:b/>
          <w:bCs/>
        </w:rPr>
        <w:t xml:space="preserve"> </w:t>
      </w:r>
      <w:r>
        <w:rPr>
          <w:b/>
          <w:bCs/>
          <w:lang w:val="fr-CH"/>
        </w:rPr>
        <w:t>orale</w:t>
      </w:r>
      <w:r>
        <w:rPr>
          <w:b/>
          <w:bCs/>
        </w:rPr>
        <w:t>)</w:t>
      </w:r>
      <w:r>
        <w:t xml:space="preserve"> = παραγωγή προφορικού λόγου</w:t>
      </w:r>
    </w:p>
    <w:p w:rsidR="00904FA1" w:rsidRDefault="00904FA1" w:rsidP="00904FA1">
      <w:pPr>
        <w:numPr>
          <w:ilvl w:val="0"/>
          <w:numId w:val="13"/>
        </w:numPr>
        <w:jc w:val="both"/>
        <w:rPr>
          <w:b/>
          <w:bCs/>
          <w:shd w:val="clear" w:color="auto" w:fill="CCCCFF"/>
          <w:lang w:val="fr-CH"/>
        </w:rPr>
      </w:pPr>
      <w:r>
        <w:rPr>
          <w:b/>
          <w:bCs/>
          <w:shd w:val="clear" w:color="auto" w:fill="0000CC"/>
          <w:lang w:val="fr-CH"/>
        </w:rPr>
        <w:t>PE</w:t>
      </w:r>
      <w:r>
        <w:rPr>
          <w:b/>
          <w:bCs/>
          <w:lang w:val="fr-CH"/>
        </w:rPr>
        <w:t xml:space="preserve"> (production écrite)</w:t>
      </w:r>
      <w:r>
        <w:rPr>
          <w:lang w:val="fr-CH"/>
        </w:rPr>
        <w:t xml:space="preserve"> </w:t>
      </w:r>
      <w:r>
        <w:rPr>
          <w:lang w:val="fr-CA"/>
        </w:rPr>
        <w:t xml:space="preserve">=  </w:t>
      </w:r>
      <w:r>
        <w:t>παραγωγή</w:t>
      </w:r>
      <w:r>
        <w:rPr>
          <w:lang w:val="fr-CA"/>
        </w:rPr>
        <w:t xml:space="preserve"> </w:t>
      </w:r>
      <w:r>
        <w:t>γραπτού</w:t>
      </w:r>
      <w:r>
        <w:rPr>
          <w:lang w:val="fr-CA"/>
        </w:rPr>
        <w:t xml:space="preserve"> </w:t>
      </w:r>
      <w:r>
        <w:t>λόγου</w:t>
      </w:r>
      <w:r>
        <w:rPr>
          <w:lang w:val="fr-CA"/>
        </w:rPr>
        <w:t xml:space="preserve"> </w:t>
      </w:r>
    </w:p>
    <w:p w:rsidR="00904FA1" w:rsidRDefault="00904FA1" w:rsidP="00904FA1">
      <w:pPr>
        <w:jc w:val="both"/>
        <w:rPr>
          <w:b/>
          <w:bCs/>
          <w:shd w:val="clear" w:color="auto" w:fill="CCCCFF"/>
          <w:lang w:val="fr-CH"/>
        </w:rPr>
      </w:pPr>
    </w:p>
    <w:p w:rsidR="00904FA1" w:rsidRDefault="00904FA1" w:rsidP="00904FA1">
      <w:pPr>
        <w:jc w:val="both"/>
        <w:rPr>
          <w:lang w:val="fr-CH"/>
        </w:rPr>
      </w:pPr>
    </w:p>
    <w:p w:rsidR="00904FA1" w:rsidRPr="00904FA1" w:rsidRDefault="00904FA1" w:rsidP="00904FA1">
      <w:pPr>
        <w:jc w:val="both"/>
      </w:pPr>
      <w:r w:rsidRPr="00ED78DB">
        <w:rPr>
          <w:b/>
          <w:bCs/>
          <w:sz w:val="32"/>
          <w:szCs w:val="32"/>
          <w:highlight w:val="yellow"/>
          <w:shd w:val="clear" w:color="auto" w:fill="99CCCC"/>
          <w:lang w:val="fr-CH"/>
        </w:rPr>
        <w:t>UNITE 0 : LA FRANCE, QU'EST-CE QUE C'EST ?</w:t>
      </w:r>
      <w:r>
        <w:rPr>
          <w:lang w:val="fr-CH"/>
        </w:rPr>
        <w:t xml:space="preserve"> </w:t>
      </w:r>
      <w:r w:rsidRPr="00904FA1">
        <w:t>(</w:t>
      </w:r>
      <w:r>
        <w:rPr>
          <w:lang w:val="fr-CH"/>
        </w:rPr>
        <w:t>p</w:t>
      </w:r>
      <w:r w:rsidRPr="00904FA1">
        <w:t>.7-16)</w:t>
      </w:r>
      <w:r w:rsidR="00DD3372" w:rsidRPr="00DD3372">
        <w:t xml:space="preserve"> =</w:t>
      </w:r>
      <w:r w:rsidRPr="00904FA1">
        <w:t xml:space="preserve"> </w:t>
      </w:r>
      <w:r>
        <w:t>Ενότητα 0: Η Γαλλία, τι είναι;</w:t>
      </w:r>
    </w:p>
    <w:p w:rsidR="00904FA1" w:rsidRPr="00904FA1" w:rsidRDefault="00904FA1" w:rsidP="00904FA1">
      <w:pPr>
        <w:jc w:val="both"/>
      </w:pPr>
    </w:p>
    <w:p w:rsidR="00904FA1" w:rsidRDefault="00904FA1" w:rsidP="00904FA1">
      <w:pPr>
        <w:jc w:val="both"/>
        <w:rPr>
          <w:lang w:val="fr-CH"/>
        </w:rPr>
      </w:pPr>
      <w:r>
        <w:rPr>
          <w:shd w:val="clear" w:color="auto" w:fill="CCCCCC"/>
          <w:lang w:val="fr-CH"/>
        </w:rPr>
        <w:t>p. 7 :</w:t>
      </w:r>
    </w:p>
    <w:p w:rsidR="00904FA1" w:rsidRDefault="00904FA1" w:rsidP="00904FA1">
      <w:pPr>
        <w:jc w:val="both"/>
        <w:rPr>
          <w:lang w:val="fr-CH"/>
        </w:rPr>
      </w:pPr>
    </w:p>
    <w:p w:rsidR="00904FA1" w:rsidRPr="00904FA1" w:rsidRDefault="00904FA1" w:rsidP="00904FA1">
      <w:pPr>
        <w:jc w:val="both"/>
        <w:rPr>
          <w:lang w:val="fr-CA"/>
        </w:rPr>
      </w:pPr>
      <w:r>
        <w:rPr>
          <w:rFonts w:eastAsia="Times New Roman" w:cs="Times New Roman"/>
          <w:b/>
          <w:bCs/>
          <w:lang w:val="fr-CH"/>
        </w:rPr>
        <w:t xml:space="preserve"> </w:t>
      </w:r>
      <w:r w:rsidRPr="00904FA1">
        <w:rPr>
          <w:b/>
          <w:bCs/>
          <w:lang w:val="fr-CA"/>
        </w:rPr>
        <w:t xml:space="preserve">La France </w:t>
      </w:r>
      <w:r>
        <w:rPr>
          <w:b/>
          <w:bCs/>
          <w:lang w:val="fr-CH"/>
        </w:rPr>
        <w:t>c'est ça</w:t>
      </w:r>
      <w:r>
        <w:rPr>
          <w:lang w:val="fr-CH"/>
        </w:rPr>
        <w:t xml:space="preserve"> </w:t>
      </w:r>
      <w:r w:rsidRPr="00904FA1">
        <w:rPr>
          <w:lang w:val="fr-CA"/>
        </w:rPr>
        <w:t xml:space="preserve">= </w:t>
      </w:r>
      <w:r>
        <w:t>Η</w:t>
      </w:r>
      <w:r w:rsidRPr="00904FA1">
        <w:rPr>
          <w:lang w:val="fr-CA"/>
        </w:rPr>
        <w:t xml:space="preserve"> </w:t>
      </w:r>
      <w:r>
        <w:t>Γαλλία</w:t>
      </w:r>
      <w:r w:rsidRPr="00904FA1">
        <w:rPr>
          <w:lang w:val="fr-CA"/>
        </w:rPr>
        <w:t xml:space="preserve">, </w:t>
      </w:r>
      <w:r>
        <w:t>αυτό</w:t>
      </w:r>
      <w:r w:rsidRPr="00904FA1">
        <w:rPr>
          <w:lang w:val="fr-CA"/>
        </w:rPr>
        <w:t xml:space="preserve"> </w:t>
      </w:r>
      <w:r>
        <w:t>είναι</w:t>
      </w:r>
    </w:p>
    <w:p w:rsidR="00904FA1" w:rsidRPr="00904FA1" w:rsidRDefault="00904FA1" w:rsidP="00904FA1">
      <w:pPr>
        <w:jc w:val="both"/>
        <w:rPr>
          <w:lang w:val="fr-CA"/>
        </w:rPr>
      </w:pPr>
    </w:p>
    <w:p w:rsidR="00904FA1" w:rsidRPr="00904FA1" w:rsidRDefault="00904FA1" w:rsidP="00904FA1">
      <w:pPr>
        <w:jc w:val="both"/>
        <w:rPr>
          <w:b/>
          <w:bCs/>
        </w:rPr>
      </w:pPr>
      <w:r>
        <w:rPr>
          <w:b/>
          <w:bCs/>
          <w:lang w:val="fr-CH"/>
        </w:rPr>
        <w:t>1. Les 10 plus grandes villes de France. Écrivez leur nom sur la carte 1.</w:t>
      </w:r>
      <w:r>
        <w:rPr>
          <w:lang w:val="fr-CH"/>
        </w:rPr>
        <w:t xml:space="preserve"> </w:t>
      </w:r>
      <w:r>
        <w:t xml:space="preserve">= Οι 10 μεγαλύτερες πόλεις της Γαλλίας. Γράψτε το όνομά τους πάνω στο χάρτη 1. </w:t>
      </w:r>
    </w:p>
    <w:p w:rsidR="00904FA1" w:rsidRPr="00904FA1" w:rsidRDefault="00904FA1" w:rsidP="00904FA1">
      <w:pPr>
        <w:jc w:val="both"/>
        <w:rPr>
          <w:shd w:val="clear" w:color="auto" w:fill="CCCCFF"/>
        </w:rPr>
      </w:pPr>
      <w:r w:rsidRPr="00904FA1">
        <w:rPr>
          <w:b/>
          <w:bCs/>
        </w:rPr>
        <w:t xml:space="preserve">2. </w:t>
      </w:r>
      <w:r>
        <w:rPr>
          <w:b/>
          <w:bCs/>
          <w:lang w:val="fr-CH"/>
        </w:rPr>
        <w:t>Les</w:t>
      </w:r>
      <w:r w:rsidRPr="00904FA1">
        <w:rPr>
          <w:b/>
          <w:bCs/>
        </w:rPr>
        <w:t xml:space="preserve"> 6 </w:t>
      </w:r>
      <w:r>
        <w:rPr>
          <w:b/>
          <w:bCs/>
          <w:lang w:val="fr-CH"/>
        </w:rPr>
        <w:t>plus</w:t>
      </w:r>
      <w:r w:rsidRPr="00904FA1">
        <w:rPr>
          <w:b/>
          <w:bCs/>
        </w:rPr>
        <w:t xml:space="preserve"> </w:t>
      </w:r>
      <w:r>
        <w:rPr>
          <w:b/>
          <w:bCs/>
          <w:lang w:val="fr-CH"/>
        </w:rPr>
        <w:t>grands</w:t>
      </w:r>
      <w:r w:rsidRPr="00904FA1">
        <w:rPr>
          <w:b/>
          <w:bCs/>
        </w:rPr>
        <w:t xml:space="preserve"> </w:t>
      </w:r>
      <w:r>
        <w:rPr>
          <w:b/>
          <w:bCs/>
          <w:lang w:val="fr-CH"/>
        </w:rPr>
        <w:t>fleuves</w:t>
      </w:r>
      <w:r w:rsidRPr="00904FA1">
        <w:rPr>
          <w:b/>
          <w:bCs/>
        </w:rPr>
        <w:t>.</w:t>
      </w:r>
      <w:r w:rsidRPr="00904FA1">
        <w:t xml:space="preserve"> </w:t>
      </w:r>
      <w:r>
        <w:t>= Οι 6 μεγαλύτεροι ποταμοί.</w:t>
      </w:r>
    </w:p>
    <w:p w:rsidR="00904FA1" w:rsidRPr="00904FA1" w:rsidRDefault="00904FA1" w:rsidP="00904FA1">
      <w:pPr>
        <w:jc w:val="both"/>
        <w:rPr>
          <w:shd w:val="clear" w:color="auto" w:fill="CCCCFF"/>
        </w:rPr>
      </w:pPr>
    </w:p>
    <w:p w:rsidR="00904FA1" w:rsidRPr="00904FA1" w:rsidRDefault="00904FA1" w:rsidP="00904FA1">
      <w:pPr>
        <w:jc w:val="both"/>
      </w:pPr>
      <w:r>
        <w:rPr>
          <w:shd w:val="clear" w:color="auto" w:fill="CCCCCC"/>
          <w:lang w:val="fr-CH"/>
        </w:rPr>
        <w:t>p</w:t>
      </w:r>
      <w:r w:rsidRPr="00904FA1">
        <w:rPr>
          <w:shd w:val="clear" w:color="auto" w:fill="CCCCCC"/>
        </w:rPr>
        <w:t>. 8</w:t>
      </w:r>
      <w:r>
        <w:rPr>
          <w:shd w:val="clear" w:color="auto" w:fill="CCCCCC"/>
          <w:lang w:val="fr-CH"/>
        </w:rPr>
        <w:t> </w:t>
      </w:r>
      <w:r w:rsidRPr="00904FA1">
        <w:rPr>
          <w:shd w:val="clear" w:color="auto" w:fill="CCCCCC"/>
        </w:rPr>
        <w:t>:</w:t>
      </w:r>
    </w:p>
    <w:p w:rsidR="00904FA1" w:rsidRPr="00904FA1" w:rsidRDefault="00904FA1" w:rsidP="00904FA1">
      <w:pPr>
        <w:jc w:val="both"/>
      </w:pPr>
    </w:p>
    <w:p w:rsidR="00904FA1" w:rsidRDefault="00904FA1" w:rsidP="00904FA1">
      <w:pPr>
        <w:jc w:val="both"/>
      </w:pPr>
      <w:r>
        <w:rPr>
          <w:b/>
          <w:bCs/>
          <w:lang w:val="en-US"/>
        </w:rPr>
        <w:t>L</w:t>
      </w:r>
      <w:r>
        <w:rPr>
          <w:b/>
          <w:bCs/>
          <w:lang w:val="fr-CH"/>
        </w:rPr>
        <w:t>a</w:t>
      </w:r>
      <w:r w:rsidRPr="00904FA1">
        <w:rPr>
          <w:b/>
          <w:bCs/>
        </w:rPr>
        <w:t xml:space="preserve"> </w:t>
      </w:r>
      <w:r>
        <w:rPr>
          <w:b/>
          <w:bCs/>
          <w:lang w:val="fr-CH"/>
        </w:rPr>
        <w:t>France</w:t>
      </w:r>
      <w:r w:rsidRPr="00904FA1">
        <w:rPr>
          <w:b/>
          <w:bCs/>
        </w:rPr>
        <w:t xml:space="preserve"> </w:t>
      </w:r>
      <w:r>
        <w:rPr>
          <w:b/>
          <w:bCs/>
          <w:lang w:val="fr-CH"/>
        </w:rPr>
        <w:t>d</w:t>
      </w:r>
      <w:r w:rsidRPr="00904FA1">
        <w:rPr>
          <w:b/>
          <w:bCs/>
        </w:rPr>
        <w:t>'</w:t>
      </w:r>
      <w:r>
        <w:rPr>
          <w:b/>
          <w:bCs/>
          <w:lang w:val="fr-CH"/>
        </w:rPr>
        <w:t>Outre</w:t>
      </w:r>
      <w:r w:rsidRPr="00904FA1">
        <w:rPr>
          <w:b/>
          <w:bCs/>
        </w:rPr>
        <w:t>-</w:t>
      </w:r>
      <w:r>
        <w:rPr>
          <w:b/>
          <w:bCs/>
          <w:lang w:val="fr-CH"/>
        </w:rPr>
        <w:t>Mer</w:t>
      </w:r>
      <w:r w:rsidRPr="00904FA1">
        <w:t xml:space="preserve"> </w:t>
      </w:r>
      <w:r>
        <w:t xml:space="preserve">= τα υπερπόντια εδάφη της Γαλλίας </w:t>
      </w:r>
    </w:p>
    <w:p w:rsidR="00904FA1" w:rsidRDefault="00904FA1" w:rsidP="00904FA1">
      <w:pPr>
        <w:jc w:val="both"/>
      </w:pPr>
    </w:p>
    <w:p w:rsidR="00904FA1" w:rsidRDefault="00904FA1" w:rsidP="00904FA1">
      <w:pPr>
        <w:jc w:val="both"/>
        <w:rPr>
          <w:lang w:val="fr-CH"/>
        </w:rPr>
      </w:pPr>
      <w:r>
        <w:rPr>
          <w:b/>
          <w:bCs/>
          <w:lang w:val="fr-CH"/>
        </w:rPr>
        <w:t>3. Regardez la carte 3. Quels sont les pays qui ont une frontière commune avec la France ? Cochez</w:t>
      </w:r>
      <w:r w:rsidRPr="00904FA1">
        <w:rPr>
          <w:b/>
          <w:bCs/>
        </w:rPr>
        <w:t xml:space="preserve"> </w:t>
      </w:r>
      <w:r>
        <w:rPr>
          <w:b/>
          <w:bCs/>
          <w:lang w:val="fr-CH"/>
        </w:rPr>
        <w:t>les</w:t>
      </w:r>
      <w:r w:rsidRPr="00904FA1">
        <w:rPr>
          <w:b/>
          <w:bCs/>
        </w:rPr>
        <w:t xml:space="preserve"> </w:t>
      </w:r>
      <w:r>
        <w:rPr>
          <w:b/>
          <w:bCs/>
          <w:lang w:val="fr-CH"/>
        </w:rPr>
        <w:t>bonnes</w:t>
      </w:r>
      <w:r w:rsidRPr="00904FA1">
        <w:rPr>
          <w:b/>
          <w:bCs/>
        </w:rPr>
        <w:t xml:space="preserve"> </w:t>
      </w:r>
      <w:r>
        <w:rPr>
          <w:b/>
          <w:bCs/>
          <w:lang w:val="fr-CH"/>
        </w:rPr>
        <w:t>r</w:t>
      </w:r>
      <w:r w:rsidRPr="00904FA1">
        <w:rPr>
          <w:b/>
          <w:bCs/>
        </w:rPr>
        <w:t>é</w:t>
      </w:r>
      <w:proofErr w:type="spellStart"/>
      <w:r>
        <w:rPr>
          <w:b/>
          <w:bCs/>
          <w:lang w:val="fr-CH"/>
        </w:rPr>
        <w:t>ponses</w:t>
      </w:r>
      <w:proofErr w:type="spellEnd"/>
      <w:r w:rsidRPr="00904FA1">
        <w:rPr>
          <w:b/>
          <w:bCs/>
        </w:rPr>
        <w:t>.</w:t>
      </w:r>
      <w:r w:rsidRPr="00904FA1">
        <w:t xml:space="preserve"> </w:t>
      </w:r>
      <w:r>
        <w:t>= Κοιτάξτε τον χάρτη 3. Ποιες είναι οι χώρες που έχουν κοινά σύνορα με τη Γαλλία; Τσεκάρετε</w:t>
      </w:r>
      <w:r w:rsidRPr="00904FA1">
        <w:rPr>
          <w:lang w:val="fr-CA"/>
        </w:rPr>
        <w:t xml:space="preserve"> </w:t>
      </w:r>
      <w:r>
        <w:t>τις</w:t>
      </w:r>
      <w:r w:rsidRPr="00904FA1">
        <w:rPr>
          <w:lang w:val="fr-CA"/>
        </w:rPr>
        <w:t xml:space="preserve"> </w:t>
      </w:r>
      <w:r>
        <w:t>σωστές</w:t>
      </w:r>
      <w:r w:rsidRPr="00904FA1">
        <w:rPr>
          <w:lang w:val="fr-CA"/>
        </w:rPr>
        <w:t xml:space="preserve"> </w:t>
      </w:r>
      <w:r>
        <w:t>απαντήσεις</w:t>
      </w:r>
      <w:r w:rsidRPr="00904FA1">
        <w:rPr>
          <w:lang w:val="fr-CA"/>
        </w:rPr>
        <w:t>.</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p. 9 :</w:t>
      </w:r>
    </w:p>
    <w:p w:rsidR="00904FA1" w:rsidRDefault="00904FA1" w:rsidP="00904FA1">
      <w:pPr>
        <w:jc w:val="both"/>
        <w:rPr>
          <w:lang w:val="fr-CH"/>
        </w:rPr>
      </w:pPr>
    </w:p>
    <w:p w:rsidR="00904FA1" w:rsidRPr="00904FA1" w:rsidRDefault="00904FA1" w:rsidP="00904FA1">
      <w:pPr>
        <w:jc w:val="both"/>
      </w:pPr>
      <w:r>
        <w:rPr>
          <w:b/>
          <w:bCs/>
          <w:lang w:val="fr-CH"/>
        </w:rPr>
        <w:t>4. Placez géographiquement ces territoires français.</w:t>
      </w:r>
      <w:r>
        <w:rPr>
          <w:lang w:val="fr-CH"/>
        </w:rPr>
        <w:t xml:space="preserve"> </w:t>
      </w:r>
      <w:r>
        <w:t>= Τοποθετείστε γεωγραφικά αυτά τα γαλλικά εδάφη.</w:t>
      </w:r>
    </w:p>
    <w:p w:rsidR="00904FA1" w:rsidRPr="00904FA1" w:rsidRDefault="00904FA1" w:rsidP="00904FA1">
      <w:pPr>
        <w:jc w:val="both"/>
      </w:pPr>
    </w:p>
    <w:p w:rsidR="00904FA1" w:rsidRPr="00904FA1" w:rsidRDefault="00904FA1" w:rsidP="00904FA1">
      <w:pPr>
        <w:jc w:val="both"/>
      </w:pPr>
      <w:r>
        <w:rPr>
          <w:b/>
          <w:bCs/>
          <w:shd w:val="clear" w:color="auto" w:fill="99CCCC"/>
          <w:lang w:val="fr-CH"/>
        </w:rPr>
        <w:t>Paris</w:t>
      </w:r>
      <w:r w:rsidRPr="00904FA1">
        <w:rPr>
          <w:b/>
          <w:bCs/>
          <w:shd w:val="clear" w:color="auto" w:fill="99CCCC"/>
        </w:rPr>
        <w:t xml:space="preserve"> </w:t>
      </w:r>
      <w:r>
        <w:rPr>
          <w:b/>
          <w:bCs/>
          <w:shd w:val="clear" w:color="auto" w:fill="99CCCC"/>
          <w:lang w:val="fr-CH"/>
        </w:rPr>
        <w:t>et</w:t>
      </w:r>
      <w:r w:rsidRPr="00904FA1">
        <w:rPr>
          <w:b/>
          <w:bCs/>
          <w:shd w:val="clear" w:color="auto" w:fill="99CCCC"/>
        </w:rPr>
        <w:t xml:space="preserve"> </w:t>
      </w:r>
      <w:r>
        <w:rPr>
          <w:b/>
          <w:bCs/>
          <w:shd w:val="clear" w:color="auto" w:fill="99CCCC"/>
          <w:lang w:val="fr-CH"/>
        </w:rPr>
        <w:t>ses</w:t>
      </w:r>
      <w:r w:rsidRPr="00904FA1">
        <w:rPr>
          <w:b/>
          <w:bCs/>
          <w:shd w:val="clear" w:color="auto" w:fill="99CCCC"/>
        </w:rPr>
        <w:t xml:space="preserve"> </w:t>
      </w:r>
      <w:r>
        <w:rPr>
          <w:b/>
          <w:bCs/>
          <w:shd w:val="clear" w:color="auto" w:fill="99CCCC"/>
          <w:lang w:val="fr-CH"/>
        </w:rPr>
        <w:t>arrondissements </w:t>
      </w:r>
      <w:r w:rsidRPr="00904FA1">
        <w:rPr>
          <w:b/>
          <w:bCs/>
          <w:shd w:val="clear" w:color="auto" w:fill="99CCCC"/>
        </w:rPr>
        <w:t xml:space="preserve">: </w:t>
      </w:r>
      <w:r>
        <w:rPr>
          <w:b/>
          <w:bCs/>
          <w:shd w:val="clear" w:color="auto" w:fill="99CCCC"/>
          <w:lang w:val="fr-CH"/>
        </w:rPr>
        <w:t>un</w:t>
      </w:r>
      <w:r w:rsidRPr="00904FA1">
        <w:rPr>
          <w:b/>
          <w:bCs/>
          <w:shd w:val="clear" w:color="auto" w:fill="99CCCC"/>
        </w:rPr>
        <w:t xml:space="preserve"> </w:t>
      </w:r>
      <w:r>
        <w:rPr>
          <w:b/>
          <w:bCs/>
          <w:shd w:val="clear" w:color="auto" w:fill="99CCCC"/>
          <w:lang w:val="fr-CH"/>
        </w:rPr>
        <w:t>escargot</w:t>
      </w:r>
      <w:r w:rsidRPr="00904FA1">
        <w:t xml:space="preserve"> </w:t>
      </w:r>
      <w:r>
        <w:t xml:space="preserve">= το Παρίσι και τα διαμερίσματα/περιφέρειες του: ένα σαλιγκάρι (μερικές γαλλικές πόλεις είναι χωρισμένες σε διαμερίσματα/περιφέρειες, στο Παρίσι η κατανομή των διαμερισμάτων σχηματίζει ένα κέλυφος σαλιγκαριού). </w:t>
      </w:r>
    </w:p>
    <w:p w:rsidR="00904FA1" w:rsidRPr="00904FA1" w:rsidRDefault="00904FA1" w:rsidP="00904FA1">
      <w:pPr>
        <w:jc w:val="both"/>
      </w:pPr>
    </w:p>
    <w:p w:rsidR="00904FA1" w:rsidRDefault="00904FA1" w:rsidP="00904FA1">
      <w:pPr>
        <w:jc w:val="both"/>
        <w:rPr>
          <w:b/>
          <w:bCs/>
          <w:lang w:val="fr-CH"/>
        </w:rPr>
      </w:pPr>
      <w:r>
        <w:rPr>
          <w:b/>
          <w:bCs/>
          <w:shd w:val="clear" w:color="auto" w:fill="99CCCC"/>
          <w:lang w:val="fr-CH"/>
        </w:rPr>
        <w:t>Pour beaucoup d'étrangers, la France c'est Paris. Et</w:t>
      </w:r>
      <w:r w:rsidRPr="00904FA1">
        <w:rPr>
          <w:b/>
          <w:bCs/>
          <w:shd w:val="clear" w:color="auto" w:fill="99CCCC"/>
        </w:rPr>
        <w:t xml:space="preserve"> </w:t>
      </w:r>
      <w:r>
        <w:rPr>
          <w:b/>
          <w:bCs/>
          <w:shd w:val="clear" w:color="auto" w:fill="99CCCC"/>
          <w:lang w:val="fr-CH"/>
        </w:rPr>
        <w:t>Paris</w:t>
      </w:r>
      <w:r w:rsidRPr="00904FA1">
        <w:rPr>
          <w:b/>
          <w:bCs/>
          <w:shd w:val="clear" w:color="auto" w:fill="99CCCC"/>
        </w:rPr>
        <w:t xml:space="preserve"> </w:t>
      </w:r>
      <w:r>
        <w:rPr>
          <w:b/>
          <w:bCs/>
          <w:shd w:val="clear" w:color="auto" w:fill="99CCCC"/>
          <w:lang w:val="fr-CH"/>
        </w:rPr>
        <w:t>c</w:t>
      </w:r>
      <w:r w:rsidRPr="00904FA1">
        <w:rPr>
          <w:b/>
          <w:bCs/>
          <w:shd w:val="clear" w:color="auto" w:fill="99CCCC"/>
        </w:rPr>
        <w:t>'</w:t>
      </w:r>
      <w:r>
        <w:rPr>
          <w:b/>
          <w:bCs/>
          <w:shd w:val="clear" w:color="auto" w:fill="99CCCC"/>
          <w:lang w:val="fr-CH"/>
        </w:rPr>
        <w:t>est</w:t>
      </w:r>
      <w:r w:rsidRPr="00904FA1">
        <w:rPr>
          <w:b/>
          <w:bCs/>
          <w:shd w:val="clear" w:color="auto" w:fill="99CCCC"/>
        </w:rPr>
        <w:t>...</w:t>
      </w:r>
      <w:r w:rsidRPr="00904FA1">
        <w:t xml:space="preserve"> </w:t>
      </w:r>
      <w:r>
        <w:t xml:space="preserve">= Για πολλούς ξένους, η Γαλλία είναι το Παρίσι. Και το Παρίσι είναι... </w:t>
      </w:r>
    </w:p>
    <w:p w:rsidR="00904FA1" w:rsidRDefault="00904FA1" w:rsidP="00904FA1">
      <w:pPr>
        <w:numPr>
          <w:ilvl w:val="0"/>
          <w:numId w:val="93"/>
        </w:numPr>
        <w:jc w:val="both"/>
        <w:rPr>
          <w:b/>
          <w:bCs/>
          <w:lang w:val="fr-CH"/>
        </w:rPr>
      </w:pPr>
      <w:r>
        <w:rPr>
          <w:b/>
          <w:bCs/>
          <w:lang w:val="fr-CH"/>
        </w:rPr>
        <w:t>Notre-Dame de Paris</w:t>
      </w:r>
      <w:r>
        <w:rPr>
          <w:lang w:val="fr-CH"/>
        </w:rPr>
        <w:t xml:space="preserve"> </w:t>
      </w:r>
      <w:r>
        <w:t xml:space="preserve">= η Παναγία των Παρισίων </w:t>
      </w:r>
    </w:p>
    <w:p w:rsidR="00904FA1" w:rsidRPr="00904FA1" w:rsidRDefault="00904FA1" w:rsidP="00904FA1">
      <w:pPr>
        <w:numPr>
          <w:ilvl w:val="0"/>
          <w:numId w:val="93"/>
        </w:numPr>
        <w:jc w:val="both"/>
        <w:rPr>
          <w:b/>
          <w:bCs/>
        </w:rPr>
      </w:pPr>
      <w:r>
        <w:rPr>
          <w:b/>
          <w:bCs/>
          <w:lang w:val="fr-CH"/>
        </w:rPr>
        <w:t>l</w:t>
      </w:r>
      <w:r w:rsidRPr="00904FA1">
        <w:rPr>
          <w:b/>
          <w:bCs/>
        </w:rPr>
        <w:t>'</w:t>
      </w:r>
      <w:r>
        <w:rPr>
          <w:b/>
          <w:bCs/>
          <w:lang w:val="fr-CH"/>
        </w:rPr>
        <w:t>Arc</w:t>
      </w:r>
      <w:r w:rsidRPr="00904FA1">
        <w:rPr>
          <w:b/>
          <w:bCs/>
        </w:rPr>
        <w:t xml:space="preserve"> </w:t>
      </w:r>
      <w:r>
        <w:rPr>
          <w:b/>
          <w:bCs/>
          <w:lang w:val="fr-CH"/>
        </w:rPr>
        <w:t>de</w:t>
      </w:r>
      <w:r w:rsidRPr="00904FA1">
        <w:rPr>
          <w:b/>
          <w:bCs/>
        </w:rPr>
        <w:t xml:space="preserve"> </w:t>
      </w:r>
      <w:r>
        <w:rPr>
          <w:b/>
          <w:bCs/>
          <w:lang w:val="fr-CH"/>
        </w:rPr>
        <w:t>Triomphe</w:t>
      </w:r>
      <w:r w:rsidRPr="00904FA1">
        <w:t xml:space="preserve"> </w:t>
      </w:r>
      <w:r>
        <w:t xml:space="preserve">= η Αψίδα του Θριάμβου </w:t>
      </w:r>
    </w:p>
    <w:p w:rsidR="00904FA1" w:rsidRPr="00904FA1" w:rsidRDefault="00904FA1" w:rsidP="00904FA1">
      <w:pPr>
        <w:numPr>
          <w:ilvl w:val="0"/>
          <w:numId w:val="93"/>
        </w:numPr>
        <w:jc w:val="both"/>
        <w:rPr>
          <w:b/>
          <w:bCs/>
        </w:rPr>
      </w:pPr>
      <w:r>
        <w:rPr>
          <w:b/>
          <w:bCs/>
          <w:lang w:val="fr-CH"/>
        </w:rPr>
        <w:t>Beaubourg</w:t>
      </w:r>
      <w:r w:rsidRPr="00904FA1">
        <w:rPr>
          <w:b/>
          <w:bCs/>
        </w:rPr>
        <w:t xml:space="preserve"> (</w:t>
      </w:r>
      <w:r>
        <w:rPr>
          <w:b/>
          <w:bCs/>
          <w:lang w:val="fr-CH"/>
        </w:rPr>
        <w:t>Centre</w:t>
      </w:r>
      <w:r w:rsidRPr="00904FA1">
        <w:rPr>
          <w:b/>
          <w:bCs/>
        </w:rPr>
        <w:t xml:space="preserve"> </w:t>
      </w:r>
      <w:r>
        <w:rPr>
          <w:b/>
          <w:bCs/>
          <w:lang w:val="fr-CH"/>
        </w:rPr>
        <w:t>Pompidou</w:t>
      </w:r>
      <w:r w:rsidRPr="00904FA1">
        <w:rPr>
          <w:b/>
          <w:bCs/>
        </w:rPr>
        <w:t>)</w:t>
      </w:r>
      <w:r w:rsidRPr="00904FA1">
        <w:t xml:space="preserve"> </w:t>
      </w:r>
      <w:r>
        <w:t xml:space="preserve">= το (Κέντρο) Μπομπούρ (Κέντρο Ζωρζ Πομπιντού) </w:t>
      </w:r>
    </w:p>
    <w:p w:rsidR="00904FA1" w:rsidRDefault="00904FA1" w:rsidP="00904FA1">
      <w:pPr>
        <w:numPr>
          <w:ilvl w:val="0"/>
          <w:numId w:val="93"/>
        </w:numPr>
        <w:jc w:val="both"/>
        <w:rPr>
          <w:b/>
          <w:bCs/>
          <w:lang w:val="fr-CH"/>
        </w:rPr>
      </w:pPr>
      <w:r>
        <w:rPr>
          <w:b/>
          <w:bCs/>
          <w:lang w:val="fr-CH"/>
        </w:rPr>
        <w:t>la Pyramide du Louvre</w:t>
      </w:r>
      <w:r>
        <w:rPr>
          <w:lang w:val="fr-CH"/>
        </w:rPr>
        <w:t xml:space="preserve"> </w:t>
      </w:r>
      <w:r w:rsidRPr="00904FA1">
        <w:rPr>
          <w:lang w:val="fr-CA"/>
        </w:rPr>
        <w:t xml:space="preserve">= </w:t>
      </w:r>
      <w:r>
        <w:t>η</w:t>
      </w:r>
      <w:r w:rsidRPr="00904FA1">
        <w:rPr>
          <w:lang w:val="fr-CA"/>
        </w:rPr>
        <w:t xml:space="preserve"> </w:t>
      </w:r>
      <w:r>
        <w:t>Πυραμίδα</w:t>
      </w:r>
      <w:r w:rsidRPr="00904FA1">
        <w:rPr>
          <w:lang w:val="fr-CA"/>
        </w:rPr>
        <w:t xml:space="preserve"> </w:t>
      </w:r>
      <w:r>
        <w:t>του</w:t>
      </w:r>
      <w:r w:rsidRPr="00904FA1">
        <w:rPr>
          <w:lang w:val="fr-CA"/>
        </w:rPr>
        <w:t xml:space="preserve"> </w:t>
      </w:r>
      <w:r>
        <w:t>Λούβρου</w:t>
      </w:r>
      <w:r w:rsidRPr="00904FA1">
        <w:rPr>
          <w:lang w:val="fr-CA"/>
        </w:rPr>
        <w:t xml:space="preserve"> </w:t>
      </w:r>
    </w:p>
    <w:p w:rsidR="00904FA1" w:rsidRPr="00904FA1" w:rsidRDefault="00904FA1" w:rsidP="00904FA1">
      <w:pPr>
        <w:numPr>
          <w:ilvl w:val="0"/>
          <w:numId w:val="93"/>
        </w:numPr>
        <w:jc w:val="both"/>
        <w:rPr>
          <w:b/>
          <w:bCs/>
        </w:rPr>
      </w:pPr>
      <w:r>
        <w:rPr>
          <w:b/>
          <w:bCs/>
          <w:lang w:val="fr-CH"/>
        </w:rPr>
        <w:t>le</w:t>
      </w:r>
      <w:r w:rsidRPr="00904FA1">
        <w:rPr>
          <w:b/>
          <w:bCs/>
        </w:rPr>
        <w:t xml:space="preserve"> </w:t>
      </w:r>
      <w:proofErr w:type="spellStart"/>
      <w:r>
        <w:rPr>
          <w:b/>
          <w:bCs/>
          <w:lang w:val="fr-CH"/>
        </w:rPr>
        <w:t>Sacr</w:t>
      </w:r>
      <w:proofErr w:type="spellEnd"/>
      <w:r w:rsidRPr="00904FA1">
        <w:rPr>
          <w:b/>
          <w:bCs/>
        </w:rPr>
        <w:t>é-</w:t>
      </w:r>
      <w:r>
        <w:rPr>
          <w:b/>
          <w:bCs/>
          <w:lang w:val="fr-CH"/>
        </w:rPr>
        <w:t>c</w:t>
      </w:r>
      <w:r w:rsidRPr="00904FA1">
        <w:rPr>
          <w:b/>
          <w:bCs/>
        </w:rPr>
        <w:t>œ</w:t>
      </w:r>
      <w:proofErr w:type="spellStart"/>
      <w:r>
        <w:rPr>
          <w:b/>
          <w:bCs/>
          <w:lang w:val="fr-CH"/>
        </w:rPr>
        <w:t>ur</w:t>
      </w:r>
      <w:proofErr w:type="spellEnd"/>
      <w:r w:rsidRPr="00904FA1">
        <w:t xml:space="preserve"> </w:t>
      </w:r>
      <w:r>
        <w:t xml:space="preserve">= η Βασιλική της Ιερής Καρδιάς (το Σακρέ Κερ) </w:t>
      </w:r>
    </w:p>
    <w:p w:rsidR="00904FA1" w:rsidRDefault="00904FA1" w:rsidP="00904FA1">
      <w:pPr>
        <w:numPr>
          <w:ilvl w:val="0"/>
          <w:numId w:val="93"/>
        </w:numPr>
        <w:jc w:val="both"/>
        <w:rPr>
          <w:b/>
          <w:bCs/>
          <w:lang w:val="fr-CH"/>
        </w:rPr>
      </w:pPr>
      <w:r>
        <w:rPr>
          <w:b/>
          <w:bCs/>
          <w:lang w:val="fr-CH"/>
        </w:rPr>
        <w:t>la Seine</w:t>
      </w:r>
      <w:r>
        <w:rPr>
          <w:lang w:val="fr-CH"/>
        </w:rPr>
        <w:t xml:space="preserve"> </w:t>
      </w:r>
      <w:r>
        <w:t xml:space="preserve">= ο Σηκουάνας </w:t>
      </w:r>
    </w:p>
    <w:p w:rsidR="00904FA1" w:rsidRPr="00904FA1" w:rsidRDefault="00904FA1" w:rsidP="00904FA1">
      <w:pPr>
        <w:numPr>
          <w:ilvl w:val="0"/>
          <w:numId w:val="93"/>
        </w:numPr>
        <w:jc w:val="both"/>
        <w:rPr>
          <w:b/>
          <w:bCs/>
        </w:rPr>
      </w:pPr>
      <w:r>
        <w:rPr>
          <w:b/>
          <w:bCs/>
          <w:lang w:val="fr-CH"/>
        </w:rPr>
        <w:t>la</w:t>
      </w:r>
      <w:r w:rsidRPr="00904FA1">
        <w:rPr>
          <w:b/>
          <w:bCs/>
        </w:rPr>
        <w:t xml:space="preserve"> </w:t>
      </w:r>
      <w:r>
        <w:rPr>
          <w:b/>
          <w:bCs/>
          <w:lang w:val="fr-CH"/>
        </w:rPr>
        <w:t>tour</w:t>
      </w:r>
      <w:r w:rsidRPr="00904FA1">
        <w:rPr>
          <w:b/>
          <w:bCs/>
        </w:rPr>
        <w:t xml:space="preserve"> </w:t>
      </w:r>
      <w:r>
        <w:rPr>
          <w:b/>
          <w:bCs/>
          <w:lang w:val="fr-CH"/>
        </w:rPr>
        <w:t>Eiffel</w:t>
      </w:r>
      <w:r w:rsidRPr="00904FA1">
        <w:t xml:space="preserve"> </w:t>
      </w:r>
      <w:r>
        <w:t xml:space="preserve">= ο πύργος του Άιφελ </w:t>
      </w:r>
    </w:p>
    <w:p w:rsidR="00904FA1" w:rsidRDefault="00904FA1" w:rsidP="00904FA1">
      <w:pPr>
        <w:numPr>
          <w:ilvl w:val="0"/>
          <w:numId w:val="93"/>
        </w:numPr>
        <w:jc w:val="both"/>
        <w:rPr>
          <w:lang w:val="fr-CH"/>
        </w:rPr>
      </w:pPr>
      <w:r>
        <w:rPr>
          <w:b/>
          <w:bCs/>
          <w:lang w:val="fr-CH"/>
        </w:rPr>
        <w:t>l'Arche de la Défense</w:t>
      </w:r>
      <w:r>
        <w:rPr>
          <w:lang w:val="fr-CH"/>
        </w:rPr>
        <w:t xml:space="preserve"> </w:t>
      </w:r>
      <w:r w:rsidRPr="00904FA1">
        <w:rPr>
          <w:lang w:val="fr-CA"/>
        </w:rPr>
        <w:t xml:space="preserve">= </w:t>
      </w:r>
      <w:r>
        <w:t>η</w:t>
      </w:r>
      <w:r w:rsidRPr="00904FA1">
        <w:rPr>
          <w:lang w:val="fr-CA"/>
        </w:rPr>
        <w:t xml:space="preserve"> </w:t>
      </w:r>
      <w:r>
        <w:t>Μεγάλη</w:t>
      </w:r>
      <w:r w:rsidRPr="00904FA1">
        <w:rPr>
          <w:lang w:val="fr-CA"/>
        </w:rPr>
        <w:t xml:space="preserve"> </w:t>
      </w:r>
      <w:r>
        <w:t>Αψίδα</w:t>
      </w:r>
      <w:r w:rsidRPr="00904FA1">
        <w:rPr>
          <w:lang w:val="fr-CA"/>
        </w:rPr>
        <w:t xml:space="preserve"> </w:t>
      </w:r>
    </w:p>
    <w:p w:rsidR="00904FA1" w:rsidRDefault="00904FA1" w:rsidP="00904FA1">
      <w:pPr>
        <w:jc w:val="both"/>
        <w:rPr>
          <w:lang w:val="fr-CH"/>
        </w:rPr>
      </w:pPr>
    </w:p>
    <w:p w:rsidR="00904FA1" w:rsidRPr="00904FA1" w:rsidRDefault="00904FA1" w:rsidP="00904FA1">
      <w:pPr>
        <w:jc w:val="both"/>
      </w:pPr>
      <w:r>
        <w:rPr>
          <w:b/>
          <w:bCs/>
          <w:lang w:val="fr-CH"/>
        </w:rPr>
        <w:t>5. Écrivez la légende correspondante sous chaque photo.</w:t>
      </w:r>
      <w:r>
        <w:rPr>
          <w:lang w:val="fr-CH"/>
        </w:rPr>
        <w:t xml:space="preserve"> </w:t>
      </w:r>
      <w:r>
        <w:t xml:space="preserve">= Γράψτε τη λεζάντα που αντιστοιχεί κάτω από κάθε φωτογραφία. </w:t>
      </w:r>
    </w:p>
    <w:p w:rsidR="00904FA1" w:rsidRPr="00904FA1" w:rsidRDefault="00904FA1" w:rsidP="00904FA1">
      <w:pPr>
        <w:jc w:val="both"/>
      </w:pPr>
    </w:p>
    <w:p w:rsidR="00904FA1" w:rsidRDefault="00904FA1" w:rsidP="00904FA1">
      <w:pPr>
        <w:jc w:val="both"/>
        <w:rPr>
          <w:lang w:val="fr-CH"/>
        </w:rPr>
      </w:pPr>
      <w:r>
        <w:rPr>
          <w:shd w:val="clear" w:color="auto" w:fill="CCCCCC"/>
          <w:lang w:val="fr-CH"/>
        </w:rPr>
        <w:t>p. 10 :</w:t>
      </w:r>
    </w:p>
    <w:p w:rsidR="00904FA1" w:rsidRDefault="00904FA1" w:rsidP="00904FA1">
      <w:pPr>
        <w:jc w:val="both"/>
        <w:rPr>
          <w:lang w:val="fr-CH"/>
        </w:rPr>
      </w:pPr>
    </w:p>
    <w:p w:rsidR="00904FA1" w:rsidRDefault="00904FA1" w:rsidP="00904FA1">
      <w:pPr>
        <w:jc w:val="both"/>
        <w:rPr>
          <w:lang w:val="fr-CH"/>
        </w:rPr>
      </w:pPr>
      <w:r>
        <w:rPr>
          <w:b/>
          <w:bCs/>
          <w:lang w:val="fr-CH"/>
        </w:rPr>
        <w:t>6. Associez le nom de chaque site à l'arrondissement correspondant</w:t>
      </w:r>
      <w:r>
        <w:rPr>
          <w:lang w:val="fr-CH"/>
        </w:rPr>
        <w:t xml:space="preserve"> </w:t>
      </w:r>
      <w:r w:rsidRPr="00904FA1">
        <w:rPr>
          <w:lang w:val="fr-CA"/>
        </w:rPr>
        <w:t xml:space="preserve">= </w:t>
      </w:r>
      <w:r>
        <w:t>Συνδέστε</w:t>
      </w:r>
      <w:r w:rsidRPr="00904FA1">
        <w:rPr>
          <w:lang w:val="fr-CA"/>
        </w:rPr>
        <w:t xml:space="preserve"> </w:t>
      </w:r>
      <w:r>
        <w:t>το</w:t>
      </w:r>
      <w:r w:rsidRPr="00904FA1">
        <w:rPr>
          <w:lang w:val="fr-CA"/>
        </w:rPr>
        <w:t xml:space="preserve"> </w:t>
      </w:r>
      <w:r>
        <w:t>όνομα</w:t>
      </w:r>
      <w:r w:rsidRPr="00904FA1">
        <w:rPr>
          <w:lang w:val="fr-CA"/>
        </w:rPr>
        <w:t xml:space="preserve"> </w:t>
      </w:r>
      <w:r>
        <w:t>κάθε</w:t>
      </w:r>
      <w:r w:rsidRPr="00904FA1">
        <w:rPr>
          <w:lang w:val="fr-CA"/>
        </w:rPr>
        <w:t xml:space="preserve"> </w:t>
      </w:r>
      <w:r>
        <w:t>μνημείου</w:t>
      </w:r>
      <w:r w:rsidRPr="00904FA1">
        <w:rPr>
          <w:lang w:val="fr-CA"/>
        </w:rPr>
        <w:t xml:space="preserve"> </w:t>
      </w:r>
      <w:r>
        <w:t>με</w:t>
      </w:r>
      <w:r w:rsidRPr="00904FA1">
        <w:rPr>
          <w:lang w:val="fr-CA"/>
        </w:rPr>
        <w:t xml:space="preserve"> </w:t>
      </w:r>
      <w:r>
        <w:t>το</w:t>
      </w:r>
      <w:r w:rsidRPr="00904FA1">
        <w:rPr>
          <w:lang w:val="fr-CA"/>
        </w:rPr>
        <w:t xml:space="preserve"> </w:t>
      </w:r>
      <w:r>
        <w:t>αντίστοιχο</w:t>
      </w:r>
      <w:r w:rsidRPr="00904FA1">
        <w:rPr>
          <w:lang w:val="fr-CA"/>
        </w:rPr>
        <w:t xml:space="preserve"> </w:t>
      </w:r>
      <w:r>
        <w:t>διαμέρισμα</w:t>
      </w:r>
      <w:r w:rsidRPr="00904FA1">
        <w:rPr>
          <w:lang w:val="fr-CA"/>
        </w:rPr>
        <w:t>.</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p. 11 :</w:t>
      </w:r>
    </w:p>
    <w:p w:rsidR="00904FA1" w:rsidRDefault="00904FA1" w:rsidP="00904FA1">
      <w:pPr>
        <w:jc w:val="both"/>
        <w:rPr>
          <w:lang w:val="fr-CH"/>
        </w:rPr>
      </w:pPr>
    </w:p>
    <w:p w:rsidR="00904FA1" w:rsidRDefault="00904FA1" w:rsidP="00904FA1">
      <w:pPr>
        <w:jc w:val="both"/>
      </w:pPr>
      <w:r>
        <w:rPr>
          <w:b/>
          <w:bCs/>
          <w:shd w:val="clear" w:color="auto" w:fill="99CCCC"/>
          <w:lang w:val="fr-CH"/>
        </w:rPr>
        <w:t>La France, c'est de grands hommes ou de grandes femmes : qui est-ce ?</w:t>
      </w:r>
      <w:r>
        <w:rPr>
          <w:lang w:val="fr-CH"/>
        </w:rPr>
        <w:t xml:space="preserve"> </w:t>
      </w:r>
      <w:r>
        <w:t xml:space="preserve">= Η Γαλλία, είναι σημαντικοί άντρες ή σημαντικές γυναίκες: ποιος/ποια είναι; </w:t>
      </w:r>
    </w:p>
    <w:p w:rsidR="00904FA1" w:rsidRDefault="00904FA1" w:rsidP="00904FA1">
      <w:pPr>
        <w:jc w:val="both"/>
      </w:pPr>
    </w:p>
    <w:p w:rsidR="00904FA1" w:rsidRPr="00904FA1" w:rsidRDefault="00904FA1" w:rsidP="00904FA1">
      <w:pPr>
        <w:jc w:val="both"/>
      </w:pPr>
      <w:r>
        <w:rPr>
          <w:b/>
          <w:bCs/>
          <w:lang w:val="fr-CH"/>
        </w:rPr>
        <w:t>7. La France, qu'est-ce que c'est pour vous ?</w:t>
      </w:r>
      <w:r>
        <w:rPr>
          <w:lang w:val="fr-CH"/>
        </w:rPr>
        <w:t xml:space="preserve"> </w:t>
      </w:r>
      <w:r>
        <w:t>= Τι είναι για σας η Γαλλία;</w:t>
      </w:r>
    </w:p>
    <w:p w:rsidR="00904FA1" w:rsidRPr="00904FA1" w:rsidRDefault="00904FA1" w:rsidP="00904FA1">
      <w:pPr>
        <w:jc w:val="both"/>
      </w:pPr>
    </w:p>
    <w:p w:rsidR="00904FA1" w:rsidRDefault="00904FA1" w:rsidP="00904FA1">
      <w:pPr>
        <w:jc w:val="both"/>
        <w:rPr>
          <w:b/>
          <w:bCs/>
          <w:lang w:val="fr-CH"/>
        </w:rPr>
      </w:pPr>
      <w:r>
        <w:rPr>
          <w:u w:val="single"/>
          <w:shd w:val="clear" w:color="auto" w:fill="99CCCC"/>
          <w:lang w:val="fr-CH"/>
        </w:rPr>
        <w:t>Je sais me présenter</w:t>
      </w:r>
      <w:r>
        <w:rPr>
          <w:lang w:val="fr-CH"/>
        </w:rPr>
        <w:t xml:space="preserve"> </w:t>
      </w:r>
      <w:r w:rsidRPr="00904FA1">
        <w:rPr>
          <w:lang w:val="fr-CA"/>
        </w:rPr>
        <w:t xml:space="preserve">= </w:t>
      </w:r>
      <w:r>
        <w:t>Ξέρω</w:t>
      </w:r>
      <w:r w:rsidRPr="00904FA1">
        <w:rPr>
          <w:lang w:val="fr-CA"/>
        </w:rPr>
        <w:t xml:space="preserve"> </w:t>
      </w:r>
      <w:r>
        <w:t>να</w:t>
      </w:r>
      <w:r w:rsidRPr="00904FA1">
        <w:rPr>
          <w:lang w:val="fr-CA"/>
        </w:rPr>
        <w:t xml:space="preserve"> </w:t>
      </w:r>
      <w:r>
        <w:t>παρουσιάζομαι</w:t>
      </w:r>
    </w:p>
    <w:p w:rsidR="00904FA1" w:rsidRDefault="00904FA1" w:rsidP="00904FA1">
      <w:pPr>
        <w:jc w:val="both"/>
        <w:rPr>
          <w:b/>
          <w:bCs/>
          <w:lang w:val="fr-CH"/>
        </w:rPr>
      </w:pPr>
      <w:r>
        <w:rPr>
          <w:b/>
          <w:bCs/>
          <w:lang w:val="fr-CH"/>
        </w:rPr>
        <w:t>Bonjour !</w:t>
      </w:r>
      <w:r>
        <w:rPr>
          <w:lang w:val="fr-CH"/>
        </w:rPr>
        <w:t xml:space="preserve"> </w:t>
      </w:r>
      <w:r w:rsidRPr="00904FA1">
        <w:rPr>
          <w:lang w:val="fr-CA"/>
        </w:rPr>
        <w:t xml:space="preserve">= </w:t>
      </w:r>
      <w:r>
        <w:t>Καλημέρα</w:t>
      </w:r>
      <w:r w:rsidRPr="00904FA1">
        <w:rPr>
          <w:lang w:val="fr-CA"/>
        </w:rPr>
        <w:t xml:space="preserve">! </w:t>
      </w:r>
    </w:p>
    <w:p w:rsidR="00904FA1" w:rsidRPr="00904FA1" w:rsidRDefault="00904FA1" w:rsidP="00904FA1">
      <w:pPr>
        <w:jc w:val="both"/>
      </w:pPr>
      <w:r>
        <w:rPr>
          <w:b/>
          <w:bCs/>
          <w:lang w:val="fr-CH"/>
        </w:rPr>
        <w:t>Comment vous vous appelez ?</w:t>
      </w:r>
      <w:r>
        <w:rPr>
          <w:lang w:val="fr-CH"/>
        </w:rPr>
        <w:t xml:space="preserve"> </w:t>
      </w:r>
      <w:r>
        <w:t xml:space="preserve">= Πώς ονομάζεστε; </w:t>
      </w:r>
    </w:p>
    <w:p w:rsidR="00904FA1" w:rsidRPr="00904FA1" w:rsidRDefault="00904FA1" w:rsidP="00904FA1">
      <w:pPr>
        <w:jc w:val="both"/>
      </w:pPr>
    </w:p>
    <w:p w:rsidR="00904FA1" w:rsidRPr="00904FA1" w:rsidRDefault="00904FA1" w:rsidP="00904FA1">
      <w:pPr>
        <w:jc w:val="both"/>
      </w:pPr>
      <w:r>
        <w:rPr>
          <w:b/>
          <w:bCs/>
          <w:lang w:val="fr-CH"/>
        </w:rPr>
        <w:t>Le</w:t>
      </w:r>
      <w:r w:rsidRPr="00904FA1">
        <w:rPr>
          <w:b/>
          <w:bCs/>
        </w:rPr>
        <w:t xml:space="preserve"> </w:t>
      </w:r>
      <w:r>
        <w:rPr>
          <w:b/>
          <w:bCs/>
          <w:lang w:val="fr-CH"/>
        </w:rPr>
        <w:t>verbe</w:t>
      </w:r>
      <w:r w:rsidRPr="00904FA1">
        <w:rPr>
          <w:b/>
          <w:bCs/>
        </w:rPr>
        <w:t xml:space="preserve"> </w:t>
      </w:r>
      <w:r>
        <w:rPr>
          <w:b/>
          <w:bCs/>
          <w:lang w:val="fr-CH"/>
        </w:rPr>
        <w:t>d</w:t>
      </w:r>
      <w:r w:rsidRPr="00904FA1">
        <w:rPr>
          <w:b/>
          <w:bCs/>
        </w:rPr>
        <w:t>'</w:t>
      </w:r>
      <w:r>
        <w:rPr>
          <w:b/>
          <w:bCs/>
          <w:lang w:val="fr-CH"/>
        </w:rPr>
        <w:t>appeler</w:t>
      </w:r>
      <w:r w:rsidRPr="00904FA1">
        <w:t xml:space="preserve"> </w:t>
      </w:r>
      <w:r>
        <w:t>= το ρήμα ονομάζομαι</w:t>
      </w:r>
    </w:p>
    <w:p w:rsidR="00904FA1" w:rsidRPr="00904FA1" w:rsidRDefault="00904FA1" w:rsidP="00904FA1">
      <w:pPr>
        <w:jc w:val="both"/>
      </w:pPr>
    </w:p>
    <w:p w:rsidR="00904FA1" w:rsidRPr="00904FA1" w:rsidRDefault="00904FA1" w:rsidP="00904FA1">
      <w:pPr>
        <w:jc w:val="both"/>
        <w:rPr>
          <w:shd w:val="clear" w:color="auto" w:fill="CCCCFF"/>
        </w:rPr>
      </w:pPr>
      <w:r w:rsidRPr="00904FA1">
        <w:rPr>
          <w:b/>
          <w:bCs/>
          <w:lang w:val="fr-CA"/>
        </w:rPr>
        <w:t xml:space="preserve">8. </w:t>
      </w:r>
      <w:r w:rsidRPr="00904FA1">
        <w:rPr>
          <w:b/>
          <w:bCs/>
          <w:shd w:val="clear" w:color="auto" w:fill="0000CC"/>
          <w:lang w:val="fr-CA"/>
        </w:rPr>
        <w:t>PO</w:t>
      </w:r>
      <w:r w:rsidRPr="00904FA1">
        <w:rPr>
          <w:b/>
          <w:bCs/>
          <w:lang w:val="fr-CA"/>
        </w:rPr>
        <w:t xml:space="preserve"> </w:t>
      </w:r>
      <w:r>
        <w:rPr>
          <w:b/>
          <w:bCs/>
          <w:lang w:val="fr-CH"/>
        </w:rPr>
        <w:t>Présentez-vous à la classe et demandez à un(e) autre élève son prénom.</w:t>
      </w:r>
      <w:r>
        <w:rPr>
          <w:lang w:val="fr-CH"/>
        </w:rPr>
        <w:t xml:space="preserve"> </w:t>
      </w:r>
      <w:r>
        <w:t xml:space="preserve">= Παρουσιαστείτε στην τάξη και ρωτήστε έναν/μια άλλο/η μαθητή/τρια  το όνομά του/της. </w:t>
      </w:r>
    </w:p>
    <w:p w:rsidR="00904FA1" w:rsidRPr="00904FA1" w:rsidRDefault="00904FA1" w:rsidP="00904FA1">
      <w:pPr>
        <w:jc w:val="both"/>
        <w:rPr>
          <w:shd w:val="clear" w:color="auto" w:fill="CCCCFF"/>
        </w:rPr>
      </w:pPr>
    </w:p>
    <w:p w:rsidR="00904FA1" w:rsidRDefault="00904FA1" w:rsidP="00904FA1">
      <w:pPr>
        <w:jc w:val="both"/>
        <w:rPr>
          <w:lang w:val="fr-CH"/>
        </w:rPr>
      </w:pPr>
      <w:r>
        <w:rPr>
          <w:shd w:val="clear" w:color="auto" w:fill="CCCCCC"/>
          <w:lang w:val="fr-CH"/>
        </w:rPr>
        <w:t>p. 12 :</w:t>
      </w:r>
    </w:p>
    <w:p w:rsidR="00904FA1" w:rsidRDefault="00904FA1" w:rsidP="00904FA1">
      <w:pPr>
        <w:jc w:val="both"/>
        <w:rPr>
          <w:lang w:val="fr-CH"/>
        </w:rPr>
      </w:pPr>
    </w:p>
    <w:p w:rsidR="00904FA1" w:rsidRPr="00904FA1" w:rsidRDefault="00904FA1" w:rsidP="00904FA1">
      <w:pPr>
        <w:jc w:val="both"/>
        <w:rPr>
          <w:b/>
          <w:bCs/>
          <w:lang w:val="fr-CA"/>
        </w:rPr>
      </w:pPr>
      <w:r w:rsidRPr="00904FA1">
        <w:rPr>
          <w:b/>
          <w:bCs/>
          <w:lang w:val="fr-CA"/>
        </w:rPr>
        <w:t xml:space="preserve">9.  </w:t>
      </w:r>
      <w:r w:rsidRPr="00904FA1">
        <w:rPr>
          <w:b/>
          <w:bCs/>
          <w:shd w:val="clear" w:color="auto" w:fill="0000CC"/>
          <w:lang w:val="fr-CA"/>
        </w:rPr>
        <w:t>CO</w:t>
      </w:r>
      <w:r w:rsidRPr="00904FA1">
        <w:rPr>
          <w:b/>
          <w:bCs/>
          <w:lang w:val="fr-CA"/>
        </w:rPr>
        <w:t xml:space="preserve"> </w:t>
      </w:r>
      <w:r>
        <w:rPr>
          <w:b/>
          <w:bCs/>
          <w:lang w:val="fr-CH"/>
        </w:rPr>
        <w:t>Je connais l'alphabet</w:t>
      </w:r>
      <w:r>
        <w:rPr>
          <w:lang w:val="fr-CH"/>
        </w:rPr>
        <w:t xml:space="preserve"> </w:t>
      </w:r>
      <w:r w:rsidRPr="00904FA1">
        <w:rPr>
          <w:lang w:val="fr-CA"/>
        </w:rPr>
        <w:t xml:space="preserve">= </w:t>
      </w:r>
      <w:r>
        <w:t>Γνωρίζω</w:t>
      </w:r>
      <w:r w:rsidRPr="00904FA1">
        <w:rPr>
          <w:lang w:val="fr-CA"/>
        </w:rPr>
        <w:t xml:space="preserve"> </w:t>
      </w:r>
      <w:r>
        <w:t>την</w:t>
      </w:r>
      <w:r w:rsidRPr="00904FA1">
        <w:rPr>
          <w:lang w:val="fr-CA"/>
        </w:rPr>
        <w:t xml:space="preserve"> </w:t>
      </w:r>
      <w:r>
        <w:t>αλφάβητο</w:t>
      </w:r>
    </w:p>
    <w:p w:rsidR="00904FA1" w:rsidRDefault="00904FA1" w:rsidP="00904FA1">
      <w:pPr>
        <w:jc w:val="both"/>
        <w:rPr>
          <w:b/>
          <w:bCs/>
        </w:rPr>
      </w:pPr>
      <w:r w:rsidRPr="00904FA1">
        <w:rPr>
          <w:b/>
          <w:bCs/>
          <w:lang w:val="fr-CA"/>
        </w:rPr>
        <w:t xml:space="preserve">10. </w:t>
      </w:r>
      <w:r>
        <w:rPr>
          <w:b/>
          <w:bCs/>
          <w:lang w:val="fr-CH"/>
        </w:rPr>
        <w:t>Observez une carte de France et trouvez le nom de/d'...</w:t>
      </w:r>
      <w:r>
        <w:rPr>
          <w:lang w:val="fr-CH"/>
        </w:rPr>
        <w:t xml:space="preserve"> </w:t>
      </w:r>
      <w:r>
        <w:t xml:space="preserve">= Παρατηρείστε ένα χάρτη της Γαλλίας και βρείτε το όνομα ενός/μιας... </w:t>
      </w:r>
    </w:p>
    <w:p w:rsidR="00904FA1" w:rsidRPr="00904FA1" w:rsidRDefault="00904FA1" w:rsidP="00904FA1">
      <w:pPr>
        <w:jc w:val="both"/>
        <w:rPr>
          <w:b/>
          <w:bCs/>
        </w:rPr>
      </w:pPr>
      <w:r>
        <w:rPr>
          <w:b/>
          <w:bCs/>
        </w:rPr>
        <w:t xml:space="preserve">11. </w:t>
      </w:r>
      <w:r>
        <w:rPr>
          <w:b/>
          <w:bCs/>
          <w:shd w:val="clear" w:color="auto" w:fill="0000CC"/>
        </w:rPr>
        <w:t xml:space="preserve"> </w:t>
      </w:r>
      <w:r>
        <w:rPr>
          <w:b/>
          <w:bCs/>
          <w:shd w:val="clear" w:color="auto" w:fill="0000CC"/>
          <w:lang w:val="en-US"/>
        </w:rPr>
        <w:t>CO</w:t>
      </w:r>
      <w:r w:rsidRPr="00904FA1">
        <w:rPr>
          <w:b/>
          <w:bCs/>
        </w:rPr>
        <w:t xml:space="preserve"> </w:t>
      </w:r>
      <w:r>
        <w:rPr>
          <w:b/>
          <w:bCs/>
          <w:lang w:val="fr-CH"/>
        </w:rPr>
        <w:t>Je</w:t>
      </w:r>
      <w:r w:rsidRPr="00904FA1">
        <w:rPr>
          <w:b/>
          <w:bCs/>
        </w:rPr>
        <w:t xml:space="preserve"> </w:t>
      </w:r>
      <w:r>
        <w:rPr>
          <w:b/>
          <w:bCs/>
          <w:lang w:val="fr-CH"/>
        </w:rPr>
        <w:t>sais</w:t>
      </w:r>
      <w:r w:rsidRPr="00904FA1">
        <w:rPr>
          <w:b/>
          <w:bCs/>
        </w:rPr>
        <w:t xml:space="preserve"> é</w:t>
      </w:r>
      <w:r>
        <w:rPr>
          <w:b/>
          <w:bCs/>
          <w:lang w:val="fr-CH"/>
        </w:rPr>
        <w:t>peler</w:t>
      </w:r>
      <w:r w:rsidRPr="00904FA1">
        <w:t xml:space="preserve"> </w:t>
      </w:r>
      <w:r>
        <w:t xml:space="preserve">= Ξέρω να συλλαβίζω </w:t>
      </w:r>
    </w:p>
    <w:p w:rsidR="00904FA1" w:rsidRPr="00904FA1" w:rsidRDefault="00904FA1" w:rsidP="00904FA1">
      <w:pPr>
        <w:ind w:left="840"/>
        <w:jc w:val="both"/>
        <w:rPr>
          <w:b/>
          <w:bCs/>
          <w:shd w:val="clear" w:color="auto" w:fill="0000CC"/>
        </w:rPr>
      </w:pPr>
      <w:r w:rsidRPr="00904FA1">
        <w:rPr>
          <w:b/>
          <w:bCs/>
        </w:rPr>
        <w:t>É</w:t>
      </w:r>
      <w:r>
        <w:rPr>
          <w:b/>
          <w:bCs/>
          <w:lang w:val="fr-CH"/>
        </w:rPr>
        <w:t>coutez</w:t>
      </w:r>
      <w:r w:rsidRPr="00904FA1">
        <w:rPr>
          <w:b/>
          <w:bCs/>
        </w:rPr>
        <w:t xml:space="preserve"> </w:t>
      </w:r>
      <w:r>
        <w:rPr>
          <w:b/>
          <w:bCs/>
          <w:lang w:val="fr-CH"/>
        </w:rPr>
        <w:t>et</w:t>
      </w:r>
      <w:r w:rsidRPr="00904FA1">
        <w:rPr>
          <w:b/>
          <w:bCs/>
        </w:rPr>
        <w:t xml:space="preserve"> é</w:t>
      </w:r>
      <w:proofErr w:type="spellStart"/>
      <w:r>
        <w:rPr>
          <w:b/>
          <w:bCs/>
          <w:lang w:val="fr-CH"/>
        </w:rPr>
        <w:t>crivez</w:t>
      </w:r>
      <w:proofErr w:type="spellEnd"/>
      <w:r w:rsidRPr="00904FA1">
        <w:t xml:space="preserve"> </w:t>
      </w:r>
      <w:r>
        <w:t>= Ακούστε και γράψτε</w:t>
      </w:r>
    </w:p>
    <w:p w:rsidR="00904FA1" w:rsidRDefault="00904FA1" w:rsidP="00904FA1">
      <w:pPr>
        <w:jc w:val="both"/>
      </w:pPr>
      <w:r>
        <w:rPr>
          <w:b/>
          <w:bCs/>
          <w:shd w:val="clear" w:color="auto" w:fill="0000CC"/>
          <w:lang w:val="fr-CH"/>
        </w:rPr>
        <w:t>CO</w:t>
      </w:r>
      <w:r w:rsidRPr="00904FA1">
        <w:rPr>
          <w:b/>
          <w:bCs/>
        </w:rPr>
        <w:t xml:space="preserve"> </w:t>
      </w:r>
      <w:r>
        <w:rPr>
          <w:b/>
          <w:bCs/>
          <w:lang w:val="fr-CH"/>
        </w:rPr>
        <w:t>Les</w:t>
      </w:r>
      <w:r w:rsidRPr="00904FA1">
        <w:rPr>
          <w:b/>
          <w:bCs/>
        </w:rPr>
        <w:t xml:space="preserve"> </w:t>
      </w:r>
      <w:r>
        <w:rPr>
          <w:b/>
          <w:bCs/>
          <w:lang w:val="fr-CH"/>
        </w:rPr>
        <w:t>nombres</w:t>
      </w:r>
      <w:r w:rsidRPr="00904FA1">
        <w:rPr>
          <w:b/>
          <w:bCs/>
        </w:rPr>
        <w:t xml:space="preserve"> </w:t>
      </w:r>
      <w:r>
        <w:rPr>
          <w:b/>
          <w:bCs/>
          <w:lang w:val="fr-CH"/>
        </w:rPr>
        <w:t>de</w:t>
      </w:r>
      <w:r w:rsidRPr="00904FA1">
        <w:rPr>
          <w:b/>
          <w:bCs/>
        </w:rPr>
        <w:t xml:space="preserve"> 0 à 70</w:t>
      </w:r>
      <w:r w:rsidRPr="00904FA1">
        <w:t xml:space="preserve"> </w:t>
      </w:r>
      <w:r>
        <w:t>= οι αριθμοί από το 0 ως το 70</w:t>
      </w:r>
    </w:p>
    <w:p w:rsidR="00904FA1" w:rsidRDefault="00904FA1" w:rsidP="00904FA1">
      <w:pPr>
        <w:jc w:val="both"/>
      </w:pPr>
    </w:p>
    <w:p w:rsidR="00904FA1" w:rsidRPr="00904FA1" w:rsidRDefault="00904FA1" w:rsidP="00904FA1">
      <w:pPr>
        <w:jc w:val="both"/>
        <w:rPr>
          <w:lang w:val="fr-CA"/>
        </w:rPr>
      </w:pPr>
      <w:r>
        <w:rPr>
          <w:shd w:val="clear" w:color="auto" w:fill="CCCCCC"/>
          <w:lang w:val="fr-CH"/>
        </w:rPr>
        <w:t xml:space="preserve">p. </w:t>
      </w:r>
      <w:r w:rsidRPr="00904FA1">
        <w:rPr>
          <w:shd w:val="clear" w:color="auto" w:fill="CCCCCC"/>
          <w:lang w:val="fr-CA"/>
        </w:rPr>
        <w:t>13 :</w:t>
      </w:r>
    </w:p>
    <w:p w:rsidR="00904FA1" w:rsidRPr="00904FA1" w:rsidRDefault="00904FA1" w:rsidP="00904FA1">
      <w:pPr>
        <w:jc w:val="both"/>
        <w:rPr>
          <w:lang w:val="fr-CA"/>
        </w:rPr>
      </w:pPr>
    </w:p>
    <w:p w:rsidR="00904FA1" w:rsidRPr="00904FA1" w:rsidRDefault="00904FA1" w:rsidP="00904FA1">
      <w:pPr>
        <w:jc w:val="both"/>
        <w:rPr>
          <w:lang w:val="fr-CA"/>
        </w:rPr>
      </w:pPr>
      <w:r>
        <w:rPr>
          <w:u w:val="single"/>
          <w:shd w:val="clear" w:color="auto" w:fill="99CCCC"/>
          <w:lang w:val="fr-CH"/>
        </w:rPr>
        <w:t>Les articles indéfinis</w:t>
      </w:r>
      <w:r>
        <w:rPr>
          <w:lang w:val="fr-CH"/>
        </w:rPr>
        <w:t xml:space="preserve"> </w:t>
      </w:r>
      <w:r w:rsidRPr="00904FA1">
        <w:rPr>
          <w:lang w:val="fr-CA"/>
        </w:rPr>
        <w:t xml:space="preserve">= </w:t>
      </w:r>
      <w:r>
        <w:t>τα</w:t>
      </w:r>
      <w:r w:rsidRPr="00904FA1">
        <w:rPr>
          <w:lang w:val="fr-CA"/>
        </w:rPr>
        <w:t xml:space="preserve"> </w:t>
      </w:r>
      <w:r>
        <w:t>αόριστα</w:t>
      </w:r>
      <w:r w:rsidRPr="00904FA1">
        <w:rPr>
          <w:lang w:val="fr-CA"/>
        </w:rPr>
        <w:t xml:space="preserve"> </w:t>
      </w:r>
      <w:r>
        <w:t>άρθρα</w:t>
      </w:r>
    </w:p>
    <w:p w:rsidR="00904FA1" w:rsidRPr="00904FA1" w:rsidRDefault="00904FA1" w:rsidP="00904FA1">
      <w:pPr>
        <w:jc w:val="both"/>
        <w:rPr>
          <w:lang w:val="fr-CA"/>
        </w:rPr>
      </w:pPr>
    </w:p>
    <w:tbl>
      <w:tblPr>
        <w:tblW w:w="0" w:type="auto"/>
        <w:tblInd w:w="55" w:type="dxa"/>
        <w:tblLayout w:type="fixed"/>
        <w:tblCellMar>
          <w:top w:w="55" w:type="dxa"/>
          <w:left w:w="55" w:type="dxa"/>
          <w:bottom w:w="55" w:type="dxa"/>
          <w:right w:w="55" w:type="dxa"/>
        </w:tblCellMar>
        <w:tblLook w:val="0000"/>
      </w:tblPr>
      <w:tblGrid>
        <w:gridCol w:w="4819"/>
        <w:gridCol w:w="4847"/>
      </w:tblGrid>
      <w:tr w:rsidR="00904FA1" w:rsidTr="009C30C1">
        <w:tc>
          <w:tcPr>
            <w:tcW w:w="4819"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shd w:val="clear" w:color="auto" w:fill="CCCCCC"/>
                <w:lang w:val="fr-CH"/>
              </w:rPr>
            </w:pPr>
            <w:r>
              <w:rPr>
                <w:b/>
                <w:bCs/>
                <w:u w:val="single"/>
                <w:shd w:val="clear" w:color="auto" w:fill="CCCCCC"/>
                <w:lang w:val="fr-CH"/>
              </w:rPr>
              <w:t>singulier</w:t>
            </w:r>
            <w:r>
              <w:rPr>
                <w:shd w:val="clear" w:color="auto" w:fill="CCCCCC"/>
                <w:lang w:val="fr-CH"/>
              </w:rPr>
              <w:t xml:space="preserve"> </w:t>
            </w:r>
            <w:r>
              <w:rPr>
                <w:shd w:val="clear" w:color="auto" w:fill="CCCCCC"/>
              </w:rPr>
              <w:t xml:space="preserve">= ενικός </w:t>
            </w:r>
          </w:p>
          <w:p w:rsidR="00904FA1" w:rsidRDefault="00904FA1" w:rsidP="009C30C1">
            <w:pPr>
              <w:pStyle w:val="a3"/>
              <w:jc w:val="both"/>
              <w:rPr>
                <w:shd w:val="clear" w:color="auto" w:fill="CCCCFF"/>
              </w:rPr>
            </w:pPr>
            <w:r>
              <w:rPr>
                <w:b/>
                <w:bCs/>
                <w:shd w:val="clear" w:color="auto" w:fill="CCCCCC"/>
                <w:lang w:val="fr-CH"/>
              </w:rPr>
              <w:t>masculin</w:t>
            </w:r>
            <w:r>
              <w:rPr>
                <w:shd w:val="clear" w:color="auto" w:fill="CCCCCC"/>
                <w:lang w:val="fr-CH"/>
              </w:rPr>
              <w:t xml:space="preserve"> </w:t>
            </w:r>
            <w:r>
              <w:rPr>
                <w:shd w:val="clear" w:color="auto" w:fill="CCCCCC"/>
              </w:rPr>
              <w:t xml:space="preserve">= αρσενικό </w:t>
            </w:r>
          </w:p>
        </w:tc>
        <w:tc>
          <w:tcPr>
            <w:tcW w:w="4847"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snapToGrid w:val="0"/>
              <w:jc w:val="both"/>
              <w:rPr>
                <w:shd w:val="clear" w:color="auto" w:fill="CCCCFF"/>
              </w:rPr>
            </w:pPr>
          </w:p>
          <w:p w:rsidR="00904FA1" w:rsidRDefault="00904FA1" w:rsidP="009C30C1">
            <w:pPr>
              <w:pStyle w:val="a3"/>
              <w:jc w:val="both"/>
            </w:pPr>
            <w:r>
              <w:rPr>
                <w:b/>
                <w:bCs/>
                <w:shd w:val="clear" w:color="auto" w:fill="CCCCCC"/>
                <w:lang w:val="fr-CH"/>
              </w:rPr>
              <w:t>féminin</w:t>
            </w:r>
            <w:r>
              <w:rPr>
                <w:shd w:val="clear" w:color="auto" w:fill="CCCCCC"/>
                <w:lang w:val="fr-CH"/>
              </w:rPr>
              <w:t xml:space="preserve"> </w:t>
            </w:r>
            <w:r>
              <w:rPr>
                <w:shd w:val="clear" w:color="auto" w:fill="CCCCCC"/>
              </w:rPr>
              <w:t xml:space="preserve">= θηλυκό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shd w:val="clear" w:color="auto" w:fill="CCCCCC"/>
                <w:lang w:val="fr-CH"/>
              </w:rPr>
              <w:t>un</w:t>
            </w:r>
            <w:r>
              <w:rPr>
                <w:lang w:val="fr-CH"/>
              </w:rPr>
              <w:t xml:space="preserve"> homme </w:t>
            </w:r>
            <w:r>
              <w:t xml:space="preserve">= </w:t>
            </w:r>
            <w:r>
              <w:rPr>
                <w:shd w:val="clear" w:color="auto" w:fill="CCCCCC"/>
              </w:rPr>
              <w:t>ένας</w:t>
            </w:r>
            <w:r>
              <w:t xml:space="preserve"> άντρας </w:t>
            </w:r>
          </w:p>
        </w:tc>
        <w:tc>
          <w:tcPr>
            <w:tcW w:w="48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shd w:val="clear" w:color="auto" w:fill="CCCCCC"/>
                <w:lang w:val="fr-CH"/>
              </w:rPr>
              <w:t>une</w:t>
            </w:r>
            <w:r>
              <w:rPr>
                <w:lang w:val="fr-CH"/>
              </w:rPr>
              <w:t xml:space="preserve"> femme </w:t>
            </w:r>
            <w:r>
              <w:t xml:space="preserve">= </w:t>
            </w:r>
            <w:r>
              <w:rPr>
                <w:shd w:val="clear" w:color="auto" w:fill="CCCCCC"/>
              </w:rPr>
              <w:t>μια</w:t>
            </w:r>
            <w:r>
              <w:t xml:space="preserve"> γυναίκα </w:t>
            </w:r>
          </w:p>
        </w:tc>
      </w:tr>
      <w:tr w:rsidR="00904FA1" w:rsidTr="009C30C1">
        <w:tc>
          <w:tcPr>
            <w:tcW w:w="4819" w:type="dxa"/>
            <w:tcBorders>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u w:val="single"/>
                <w:lang w:val="fr-CH"/>
              </w:rPr>
              <w:t>pluriel</w:t>
            </w:r>
            <w:r>
              <w:rPr>
                <w:lang w:val="fr-CH"/>
              </w:rPr>
              <w:t xml:space="preserve"> </w:t>
            </w:r>
            <w:r>
              <w:t xml:space="preserve">= πληθυντικός </w:t>
            </w:r>
          </w:p>
          <w:p w:rsidR="00904FA1" w:rsidRDefault="00904FA1" w:rsidP="009C30C1">
            <w:pPr>
              <w:pStyle w:val="a3"/>
              <w:jc w:val="both"/>
            </w:pPr>
            <w:r>
              <w:rPr>
                <w:b/>
                <w:bCs/>
                <w:lang w:val="fr-CH"/>
              </w:rPr>
              <w:t>masculin</w:t>
            </w:r>
          </w:p>
        </w:tc>
        <w:tc>
          <w:tcPr>
            <w:tcW w:w="4847"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snapToGrid w:val="0"/>
              <w:jc w:val="both"/>
            </w:pPr>
          </w:p>
          <w:p w:rsidR="00904FA1" w:rsidRDefault="00904FA1" w:rsidP="009C30C1">
            <w:pPr>
              <w:pStyle w:val="a3"/>
              <w:jc w:val="both"/>
            </w:pPr>
            <w:r>
              <w:rPr>
                <w:b/>
                <w:bCs/>
                <w:lang w:val="fr-CH"/>
              </w:rPr>
              <w:t>féminin</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shd w:val="clear" w:color="auto" w:fill="CCCCCC"/>
                <w:lang w:val="fr-CH"/>
              </w:rPr>
              <w:t>des</w:t>
            </w:r>
            <w:r>
              <w:rPr>
                <w:lang w:val="fr-CH"/>
              </w:rPr>
              <w:t xml:space="preserve"> hommes </w:t>
            </w:r>
            <w:r>
              <w:t xml:space="preserve">= </w:t>
            </w:r>
            <w:r>
              <w:rPr>
                <w:rFonts w:cs="Times New Roman"/>
                <w:shd w:val="clear" w:color="auto" w:fill="CCCCCC"/>
              </w:rPr>
              <w:t>ø</w:t>
            </w:r>
            <w:r>
              <w:t xml:space="preserve"> άντρες </w:t>
            </w:r>
          </w:p>
        </w:tc>
        <w:tc>
          <w:tcPr>
            <w:tcW w:w="48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shd w:val="clear" w:color="auto" w:fill="CCCCCC"/>
                <w:lang w:val="fr-CH"/>
              </w:rPr>
              <w:t>des</w:t>
            </w:r>
            <w:r>
              <w:rPr>
                <w:lang w:val="fr-CH"/>
              </w:rPr>
              <w:t xml:space="preserve"> femmes </w:t>
            </w:r>
            <w:r>
              <w:t xml:space="preserve">= </w:t>
            </w:r>
            <w:r>
              <w:rPr>
                <w:rFonts w:cs="Times New Roman"/>
                <w:shd w:val="clear" w:color="auto" w:fill="CCCCCC"/>
              </w:rPr>
              <w:t>ø</w:t>
            </w:r>
            <w:r>
              <w:rPr>
                <w:rFonts w:cs="Times New Roman"/>
              </w:rPr>
              <w:t xml:space="preserve"> </w:t>
            </w:r>
            <w:r>
              <w:t xml:space="preserve">γυναίκες </w:t>
            </w:r>
          </w:p>
        </w:tc>
      </w:tr>
    </w:tbl>
    <w:p w:rsidR="00904FA1" w:rsidRDefault="00904FA1" w:rsidP="00904FA1">
      <w:pPr>
        <w:jc w:val="both"/>
        <w:rPr>
          <w:lang w:val="fr-CH"/>
        </w:rPr>
      </w:pPr>
    </w:p>
    <w:p w:rsidR="00904FA1" w:rsidRDefault="00904FA1" w:rsidP="00904FA1">
      <w:pPr>
        <w:jc w:val="both"/>
        <w:rPr>
          <w:lang w:val="fr-CH"/>
        </w:rPr>
      </w:pPr>
      <w:r>
        <w:rPr>
          <w:b/>
          <w:bCs/>
          <w:lang w:val="fr-CH"/>
        </w:rPr>
        <w:t>14. Mettez les mots suivants au pluriel</w:t>
      </w:r>
      <w:r>
        <w:rPr>
          <w:lang w:val="fr-CH"/>
        </w:rPr>
        <w:t xml:space="preserve"> </w:t>
      </w:r>
      <w:r>
        <w:t xml:space="preserve">= Βάλτε τις ακόλουθες λέξεις στον πληθυντικό </w:t>
      </w:r>
    </w:p>
    <w:p w:rsidR="00904FA1" w:rsidRDefault="00904FA1" w:rsidP="00904FA1">
      <w:pPr>
        <w:jc w:val="both"/>
        <w:rPr>
          <w:lang w:val="fr-CH"/>
        </w:rPr>
      </w:pPr>
    </w:p>
    <w:p w:rsidR="00904FA1" w:rsidRDefault="00904FA1" w:rsidP="00904FA1">
      <w:pPr>
        <w:jc w:val="both"/>
        <w:rPr>
          <w:b/>
          <w:bCs/>
          <w:lang w:val="fr-CH"/>
        </w:rPr>
      </w:pPr>
      <w:r>
        <w:rPr>
          <w:shd w:val="clear" w:color="auto" w:fill="0000CC"/>
          <w:lang w:val="fr-CH"/>
        </w:rPr>
        <w:t>CO</w:t>
      </w:r>
      <w:r>
        <w:rPr>
          <w:lang w:val="fr-CH"/>
        </w:rPr>
        <w:t xml:space="preserve"> </w:t>
      </w:r>
      <w:r>
        <w:rPr>
          <w:u w:val="single"/>
          <w:shd w:val="clear" w:color="auto" w:fill="99CCCC"/>
          <w:lang w:val="fr-CH"/>
        </w:rPr>
        <w:t>Je connais les jours de la semaine</w:t>
      </w:r>
      <w:r>
        <w:rPr>
          <w:lang w:val="fr-CH"/>
        </w:rPr>
        <w:t xml:space="preserve"> </w:t>
      </w:r>
      <w:r w:rsidRPr="00904FA1">
        <w:rPr>
          <w:lang w:val="fr-CA"/>
        </w:rPr>
        <w:t xml:space="preserve">= </w:t>
      </w:r>
      <w:r>
        <w:t>Γνωρίζω</w:t>
      </w:r>
      <w:r w:rsidRPr="00904FA1">
        <w:rPr>
          <w:lang w:val="fr-CA"/>
        </w:rPr>
        <w:t xml:space="preserve"> </w:t>
      </w:r>
      <w:r>
        <w:t>τις</w:t>
      </w:r>
      <w:r w:rsidRPr="00904FA1">
        <w:rPr>
          <w:lang w:val="fr-CA"/>
        </w:rPr>
        <w:t xml:space="preserve"> </w:t>
      </w:r>
      <w:r>
        <w:t>ημέρες</w:t>
      </w:r>
      <w:r w:rsidRPr="00904FA1">
        <w:rPr>
          <w:lang w:val="fr-CA"/>
        </w:rPr>
        <w:t xml:space="preserve"> </w:t>
      </w:r>
      <w:r>
        <w:t>της</w:t>
      </w:r>
      <w:r w:rsidRPr="00904FA1">
        <w:rPr>
          <w:lang w:val="fr-CA"/>
        </w:rPr>
        <w:t xml:space="preserve"> </w:t>
      </w:r>
      <w:r>
        <w:t>εβδομάδας</w:t>
      </w:r>
      <w:r w:rsidRPr="00904FA1">
        <w:rPr>
          <w:lang w:val="fr-CA"/>
        </w:rPr>
        <w:t xml:space="preserve"> </w:t>
      </w:r>
    </w:p>
    <w:p w:rsidR="00904FA1" w:rsidRDefault="00904FA1" w:rsidP="00904FA1">
      <w:pPr>
        <w:numPr>
          <w:ilvl w:val="0"/>
          <w:numId w:val="94"/>
        </w:numPr>
        <w:jc w:val="both"/>
        <w:rPr>
          <w:b/>
          <w:bCs/>
          <w:lang w:val="fr-CH"/>
        </w:rPr>
      </w:pPr>
      <w:r>
        <w:rPr>
          <w:b/>
          <w:bCs/>
          <w:lang w:val="fr-CH"/>
        </w:rPr>
        <w:t>lundi</w:t>
      </w:r>
      <w:r>
        <w:rPr>
          <w:lang w:val="fr-CH"/>
        </w:rPr>
        <w:t xml:space="preserve"> </w:t>
      </w:r>
      <w:r>
        <w:t>= Δευτέρα</w:t>
      </w:r>
    </w:p>
    <w:p w:rsidR="00904FA1" w:rsidRDefault="00904FA1" w:rsidP="00904FA1">
      <w:pPr>
        <w:numPr>
          <w:ilvl w:val="0"/>
          <w:numId w:val="94"/>
        </w:numPr>
        <w:jc w:val="both"/>
        <w:rPr>
          <w:b/>
          <w:bCs/>
          <w:lang w:val="fr-CH"/>
        </w:rPr>
      </w:pPr>
      <w:r>
        <w:rPr>
          <w:b/>
          <w:bCs/>
          <w:lang w:val="fr-CH"/>
        </w:rPr>
        <w:lastRenderedPageBreak/>
        <w:t>mardi</w:t>
      </w:r>
      <w:r>
        <w:rPr>
          <w:lang w:val="fr-CH"/>
        </w:rPr>
        <w:t xml:space="preserve"> </w:t>
      </w:r>
      <w:r>
        <w:t xml:space="preserve">= Τρίτη </w:t>
      </w:r>
    </w:p>
    <w:p w:rsidR="00904FA1" w:rsidRDefault="00904FA1" w:rsidP="00904FA1">
      <w:pPr>
        <w:numPr>
          <w:ilvl w:val="0"/>
          <w:numId w:val="94"/>
        </w:numPr>
        <w:jc w:val="both"/>
        <w:rPr>
          <w:b/>
          <w:bCs/>
          <w:lang w:val="fr-CH"/>
        </w:rPr>
      </w:pPr>
      <w:r>
        <w:rPr>
          <w:b/>
          <w:bCs/>
          <w:lang w:val="fr-CH"/>
        </w:rPr>
        <w:t>mercredi</w:t>
      </w:r>
      <w:r>
        <w:rPr>
          <w:lang w:val="fr-CH"/>
        </w:rPr>
        <w:t xml:space="preserve"> </w:t>
      </w:r>
      <w:r>
        <w:t xml:space="preserve">= Τετάρτη </w:t>
      </w:r>
    </w:p>
    <w:p w:rsidR="00904FA1" w:rsidRDefault="00904FA1" w:rsidP="00904FA1">
      <w:pPr>
        <w:numPr>
          <w:ilvl w:val="0"/>
          <w:numId w:val="94"/>
        </w:numPr>
        <w:jc w:val="both"/>
        <w:rPr>
          <w:b/>
          <w:bCs/>
          <w:lang w:val="fr-CH"/>
        </w:rPr>
      </w:pPr>
      <w:r>
        <w:rPr>
          <w:b/>
          <w:bCs/>
          <w:lang w:val="fr-CH"/>
        </w:rPr>
        <w:t>jeudi</w:t>
      </w:r>
      <w:r>
        <w:rPr>
          <w:lang w:val="fr-CH"/>
        </w:rPr>
        <w:t xml:space="preserve"> </w:t>
      </w:r>
      <w:r>
        <w:t xml:space="preserve">= Πέμπτη </w:t>
      </w:r>
    </w:p>
    <w:p w:rsidR="00904FA1" w:rsidRDefault="00904FA1" w:rsidP="00904FA1">
      <w:pPr>
        <w:numPr>
          <w:ilvl w:val="0"/>
          <w:numId w:val="94"/>
        </w:numPr>
        <w:jc w:val="both"/>
        <w:rPr>
          <w:b/>
          <w:bCs/>
          <w:lang w:val="fr-CH"/>
        </w:rPr>
      </w:pPr>
      <w:r>
        <w:rPr>
          <w:b/>
          <w:bCs/>
          <w:lang w:val="fr-CH"/>
        </w:rPr>
        <w:t>vendredi</w:t>
      </w:r>
      <w:r>
        <w:rPr>
          <w:lang w:val="fr-CH"/>
        </w:rPr>
        <w:t xml:space="preserve"> </w:t>
      </w:r>
      <w:r>
        <w:t>= Παρασκευή</w:t>
      </w:r>
    </w:p>
    <w:p w:rsidR="00904FA1" w:rsidRDefault="00904FA1" w:rsidP="00904FA1">
      <w:pPr>
        <w:numPr>
          <w:ilvl w:val="0"/>
          <w:numId w:val="94"/>
        </w:numPr>
        <w:jc w:val="both"/>
        <w:rPr>
          <w:b/>
          <w:bCs/>
          <w:lang w:val="fr-CH"/>
        </w:rPr>
      </w:pPr>
      <w:r>
        <w:rPr>
          <w:b/>
          <w:bCs/>
          <w:lang w:val="fr-CH"/>
        </w:rPr>
        <w:t>samedi</w:t>
      </w:r>
      <w:r>
        <w:rPr>
          <w:lang w:val="fr-CH"/>
        </w:rPr>
        <w:t xml:space="preserve"> </w:t>
      </w:r>
      <w:r>
        <w:t>= Σάββατο</w:t>
      </w:r>
    </w:p>
    <w:p w:rsidR="00904FA1" w:rsidRDefault="00904FA1" w:rsidP="00904FA1">
      <w:pPr>
        <w:numPr>
          <w:ilvl w:val="0"/>
          <w:numId w:val="94"/>
        </w:numPr>
        <w:jc w:val="both"/>
        <w:rPr>
          <w:lang w:val="fr-CH"/>
        </w:rPr>
      </w:pPr>
      <w:r>
        <w:rPr>
          <w:b/>
          <w:bCs/>
          <w:lang w:val="fr-CH"/>
        </w:rPr>
        <w:t>dimanche</w:t>
      </w:r>
      <w:r>
        <w:rPr>
          <w:lang w:val="fr-CH"/>
        </w:rPr>
        <w:t xml:space="preserve"> </w:t>
      </w:r>
      <w:r>
        <w:t>= Κυριακή</w:t>
      </w:r>
    </w:p>
    <w:p w:rsidR="00904FA1" w:rsidRDefault="00904FA1" w:rsidP="00904FA1">
      <w:pPr>
        <w:jc w:val="both"/>
        <w:rPr>
          <w:lang w:val="fr-CH"/>
        </w:rPr>
      </w:pPr>
    </w:p>
    <w:p w:rsidR="00904FA1" w:rsidRPr="00904FA1" w:rsidRDefault="00904FA1" w:rsidP="00904FA1">
      <w:pPr>
        <w:jc w:val="both"/>
        <w:rPr>
          <w:shd w:val="clear" w:color="auto" w:fill="CCCCCC"/>
        </w:rPr>
      </w:pPr>
      <w:r w:rsidRPr="00904FA1">
        <w:rPr>
          <w:b/>
          <w:bCs/>
        </w:rPr>
        <w:t xml:space="preserve">15. </w:t>
      </w:r>
      <w:proofErr w:type="spellStart"/>
      <w:r>
        <w:rPr>
          <w:b/>
          <w:bCs/>
          <w:lang w:val="fr-CH"/>
        </w:rPr>
        <w:t>Compl</w:t>
      </w:r>
      <w:proofErr w:type="spellEnd"/>
      <w:r w:rsidRPr="00904FA1">
        <w:rPr>
          <w:b/>
          <w:bCs/>
        </w:rPr>
        <w:t>é</w:t>
      </w:r>
      <w:proofErr w:type="spellStart"/>
      <w:r>
        <w:rPr>
          <w:b/>
          <w:bCs/>
          <w:lang w:val="fr-CH"/>
        </w:rPr>
        <w:t>tez</w:t>
      </w:r>
      <w:proofErr w:type="spellEnd"/>
      <w:r w:rsidRPr="00904FA1">
        <w:rPr>
          <w:b/>
          <w:bCs/>
        </w:rPr>
        <w:t xml:space="preserve"> </w:t>
      </w:r>
      <w:r>
        <w:rPr>
          <w:b/>
          <w:bCs/>
          <w:lang w:val="fr-CH"/>
        </w:rPr>
        <w:t>pour</w:t>
      </w:r>
      <w:r w:rsidRPr="00904FA1">
        <w:rPr>
          <w:b/>
          <w:bCs/>
        </w:rPr>
        <w:t xml:space="preserve"> </w:t>
      </w:r>
      <w:r>
        <w:rPr>
          <w:b/>
          <w:bCs/>
          <w:lang w:val="fr-CH"/>
        </w:rPr>
        <w:t>que</w:t>
      </w:r>
      <w:r w:rsidRPr="00904FA1">
        <w:rPr>
          <w:b/>
          <w:bCs/>
        </w:rPr>
        <w:t xml:space="preserve"> </w:t>
      </w:r>
      <w:r>
        <w:rPr>
          <w:b/>
          <w:bCs/>
          <w:lang w:val="fr-CH"/>
        </w:rPr>
        <w:t>les</w:t>
      </w:r>
      <w:r w:rsidRPr="00904FA1">
        <w:rPr>
          <w:b/>
          <w:bCs/>
        </w:rPr>
        <w:t xml:space="preserve"> </w:t>
      </w:r>
      <w:r>
        <w:rPr>
          <w:b/>
          <w:bCs/>
          <w:lang w:val="fr-CH"/>
        </w:rPr>
        <w:t>jours</w:t>
      </w:r>
      <w:r w:rsidRPr="00904FA1">
        <w:rPr>
          <w:b/>
          <w:bCs/>
        </w:rPr>
        <w:t xml:space="preserve"> </w:t>
      </w:r>
      <w:r>
        <w:rPr>
          <w:b/>
          <w:bCs/>
          <w:lang w:val="fr-CH"/>
        </w:rPr>
        <w:t>se</w:t>
      </w:r>
      <w:r w:rsidRPr="00904FA1">
        <w:rPr>
          <w:b/>
          <w:bCs/>
        </w:rPr>
        <w:t xml:space="preserve"> </w:t>
      </w:r>
      <w:r>
        <w:rPr>
          <w:b/>
          <w:bCs/>
          <w:lang w:val="fr-CH"/>
        </w:rPr>
        <w:t>suivent</w:t>
      </w:r>
      <w:r w:rsidRPr="00904FA1">
        <w:t xml:space="preserve"> </w:t>
      </w:r>
      <w:r>
        <w:t>= Συμπληρώστε για να είναι οι μέρες στη σειρά.</w:t>
      </w:r>
    </w:p>
    <w:p w:rsidR="00904FA1" w:rsidRDefault="00904FA1" w:rsidP="00904FA1">
      <w:pPr>
        <w:jc w:val="both"/>
        <w:rPr>
          <w:lang w:val="fr-CH"/>
        </w:rPr>
      </w:pPr>
      <w:r>
        <w:rPr>
          <w:shd w:val="clear" w:color="auto" w:fill="CCCCCC"/>
          <w:lang w:val="fr-CH"/>
        </w:rPr>
        <w:t>p. 14 :</w:t>
      </w:r>
    </w:p>
    <w:p w:rsidR="00904FA1" w:rsidRDefault="00904FA1" w:rsidP="00904FA1">
      <w:pPr>
        <w:jc w:val="both"/>
        <w:rPr>
          <w:lang w:val="fr-CH"/>
        </w:rPr>
      </w:pPr>
    </w:p>
    <w:p w:rsidR="00904FA1" w:rsidRPr="00904FA1" w:rsidRDefault="00904FA1" w:rsidP="00904FA1">
      <w:pPr>
        <w:jc w:val="both"/>
        <w:rPr>
          <w:u w:val="single"/>
          <w:shd w:val="clear" w:color="auto" w:fill="99CCCC"/>
        </w:rPr>
      </w:pPr>
      <w:r>
        <w:rPr>
          <w:u w:val="single"/>
          <w:shd w:val="clear" w:color="auto" w:fill="99CCCC"/>
          <w:lang w:val="fr-CH"/>
        </w:rPr>
        <w:t>Je connais des mots français : dans le sac de Sophie, il y a...</w:t>
      </w:r>
      <w:r>
        <w:rPr>
          <w:lang w:val="fr-CH"/>
        </w:rPr>
        <w:t xml:space="preserve"> </w:t>
      </w:r>
      <w:r>
        <w:t xml:space="preserve">= Γνωρίζω γαλλικές λέξεις: στην τσάντα της Σοφί, υπάρχει... </w:t>
      </w:r>
    </w:p>
    <w:p w:rsidR="00904FA1" w:rsidRPr="00904FA1" w:rsidRDefault="00904FA1" w:rsidP="00904FA1">
      <w:pPr>
        <w:jc w:val="both"/>
      </w:pPr>
      <w:r>
        <w:rPr>
          <w:u w:val="single"/>
          <w:shd w:val="clear" w:color="auto" w:fill="99CCCC"/>
          <w:lang w:val="fr-CH"/>
        </w:rPr>
        <w:t>dans le salon de madame Berger, il y a...</w:t>
      </w:r>
      <w:r>
        <w:rPr>
          <w:lang w:val="fr-CH"/>
        </w:rPr>
        <w:t xml:space="preserve"> </w:t>
      </w:r>
      <w:r>
        <w:t xml:space="preserve">= στο σαλόνι της κυρίας Μπερζέ, υπάρχει... </w:t>
      </w:r>
    </w:p>
    <w:p w:rsidR="00904FA1" w:rsidRPr="00904FA1" w:rsidRDefault="00904FA1" w:rsidP="00904FA1">
      <w:pPr>
        <w:jc w:val="both"/>
      </w:pPr>
    </w:p>
    <w:p w:rsidR="00904FA1" w:rsidRDefault="00904FA1" w:rsidP="00904FA1">
      <w:pPr>
        <w:jc w:val="both"/>
        <w:rPr>
          <w:lang w:val="fr-CH"/>
        </w:rPr>
      </w:pPr>
      <w:r>
        <w:rPr>
          <w:shd w:val="clear" w:color="auto" w:fill="CCCCCC"/>
          <w:lang w:val="fr-CH"/>
        </w:rPr>
        <w:t>p. 15 :</w:t>
      </w:r>
    </w:p>
    <w:p w:rsidR="00904FA1" w:rsidRDefault="00904FA1" w:rsidP="00904FA1">
      <w:pPr>
        <w:jc w:val="both"/>
        <w:rPr>
          <w:lang w:val="fr-CH"/>
        </w:rPr>
      </w:pPr>
    </w:p>
    <w:p w:rsidR="00904FA1" w:rsidRPr="00904FA1" w:rsidRDefault="00904FA1" w:rsidP="00904FA1">
      <w:pPr>
        <w:jc w:val="both"/>
      </w:pPr>
      <w:r>
        <w:rPr>
          <w:rFonts w:eastAsia="Times New Roman" w:cs="Times New Roman"/>
          <w:u w:val="single"/>
          <w:shd w:val="clear" w:color="auto" w:fill="99CCCC"/>
          <w:lang w:val="fr-CH"/>
        </w:rPr>
        <w:t>…</w:t>
      </w:r>
      <w:r>
        <w:rPr>
          <w:u w:val="single"/>
          <w:shd w:val="clear" w:color="auto" w:fill="99CCCC"/>
          <w:lang w:val="fr-CH"/>
        </w:rPr>
        <w:t>.au petit déjeuner de Thomas, il y a…</w:t>
      </w:r>
      <w:r>
        <w:rPr>
          <w:lang w:val="fr-CH"/>
        </w:rPr>
        <w:t xml:space="preserve"> </w:t>
      </w:r>
      <w:r>
        <w:t xml:space="preserve">= στο πρωινό του Τομά, υπάρχει... </w:t>
      </w:r>
    </w:p>
    <w:p w:rsidR="00904FA1" w:rsidRPr="00904FA1" w:rsidRDefault="00904FA1" w:rsidP="00904FA1">
      <w:pPr>
        <w:jc w:val="both"/>
      </w:pPr>
    </w:p>
    <w:p w:rsidR="00904FA1" w:rsidRDefault="00904FA1" w:rsidP="00904FA1">
      <w:pPr>
        <w:jc w:val="both"/>
        <w:rPr>
          <w:b/>
          <w:bCs/>
          <w:lang w:val="fr-CH"/>
        </w:rPr>
      </w:pPr>
      <w:r w:rsidRPr="00904FA1">
        <w:rPr>
          <w:b/>
          <w:bCs/>
          <w:lang w:val="fr-CA"/>
        </w:rPr>
        <w:t xml:space="preserve">16. </w:t>
      </w:r>
      <w:r>
        <w:rPr>
          <w:b/>
          <w:bCs/>
          <w:lang w:val="fr-CH"/>
        </w:rPr>
        <w:t>Classez les noms suivants dans les différentes colonnes</w:t>
      </w:r>
      <w:r>
        <w:rPr>
          <w:lang w:val="fr-CH"/>
        </w:rPr>
        <w:t xml:space="preserve"> </w:t>
      </w:r>
      <w:r w:rsidRPr="00904FA1">
        <w:rPr>
          <w:lang w:val="fr-CA"/>
        </w:rPr>
        <w:t>=</w:t>
      </w:r>
      <w:r>
        <w:rPr>
          <w:b/>
          <w:bCs/>
          <w:lang w:val="fr-CH"/>
        </w:rPr>
        <w:t xml:space="preserve"> </w:t>
      </w:r>
      <w:r>
        <w:t>Ταξινομείστε</w:t>
      </w:r>
      <w:r>
        <w:rPr>
          <w:lang w:val="fr-CH"/>
        </w:rPr>
        <w:t xml:space="preserve"> </w:t>
      </w:r>
      <w:r>
        <w:t>τις</w:t>
      </w:r>
      <w:r w:rsidRPr="00904FA1">
        <w:rPr>
          <w:lang w:val="fr-CA"/>
        </w:rPr>
        <w:t xml:space="preserve"> </w:t>
      </w:r>
      <w:r>
        <w:t>ακόλουθες</w:t>
      </w:r>
      <w:r w:rsidRPr="00904FA1">
        <w:rPr>
          <w:lang w:val="fr-CA"/>
        </w:rPr>
        <w:t xml:space="preserve"> </w:t>
      </w:r>
      <w:r>
        <w:t>λέξεις</w:t>
      </w:r>
      <w:r w:rsidRPr="00904FA1">
        <w:rPr>
          <w:lang w:val="fr-CA"/>
        </w:rPr>
        <w:t xml:space="preserve"> </w:t>
      </w:r>
      <w:r>
        <w:t>στις</w:t>
      </w:r>
      <w:r w:rsidRPr="00904FA1">
        <w:rPr>
          <w:lang w:val="fr-CA"/>
        </w:rPr>
        <w:t xml:space="preserve"> </w:t>
      </w:r>
      <w:r>
        <w:t>διάφορες</w:t>
      </w:r>
      <w:r w:rsidRPr="00904FA1">
        <w:rPr>
          <w:lang w:val="fr-CA"/>
        </w:rPr>
        <w:t xml:space="preserve"> </w:t>
      </w:r>
      <w:r>
        <w:t>στήλες</w:t>
      </w:r>
      <w:r w:rsidRPr="00904FA1">
        <w:rPr>
          <w:lang w:val="fr-CA"/>
        </w:rPr>
        <w:t xml:space="preserve"> </w:t>
      </w:r>
    </w:p>
    <w:p w:rsidR="00904FA1" w:rsidRDefault="00904FA1" w:rsidP="00904FA1">
      <w:pPr>
        <w:numPr>
          <w:ilvl w:val="0"/>
          <w:numId w:val="95"/>
        </w:numPr>
        <w:ind w:left="397" w:firstLine="0"/>
        <w:jc w:val="both"/>
        <w:rPr>
          <w:b/>
          <w:bCs/>
          <w:lang w:val="fr-CH"/>
        </w:rPr>
      </w:pPr>
      <w:r>
        <w:rPr>
          <w:b/>
          <w:bCs/>
          <w:lang w:val="fr-CH"/>
        </w:rPr>
        <w:t>ce qu'on porte</w:t>
      </w:r>
      <w:r>
        <w:rPr>
          <w:lang w:val="fr-CH"/>
        </w:rPr>
        <w:t xml:space="preserve"> </w:t>
      </w:r>
      <w:r>
        <w:t xml:space="preserve">= αυτά που φοράμε </w:t>
      </w:r>
    </w:p>
    <w:p w:rsidR="00904FA1" w:rsidRDefault="00904FA1" w:rsidP="00904FA1">
      <w:pPr>
        <w:numPr>
          <w:ilvl w:val="0"/>
          <w:numId w:val="95"/>
        </w:numPr>
        <w:ind w:left="397" w:firstLine="0"/>
        <w:jc w:val="both"/>
        <w:rPr>
          <w:b/>
          <w:bCs/>
          <w:lang w:val="fr-CH"/>
        </w:rPr>
      </w:pPr>
      <w:r>
        <w:rPr>
          <w:b/>
          <w:bCs/>
          <w:lang w:val="fr-CH"/>
        </w:rPr>
        <w:t>ce qu'on mange</w:t>
      </w:r>
      <w:r>
        <w:rPr>
          <w:lang w:val="fr-CH"/>
        </w:rPr>
        <w:t xml:space="preserve"> </w:t>
      </w:r>
      <w:r w:rsidRPr="00904FA1">
        <w:rPr>
          <w:lang w:val="fr-CA"/>
        </w:rPr>
        <w:t xml:space="preserve">= </w:t>
      </w:r>
      <w:r>
        <w:t>αυτά</w:t>
      </w:r>
      <w:r w:rsidRPr="00904FA1">
        <w:rPr>
          <w:lang w:val="fr-CA"/>
        </w:rPr>
        <w:t xml:space="preserve"> </w:t>
      </w:r>
      <w:r>
        <w:t>που</w:t>
      </w:r>
      <w:r w:rsidRPr="00904FA1">
        <w:rPr>
          <w:lang w:val="fr-CA"/>
        </w:rPr>
        <w:t xml:space="preserve"> </w:t>
      </w:r>
      <w:r>
        <w:t>τρώμε</w:t>
      </w:r>
      <w:r w:rsidRPr="00904FA1">
        <w:rPr>
          <w:lang w:val="fr-CA"/>
        </w:rPr>
        <w:t xml:space="preserve"> </w:t>
      </w:r>
    </w:p>
    <w:p w:rsidR="00904FA1" w:rsidRDefault="00904FA1" w:rsidP="00904FA1">
      <w:pPr>
        <w:numPr>
          <w:ilvl w:val="0"/>
          <w:numId w:val="95"/>
        </w:numPr>
        <w:ind w:left="397" w:firstLine="0"/>
        <w:jc w:val="both"/>
        <w:rPr>
          <w:b/>
          <w:bCs/>
          <w:lang w:val="fr-CH"/>
        </w:rPr>
      </w:pPr>
      <w:r>
        <w:rPr>
          <w:b/>
          <w:bCs/>
          <w:lang w:val="fr-CH"/>
        </w:rPr>
        <w:t>objets</w:t>
      </w:r>
      <w:r>
        <w:rPr>
          <w:lang w:val="fr-CH"/>
        </w:rPr>
        <w:t xml:space="preserve"> </w:t>
      </w:r>
      <w:r>
        <w:t xml:space="preserve">= αντικείμενα </w:t>
      </w:r>
    </w:p>
    <w:p w:rsidR="00904FA1" w:rsidRDefault="00904FA1" w:rsidP="00904FA1">
      <w:pPr>
        <w:numPr>
          <w:ilvl w:val="0"/>
          <w:numId w:val="95"/>
        </w:numPr>
        <w:ind w:left="397" w:firstLine="0"/>
        <w:jc w:val="both"/>
        <w:rPr>
          <w:lang w:val="fr-CH"/>
        </w:rPr>
      </w:pPr>
      <w:r>
        <w:rPr>
          <w:b/>
          <w:bCs/>
          <w:lang w:val="fr-CH"/>
        </w:rPr>
        <w:t>personnes</w:t>
      </w:r>
      <w:r>
        <w:rPr>
          <w:lang w:val="fr-CH"/>
        </w:rPr>
        <w:t xml:space="preserve"> </w:t>
      </w:r>
      <w:r>
        <w:t xml:space="preserve">= άτομα </w:t>
      </w:r>
    </w:p>
    <w:p w:rsidR="00904FA1" w:rsidRDefault="00904FA1" w:rsidP="00904FA1">
      <w:pPr>
        <w:jc w:val="both"/>
        <w:rPr>
          <w:lang w:val="fr-CH"/>
        </w:rPr>
      </w:pPr>
    </w:p>
    <w:p w:rsidR="00904FA1" w:rsidRDefault="00904FA1" w:rsidP="00904FA1">
      <w:pPr>
        <w:jc w:val="both"/>
        <w:rPr>
          <w:b/>
          <w:bCs/>
          <w:lang w:val="fr-CH"/>
        </w:rPr>
      </w:pPr>
      <w:r>
        <w:rPr>
          <w:b/>
          <w:bCs/>
          <w:lang w:val="fr-CH"/>
        </w:rPr>
        <w:t>un dictateur, une dictatrice</w:t>
      </w:r>
      <w:r>
        <w:rPr>
          <w:lang w:val="fr-CH"/>
        </w:rPr>
        <w:t xml:space="preserve"> </w:t>
      </w:r>
      <w:r w:rsidRPr="00904FA1">
        <w:rPr>
          <w:lang w:val="fr-CA"/>
        </w:rPr>
        <w:t xml:space="preserve">= </w:t>
      </w:r>
      <w:r>
        <w:t>ένας</w:t>
      </w:r>
      <w:r w:rsidRPr="00904FA1">
        <w:rPr>
          <w:lang w:val="fr-CA"/>
        </w:rPr>
        <w:t>/</w:t>
      </w:r>
      <w:r>
        <w:t>μια</w:t>
      </w:r>
      <w:r w:rsidRPr="00904FA1">
        <w:rPr>
          <w:lang w:val="fr-CA"/>
        </w:rPr>
        <w:t xml:space="preserve"> </w:t>
      </w:r>
      <w:r>
        <w:t>δικτάτορας</w:t>
      </w:r>
      <w:r w:rsidRPr="00904FA1">
        <w:rPr>
          <w:lang w:val="fr-CA"/>
        </w:rPr>
        <w:t xml:space="preserve"> </w:t>
      </w:r>
    </w:p>
    <w:p w:rsidR="00904FA1" w:rsidRDefault="00904FA1" w:rsidP="00904FA1">
      <w:pPr>
        <w:jc w:val="both"/>
        <w:rPr>
          <w:b/>
          <w:bCs/>
          <w:lang w:val="fr-CH"/>
        </w:rPr>
      </w:pPr>
      <w:r>
        <w:rPr>
          <w:b/>
          <w:bCs/>
          <w:lang w:val="fr-CH"/>
        </w:rPr>
        <w:t xml:space="preserve">la béchamel </w:t>
      </w:r>
      <w:r w:rsidRPr="00904FA1">
        <w:rPr>
          <w:lang w:val="fr-CH"/>
        </w:rPr>
        <w:t xml:space="preserve">= </w:t>
      </w:r>
      <w:r>
        <w:t>η</w:t>
      </w:r>
      <w:r w:rsidRPr="00904FA1">
        <w:rPr>
          <w:lang w:val="fr-CH"/>
        </w:rPr>
        <w:t xml:space="preserve"> </w:t>
      </w:r>
      <w:r>
        <w:t>μπεσαμέλ</w:t>
      </w:r>
      <w:r w:rsidRPr="00904FA1">
        <w:rPr>
          <w:lang w:val="fr-CH"/>
        </w:rPr>
        <w:t xml:space="preserve"> </w:t>
      </w:r>
    </w:p>
    <w:p w:rsidR="00904FA1" w:rsidRDefault="00904FA1" w:rsidP="00904FA1">
      <w:pPr>
        <w:jc w:val="both"/>
        <w:rPr>
          <w:b/>
          <w:bCs/>
          <w:lang w:val="fr-CH"/>
        </w:rPr>
      </w:pPr>
      <w:r>
        <w:rPr>
          <w:b/>
          <w:bCs/>
          <w:lang w:val="fr-CH"/>
        </w:rPr>
        <w:t>une valise</w:t>
      </w:r>
      <w:r>
        <w:rPr>
          <w:lang w:val="fr-CH"/>
        </w:rPr>
        <w:t xml:space="preserve"> </w:t>
      </w:r>
      <w:r w:rsidRPr="00904FA1">
        <w:rPr>
          <w:lang w:val="fr-CH"/>
        </w:rPr>
        <w:t xml:space="preserve">= </w:t>
      </w:r>
      <w:r>
        <w:t>μια</w:t>
      </w:r>
      <w:r w:rsidRPr="00904FA1">
        <w:rPr>
          <w:lang w:val="fr-CH"/>
        </w:rPr>
        <w:t xml:space="preserve"> </w:t>
      </w:r>
      <w:r>
        <w:t>βαλίτσα</w:t>
      </w:r>
      <w:r w:rsidRPr="00904FA1">
        <w:rPr>
          <w:lang w:val="fr-CH"/>
        </w:rPr>
        <w:t xml:space="preserve"> </w:t>
      </w:r>
    </w:p>
    <w:p w:rsidR="00904FA1" w:rsidRDefault="00904FA1" w:rsidP="00904FA1">
      <w:pPr>
        <w:jc w:val="both"/>
        <w:rPr>
          <w:b/>
          <w:bCs/>
          <w:lang w:val="fr-CH"/>
        </w:rPr>
      </w:pPr>
      <w:r>
        <w:rPr>
          <w:b/>
          <w:bCs/>
          <w:lang w:val="fr-CH"/>
        </w:rPr>
        <w:t>un chauffeur</w:t>
      </w:r>
      <w:r>
        <w:rPr>
          <w:lang w:val="fr-CH"/>
        </w:rPr>
        <w:t xml:space="preserve"> </w:t>
      </w:r>
      <w:r w:rsidRPr="00904FA1">
        <w:rPr>
          <w:lang w:val="fr-CH"/>
        </w:rPr>
        <w:t xml:space="preserve">= </w:t>
      </w:r>
      <w:r>
        <w:t>ένας</w:t>
      </w:r>
      <w:r w:rsidRPr="00904FA1">
        <w:rPr>
          <w:lang w:val="fr-CH"/>
        </w:rPr>
        <w:t xml:space="preserve"> </w:t>
      </w:r>
      <w:r>
        <w:t>οδηγός</w:t>
      </w:r>
      <w:r w:rsidRPr="00904FA1">
        <w:rPr>
          <w:lang w:val="fr-CH"/>
        </w:rPr>
        <w:t>/</w:t>
      </w:r>
      <w:r>
        <w:t>σοφέρ</w:t>
      </w:r>
      <w:r w:rsidRPr="00904FA1">
        <w:rPr>
          <w:lang w:val="fr-CH"/>
        </w:rPr>
        <w:t xml:space="preserve"> </w:t>
      </w:r>
    </w:p>
    <w:p w:rsidR="00904FA1" w:rsidRDefault="00904FA1" w:rsidP="00904FA1">
      <w:pPr>
        <w:jc w:val="both"/>
        <w:rPr>
          <w:b/>
          <w:bCs/>
          <w:lang w:val="fr-CH"/>
        </w:rPr>
      </w:pPr>
      <w:r>
        <w:rPr>
          <w:b/>
          <w:bCs/>
          <w:lang w:val="fr-CH"/>
        </w:rPr>
        <w:t>des sandales</w:t>
      </w:r>
      <w:r>
        <w:rPr>
          <w:lang w:val="fr-CH"/>
        </w:rPr>
        <w:t xml:space="preserve"> </w:t>
      </w:r>
      <w:r w:rsidRPr="00904FA1">
        <w:rPr>
          <w:lang w:val="fr-CA"/>
        </w:rPr>
        <w:t xml:space="preserve">= </w:t>
      </w:r>
      <w:r>
        <w:t>πέδιλα</w:t>
      </w:r>
      <w:r w:rsidRPr="00904FA1">
        <w:rPr>
          <w:lang w:val="fr-CA"/>
        </w:rPr>
        <w:t xml:space="preserve"> </w:t>
      </w:r>
    </w:p>
    <w:p w:rsidR="00904FA1" w:rsidRDefault="00904FA1" w:rsidP="00904FA1">
      <w:pPr>
        <w:jc w:val="both"/>
        <w:rPr>
          <w:b/>
          <w:bCs/>
          <w:lang w:val="fr-CH"/>
        </w:rPr>
      </w:pPr>
      <w:r>
        <w:rPr>
          <w:b/>
          <w:bCs/>
          <w:lang w:val="fr-CH"/>
        </w:rPr>
        <w:t>un mille-feuille</w:t>
      </w:r>
      <w:r>
        <w:rPr>
          <w:lang w:val="fr-CH"/>
        </w:rPr>
        <w:t xml:space="preserve"> </w:t>
      </w:r>
      <w:r w:rsidRPr="00904FA1">
        <w:rPr>
          <w:lang w:val="fr-CA"/>
        </w:rPr>
        <w:t xml:space="preserve">= </w:t>
      </w:r>
      <w:r>
        <w:t>ένα</w:t>
      </w:r>
      <w:r w:rsidRPr="00904FA1">
        <w:rPr>
          <w:lang w:val="fr-CA"/>
        </w:rPr>
        <w:t xml:space="preserve"> </w:t>
      </w:r>
      <w:r>
        <w:t>μιλφέιγ</w:t>
      </w:r>
      <w:r w:rsidRPr="00904FA1">
        <w:rPr>
          <w:lang w:val="fr-CA"/>
        </w:rPr>
        <w:t xml:space="preserve"> </w:t>
      </w:r>
    </w:p>
    <w:p w:rsidR="00904FA1" w:rsidRDefault="00904FA1" w:rsidP="00904FA1">
      <w:pPr>
        <w:jc w:val="both"/>
        <w:rPr>
          <w:b/>
          <w:bCs/>
          <w:lang w:val="fr-CH"/>
        </w:rPr>
      </w:pPr>
      <w:r>
        <w:rPr>
          <w:b/>
          <w:bCs/>
          <w:lang w:val="fr-CH"/>
        </w:rPr>
        <w:t>un dictionnaire</w:t>
      </w:r>
      <w:r>
        <w:rPr>
          <w:lang w:val="fr-CH"/>
        </w:rPr>
        <w:t xml:space="preserve"> </w:t>
      </w:r>
      <w:r w:rsidRPr="00904FA1">
        <w:rPr>
          <w:lang w:val="fr-CA"/>
        </w:rPr>
        <w:t xml:space="preserve">= </w:t>
      </w:r>
      <w:r>
        <w:t>ένα</w:t>
      </w:r>
      <w:r w:rsidRPr="00904FA1">
        <w:rPr>
          <w:lang w:val="fr-CA"/>
        </w:rPr>
        <w:t xml:space="preserve"> </w:t>
      </w:r>
      <w:r>
        <w:t>λεξικό</w:t>
      </w:r>
      <w:r w:rsidRPr="00904FA1">
        <w:rPr>
          <w:lang w:val="fr-CA"/>
        </w:rPr>
        <w:t xml:space="preserve"> </w:t>
      </w:r>
    </w:p>
    <w:p w:rsidR="00904FA1" w:rsidRDefault="00904FA1" w:rsidP="00904FA1">
      <w:pPr>
        <w:jc w:val="both"/>
        <w:rPr>
          <w:b/>
          <w:bCs/>
          <w:lang w:val="fr-CH"/>
        </w:rPr>
      </w:pPr>
      <w:r>
        <w:rPr>
          <w:b/>
          <w:bCs/>
          <w:lang w:val="fr-CH"/>
        </w:rPr>
        <w:t>la chantilly</w:t>
      </w:r>
      <w:r>
        <w:rPr>
          <w:lang w:val="fr-CH"/>
        </w:rPr>
        <w:t xml:space="preserve"> </w:t>
      </w:r>
      <w:r w:rsidRPr="00904FA1">
        <w:rPr>
          <w:lang w:val="fr-CA"/>
        </w:rPr>
        <w:t xml:space="preserve">= </w:t>
      </w:r>
      <w:r>
        <w:t>η</w:t>
      </w:r>
      <w:r w:rsidRPr="00904FA1">
        <w:rPr>
          <w:lang w:val="fr-CA"/>
        </w:rPr>
        <w:t xml:space="preserve"> </w:t>
      </w:r>
      <w:r>
        <w:t>σαντιγί</w:t>
      </w:r>
      <w:r w:rsidRPr="00904FA1">
        <w:rPr>
          <w:lang w:val="fr-CA"/>
        </w:rPr>
        <w:t xml:space="preserve"> </w:t>
      </w:r>
    </w:p>
    <w:p w:rsidR="00904FA1" w:rsidRDefault="00904FA1" w:rsidP="00904FA1">
      <w:pPr>
        <w:jc w:val="both"/>
        <w:rPr>
          <w:b/>
          <w:bCs/>
          <w:lang w:val="fr-CH"/>
        </w:rPr>
      </w:pPr>
      <w:r>
        <w:rPr>
          <w:b/>
          <w:bCs/>
          <w:lang w:val="fr-CH"/>
        </w:rPr>
        <w:t>une robe</w:t>
      </w:r>
      <w:r>
        <w:rPr>
          <w:lang w:val="fr-CH"/>
        </w:rPr>
        <w:t xml:space="preserve"> </w:t>
      </w:r>
      <w:r w:rsidRPr="00904FA1">
        <w:rPr>
          <w:lang w:val="fr-CA"/>
        </w:rPr>
        <w:t xml:space="preserve">= </w:t>
      </w:r>
      <w:r>
        <w:t>ένα</w:t>
      </w:r>
      <w:r w:rsidRPr="00904FA1">
        <w:rPr>
          <w:lang w:val="fr-CA"/>
        </w:rPr>
        <w:t xml:space="preserve"> </w:t>
      </w:r>
      <w:r>
        <w:t>φόρεμα</w:t>
      </w:r>
      <w:r w:rsidRPr="00904FA1">
        <w:rPr>
          <w:lang w:val="fr-CA"/>
        </w:rPr>
        <w:t xml:space="preserve"> </w:t>
      </w:r>
    </w:p>
    <w:p w:rsidR="00904FA1" w:rsidRDefault="00904FA1" w:rsidP="00904FA1">
      <w:pPr>
        <w:jc w:val="both"/>
        <w:rPr>
          <w:b/>
          <w:bCs/>
          <w:lang w:val="fr-CH"/>
        </w:rPr>
      </w:pPr>
      <w:r>
        <w:rPr>
          <w:b/>
          <w:bCs/>
          <w:lang w:val="fr-CH"/>
        </w:rPr>
        <w:t>une marionnette</w:t>
      </w:r>
      <w:r>
        <w:rPr>
          <w:lang w:val="fr-CH"/>
        </w:rPr>
        <w:t xml:space="preserve"> </w:t>
      </w:r>
      <w:r w:rsidRPr="00904FA1">
        <w:rPr>
          <w:lang w:val="fr-CA"/>
        </w:rPr>
        <w:t xml:space="preserve">= </w:t>
      </w:r>
      <w:r>
        <w:t>μια</w:t>
      </w:r>
      <w:r w:rsidRPr="00904FA1">
        <w:rPr>
          <w:lang w:val="fr-CA"/>
        </w:rPr>
        <w:t xml:space="preserve"> </w:t>
      </w:r>
      <w:r>
        <w:t>μαριονέτα</w:t>
      </w:r>
      <w:r w:rsidRPr="00904FA1">
        <w:rPr>
          <w:lang w:val="fr-CA"/>
        </w:rPr>
        <w:t xml:space="preserve"> </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acrobate</w:t>
      </w:r>
      <w:r w:rsidRPr="00904FA1">
        <w:t xml:space="preserve"> </w:t>
      </w:r>
      <w:r>
        <w:t xml:space="preserve">= ένας/μια ακροβάτης </w:t>
      </w:r>
    </w:p>
    <w:p w:rsidR="00904FA1" w:rsidRPr="00904FA1" w:rsidRDefault="00904FA1" w:rsidP="00904FA1">
      <w:pPr>
        <w:jc w:val="both"/>
        <w:rPr>
          <w:b/>
          <w:bCs/>
        </w:rPr>
      </w:pPr>
      <w:r>
        <w:rPr>
          <w:b/>
          <w:bCs/>
          <w:lang w:val="fr-CH"/>
        </w:rPr>
        <w:t>le</w:t>
      </w:r>
      <w:r w:rsidRPr="00904FA1">
        <w:rPr>
          <w:b/>
          <w:bCs/>
        </w:rPr>
        <w:t xml:space="preserve"> </w:t>
      </w:r>
      <w:r>
        <w:rPr>
          <w:b/>
          <w:bCs/>
          <w:lang w:val="fr-CH"/>
        </w:rPr>
        <w:t>chocolat</w:t>
      </w:r>
      <w:r w:rsidRPr="00904FA1">
        <w:t xml:space="preserve"> </w:t>
      </w:r>
      <w:r>
        <w:t>= η σοκολάτα</w:t>
      </w:r>
    </w:p>
    <w:p w:rsidR="00904FA1" w:rsidRPr="00904FA1" w:rsidRDefault="00904FA1" w:rsidP="00904FA1">
      <w:pPr>
        <w:jc w:val="both"/>
        <w:rPr>
          <w:b/>
          <w:bCs/>
        </w:rPr>
      </w:pPr>
      <w:r>
        <w:rPr>
          <w:b/>
          <w:bCs/>
          <w:lang w:val="fr-CH"/>
        </w:rPr>
        <w:t>un</w:t>
      </w:r>
      <w:r w:rsidRPr="00904FA1">
        <w:rPr>
          <w:b/>
          <w:bCs/>
        </w:rPr>
        <w:t xml:space="preserve"> </w:t>
      </w:r>
      <w:r>
        <w:rPr>
          <w:b/>
          <w:bCs/>
          <w:lang w:val="fr-CH"/>
        </w:rPr>
        <w:t>maillot</w:t>
      </w:r>
      <w:r w:rsidRPr="00904FA1">
        <w:t xml:space="preserve"> </w:t>
      </w:r>
      <w:r>
        <w:t xml:space="preserve">= μια φανέλα </w:t>
      </w:r>
    </w:p>
    <w:p w:rsidR="00904FA1" w:rsidRPr="00904FA1" w:rsidRDefault="00904FA1" w:rsidP="00904FA1">
      <w:pPr>
        <w:jc w:val="both"/>
        <w:rPr>
          <w:b/>
          <w:bCs/>
        </w:rPr>
      </w:pPr>
      <w:r>
        <w:rPr>
          <w:b/>
          <w:bCs/>
          <w:lang w:val="fr-CH"/>
        </w:rPr>
        <w:t>un</w:t>
      </w:r>
      <w:r w:rsidRPr="00904FA1">
        <w:rPr>
          <w:b/>
          <w:bCs/>
        </w:rPr>
        <w:t xml:space="preserve"> </w:t>
      </w:r>
      <w:r>
        <w:rPr>
          <w:b/>
          <w:bCs/>
          <w:lang w:val="fr-CH"/>
        </w:rPr>
        <w:t>magazine</w:t>
      </w:r>
      <w:r w:rsidRPr="00904FA1">
        <w:t xml:space="preserve"> </w:t>
      </w:r>
      <w:r>
        <w:t xml:space="preserve">= ένα περιοδικό </w:t>
      </w:r>
    </w:p>
    <w:p w:rsidR="00904FA1" w:rsidRPr="00904FA1" w:rsidRDefault="00904FA1" w:rsidP="00904FA1">
      <w:pPr>
        <w:jc w:val="both"/>
        <w:rPr>
          <w:b/>
          <w:bCs/>
        </w:rPr>
      </w:pPr>
      <w:r>
        <w:rPr>
          <w:b/>
          <w:bCs/>
          <w:lang w:val="fr-CH"/>
        </w:rPr>
        <w:t>un</w:t>
      </w:r>
      <w:r w:rsidRPr="00904FA1">
        <w:rPr>
          <w:b/>
          <w:bCs/>
        </w:rPr>
        <w:t xml:space="preserve"> </w:t>
      </w:r>
      <w:r>
        <w:rPr>
          <w:b/>
          <w:bCs/>
          <w:lang w:val="fr-CH"/>
        </w:rPr>
        <w:t>hors</w:t>
      </w:r>
      <w:r w:rsidRPr="00904FA1">
        <w:rPr>
          <w:b/>
          <w:bCs/>
        </w:rPr>
        <w:t>-</w:t>
      </w:r>
      <w:r>
        <w:rPr>
          <w:b/>
          <w:bCs/>
          <w:lang w:val="fr-CH"/>
        </w:rPr>
        <w:t>d</w:t>
      </w:r>
      <w:r w:rsidRPr="00904FA1">
        <w:rPr>
          <w:b/>
          <w:bCs/>
        </w:rPr>
        <w:t>’œ</w:t>
      </w:r>
      <w:proofErr w:type="spellStart"/>
      <w:r>
        <w:rPr>
          <w:b/>
          <w:bCs/>
          <w:lang w:val="fr-CH"/>
        </w:rPr>
        <w:t>uvre</w:t>
      </w:r>
      <w:proofErr w:type="spellEnd"/>
      <w:r w:rsidRPr="00904FA1">
        <w:t xml:space="preserve"> </w:t>
      </w:r>
      <w:r>
        <w:t xml:space="preserve">= ένα ορεκτικό </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anarchiste</w:t>
      </w:r>
      <w:r w:rsidRPr="00904FA1">
        <w:t xml:space="preserve"> </w:t>
      </w:r>
      <w:r>
        <w:t xml:space="preserve">= ένας/μια αναρχικός/ή </w:t>
      </w:r>
    </w:p>
    <w:p w:rsidR="00904FA1" w:rsidRPr="00904FA1" w:rsidRDefault="00904FA1" w:rsidP="00904FA1">
      <w:pPr>
        <w:jc w:val="both"/>
        <w:rPr>
          <w:b/>
          <w:bCs/>
        </w:rPr>
      </w:pPr>
      <w:r>
        <w:rPr>
          <w:b/>
          <w:bCs/>
          <w:lang w:val="fr-CH"/>
        </w:rPr>
        <w:t>une</w:t>
      </w:r>
      <w:r w:rsidRPr="00904FA1">
        <w:rPr>
          <w:b/>
          <w:bCs/>
        </w:rPr>
        <w:t xml:space="preserve"> </w:t>
      </w:r>
      <w:r>
        <w:rPr>
          <w:b/>
          <w:bCs/>
          <w:lang w:val="fr-CH"/>
        </w:rPr>
        <w:t>casquette</w:t>
      </w:r>
      <w:r w:rsidRPr="00904FA1">
        <w:t xml:space="preserve"> </w:t>
      </w:r>
      <w:r>
        <w:t xml:space="preserve">= ένα κασκέτο/καπέλο </w:t>
      </w:r>
    </w:p>
    <w:p w:rsidR="00904FA1" w:rsidRPr="00904FA1" w:rsidRDefault="00904FA1" w:rsidP="00904FA1">
      <w:pPr>
        <w:jc w:val="both"/>
        <w:rPr>
          <w:b/>
          <w:bCs/>
        </w:rPr>
      </w:pPr>
      <w:r>
        <w:rPr>
          <w:b/>
          <w:bCs/>
          <w:lang w:val="fr-CH"/>
        </w:rPr>
        <w:t>un</w:t>
      </w:r>
      <w:r w:rsidRPr="00904FA1">
        <w:rPr>
          <w:b/>
          <w:bCs/>
        </w:rPr>
        <w:t xml:space="preserve"> </w:t>
      </w:r>
      <w:r>
        <w:rPr>
          <w:b/>
          <w:bCs/>
          <w:lang w:val="fr-CH"/>
        </w:rPr>
        <w:t>pantalon</w:t>
      </w:r>
      <w:r w:rsidRPr="00904FA1">
        <w:t xml:space="preserve"> </w:t>
      </w:r>
      <w:r>
        <w:t xml:space="preserve">= ένα παντελόνι </w:t>
      </w:r>
    </w:p>
    <w:p w:rsidR="00904FA1" w:rsidRPr="00904FA1" w:rsidRDefault="00904FA1" w:rsidP="00904FA1">
      <w:pPr>
        <w:jc w:val="both"/>
        <w:rPr>
          <w:b/>
          <w:bCs/>
        </w:rPr>
      </w:pPr>
      <w:r>
        <w:rPr>
          <w:b/>
          <w:bCs/>
          <w:lang w:val="fr-CH"/>
        </w:rPr>
        <w:t>un</w:t>
      </w:r>
      <w:r w:rsidRPr="00904FA1">
        <w:rPr>
          <w:b/>
          <w:bCs/>
        </w:rPr>
        <w:t xml:space="preserve"> </w:t>
      </w:r>
      <w:r>
        <w:rPr>
          <w:b/>
          <w:bCs/>
          <w:lang w:val="fr-CH"/>
        </w:rPr>
        <w:t>tire</w:t>
      </w:r>
      <w:r w:rsidRPr="00904FA1">
        <w:rPr>
          <w:b/>
          <w:bCs/>
        </w:rPr>
        <w:t>-</w:t>
      </w:r>
      <w:r>
        <w:rPr>
          <w:b/>
          <w:bCs/>
          <w:lang w:val="fr-CH"/>
        </w:rPr>
        <w:t>bouchon</w:t>
      </w:r>
      <w:r w:rsidRPr="00904FA1">
        <w:t xml:space="preserve"> </w:t>
      </w:r>
      <w:r>
        <w:t xml:space="preserve">= ένα τιρμπουσόν </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syndicaliste</w:t>
      </w:r>
      <w:r w:rsidRPr="00904FA1">
        <w:t xml:space="preserve"> </w:t>
      </w:r>
      <w:r>
        <w:t xml:space="preserve">= ένας/μια συνδικαλιστής/τρια </w:t>
      </w:r>
    </w:p>
    <w:p w:rsidR="00904FA1" w:rsidRPr="00904FA1" w:rsidRDefault="00904FA1" w:rsidP="00904FA1">
      <w:pPr>
        <w:jc w:val="both"/>
        <w:rPr>
          <w:b/>
          <w:bCs/>
        </w:rPr>
      </w:pPr>
      <w:r>
        <w:rPr>
          <w:b/>
          <w:bCs/>
          <w:lang w:val="fr-CH"/>
        </w:rPr>
        <w:t>une</w:t>
      </w:r>
      <w:r w:rsidRPr="00904FA1">
        <w:rPr>
          <w:b/>
          <w:bCs/>
        </w:rPr>
        <w:t xml:space="preserve"> </w:t>
      </w:r>
      <w:r>
        <w:rPr>
          <w:b/>
          <w:bCs/>
          <w:lang w:val="fr-CH"/>
        </w:rPr>
        <w:t>bi</w:t>
      </w:r>
      <w:r w:rsidRPr="00904FA1">
        <w:rPr>
          <w:b/>
          <w:bCs/>
        </w:rPr>
        <w:t>è</w:t>
      </w:r>
      <w:r>
        <w:rPr>
          <w:b/>
          <w:bCs/>
          <w:lang w:val="fr-CH"/>
        </w:rPr>
        <w:t>re</w:t>
      </w:r>
      <w:r w:rsidRPr="00904FA1">
        <w:t xml:space="preserve"> </w:t>
      </w:r>
      <w:r>
        <w:t xml:space="preserve">= μια μπύρα </w:t>
      </w:r>
    </w:p>
    <w:p w:rsidR="00904FA1" w:rsidRPr="00904FA1" w:rsidRDefault="00904FA1" w:rsidP="00904FA1">
      <w:pPr>
        <w:jc w:val="both"/>
        <w:rPr>
          <w:b/>
          <w:bCs/>
        </w:rPr>
      </w:pPr>
      <w:r>
        <w:rPr>
          <w:b/>
          <w:bCs/>
          <w:lang w:val="fr-CH"/>
        </w:rPr>
        <w:t>une</w:t>
      </w:r>
      <w:r w:rsidRPr="00904FA1">
        <w:rPr>
          <w:b/>
          <w:bCs/>
        </w:rPr>
        <w:t xml:space="preserve"> </w:t>
      </w:r>
      <w:r>
        <w:rPr>
          <w:b/>
          <w:bCs/>
          <w:lang w:val="fr-CH"/>
        </w:rPr>
        <w:t>fondue</w:t>
      </w:r>
      <w:r w:rsidRPr="00904FA1">
        <w:t xml:space="preserve"> </w:t>
      </w:r>
      <w:r>
        <w:t xml:space="preserve">= μια φοντί (λιωμένο τυρί, παραδοσιακό γαλλικό έδεσμα) </w:t>
      </w:r>
    </w:p>
    <w:p w:rsidR="00904FA1" w:rsidRPr="00904FA1" w:rsidRDefault="00904FA1" w:rsidP="00904FA1">
      <w:pPr>
        <w:jc w:val="both"/>
        <w:rPr>
          <w:b/>
          <w:bCs/>
        </w:rPr>
      </w:pPr>
      <w:r>
        <w:rPr>
          <w:b/>
          <w:bCs/>
          <w:lang w:val="fr-CH"/>
        </w:rPr>
        <w:t>un</w:t>
      </w:r>
      <w:r w:rsidRPr="00904FA1">
        <w:rPr>
          <w:b/>
          <w:bCs/>
        </w:rPr>
        <w:t xml:space="preserve"> </w:t>
      </w:r>
      <w:r>
        <w:rPr>
          <w:b/>
          <w:bCs/>
          <w:lang w:val="fr-CH"/>
        </w:rPr>
        <w:t>gilet</w:t>
      </w:r>
      <w:r w:rsidRPr="00904FA1">
        <w:t xml:space="preserve"> </w:t>
      </w:r>
      <w:r>
        <w:t xml:space="preserve">= ένα γιλέκο </w:t>
      </w:r>
    </w:p>
    <w:p w:rsidR="00904FA1" w:rsidRPr="00904FA1" w:rsidRDefault="00904FA1" w:rsidP="00904FA1">
      <w:pPr>
        <w:jc w:val="both"/>
        <w:rPr>
          <w:b/>
          <w:bCs/>
        </w:rPr>
      </w:pPr>
      <w:r>
        <w:rPr>
          <w:b/>
          <w:bCs/>
          <w:lang w:val="fr-CH"/>
        </w:rPr>
        <w:lastRenderedPageBreak/>
        <w:t>une</w:t>
      </w:r>
      <w:r w:rsidRPr="00904FA1">
        <w:rPr>
          <w:b/>
          <w:bCs/>
        </w:rPr>
        <w:t xml:space="preserve"> </w:t>
      </w:r>
      <w:r>
        <w:rPr>
          <w:b/>
          <w:bCs/>
          <w:lang w:val="fr-CH"/>
        </w:rPr>
        <w:t>combinaison</w:t>
      </w:r>
      <w:r w:rsidRPr="00904FA1">
        <w:t xml:space="preserve"> </w:t>
      </w:r>
      <w:r>
        <w:t xml:space="preserve">= μια φόρμα/στολή </w:t>
      </w:r>
    </w:p>
    <w:p w:rsidR="00904FA1" w:rsidRPr="00904FA1" w:rsidRDefault="00904FA1" w:rsidP="00904FA1">
      <w:pPr>
        <w:jc w:val="both"/>
        <w:rPr>
          <w:b/>
          <w:bCs/>
        </w:rPr>
      </w:pPr>
      <w:r>
        <w:rPr>
          <w:b/>
          <w:bCs/>
          <w:lang w:val="fr-CH"/>
        </w:rPr>
        <w:t>une</w:t>
      </w:r>
      <w:r w:rsidRPr="00904FA1">
        <w:rPr>
          <w:b/>
          <w:bCs/>
        </w:rPr>
        <w:t xml:space="preserve"> </w:t>
      </w:r>
      <w:r>
        <w:rPr>
          <w:b/>
          <w:bCs/>
          <w:lang w:val="fr-CH"/>
        </w:rPr>
        <w:t>dentelle</w:t>
      </w:r>
      <w:r w:rsidRPr="00904FA1">
        <w:t xml:space="preserve"> </w:t>
      </w:r>
      <w:r>
        <w:t xml:space="preserve">= μια δαντέλα </w:t>
      </w:r>
    </w:p>
    <w:p w:rsidR="00904FA1" w:rsidRDefault="00904FA1" w:rsidP="00904FA1">
      <w:pPr>
        <w:jc w:val="both"/>
        <w:rPr>
          <w:b/>
          <w:bCs/>
          <w:lang w:val="fr-CH"/>
        </w:rPr>
      </w:pPr>
      <w:r>
        <w:rPr>
          <w:b/>
          <w:bCs/>
          <w:lang w:val="fr-CH"/>
        </w:rPr>
        <w:t>un escabeau</w:t>
      </w:r>
      <w:r>
        <w:rPr>
          <w:lang w:val="fr-CH"/>
        </w:rPr>
        <w:t xml:space="preserve"> </w:t>
      </w:r>
      <w:r w:rsidRPr="00904FA1">
        <w:rPr>
          <w:lang w:val="fr-CA"/>
        </w:rPr>
        <w:t xml:space="preserve">= </w:t>
      </w:r>
      <w:r>
        <w:t>ένα</w:t>
      </w:r>
      <w:r w:rsidRPr="00904FA1">
        <w:rPr>
          <w:lang w:val="fr-CA"/>
        </w:rPr>
        <w:t xml:space="preserve"> </w:t>
      </w:r>
      <w:r>
        <w:t>σκαμπό</w:t>
      </w:r>
      <w:r w:rsidRPr="00904FA1">
        <w:rPr>
          <w:lang w:val="fr-CA"/>
        </w:rPr>
        <w:t xml:space="preserve"> </w:t>
      </w:r>
    </w:p>
    <w:p w:rsidR="00904FA1" w:rsidRDefault="00904FA1" w:rsidP="00904FA1">
      <w:pPr>
        <w:jc w:val="both"/>
        <w:rPr>
          <w:lang w:val="fr-CH"/>
        </w:rPr>
      </w:pPr>
      <w:r>
        <w:rPr>
          <w:b/>
          <w:bCs/>
          <w:lang w:val="fr-CH"/>
        </w:rPr>
        <w:t>un(e) psychologue</w:t>
      </w:r>
      <w:r>
        <w:rPr>
          <w:lang w:val="fr-CH"/>
        </w:rPr>
        <w:t xml:space="preserve"> </w:t>
      </w:r>
      <w:r w:rsidRPr="00904FA1">
        <w:rPr>
          <w:lang w:val="fr-CA"/>
        </w:rPr>
        <w:t xml:space="preserve">= </w:t>
      </w:r>
      <w:r>
        <w:t>ένας</w:t>
      </w:r>
      <w:r w:rsidRPr="00904FA1">
        <w:rPr>
          <w:lang w:val="fr-CA"/>
        </w:rPr>
        <w:t>/</w:t>
      </w:r>
      <w:r>
        <w:t>μια</w:t>
      </w:r>
      <w:r w:rsidRPr="00904FA1">
        <w:rPr>
          <w:lang w:val="fr-CA"/>
        </w:rPr>
        <w:t xml:space="preserve"> </w:t>
      </w:r>
      <w:r>
        <w:t>ψυχολόγος</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p. 16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99CCCC"/>
          <w:lang w:val="fr-CH"/>
        </w:rPr>
        <w:t>Je peux poser des questions et dire que je ne comprends pas</w:t>
      </w:r>
      <w:r>
        <w:rPr>
          <w:lang w:val="fr-CH"/>
        </w:rPr>
        <w:t xml:space="preserve"> </w:t>
      </w:r>
      <w:r w:rsidRPr="00904FA1">
        <w:rPr>
          <w:lang w:val="fr-CA"/>
        </w:rPr>
        <w:t xml:space="preserve">= </w:t>
      </w:r>
      <w:r>
        <w:t>Μπορώ</w:t>
      </w:r>
      <w:r w:rsidRPr="00904FA1">
        <w:rPr>
          <w:lang w:val="fr-CA"/>
        </w:rPr>
        <w:t xml:space="preserve"> </w:t>
      </w:r>
      <w:r>
        <w:t>να</w:t>
      </w:r>
      <w:r w:rsidRPr="00904FA1">
        <w:rPr>
          <w:lang w:val="fr-CA"/>
        </w:rPr>
        <w:t xml:space="preserve"> </w:t>
      </w:r>
      <w:r>
        <w:t>κάνω</w:t>
      </w:r>
      <w:r w:rsidRPr="00904FA1">
        <w:rPr>
          <w:lang w:val="fr-CA"/>
        </w:rPr>
        <w:t xml:space="preserve"> </w:t>
      </w:r>
      <w:r>
        <w:t>ερωτήσεις</w:t>
      </w:r>
      <w:r w:rsidRPr="00904FA1">
        <w:rPr>
          <w:lang w:val="fr-CA"/>
        </w:rPr>
        <w:t xml:space="preserve"> </w:t>
      </w:r>
      <w:r>
        <w:t>και</w:t>
      </w:r>
      <w:r w:rsidRPr="00904FA1">
        <w:rPr>
          <w:lang w:val="fr-CA"/>
        </w:rPr>
        <w:t xml:space="preserve"> </w:t>
      </w:r>
      <w:r>
        <w:t>να</w:t>
      </w:r>
      <w:r w:rsidRPr="00904FA1">
        <w:rPr>
          <w:lang w:val="fr-CA"/>
        </w:rPr>
        <w:t xml:space="preserve"> </w:t>
      </w:r>
      <w:r>
        <w:t>πω</w:t>
      </w:r>
      <w:r w:rsidRPr="00904FA1">
        <w:rPr>
          <w:lang w:val="fr-CA"/>
        </w:rPr>
        <w:t xml:space="preserve"> </w:t>
      </w:r>
      <w:r>
        <w:t>ότι</w:t>
      </w:r>
      <w:r w:rsidRPr="00904FA1">
        <w:rPr>
          <w:lang w:val="fr-CA"/>
        </w:rPr>
        <w:t xml:space="preserve"> </w:t>
      </w:r>
      <w:r>
        <w:t>δεν</w:t>
      </w:r>
      <w:r w:rsidRPr="00904FA1">
        <w:rPr>
          <w:lang w:val="fr-CA"/>
        </w:rPr>
        <w:t xml:space="preserve"> </w:t>
      </w:r>
      <w:r>
        <w:t>καταλαβαίνω</w:t>
      </w:r>
      <w:r w:rsidRPr="00904FA1">
        <w:rPr>
          <w:lang w:val="fr-CA"/>
        </w:rPr>
        <w:t xml:space="preserve">. </w:t>
      </w:r>
    </w:p>
    <w:p w:rsidR="00904FA1" w:rsidRDefault="00904FA1" w:rsidP="00904FA1">
      <w:pPr>
        <w:numPr>
          <w:ilvl w:val="0"/>
          <w:numId w:val="96"/>
        </w:numPr>
        <w:jc w:val="both"/>
        <w:rPr>
          <w:b/>
          <w:bCs/>
          <w:lang w:val="fr-CH"/>
        </w:rPr>
      </w:pPr>
      <w:r>
        <w:rPr>
          <w:b/>
          <w:bCs/>
          <w:lang w:val="fr-CH"/>
        </w:rPr>
        <w:t>Comment ça se prononce « Portugal » ?</w:t>
      </w:r>
      <w:r>
        <w:rPr>
          <w:lang w:val="fr-CH"/>
        </w:rPr>
        <w:t xml:space="preserve"> </w:t>
      </w:r>
      <w:r>
        <w:t xml:space="preserve">= Πώς προφέρεται το “Πορτογαλία”;  </w:t>
      </w:r>
    </w:p>
    <w:p w:rsidR="00904FA1" w:rsidRDefault="00904FA1" w:rsidP="00904FA1">
      <w:pPr>
        <w:numPr>
          <w:ilvl w:val="0"/>
          <w:numId w:val="96"/>
        </w:numPr>
        <w:jc w:val="both"/>
        <w:rPr>
          <w:b/>
          <w:bCs/>
          <w:lang w:val="fr-CH"/>
        </w:rPr>
      </w:pPr>
      <w:r>
        <w:rPr>
          <w:b/>
          <w:bCs/>
          <w:lang w:val="fr-CH"/>
        </w:rPr>
        <w:t>Ça se prononce comme ça s'écrit.</w:t>
      </w:r>
      <w:r>
        <w:rPr>
          <w:lang w:val="fr-CH"/>
        </w:rPr>
        <w:t xml:space="preserve"> </w:t>
      </w:r>
      <w:r>
        <w:t xml:space="preserve">= Προφέρεται όπως γράφεται. </w:t>
      </w:r>
    </w:p>
    <w:p w:rsidR="00904FA1" w:rsidRDefault="00904FA1" w:rsidP="00904FA1">
      <w:pPr>
        <w:numPr>
          <w:ilvl w:val="0"/>
          <w:numId w:val="96"/>
        </w:numPr>
        <w:jc w:val="both"/>
        <w:rPr>
          <w:b/>
          <w:bCs/>
          <w:lang w:val="fr-CH"/>
        </w:rPr>
      </w:pPr>
      <w:r>
        <w:rPr>
          <w:b/>
          <w:bCs/>
          <w:lang w:val="fr-CH"/>
        </w:rPr>
        <w:t>Qu'est-ce que ça veut dire « meuf » ?</w:t>
      </w:r>
      <w:r>
        <w:rPr>
          <w:lang w:val="fr-CH"/>
        </w:rPr>
        <w:t xml:space="preserve"> </w:t>
      </w:r>
      <w:r>
        <w:t xml:space="preserve">= Τι σημαίνει “τύπισσα/γκόμενα”; </w:t>
      </w:r>
    </w:p>
    <w:p w:rsidR="00904FA1" w:rsidRDefault="00904FA1" w:rsidP="00904FA1">
      <w:pPr>
        <w:numPr>
          <w:ilvl w:val="0"/>
          <w:numId w:val="96"/>
        </w:numPr>
        <w:jc w:val="both"/>
        <w:rPr>
          <w:b/>
          <w:bCs/>
          <w:lang w:val="fr-CH"/>
        </w:rPr>
      </w:pPr>
      <w:r>
        <w:rPr>
          <w:b/>
          <w:bCs/>
          <w:lang w:val="fr-CH"/>
        </w:rPr>
        <w:t>Ça veut dire « femme ». C'est de l'argot.</w:t>
      </w:r>
      <w:r>
        <w:rPr>
          <w:lang w:val="fr-CH"/>
        </w:rPr>
        <w:t xml:space="preserve"> </w:t>
      </w:r>
      <w:r>
        <w:t xml:space="preserve">= Σημαίνει “γυναίκα”. Είναι αργκό. </w:t>
      </w:r>
    </w:p>
    <w:p w:rsidR="00904FA1" w:rsidRPr="00904FA1" w:rsidRDefault="00904FA1" w:rsidP="00904FA1">
      <w:pPr>
        <w:numPr>
          <w:ilvl w:val="0"/>
          <w:numId w:val="96"/>
        </w:numPr>
        <w:jc w:val="both"/>
        <w:rPr>
          <w:b/>
          <w:bCs/>
        </w:rPr>
      </w:pPr>
      <w:r>
        <w:rPr>
          <w:b/>
          <w:bCs/>
          <w:lang w:val="fr-CH"/>
        </w:rPr>
        <w:t xml:space="preserve">Comment on dit </w:t>
      </w:r>
      <w:r w:rsidRPr="00904FA1">
        <w:rPr>
          <w:b/>
          <w:bCs/>
          <w:lang w:val="fr-CA"/>
        </w:rPr>
        <w:t>“</w:t>
      </w:r>
      <w:r>
        <w:rPr>
          <w:b/>
          <w:bCs/>
        </w:rPr>
        <w:t>Δεν</w:t>
      </w:r>
      <w:r w:rsidRPr="00904FA1">
        <w:rPr>
          <w:b/>
          <w:bCs/>
          <w:lang w:val="fr-CA"/>
        </w:rPr>
        <w:t xml:space="preserve"> </w:t>
      </w:r>
      <w:r>
        <w:rPr>
          <w:b/>
          <w:bCs/>
        </w:rPr>
        <w:t>καταλαβαίνω</w:t>
      </w:r>
      <w:r w:rsidRPr="00904FA1">
        <w:rPr>
          <w:b/>
          <w:bCs/>
          <w:lang w:val="fr-CA"/>
        </w:rPr>
        <w:t xml:space="preserve">” </w:t>
      </w:r>
      <w:r>
        <w:rPr>
          <w:b/>
          <w:bCs/>
          <w:lang w:val="fr-CH"/>
        </w:rPr>
        <w:t>en français ?</w:t>
      </w:r>
      <w:r>
        <w:rPr>
          <w:lang w:val="fr-CH"/>
        </w:rPr>
        <w:t xml:space="preserve"> </w:t>
      </w:r>
      <w:r>
        <w:t xml:space="preserve">= Πώς λέμε “Δεν καταλαβαίνω” στα Γαλλικά; </w:t>
      </w:r>
    </w:p>
    <w:p w:rsidR="00904FA1" w:rsidRDefault="00904FA1" w:rsidP="00904FA1">
      <w:pPr>
        <w:numPr>
          <w:ilvl w:val="0"/>
          <w:numId w:val="96"/>
        </w:numPr>
        <w:jc w:val="both"/>
        <w:rPr>
          <w:lang w:val="fr-CH"/>
        </w:rPr>
      </w:pPr>
      <w:r>
        <w:rPr>
          <w:b/>
          <w:bCs/>
          <w:lang w:val="fr-CH"/>
        </w:rPr>
        <w:t>On dit : « Je ne comprends pas ».</w:t>
      </w:r>
      <w:r>
        <w:rPr>
          <w:lang w:val="fr-CH"/>
        </w:rPr>
        <w:t xml:space="preserve"> </w:t>
      </w:r>
      <w:r>
        <w:t xml:space="preserve">= Λέμε: “Δεν καταλαβαίνω”.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99CCCC"/>
          <w:lang w:val="fr-CH"/>
        </w:rPr>
        <w:t>Je peux poser des questions pour identifier quelqu'un ou quelque chose</w:t>
      </w:r>
      <w:r>
        <w:rPr>
          <w:lang w:val="fr-CH"/>
        </w:rPr>
        <w:t xml:space="preserve"> </w:t>
      </w:r>
      <w:r w:rsidRPr="00904FA1">
        <w:rPr>
          <w:lang w:val="fr-CA"/>
        </w:rPr>
        <w:t xml:space="preserve">= </w:t>
      </w:r>
      <w:r>
        <w:t>Μπορώ</w:t>
      </w:r>
      <w:r w:rsidRPr="00904FA1">
        <w:rPr>
          <w:lang w:val="fr-CA"/>
        </w:rPr>
        <w:t xml:space="preserve"> </w:t>
      </w:r>
      <w:r>
        <w:t>να</w:t>
      </w:r>
      <w:r w:rsidRPr="00904FA1">
        <w:rPr>
          <w:lang w:val="fr-CA"/>
        </w:rPr>
        <w:t xml:space="preserve"> </w:t>
      </w:r>
      <w:r>
        <w:t>κάνω</w:t>
      </w:r>
      <w:r w:rsidRPr="00904FA1">
        <w:rPr>
          <w:lang w:val="fr-CA"/>
        </w:rPr>
        <w:t xml:space="preserve"> </w:t>
      </w:r>
      <w:r>
        <w:t>ερωτήσεις</w:t>
      </w:r>
      <w:r w:rsidRPr="00904FA1">
        <w:rPr>
          <w:lang w:val="fr-CA"/>
        </w:rPr>
        <w:t xml:space="preserve"> </w:t>
      </w:r>
      <w:r>
        <w:t>για</w:t>
      </w:r>
      <w:r w:rsidRPr="00904FA1">
        <w:rPr>
          <w:lang w:val="fr-CA"/>
        </w:rPr>
        <w:t xml:space="preserve"> </w:t>
      </w:r>
      <w:r>
        <w:t>να</w:t>
      </w:r>
      <w:r w:rsidRPr="00904FA1">
        <w:rPr>
          <w:lang w:val="fr-CA"/>
        </w:rPr>
        <w:t xml:space="preserve"> </w:t>
      </w:r>
      <w:r>
        <w:t>ταυτοποιήσω</w:t>
      </w:r>
      <w:r w:rsidRPr="00904FA1">
        <w:rPr>
          <w:lang w:val="fr-CA"/>
        </w:rPr>
        <w:t xml:space="preserve"> </w:t>
      </w:r>
      <w:r>
        <w:t>κάποιον</w:t>
      </w:r>
      <w:r w:rsidRPr="00904FA1">
        <w:rPr>
          <w:lang w:val="fr-CA"/>
        </w:rPr>
        <w:t xml:space="preserve"> </w:t>
      </w:r>
      <w:r>
        <w:t>ή</w:t>
      </w:r>
      <w:r w:rsidRPr="00904FA1">
        <w:rPr>
          <w:lang w:val="fr-CA"/>
        </w:rPr>
        <w:t xml:space="preserve"> </w:t>
      </w:r>
      <w:r>
        <w:t>κάτι</w:t>
      </w:r>
      <w:r w:rsidRPr="00904FA1">
        <w:rPr>
          <w:lang w:val="fr-CA"/>
        </w:rPr>
        <w:t xml:space="preserve">. </w:t>
      </w:r>
    </w:p>
    <w:p w:rsidR="00904FA1" w:rsidRDefault="00904FA1" w:rsidP="00904FA1">
      <w:pPr>
        <w:numPr>
          <w:ilvl w:val="0"/>
          <w:numId w:val="97"/>
        </w:numPr>
        <w:jc w:val="both"/>
        <w:rPr>
          <w:b/>
          <w:bCs/>
          <w:lang w:val="fr-CH"/>
        </w:rPr>
      </w:pPr>
      <w:r>
        <w:rPr>
          <w:b/>
          <w:bCs/>
          <w:lang w:val="fr-CH"/>
        </w:rPr>
        <w:t>Qui est-ce ?</w:t>
      </w:r>
      <w:r>
        <w:rPr>
          <w:lang w:val="fr-CH"/>
        </w:rPr>
        <w:t xml:space="preserve"> </w:t>
      </w:r>
      <w:r w:rsidRPr="00904FA1">
        <w:rPr>
          <w:lang w:val="fr-CA"/>
        </w:rPr>
        <w:t xml:space="preserve">= </w:t>
      </w:r>
      <w:r>
        <w:t>Ποιος</w:t>
      </w:r>
      <w:r w:rsidRPr="00904FA1">
        <w:rPr>
          <w:lang w:val="fr-CA"/>
        </w:rPr>
        <w:t xml:space="preserve"> </w:t>
      </w:r>
      <w:r>
        <w:t>είναι</w:t>
      </w:r>
      <w:r w:rsidRPr="00904FA1">
        <w:rPr>
          <w:lang w:val="fr-CA"/>
        </w:rPr>
        <w:t>;</w:t>
      </w:r>
    </w:p>
    <w:p w:rsidR="00904FA1" w:rsidRPr="00904FA1" w:rsidRDefault="00904FA1" w:rsidP="00904FA1">
      <w:pPr>
        <w:numPr>
          <w:ilvl w:val="0"/>
          <w:numId w:val="97"/>
        </w:numPr>
        <w:jc w:val="both"/>
        <w:rPr>
          <w:b/>
          <w:bCs/>
        </w:rPr>
      </w:pPr>
      <w:r>
        <w:rPr>
          <w:b/>
          <w:bCs/>
          <w:lang w:val="fr-CH"/>
        </w:rPr>
        <w:t>C</w:t>
      </w:r>
      <w:r w:rsidRPr="00904FA1">
        <w:rPr>
          <w:b/>
          <w:bCs/>
        </w:rPr>
        <w:t>'</w:t>
      </w:r>
      <w:r>
        <w:rPr>
          <w:b/>
          <w:bCs/>
          <w:lang w:val="fr-CH"/>
        </w:rPr>
        <w:t>est</w:t>
      </w:r>
      <w:r w:rsidRPr="00904FA1">
        <w:rPr>
          <w:b/>
          <w:bCs/>
        </w:rPr>
        <w:t xml:space="preserve"> </w:t>
      </w:r>
      <w:r>
        <w:rPr>
          <w:b/>
          <w:bCs/>
          <w:lang w:val="fr-CH"/>
        </w:rPr>
        <w:t>Martine</w:t>
      </w:r>
      <w:r w:rsidRPr="00904FA1">
        <w:rPr>
          <w:b/>
          <w:bCs/>
        </w:rPr>
        <w:t xml:space="preserve">. / </w:t>
      </w:r>
      <w:r>
        <w:rPr>
          <w:b/>
          <w:bCs/>
          <w:lang w:val="fr-CH"/>
        </w:rPr>
        <w:t>C</w:t>
      </w:r>
      <w:r w:rsidRPr="00904FA1">
        <w:rPr>
          <w:b/>
          <w:bCs/>
        </w:rPr>
        <w:t>'</w:t>
      </w:r>
      <w:r>
        <w:rPr>
          <w:b/>
          <w:bCs/>
          <w:lang w:val="fr-CH"/>
        </w:rPr>
        <w:t>est</w:t>
      </w:r>
      <w:r w:rsidRPr="00904FA1">
        <w:rPr>
          <w:b/>
          <w:bCs/>
        </w:rPr>
        <w:t xml:space="preserve"> </w:t>
      </w:r>
      <w:r>
        <w:rPr>
          <w:b/>
          <w:bCs/>
          <w:lang w:val="fr-CH"/>
        </w:rPr>
        <w:t>Alain</w:t>
      </w:r>
      <w:r w:rsidRPr="00904FA1">
        <w:rPr>
          <w:b/>
          <w:bCs/>
        </w:rPr>
        <w:t>.</w:t>
      </w:r>
      <w:r w:rsidRPr="00904FA1">
        <w:t xml:space="preserve"> </w:t>
      </w:r>
      <w:r>
        <w:t xml:space="preserve">= Είναι η Μαρτίν/Η Μαρτίν είμαι. / Είναι ο Αλέν/Ο Αλέν είμαι. </w:t>
      </w:r>
    </w:p>
    <w:p w:rsidR="00904FA1" w:rsidRDefault="00904FA1" w:rsidP="00904FA1">
      <w:pPr>
        <w:numPr>
          <w:ilvl w:val="0"/>
          <w:numId w:val="97"/>
        </w:numPr>
        <w:jc w:val="both"/>
        <w:rPr>
          <w:b/>
          <w:bCs/>
          <w:lang w:val="fr-CH"/>
        </w:rPr>
      </w:pPr>
      <w:r>
        <w:rPr>
          <w:b/>
          <w:bCs/>
          <w:lang w:val="fr-CH"/>
        </w:rPr>
        <w:t>Qu'est-ce que c'est?</w:t>
      </w:r>
      <w:r>
        <w:rPr>
          <w:lang w:val="fr-CH"/>
        </w:rPr>
        <w:t xml:space="preserve"> </w:t>
      </w:r>
      <w:r w:rsidRPr="00904FA1">
        <w:rPr>
          <w:lang w:val="fr-CA"/>
        </w:rPr>
        <w:t xml:space="preserve">= </w:t>
      </w:r>
      <w:r>
        <w:t>Τι</w:t>
      </w:r>
      <w:r w:rsidRPr="00904FA1">
        <w:rPr>
          <w:lang w:val="fr-CA"/>
        </w:rPr>
        <w:t xml:space="preserve"> </w:t>
      </w:r>
      <w:r>
        <w:t>είναι</w:t>
      </w:r>
      <w:r w:rsidRPr="00904FA1">
        <w:rPr>
          <w:lang w:val="fr-CA"/>
        </w:rPr>
        <w:t>;</w:t>
      </w:r>
    </w:p>
    <w:p w:rsidR="00904FA1" w:rsidRPr="00904FA1" w:rsidRDefault="00904FA1" w:rsidP="00904FA1">
      <w:pPr>
        <w:numPr>
          <w:ilvl w:val="0"/>
          <w:numId w:val="97"/>
        </w:numPr>
        <w:jc w:val="both"/>
        <w:rPr>
          <w:lang w:val="fr-CA"/>
        </w:rPr>
      </w:pPr>
      <w:r>
        <w:rPr>
          <w:b/>
          <w:bCs/>
          <w:lang w:val="fr-CH"/>
        </w:rPr>
        <w:t>C'est un livre.</w:t>
      </w:r>
      <w:r>
        <w:rPr>
          <w:lang w:val="fr-CH"/>
        </w:rPr>
        <w:t xml:space="preserve"> </w:t>
      </w:r>
      <w:r w:rsidRPr="00904FA1">
        <w:rPr>
          <w:lang w:val="fr-CA"/>
        </w:rPr>
        <w:t xml:space="preserve">= </w:t>
      </w:r>
      <w:r>
        <w:t>Είναι</w:t>
      </w:r>
      <w:r w:rsidRPr="00904FA1">
        <w:rPr>
          <w:lang w:val="fr-CA"/>
        </w:rPr>
        <w:t xml:space="preserve"> </w:t>
      </w:r>
      <w:r>
        <w:t>ένα</w:t>
      </w:r>
      <w:r w:rsidRPr="00904FA1">
        <w:rPr>
          <w:lang w:val="fr-CA"/>
        </w:rPr>
        <w:t xml:space="preserve"> </w:t>
      </w:r>
      <w:r>
        <w:t>βιβλίο</w:t>
      </w:r>
      <w:r w:rsidRPr="00904FA1">
        <w:rPr>
          <w:lang w:val="fr-CA"/>
        </w:rPr>
        <w:t xml:space="preserve">. </w:t>
      </w:r>
    </w:p>
    <w:p w:rsidR="00904FA1" w:rsidRPr="00904FA1" w:rsidRDefault="00904FA1" w:rsidP="00904FA1">
      <w:pPr>
        <w:jc w:val="both"/>
        <w:rPr>
          <w:lang w:val="fr-CA"/>
        </w:rPr>
      </w:pPr>
    </w:p>
    <w:p w:rsidR="00904FA1" w:rsidRPr="00904FA1" w:rsidRDefault="00904FA1" w:rsidP="00904FA1">
      <w:pPr>
        <w:jc w:val="both"/>
        <w:rPr>
          <w:lang w:val="fr-CA"/>
        </w:rPr>
      </w:pPr>
      <w:r>
        <w:rPr>
          <w:b/>
          <w:bCs/>
          <w:lang w:val="fr-CH"/>
        </w:rPr>
        <w:t xml:space="preserve">17. Reliez la question à la bonne réponse </w:t>
      </w:r>
      <w:r w:rsidRPr="00904FA1">
        <w:rPr>
          <w:b/>
          <w:bCs/>
          <w:lang w:val="fr-CA"/>
        </w:rPr>
        <w:t xml:space="preserve">= </w:t>
      </w:r>
      <w:r>
        <w:rPr>
          <w:b/>
          <w:bCs/>
        </w:rPr>
        <w:t>Ενώστε</w:t>
      </w:r>
      <w:r w:rsidRPr="00904FA1">
        <w:rPr>
          <w:b/>
          <w:bCs/>
          <w:lang w:val="fr-CA"/>
        </w:rPr>
        <w:t xml:space="preserve"> </w:t>
      </w:r>
      <w:r>
        <w:rPr>
          <w:b/>
          <w:bCs/>
        </w:rPr>
        <w:t>την</w:t>
      </w:r>
      <w:r w:rsidRPr="00904FA1">
        <w:rPr>
          <w:b/>
          <w:bCs/>
          <w:lang w:val="fr-CA"/>
        </w:rPr>
        <w:t xml:space="preserve"> </w:t>
      </w:r>
      <w:r>
        <w:rPr>
          <w:b/>
          <w:bCs/>
        </w:rPr>
        <w:t>ερώτηση</w:t>
      </w:r>
      <w:r w:rsidRPr="00904FA1">
        <w:rPr>
          <w:b/>
          <w:bCs/>
          <w:lang w:val="fr-CA"/>
        </w:rPr>
        <w:t xml:space="preserve"> </w:t>
      </w:r>
      <w:r>
        <w:rPr>
          <w:b/>
          <w:bCs/>
        </w:rPr>
        <w:t>στη</w:t>
      </w:r>
      <w:r w:rsidRPr="00904FA1">
        <w:rPr>
          <w:b/>
          <w:bCs/>
          <w:lang w:val="fr-CA"/>
        </w:rPr>
        <w:t xml:space="preserve"> </w:t>
      </w:r>
      <w:r>
        <w:rPr>
          <w:b/>
          <w:bCs/>
        </w:rPr>
        <w:t>σωστή</w:t>
      </w:r>
      <w:r w:rsidRPr="00904FA1">
        <w:rPr>
          <w:b/>
          <w:bCs/>
          <w:lang w:val="fr-CA"/>
        </w:rPr>
        <w:t xml:space="preserve"> </w:t>
      </w:r>
      <w:r>
        <w:rPr>
          <w:b/>
          <w:bCs/>
        </w:rPr>
        <w:t>απάντηση</w:t>
      </w:r>
      <w:r w:rsidRPr="00904FA1">
        <w:rPr>
          <w:b/>
          <w:bCs/>
          <w:lang w:val="fr-CA"/>
        </w:rPr>
        <w:t>.</w:t>
      </w:r>
    </w:p>
    <w:p w:rsidR="00904FA1" w:rsidRPr="003A1177" w:rsidRDefault="00904FA1"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12222E" w:rsidRPr="003A1177" w:rsidRDefault="0012222E" w:rsidP="00904FA1">
      <w:pPr>
        <w:jc w:val="both"/>
        <w:rPr>
          <w:lang w:val="fr-CA"/>
        </w:rPr>
      </w:pPr>
    </w:p>
    <w:p w:rsidR="00904FA1" w:rsidRPr="00904FA1" w:rsidRDefault="00904FA1" w:rsidP="00904FA1">
      <w:pPr>
        <w:jc w:val="both"/>
        <w:rPr>
          <w:lang w:val="fr-CA"/>
        </w:rPr>
      </w:pPr>
    </w:p>
    <w:p w:rsidR="00904FA1" w:rsidRDefault="00904FA1" w:rsidP="00904FA1">
      <w:pPr>
        <w:jc w:val="both"/>
        <w:rPr>
          <w:lang w:val="fr-CH"/>
        </w:rPr>
      </w:pPr>
      <w:r w:rsidRPr="00ED78DB">
        <w:rPr>
          <w:b/>
          <w:bCs/>
          <w:sz w:val="32"/>
          <w:szCs w:val="32"/>
          <w:highlight w:val="yellow"/>
          <w:shd w:val="clear" w:color="auto" w:fill="83CAFF"/>
          <w:lang w:val="fr-CH"/>
        </w:rPr>
        <w:t>UNITE 1 : AU PARADIS DU FRUIT</w:t>
      </w:r>
      <w:r w:rsidRPr="00ED78DB">
        <w:rPr>
          <w:b/>
          <w:bCs/>
          <w:sz w:val="32"/>
          <w:szCs w:val="32"/>
          <w:lang w:val="fr-CH"/>
        </w:rPr>
        <w:t xml:space="preserve"> </w:t>
      </w:r>
      <w:r>
        <w:rPr>
          <w:lang w:val="fr-CH"/>
        </w:rPr>
        <w:t>(p. 17-</w:t>
      </w:r>
      <w:r w:rsidR="007A6D0C">
        <w:rPr>
          <w:lang w:val="fr-CH"/>
        </w:rPr>
        <w:t>30</w:t>
      </w:r>
      <w:r>
        <w:rPr>
          <w:lang w:val="fr-CH"/>
        </w:rPr>
        <w:t>)</w:t>
      </w:r>
      <w:r w:rsidR="00DD3372">
        <w:rPr>
          <w:lang w:val="fr-CH"/>
        </w:rPr>
        <w:t xml:space="preserve"> =</w:t>
      </w:r>
      <w:r>
        <w:rPr>
          <w:lang w:val="fr-CH"/>
        </w:rPr>
        <w:t xml:space="preserve"> </w:t>
      </w:r>
      <w:r>
        <w:t>Ενότητα</w:t>
      </w:r>
      <w:r>
        <w:rPr>
          <w:lang w:val="fr-CH"/>
        </w:rPr>
        <w:t xml:space="preserve"> 1: </w:t>
      </w:r>
      <w:r>
        <w:t>Στον</w:t>
      </w:r>
      <w:r>
        <w:rPr>
          <w:lang w:val="fr-CH"/>
        </w:rPr>
        <w:t xml:space="preserve"> </w:t>
      </w:r>
      <w:r>
        <w:t>παράδεισο</w:t>
      </w:r>
      <w:r>
        <w:rPr>
          <w:lang w:val="fr-CH"/>
        </w:rPr>
        <w:t xml:space="preserve"> </w:t>
      </w:r>
      <w:r>
        <w:t>του</w:t>
      </w:r>
      <w:r>
        <w:rPr>
          <w:lang w:val="fr-CH"/>
        </w:rPr>
        <w:t xml:space="preserve"> </w:t>
      </w:r>
      <w:r>
        <w:t>φρούτου</w:t>
      </w:r>
    </w:p>
    <w:p w:rsidR="00904FA1" w:rsidRDefault="00904FA1" w:rsidP="00904FA1">
      <w:pPr>
        <w:jc w:val="both"/>
        <w:rPr>
          <w:lang w:val="fr-CH"/>
        </w:rPr>
      </w:pPr>
    </w:p>
    <w:p w:rsidR="00904FA1" w:rsidRPr="00904FA1" w:rsidRDefault="00904FA1" w:rsidP="00904FA1">
      <w:pPr>
        <w:jc w:val="both"/>
      </w:pPr>
      <w:r>
        <w:rPr>
          <w:shd w:val="clear" w:color="auto" w:fill="CCCCCC"/>
          <w:lang w:val="fr-CH"/>
        </w:rPr>
        <w:t>p</w:t>
      </w:r>
      <w:r w:rsidRPr="00904FA1">
        <w:rPr>
          <w:shd w:val="clear" w:color="auto" w:fill="CCCCCC"/>
        </w:rPr>
        <w:t>. 17</w:t>
      </w:r>
      <w:r>
        <w:rPr>
          <w:shd w:val="clear" w:color="auto" w:fill="CCCCCC"/>
          <w:lang w:val="fr-CH"/>
        </w:rPr>
        <w:t> </w:t>
      </w:r>
      <w:r w:rsidRPr="00904FA1">
        <w:rPr>
          <w:shd w:val="clear" w:color="auto" w:fill="CCCCCC"/>
        </w:rPr>
        <w:t>:</w:t>
      </w:r>
    </w:p>
    <w:p w:rsidR="00904FA1" w:rsidRPr="00904FA1" w:rsidRDefault="00904FA1" w:rsidP="00904FA1">
      <w:pPr>
        <w:jc w:val="both"/>
      </w:pPr>
    </w:p>
    <w:p w:rsidR="00904FA1" w:rsidRPr="00904FA1" w:rsidRDefault="00904FA1" w:rsidP="00904FA1">
      <w:pPr>
        <w:jc w:val="both"/>
      </w:pPr>
      <w:r>
        <w:rPr>
          <w:b/>
          <w:bCs/>
          <w:shd w:val="clear" w:color="auto" w:fill="0000CC"/>
          <w:lang w:val="fr-CH"/>
        </w:rPr>
        <w:t>CO</w:t>
      </w:r>
      <w:r w:rsidRPr="00904FA1">
        <w:rPr>
          <w:b/>
          <w:bCs/>
        </w:rPr>
        <w:t xml:space="preserve"> É</w:t>
      </w:r>
      <w:r>
        <w:rPr>
          <w:b/>
          <w:bCs/>
          <w:lang w:val="fr-CH"/>
        </w:rPr>
        <w:t>coutez</w:t>
      </w:r>
      <w:r w:rsidRPr="00904FA1">
        <w:rPr>
          <w:b/>
          <w:bCs/>
        </w:rPr>
        <w:t xml:space="preserve"> </w:t>
      </w:r>
      <w:r>
        <w:rPr>
          <w:b/>
          <w:bCs/>
          <w:lang w:val="fr-CH"/>
        </w:rPr>
        <w:t>et</w:t>
      </w:r>
      <w:r w:rsidRPr="00904FA1">
        <w:rPr>
          <w:b/>
          <w:bCs/>
        </w:rPr>
        <w:t xml:space="preserve"> </w:t>
      </w:r>
      <w:r>
        <w:rPr>
          <w:b/>
          <w:bCs/>
          <w:lang w:val="fr-CH"/>
        </w:rPr>
        <w:t>cochez</w:t>
      </w:r>
      <w:r w:rsidRPr="00904FA1">
        <w:rPr>
          <w:b/>
          <w:bCs/>
        </w:rPr>
        <w:t xml:space="preserve"> </w:t>
      </w:r>
      <w:r>
        <w:rPr>
          <w:b/>
          <w:bCs/>
          <w:lang w:val="fr-CH"/>
        </w:rPr>
        <w:t>la</w:t>
      </w:r>
      <w:r w:rsidRPr="00904FA1">
        <w:rPr>
          <w:b/>
          <w:bCs/>
        </w:rPr>
        <w:t xml:space="preserve"> </w:t>
      </w:r>
      <w:r>
        <w:rPr>
          <w:b/>
          <w:bCs/>
          <w:lang w:val="fr-CH"/>
        </w:rPr>
        <w:t>bonne</w:t>
      </w:r>
      <w:r w:rsidRPr="00904FA1">
        <w:rPr>
          <w:b/>
          <w:bCs/>
        </w:rPr>
        <w:t xml:space="preserve"> </w:t>
      </w:r>
      <w:r>
        <w:rPr>
          <w:b/>
          <w:bCs/>
          <w:lang w:val="fr-CH"/>
        </w:rPr>
        <w:t>r</w:t>
      </w:r>
      <w:r w:rsidRPr="00904FA1">
        <w:rPr>
          <w:b/>
          <w:bCs/>
        </w:rPr>
        <w:t>é</w:t>
      </w:r>
      <w:proofErr w:type="spellStart"/>
      <w:r>
        <w:rPr>
          <w:b/>
          <w:bCs/>
          <w:lang w:val="fr-CH"/>
        </w:rPr>
        <w:t>ponse</w:t>
      </w:r>
      <w:proofErr w:type="spellEnd"/>
      <w:r>
        <w:rPr>
          <w:lang w:val="fr-CH"/>
        </w:rPr>
        <w:t> </w:t>
      </w:r>
      <w:r w:rsidRPr="00904FA1">
        <w:t xml:space="preserve">= </w:t>
      </w:r>
      <w:r>
        <w:t>Ακούστε</w:t>
      </w:r>
      <w:r w:rsidRPr="00904FA1">
        <w:t xml:space="preserve"> </w:t>
      </w:r>
      <w:r>
        <w:t>και</w:t>
      </w:r>
      <w:r w:rsidRPr="00904FA1">
        <w:t xml:space="preserve"> </w:t>
      </w:r>
      <w:r>
        <w:t>σημειώστε</w:t>
      </w:r>
      <w:r w:rsidRPr="00904FA1">
        <w:t xml:space="preserve"> </w:t>
      </w:r>
      <w:r>
        <w:t>τη</w:t>
      </w:r>
      <w:r w:rsidRPr="00904FA1">
        <w:t xml:space="preserve"> </w:t>
      </w:r>
      <w:r>
        <w:t>σωστή</w:t>
      </w:r>
      <w:r w:rsidRPr="00904FA1">
        <w:t xml:space="preserve"> </w:t>
      </w:r>
      <w:r>
        <w:t>απάντηση</w:t>
      </w:r>
      <w:r w:rsidRPr="00904FA1">
        <w:t>.</w:t>
      </w:r>
    </w:p>
    <w:p w:rsidR="00904FA1" w:rsidRPr="00904FA1" w:rsidRDefault="00904FA1" w:rsidP="00904FA1">
      <w:pPr>
        <w:jc w:val="both"/>
      </w:pPr>
    </w:p>
    <w:p w:rsidR="00904FA1" w:rsidRDefault="00904FA1" w:rsidP="00904FA1">
      <w:pPr>
        <w:jc w:val="both"/>
        <w:rPr>
          <w:shd w:val="clear" w:color="auto" w:fill="CCCCFF"/>
          <w:lang w:val="fr-CH"/>
        </w:rPr>
      </w:pPr>
      <w:r>
        <w:rPr>
          <w:shd w:val="clear" w:color="auto" w:fill="CCCCCC"/>
          <w:lang w:val="fr-CH"/>
        </w:rPr>
        <w:t>p. 18 :</w:t>
      </w:r>
    </w:p>
    <w:p w:rsidR="00904FA1" w:rsidRDefault="00904FA1" w:rsidP="00904FA1">
      <w:pPr>
        <w:jc w:val="both"/>
        <w:rPr>
          <w:shd w:val="clear" w:color="auto" w:fill="CCCCFF"/>
          <w:lang w:val="fr-CH"/>
        </w:rPr>
      </w:pPr>
    </w:p>
    <w:p w:rsidR="00904FA1" w:rsidRDefault="00904FA1" w:rsidP="00904FA1">
      <w:pPr>
        <w:jc w:val="both"/>
        <w:rPr>
          <w:b/>
          <w:bCs/>
          <w:lang w:val="fr-CH"/>
        </w:rPr>
      </w:pPr>
      <w:r>
        <w:rPr>
          <w:lang w:val="fr-CH"/>
        </w:rPr>
        <w:t xml:space="preserve">2. </w:t>
      </w:r>
    </w:p>
    <w:p w:rsidR="00904FA1" w:rsidRDefault="00904FA1" w:rsidP="00904FA1">
      <w:pPr>
        <w:jc w:val="both"/>
        <w:rPr>
          <w:b/>
          <w:bCs/>
          <w:lang w:val="fr-CH"/>
        </w:rPr>
      </w:pPr>
      <w:r>
        <w:rPr>
          <w:b/>
          <w:bCs/>
          <w:lang w:val="fr-CH"/>
        </w:rPr>
        <w:t>Je te présente</w:t>
      </w:r>
      <w:r>
        <w:rPr>
          <w:lang w:val="fr-CH"/>
        </w:rPr>
        <w:t xml:space="preserve"> </w:t>
      </w:r>
      <w:r>
        <w:rPr>
          <w:lang w:val="fr-CA"/>
        </w:rPr>
        <w:t xml:space="preserve">= </w:t>
      </w:r>
      <w:r>
        <w:t>Σου</w:t>
      </w:r>
      <w:r>
        <w:rPr>
          <w:lang w:val="fr-CA"/>
        </w:rPr>
        <w:t xml:space="preserve"> </w:t>
      </w:r>
      <w:r>
        <w:t>συστήνω</w:t>
      </w:r>
      <w:r>
        <w:rPr>
          <w:lang w:val="fr-CA"/>
        </w:rPr>
        <w:t xml:space="preserve"> (</w:t>
      </w:r>
      <w:r>
        <w:t>κάποιον</w:t>
      </w:r>
      <w:r>
        <w:rPr>
          <w:lang w:val="fr-CA"/>
        </w:rPr>
        <w:t>)</w:t>
      </w:r>
    </w:p>
    <w:p w:rsidR="00904FA1" w:rsidRDefault="00904FA1" w:rsidP="00904FA1">
      <w:pPr>
        <w:jc w:val="both"/>
        <w:rPr>
          <w:b/>
          <w:bCs/>
          <w:lang w:val="fr-CH"/>
        </w:rPr>
      </w:pPr>
      <w:r>
        <w:rPr>
          <w:b/>
          <w:bCs/>
          <w:lang w:val="fr-CH"/>
        </w:rPr>
        <w:t>École d'Infographie</w:t>
      </w:r>
      <w:r>
        <w:rPr>
          <w:lang w:val="fr-CH"/>
        </w:rPr>
        <w:t xml:space="preserve"> = </w:t>
      </w:r>
      <w:r>
        <w:t>Σχολή</w:t>
      </w:r>
      <w:r>
        <w:rPr>
          <w:lang w:val="fr-CH"/>
        </w:rPr>
        <w:t xml:space="preserve"> </w:t>
      </w:r>
      <w:r>
        <w:t>γραφικών</w:t>
      </w:r>
      <w:r>
        <w:rPr>
          <w:lang w:val="fr-CH"/>
        </w:rPr>
        <w:t xml:space="preserve"> </w:t>
      </w:r>
      <w:r>
        <w:t>υπολογιστή</w:t>
      </w:r>
      <w:r>
        <w:rPr>
          <w:lang w:val="fr-CH"/>
        </w:rPr>
        <w:t xml:space="preserve"> </w:t>
      </w:r>
    </w:p>
    <w:p w:rsidR="00904FA1" w:rsidRDefault="00904FA1" w:rsidP="00904FA1">
      <w:pPr>
        <w:jc w:val="both"/>
        <w:rPr>
          <w:b/>
          <w:bCs/>
          <w:lang w:val="fr-CH"/>
        </w:rPr>
      </w:pPr>
      <w:r>
        <w:rPr>
          <w:b/>
          <w:bCs/>
          <w:lang w:val="fr-CH"/>
        </w:rPr>
        <w:t>bonne idée</w:t>
      </w:r>
      <w:r>
        <w:rPr>
          <w:lang w:val="fr-CH"/>
        </w:rPr>
        <w:t xml:space="preserve"> = </w:t>
      </w:r>
      <w:r>
        <w:t>καλή</w:t>
      </w:r>
      <w:r>
        <w:rPr>
          <w:lang w:val="fr-CH"/>
        </w:rPr>
        <w:t xml:space="preserve"> </w:t>
      </w:r>
      <w:r>
        <w:t>ιδέα</w:t>
      </w:r>
    </w:p>
    <w:p w:rsidR="00904FA1" w:rsidRDefault="00904FA1" w:rsidP="00904FA1">
      <w:pPr>
        <w:jc w:val="both"/>
        <w:rPr>
          <w:b/>
          <w:bCs/>
          <w:lang w:val="fr-CH"/>
        </w:rPr>
      </w:pPr>
      <w:r>
        <w:rPr>
          <w:b/>
          <w:bCs/>
          <w:lang w:val="fr-CH"/>
        </w:rPr>
        <w:t>le bar à fruits</w:t>
      </w:r>
      <w:r>
        <w:rPr>
          <w:lang w:val="fr-CH"/>
        </w:rPr>
        <w:t xml:space="preserve"> </w:t>
      </w:r>
      <w:r>
        <w:rPr>
          <w:lang w:val="fr-CA"/>
        </w:rPr>
        <w:t xml:space="preserve">= </w:t>
      </w:r>
      <w:r>
        <w:rPr>
          <w:lang w:val="fr-CH"/>
        </w:rPr>
        <w:t>smoothie bar</w:t>
      </w:r>
    </w:p>
    <w:p w:rsidR="00904FA1" w:rsidRDefault="00904FA1" w:rsidP="00904FA1">
      <w:pPr>
        <w:jc w:val="both"/>
        <w:rPr>
          <w:b/>
          <w:bCs/>
          <w:lang w:val="fr-CH"/>
        </w:rPr>
      </w:pPr>
      <w:r>
        <w:rPr>
          <w:b/>
          <w:bCs/>
          <w:lang w:val="fr-CH"/>
        </w:rPr>
        <w:t>délicieux(</w:t>
      </w:r>
      <w:proofErr w:type="spellStart"/>
      <w:r>
        <w:rPr>
          <w:b/>
          <w:bCs/>
          <w:lang w:val="fr-CH"/>
        </w:rPr>
        <w:t>euse</w:t>
      </w:r>
      <w:proofErr w:type="spellEnd"/>
      <w:r>
        <w:rPr>
          <w:b/>
          <w:bCs/>
          <w:lang w:val="fr-CH"/>
        </w:rPr>
        <w:t>)</w:t>
      </w:r>
      <w:r>
        <w:rPr>
          <w:lang w:val="fr-CH"/>
        </w:rPr>
        <w:t xml:space="preserve"> </w:t>
      </w:r>
      <w:r>
        <w:rPr>
          <w:lang w:val="fr-CA"/>
        </w:rPr>
        <w:t xml:space="preserve">= </w:t>
      </w:r>
      <w:r>
        <w:t>πεντανόστιμο</w:t>
      </w:r>
      <w:r>
        <w:rPr>
          <w:lang w:val="fr-CA"/>
        </w:rPr>
        <w:t xml:space="preserve"> </w:t>
      </w:r>
    </w:p>
    <w:p w:rsidR="00904FA1" w:rsidRDefault="00904FA1" w:rsidP="00904FA1">
      <w:pPr>
        <w:jc w:val="both"/>
        <w:rPr>
          <w:u w:val="single"/>
        </w:rPr>
      </w:pPr>
      <w:r>
        <w:rPr>
          <w:b/>
          <w:bCs/>
          <w:lang w:val="fr-CH"/>
        </w:rPr>
        <w:t>une</w:t>
      </w:r>
      <w:r>
        <w:rPr>
          <w:b/>
          <w:bCs/>
        </w:rPr>
        <w:t xml:space="preserve"> </w:t>
      </w:r>
      <w:r>
        <w:rPr>
          <w:b/>
          <w:bCs/>
          <w:lang w:val="fr-CH"/>
        </w:rPr>
        <w:t>double</w:t>
      </w:r>
      <w:r>
        <w:rPr>
          <w:b/>
          <w:bCs/>
        </w:rPr>
        <w:t xml:space="preserve"> </w:t>
      </w:r>
      <w:r>
        <w:rPr>
          <w:b/>
          <w:bCs/>
          <w:lang w:val="fr-CH"/>
        </w:rPr>
        <w:t>force</w:t>
      </w:r>
      <w:r>
        <w:rPr>
          <w:lang w:val="fr-CH"/>
        </w:rPr>
        <w:t> </w:t>
      </w:r>
      <w:r>
        <w:t xml:space="preserve">: “διπλή δύναμη”, είναι το όνομα από ένα κοκτέιλ. </w:t>
      </w:r>
    </w:p>
    <w:p w:rsidR="00904FA1" w:rsidRDefault="00904FA1" w:rsidP="00904FA1">
      <w:pPr>
        <w:jc w:val="both"/>
        <w:rPr>
          <w:u w:val="single"/>
        </w:rPr>
      </w:pPr>
    </w:p>
    <w:p w:rsidR="00904FA1" w:rsidRDefault="00904FA1" w:rsidP="00904FA1">
      <w:pPr>
        <w:jc w:val="both"/>
      </w:pPr>
      <w:r>
        <w:rPr>
          <w:b/>
          <w:bCs/>
          <w:lang w:val="fr-CH"/>
        </w:rPr>
        <w:t xml:space="preserve">3. Lisez la carte et répondez aux questions. </w:t>
      </w:r>
      <w:proofErr w:type="spellStart"/>
      <w:r>
        <w:rPr>
          <w:b/>
          <w:bCs/>
          <w:lang w:val="fr-CH"/>
        </w:rPr>
        <w:t>Qu</w:t>
      </w:r>
      <w:proofErr w:type="spellEnd"/>
      <w:r>
        <w:rPr>
          <w:b/>
          <w:bCs/>
        </w:rPr>
        <w:t>’</w:t>
      </w:r>
      <w:r>
        <w:rPr>
          <w:b/>
          <w:bCs/>
          <w:lang w:val="fr-CH"/>
        </w:rPr>
        <w:t>est</w:t>
      </w:r>
      <w:r>
        <w:rPr>
          <w:b/>
          <w:bCs/>
        </w:rPr>
        <w:t>-</w:t>
      </w:r>
      <w:r>
        <w:rPr>
          <w:b/>
          <w:bCs/>
          <w:lang w:val="fr-CH"/>
        </w:rPr>
        <w:t>ce</w:t>
      </w:r>
      <w:r>
        <w:rPr>
          <w:b/>
          <w:bCs/>
        </w:rPr>
        <w:t xml:space="preserve"> </w:t>
      </w:r>
      <w:proofErr w:type="spellStart"/>
      <w:r>
        <w:rPr>
          <w:b/>
          <w:bCs/>
          <w:lang w:val="fr-CH"/>
        </w:rPr>
        <w:t>qu</w:t>
      </w:r>
      <w:proofErr w:type="spellEnd"/>
      <w:r>
        <w:rPr>
          <w:b/>
          <w:bCs/>
        </w:rPr>
        <w:t>'</w:t>
      </w:r>
      <w:r>
        <w:rPr>
          <w:b/>
          <w:bCs/>
          <w:lang w:val="fr-CH"/>
        </w:rPr>
        <w:t>il</w:t>
      </w:r>
      <w:r>
        <w:rPr>
          <w:b/>
          <w:bCs/>
        </w:rPr>
        <w:t xml:space="preserve"> </w:t>
      </w:r>
      <w:r>
        <w:rPr>
          <w:b/>
          <w:bCs/>
          <w:lang w:val="fr-CH"/>
        </w:rPr>
        <w:t>y</w:t>
      </w:r>
      <w:r>
        <w:rPr>
          <w:b/>
          <w:bCs/>
        </w:rPr>
        <w:t xml:space="preserve"> </w:t>
      </w:r>
      <w:r>
        <w:rPr>
          <w:b/>
          <w:bCs/>
          <w:lang w:val="fr-CH"/>
        </w:rPr>
        <w:t>a</w:t>
      </w:r>
      <w:r>
        <w:rPr>
          <w:b/>
          <w:bCs/>
        </w:rPr>
        <w:t xml:space="preserve"> </w:t>
      </w:r>
      <w:r>
        <w:rPr>
          <w:b/>
          <w:bCs/>
          <w:lang w:val="fr-CH"/>
        </w:rPr>
        <w:t>dans</w:t>
      </w:r>
      <w:r>
        <w:rPr>
          <w:b/>
          <w:bCs/>
        </w:rPr>
        <w:t xml:space="preserve"> = </w:t>
      </w:r>
      <w:r>
        <w:t>Διαβάστε το μενού και απαντήστε στις ερωτήσεις. Τι έχει μέσα</w:t>
      </w:r>
    </w:p>
    <w:p w:rsidR="00904FA1" w:rsidRDefault="00904FA1" w:rsidP="00904FA1">
      <w:pPr>
        <w:jc w:val="both"/>
      </w:pPr>
    </w:p>
    <w:p w:rsidR="00904FA1" w:rsidRPr="00904FA1" w:rsidRDefault="00904FA1" w:rsidP="00904FA1">
      <w:pPr>
        <w:jc w:val="both"/>
        <w:rPr>
          <w:b/>
          <w:bCs/>
        </w:rPr>
      </w:pPr>
      <w:r>
        <w:rPr>
          <w:u w:val="single"/>
          <w:shd w:val="clear" w:color="auto" w:fill="83CAFF"/>
        </w:rPr>
        <w:t xml:space="preserve">4. </w:t>
      </w:r>
      <w:r>
        <w:rPr>
          <w:u w:val="single"/>
          <w:shd w:val="clear" w:color="auto" w:fill="83CAFF"/>
          <w:lang w:val="fr-CH"/>
        </w:rPr>
        <w:t>Pour</w:t>
      </w:r>
      <w:r>
        <w:rPr>
          <w:u w:val="single"/>
          <w:shd w:val="clear" w:color="auto" w:fill="83CAFF"/>
        </w:rPr>
        <w:t xml:space="preserve">... </w:t>
      </w:r>
      <w:r>
        <w:rPr>
          <w:u w:val="single"/>
          <w:shd w:val="clear" w:color="auto" w:fill="83CAFF"/>
          <w:lang w:val="fr-CH"/>
        </w:rPr>
        <w:t>saluer </w:t>
      </w:r>
      <w:r>
        <w:rPr>
          <w:u w:val="single"/>
          <w:shd w:val="clear" w:color="auto" w:fill="83CAFF"/>
        </w:rPr>
        <w:t>:</w:t>
      </w:r>
      <w:r>
        <w:t xml:space="preserve"> (για να... χαιρετίσετε)</w:t>
      </w:r>
    </w:p>
    <w:p w:rsidR="00904FA1" w:rsidRPr="00904FA1" w:rsidRDefault="00904FA1" w:rsidP="00904FA1">
      <w:pPr>
        <w:jc w:val="both"/>
      </w:pPr>
      <w:r>
        <w:rPr>
          <w:b/>
          <w:bCs/>
          <w:lang w:val="fr-CH"/>
        </w:rPr>
        <w:t>Situation</w:t>
      </w:r>
      <w:r>
        <w:rPr>
          <w:b/>
          <w:bCs/>
        </w:rPr>
        <w:t xml:space="preserve"> </w:t>
      </w:r>
      <w:r>
        <w:rPr>
          <w:b/>
          <w:bCs/>
          <w:lang w:val="fr-CH"/>
        </w:rPr>
        <w:t>informelle </w:t>
      </w:r>
      <w:r>
        <w:rPr>
          <w:b/>
          <w:bCs/>
        </w:rPr>
        <w:t xml:space="preserve">: </w:t>
      </w:r>
      <w:r>
        <w:t>(ανεπίσημη περίσταση)</w:t>
      </w:r>
    </w:p>
    <w:p w:rsidR="00904FA1" w:rsidRDefault="00904FA1" w:rsidP="00904FA1">
      <w:pPr>
        <w:numPr>
          <w:ilvl w:val="0"/>
          <w:numId w:val="5"/>
        </w:numPr>
        <w:jc w:val="both"/>
        <w:rPr>
          <w:lang w:val="fr-CH"/>
        </w:rPr>
      </w:pPr>
      <w:r>
        <w:rPr>
          <w:lang w:val="fr-CH"/>
        </w:rPr>
        <w:t>Salut</w:t>
      </w:r>
      <w:r>
        <w:t xml:space="preserve">, </w:t>
      </w:r>
      <w:r>
        <w:rPr>
          <w:lang w:val="fr-CH"/>
        </w:rPr>
        <w:t>Laura</w:t>
      </w:r>
      <w:r>
        <w:t>! = Γεια, Λάουρα!</w:t>
      </w:r>
    </w:p>
    <w:p w:rsidR="00904FA1" w:rsidRDefault="00904FA1" w:rsidP="00904FA1">
      <w:pPr>
        <w:numPr>
          <w:ilvl w:val="0"/>
          <w:numId w:val="5"/>
        </w:numPr>
        <w:jc w:val="both"/>
        <w:rPr>
          <w:lang w:val="fr-CH"/>
        </w:rPr>
      </w:pPr>
      <w:r>
        <w:rPr>
          <w:lang w:val="fr-CH"/>
        </w:rPr>
        <w:t xml:space="preserve">Ça va ? = </w:t>
      </w:r>
      <w:r>
        <w:t>Τι</w:t>
      </w:r>
      <w:r>
        <w:rPr>
          <w:lang w:val="fr-FR"/>
        </w:rPr>
        <w:t xml:space="preserve"> </w:t>
      </w:r>
      <w:r>
        <w:t>κάνεις </w:t>
      </w:r>
      <w:r>
        <w:rPr>
          <w:lang w:val="fr-FR"/>
        </w:rPr>
        <w:t>;</w:t>
      </w:r>
    </w:p>
    <w:p w:rsidR="00904FA1" w:rsidRDefault="00904FA1" w:rsidP="00904FA1">
      <w:pPr>
        <w:numPr>
          <w:ilvl w:val="0"/>
          <w:numId w:val="5"/>
        </w:numPr>
        <w:jc w:val="both"/>
        <w:rPr>
          <w:lang w:val="fr-CH"/>
        </w:rPr>
      </w:pPr>
      <w:r>
        <w:rPr>
          <w:lang w:val="fr-CH"/>
        </w:rPr>
        <w:t xml:space="preserve">Oui, très bien! </w:t>
      </w:r>
      <w:r>
        <w:t>= Ναι, πολύ καλά.</w:t>
      </w:r>
    </w:p>
    <w:p w:rsidR="00904FA1" w:rsidRPr="00904FA1" w:rsidRDefault="00904FA1" w:rsidP="00904FA1">
      <w:pPr>
        <w:numPr>
          <w:ilvl w:val="0"/>
          <w:numId w:val="5"/>
        </w:numPr>
        <w:jc w:val="both"/>
      </w:pPr>
      <w:r>
        <w:rPr>
          <w:lang w:val="fr-CH"/>
        </w:rPr>
        <w:t>Comment</w:t>
      </w:r>
      <w:r>
        <w:t xml:space="preserve"> ç</w:t>
      </w:r>
      <w:r>
        <w:rPr>
          <w:lang w:val="fr-CH"/>
        </w:rPr>
        <w:t>a</w:t>
      </w:r>
      <w:r>
        <w:t xml:space="preserve"> </w:t>
      </w:r>
      <w:r>
        <w:rPr>
          <w:lang w:val="fr-CH"/>
        </w:rPr>
        <w:t>va </w:t>
      </w:r>
      <w:r>
        <w:t>? = Πως είσαι/πάει</w:t>
      </w:r>
      <w:r>
        <w:rPr>
          <w:lang w:val="fr-FR"/>
        </w:rPr>
        <w:t> </w:t>
      </w:r>
      <w:r>
        <w:t>;/Τι κάνεις;</w:t>
      </w:r>
    </w:p>
    <w:p w:rsidR="00904FA1" w:rsidRDefault="00904FA1" w:rsidP="00904FA1">
      <w:pPr>
        <w:numPr>
          <w:ilvl w:val="0"/>
          <w:numId w:val="5"/>
        </w:numPr>
        <w:jc w:val="both"/>
        <w:rPr>
          <w:lang w:val="fr-CH"/>
        </w:rPr>
      </w:pPr>
      <w:r>
        <w:rPr>
          <w:lang w:val="fr-CH"/>
        </w:rPr>
        <w:t xml:space="preserve">Bien, merci, et toi ? = </w:t>
      </w:r>
      <w:r>
        <w:t>Καλά</w:t>
      </w:r>
      <w:r>
        <w:rPr>
          <w:lang w:val="fr-FR"/>
        </w:rPr>
        <w:t xml:space="preserve">, </w:t>
      </w:r>
      <w:r>
        <w:t>ευχαριστώ</w:t>
      </w:r>
      <w:r>
        <w:rPr>
          <w:lang w:val="fr-FR"/>
        </w:rPr>
        <w:t xml:space="preserve">, </w:t>
      </w:r>
      <w:r>
        <w:t>εσύ</w:t>
      </w:r>
      <w:r>
        <w:rPr>
          <w:lang w:val="fr-FR"/>
        </w:rPr>
        <w:t> ;</w:t>
      </w:r>
    </w:p>
    <w:p w:rsidR="00904FA1" w:rsidRDefault="00904FA1" w:rsidP="00904FA1">
      <w:pPr>
        <w:numPr>
          <w:ilvl w:val="0"/>
          <w:numId w:val="5"/>
        </w:numPr>
        <w:jc w:val="both"/>
        <w:rPr>
          <w:lang w:val="fr-CH"/>
        </w:rPr>
      </w:pPr>
      <w:r>
        <w:rPr>
          <w:lang w:val="fr-CH"/>
        </w:rPr>
        <w:t xml:space="preserve">Tu vas bien ? = </w:t>
      </w:r>
      <w:r>
        <w:t>Πως</w:t>
      </w:r>
      <w:r>
        <w:rPr>
          <w:lang w:val="fr-FR"/>
        </w:rPr>
        <w:t xml:space="preserve"> </w:t>
      </w:r>
      <w:r>
        <w:t>είσαι</w:t>
      </w:r>
      <w:r>
        <w:rPr>
          <w:lang w:val="fr-FR"/>
        </w:rPr>
        <w:t> ;</w:t>
      </w:r>
    </w:p>
    <w:p w:rsidR="00904FA1" w:rsidRDefault="00904FA1" w:rsidP="00904FA1">
      <w:pPr>
        <w:numPr>
          <w:ilvl w:val="0"/>
          <w:numId w:val="5"/>
        </w:numPr>
        <w:jc w:val="both"/>
        <w:rPr>
          <w:lang w:val="fr-CH"/>
        </w:rPr>
      </w:pPr>
      <w:r>
        <w:rPr>
          <w:lang w:val="fr-CH"/>
        </w:rPr>
        <w:t xml:space="preserve">Pas mal. = </w:t>
      </w:r>
      <w:r>
        <w:t>'Οχι άσχημα.</w:t>
      </w:r>
    </w:p>
    <w:p w:rsidR="00904FA1" w:rsidRDefault="00904FA1" w:rsidP="00904FA1">
      <w:pPr>
        <w:numPr>
          <w:ilvl w:val="0"/>
          <w:numId w:val="5"/>
        </w:numPr>
        <w:jc w:val="both"/>
        <w:rPr>
          <w:lang w:val="fr-CH"/>
        </w:rPr>
      </w:pPr>
      <w:r>
        <w:rPr>
          <w:lang w:val="fr-CH"/>
        </w:rPr>
        <w:t xml:space="preserve">Non, ça ne va pas. = </w:t>
      </w:r>
      <w:proofErr w:type="spellStart"/>
      <w:r>
        <w:rPr>
          <w:lang w:val="fr-CH"/>
        </w:rPr>
        <w:t>Όχι</w:t>
      </w:r>
      <w:proofErr w:type="spellEnd"/>
      <w:r>
        <w:rPr>
          <w:lang w:val="fr-FR"/>
        </w:rPr>
        <w:t xml:space="preserve">, </w:t>
      </w:r>
      <w:r>
        <w:t>δεν</w:t>
      </w:r>
      <w:r>
        <w:rPr>
          <w:lang w:val="fr-FR"/>
        </w:rPr>
        <w:t xml:space="preserve"> </w:t>
      </w:r>
      <w:r>
        <w:t>είμαι</w:t>
      </w:r>
      <w:r>
        <w:rPr>
          <w:lang w:val="fr-FR"/>
        </w:rPr>
        <w:t xml:space="preserve"> </w:t>
      </w:r>
      <w:r>
        <w:t>καλά</w:t>
      </w:r>
      <w:r>
        <w:rPr>
          <w:lang w:val="fr-FR"/>
        </w:rPr>
        <w:t xml:space="preserve">. </w:t>
      </w:r>
    </w:p>
    <w:p w:rsidR="00904FA1" w:rsidRDefault="00904FA1" w:rsidP="00904FA1">
      <w:pPr>
        <w:jc w:val="both"/>
        <w:rPr>
          <w:lang w:val="fr-CH"/>
        </w:rPr>
      </w:pPr>
    </w:p>
    <w:p w:rsidR="00904FA1" w:rsidRDefault="00904FA1" w:rsidP="00904FA1">
      <w:pPr>
        <w:jc w:val="both"/>
        <w:rPr>
          <w:lang w:val="fr-CH"/>
        </w:rPr>
      </w:pPr>
      <w:r>
        <w:rPr>
          <w:b/>
          <w:bCs/>
          <w:lang w:val="fr-FR"/>
        </w:rPr>
        <w:t>Situation formelle :</w:t>
      </w:r>
      <w:r>
        <w:rPr>
          <w:b/>
          <w:bCs/>
          <w:lang w:val="fr-CH"/>
        </w:rPr>
        <w:t xml:space="preserve"> </w:t>
      </w:r>
      <w:r>
        <w:t>(επίσημη περίσταση)</w:t>
      </w:r>
    </w:p>
    <w:p w:rsidR="00904FA1" w:rsidRDefault="00904FA1" w:rsidP="00904FA1">
      <w:pPr>
        <w:numPr>
          <w:ilvl w:val="0"/>
          <w:numId w:val="6"/>
        </w:numPr>
        <w:jc w:val="both"/>
        <w:rPr>
          <w:lang w:val="fr-CH"/>
        </w:rPr>
      </w:pPr>
      <w:r>
        <w:rPr>
          <w:lang w:val="fr-CH"/>
        </w:rPr>
        <w:t xml:space="preserve">Bonjour madame/monsieur ! </w:t>
      </w:r>
      <w:r>
        <w:rPr>
          <w:lang w:val="fr-FR"/>
        </w:rPr>
        <w:t xml:space="preserve">= </w:t>
      </w:r>
      <w:r>
        <w:t>Καλημέρα</w:t>
      </w:r>
      <w:r>
        <w:rPr>
          <w:lang w:val="fr-FR"/>
        </w:rPr>
        <w:t xml:space="preserve"> </w:t>
      </w:r>
      <w:r>
        <w:t>κυρία</w:t>
      </w:r>
      <w:r>
        <w:rPr>
          <w:lang w:val="fr-FR"/>
        </w:rPr>
        <w:t>/</w:t>
      </w:r>
      <w:r>
        <w:t>κύριε</w:t>
      </w:r>
      <w:r>
        <w:rPr>
          <w:lang w:val="fr-FR"/>
        </w:rPr>
        <w:t>!</w:t>
      </w:r>
    </w:p>
    <w:p w:rsidR="00904FA1" w:rsidRDefault="00904FA1" w:rsidP="00904FA1">
      <w:pPr>
        <w:numPr>
          <w:ilvl w:val="0"/>
          <w:numId w:val="6"/>
        </w:numPr>
        <w:jc w:val="both"/>
        <w:rPr>
          <w:lang w:val="fr-CH"/>
        </w:rPr>
      </w:pPr>
      <w:r>
        <w:rPr>
          <w:lang w:val="fr-CH"/>
        </w:rPr>
        <w:t>Bonsoir</w:t>
      </w:r>
      <w:r>
        <w:rPr>
          <w:lang w:val="fr-FR"/>
        </w:rPr>
        <w:t xml:space="preserve"> </w:t>
      </w:r>
      <w:r>
        <w:rPr>
          <w:lang w:val="fr-CH"/>
        </w:rPr>
        <w:t xml:space="preserve">madame/monsieur ! = </w:t>
      </w:r>
      <w:r>
        <w:t>Καλησπέρα</w:t>
      </w:r>
      <w:r>
        <w:rPr>
          <w:lang w:val="fr-CH"/>
        </w:rPr>
        <w:t xml:space="preserve"> </w:t>
      </w:r>
      <w:r>
        <w:t>κυρία</w:t>
      </w:r>
      <w:r>
        <w:rPr>
          <w:lang w:val="fr-CH"/>
        </w:rPr>
        <w:t>/</w:t>
      </w:r>
      <w:r>
        <w:t>κύριε</w:t>
      </w:r>
      <w:r>
        <w:rPr>
          <w:lang w:val="fr-CH"/>
        </w:rPr>
        <w:t>!</w:t>
      </w:r>
    </w:p>
    <w:p w:rsidR="00904FA1" w:rsidRDefault="00904FA1" w:rsidP="00904FA1">
      <w:pPr>
        <w:numPr>
          <w:ilvl w:val="0"/>
          <w:numId w:val="6"/>
        </w:numPr>
        <w:jc w:val="both"/>
        <w:rPr>
          <w:lang w:val="fr-CH"/>
        </w:rPr>
      </w:pPr>
      <w:r>
        <w:rPr>
          <w:lang w:val="fr-CH"/>
        </w:rPr>
        <w:t xml:space="preserve">Comment allez-vous ? = </w:t>
      </w:r>
      <w:r>
        <w:t>Πως</w:t>
      </w:r>
      <w:r>
        <w:rPr>
          <w:lang w:val="fr-FR"/>
        </w:rPr>
        <w:t xml:space="preserve"> </w:t>
      </w:r>
      <w:r>
        <w:t>είστε</w:t>
      </w:r>
      <w:r>
        <w:rPr>
          <w:lang w:val="fr-FR"/>
        </w:rPr>
        <w:t xml:space="preserve"> ;</w:t>
      </w:r>
    </w:p>
    <w:p w:rsidR="00904FA1" w:rsidRDefault="00904FA1" w:rsidP="00904FA1">
      <w:pPr>
        <w:numPr>
          <w:ilvl w:val="0"/>
          <w:numId w:val="6"/>
        </w:numPr>
        <w:jc w:val="both"/>
        <w:rPr>
          <w:lang w:val="fr-CH"/>
        </w:rPr>
      </w:pPr>
      <w:r>
        <w:rPr>
          <w:lang w:val="fr-CH"/>
        </w:rPr>
        <w:t xml:space="preserve">Très bien, merci. Et vous ? = </w:t>
      </w:r>
      <w:r>
        <w:t>Πολύ</w:t>
      </w:r>
      <w:r>
        <w:rPr>
          <w:lang w:val="fr-FR"/>
        </w:rPr>
        <w:t xml:space="preserve"> </w:t>
      </w:r>
      <w:r>
        <w:t>καλά</w:t>
      </w:r>
      <w:r>
        <w:rPr>
          <w:lang w:val="fr-FR"/>
        </w:rPr>
        <w:t xml:space="preserve">, </w:t>
      </w:r>
      <w:r>
        <w:t>ευχαριστώ</w:t>
      </w:r>
      <w:r>
        <w:rPr>
          <w:lang w:val="fr-FR"/>
        </w:rPr>
        <w:t xml:space="preserve">. </w:t>
      </w:r>
      <w:r>
        <w:t>Εσείς </w:t>
      </w:r>
      <w:r>
        <w:rPr>
          <w:lang w:val="fr-FR"/>
        </w:rPr>
        <w:t>;</w:t>
      </w:r>
    </w:p>
    <w:p w:rsidR="00904FA1" w:rsidRDefault="00904FA1" w:rsidP="00904FA1">
      <w:pPr>
        <w:jc w:val="both"/>
        <w:rPr>
          <w:lang w:val="fr-CH"/>
        </w:rPr>
      </w:pPr>
    </w:p>
    <w:p w:rsidR="00904FA1" w:rsidRPr="00904FA1" w:rsidRDefault="00904FA1" w:rsidP="00904FA1">
      <w:pPr>
        <w:jc w:val="both"/>
        <w:rPr>
          <w:b/>
          <w:bCs/>
        </w:rPr>
      </w:pPr>
      <w:r>
        <w:rPr>
          <w:u w:val="single"/>
          <w:shd w:val="clear" w:color="auto" w:fill="83CAFF"/>
          <w:lang w:val="fr-CH"/>
        </w:rPr>
        <w:t>Pour</w:t>
      </w:r>
      <w:r>
        <w:rPr>
          <w:u w:val="single"/>
          <w:shd w:val="clear" w:color="auto" w:fill="83CAFF"/>
        </w:rPr>
        <w:t xml:space="preserve">... </w:t>
      </w:r>
      <w:r>
        <w:rPr>
          <w:u w:val="single"/>
          <w:shd w:val="clear" w:color="auto" w:fill="83CAFF"/>
          <w:lang w:val="fr-CH"/>
        </w:rPr>
        <w:t>prendre</w:t>
      </w:r>
      <w:r>
        <w:rPr>
          <w:u w:val="single"/>
          <w:shd w:val="clear" w:color="auto" w:fill="83CAFF"/>
        </w:rPr>
        <w:t xml:space="preserve"> </w:t>
      </w:r>
      <w:proofErr w:type="spellStart"/>
      <w:r>
        <w:rPr>
          <w:u w:val="single"/>
          <w:shd w:val="clear" w:color="auto" w:fill="83CAFF"/>
          <w:lang w:val="fr-CH"/>
        </w:rPr>
        <w:t>cong</w:t>
      </w:r>
      <w:proofErr w:type="spellEnd"/>
      <w:r>
        <w:rPr>
          <w:u w:val="single"/>
          <w:shd w:val="clear" w:color="auto" w:fill="83CAFF"/>
        </w:rPr>
        <w:t>é</w:t>
      </w:r>
      <w:r>
        <w:rPr>
          <w:u w:val="single"/>
          <w:shd w:val="clear" w:color="auto" w:fill="83CAFF"/>
          <w:lang w:val="fr-CH"/>
        </w:rPr>
        <w:t> </w:t>
      </w:r>
      <w:r>
        <w:rPr>
          <w:u w:val="single"/>
          <w:shd w:val="clear" w:color="auto" w:fill="83CAFF"/>
        </w:rPr>
        <w:t>:</w:t>
      </w:r>
      <w:r>
        <w:t xml:space="preserve"> (για να... αποχαιρετήσετε)</w:t>
      </w:r>
    </w:p>
    <w:p w:rsidR="00904FA1" w:rsidRDefault="00904FA1" w:rsidP="00904FA1">
      <w:pPr>
        <w:jc w:val="both"/>
        <w:rPr>
          <w:lang w:val="fr-CH"/>
        </w:rPr>
      </w:pPr>
      <w:r>
        <w:rPr>
          <w:b/>
          <w:bCs/>
          <w:lang w:val="fr-CH"/>
        </w:rPr>
        <w:t>Situation informelle :</w:t>
      </w:r>
    </w:p>
    <w:p w:rsidR="00904FA1" w:rsidRDefault="00904FA1" w:rsidP="00904FA1">
      <w:pPr>
        <w:numPr>
          <w:ilvl w:val="0"/>
          <w:numId w:val="7"/>
        </w:numPr>
        <w:jc w:val="both"/>
        <w:rPr>
          <w:lang w:val="fr-CH"/>
        </w:rPr>
      </w:pPr>
      <w:r>
        <w:rPr>
          <w:lang w:val="fr-CH"/>
        </w:rPr>
        <w:t xml:space="preserve">A plus ! = </w:t>
      </w:r>
      <w:r>
        <w:t>Τα</w:t>
      </w:r>
      <w:r>
        <w:rPr>
          <w:lang w:val="fr-FR"/>
        </w:rPr>
        <w:t xml:space="preserve"> </w:t>
      </w:r>
      <w:r>
        <w:t>λέμε</w:t>
      </w:r>
      <w:r>
        <w:rPr>
          <w:lang w:val="fr-FR"/>
        </w:rPr>
        <w:t>!</w:t>
      </w:r>
    </w:p>
    <w:p w:rsidR="00904FA1" w:rsidRDefault="00904FA1" w:rsidP="00904FA1">
      <w:pPr>
        <w:numPr>
          <w:ilvl w:val="0"/>
          <w:numId w:val="7"/>
        </w:numPr>
        <w:jc w:val="both"/>
      </w:pPr>
      <w:r>
        <w:rPr>
          <w:lang w:val="fr-CH"/>
        </w:rPr>
        <w:t>Salut</w:t>
      </w:r>
      <w:r>
        <w:t xml:space="preserve">, à </w:t>
      </w:r>
      <w:r>
        <w:rPr>
          <w:lang w:val="fr-CH"/>
        </w:rPr>
        <w:t>demain </w:t>
      </w:r>
      <w:r>
        <w:t>! = Γεια, τα λέμε αύριο!</w:t>
      </w:r>
    </w:p>
    <w:p w:rsidR="00904FA1" w:rsidRDefault="00904FA1" w:rsidP="00904FA1">
      <w:pPr>
        <w:jc w:val="both"/>
      </w:pPr>
    </w:p>
    <w:p w:rsidR="00904FA1" w:rsidRDefault="00904FA1" w:rsidP="00904FA1">
      <w:pPr>
        <w:jc w:val="both"/>
        <w:rPr>
          <w:lang w:val="fr-CH"/>
        </w:rPr>
      </w:pPr>
      <w:r>
        <w:rPr>
          <w:b/>
          <w:bCs/>
          <w:lang w:val="fr-CH"/>
        </w:rPr>
        <w:t>Situation formelle :</w:t>
      </w:r>
    </w:p>
    <w:p w:rsidR="00904FA1" w:rsidRPr="00904FA1" w:rsidRDefault="00904FA1" w:rsidP="00904FA1">
      <w:pPr>
        <w:numPr>
          <w:ilvl w:val="0"/>
          <w:numId w:val="8"/>
        </w:numPr>
        <w:jc w:val="both"/>
      </w:pPr>
      <w:r>
        <w:rPr>
          <w:lang w:val="fr-CH"/>
        </w:rPr>
        <w:t>Au</w:t>
      </w:r>
      <w:r>
        <w:t xml:space="preserve"> </w:t>
      </w:r>
      <w:r>
        <w:rPr>
          <w:lang w:val="fr-CH"/>
        </w:rPr>
        <w:t>revoir</w:t>
      </w:r>
      <w:r>
        <w:t xml:space="preserve"> ! = Εις το επανιδείν!</w:t>
      </w:r>
    </w:p>
    <w:p w:rsidR="00904FA1" w:rsidRDefault="00904FA1" w:rsidP="00904FA1">
      <w:pPr>
        <w:numPr>
          <w:ilvl w:val="0"/>
          <w:numId w:val="8"/>
        </w:numPr>
        <w:jc w:val="both"/>
      </w:pPr>
      <w:r>
        <w:rPr>
          <w:lang w:val="fr-CH"/>
        </w:rPr>
        <w:t>A</w:t>
      </w:r>
      <w:r>
        <w:t xml:space="preserve"> </w:t>
      </w:r>
      <w:proofErr w:type="spellStart"/>
      <w:r>
        <w:rPr>
          <w:lang w:val="fr-CH"/>
        </w:rPr>
        <w:t>bient</w:t>
      </w:r>
      <w:proofErr w:type="spellEnd"/>
      <w:r>
        <w:t>ô</w:t>
      </w:r>
      <w:r>
        <w:rPr>
          <w:lang w:val="fr-CH"/>
        </w:rPr>
        <w:t>t </w:t>
      </w:r>
      <w:r>
        <w:t>! = Τα λέμε σύντομα!</w:t>
      </w:r>
    </w:p>
    <w:p w:rsidR="00904FA1" w:rsidRDefault="00904FA1" w:rsidP="00904FA1">
      <w:pPr>
        <w:jc w:val="both"/>
      </w:pPr>
    </w:p>
    <w:p w:rsidR="00904FA1" w:rsidRPr="00904FA1" w:rsidRDefault="00904FA1" w:rsidP="00904FA1">
      <w:pPr>
        <w:jc w:val="both"/>
      </w:pPr>
      <w:r>
        <w:rPr>
          <w:u w:val="single"/>
          <w:shd w:val="clear" w:color="auto" w:fill="83CAFF"/>
          <w:lang w:val="fr-CH"/>
        </w:rPr>
        <w:lastRenderedPageBreak/>
        <w:t>Pour</w:t>
      </w:r>
      <w:r>
        <w:rPr>
          <w:u w:val="single"/>
          <w:shd w:val="clear" w:color="auto" w:fill="83CAFF"/>
        </w:rPr>
        <w:t xml:space="preserve">... </w:t>
      </w:r>
      <w:r>
        <w:rPr>
          <w:u w:val="single"/>
          <w:shd w:val="clear" w:color="auto" w:fill="83CAFF"/>
          <w:lang w:val="fr-CH"/>
        </w:rPr>
        <w:t>dire</w:t>
      </w:r>
      <w:r>
        <w:rPr>
          <w:u w:val="single"/>
          <w:shd w:val="clear" w:color="auto" w:fill="83CAFF"/>
        </w:rPr>
        <w:t xml:space="preserve"> </w:t>
      </w:r>
      <w:proofErr w:type="spellStart"/>
      <w:r>
        <w:rPr>
          <w:u w:val="single"/>
          <w:shd w:val="clear" w:color="auto" w:fill="83CAFF"/>
          <w:lang w:val="fr-CH"/>
        </w:rPr>
        <w:t>qu</w:t>
      </w:r>
      <w:proofErr w:type="spellEnd"/>
      <w:r>
        <w:rPr>
          <w:u w:val="single"/>
          <w:shd w:val="clear" w:color="auto" w:fill="83CAFF"/>
        </w:rPr>
        <w:t>'</w:t>
      </w:r>
      <w:r>
        <w:rPr>
          <w:u w:val="single"/>
          <w:shd w:val="clear" w:color="auto" w:fill="83CAFF"/>
          <w:lang w:val="fr-CH"/>
        </w:rPr>
        <w:t>on</w:t>
      </w:r>
      <w:r>
        <w:rPr>
          <w:u w:val="single"/>
          <w:shd w:val="clear" w:color="auto" w:fill="83CAFF"/>
        </w:rPr>
        <w:t xml:space="preserve"> </w:t>
      </w:r>
      <w:r>
        <w:rPr>
          <w:u w:val="single"/>
          <w:shd w:val="clear" w:color="auto" w:fill="83CAFF"/>
          <w:lang w:val="fr-CH"/>
        </w:rPr>
        <w:t>aime</w:t>
      </w:r>
      <w:r>
        <w:rPr>
          <w:u w:val="single"/>
          <w:shd w:val="clear" w:color="auto" w:fill="83CAFF"/>
        </w:rPr>
        <w:t xml:space="preserve"> </w:t>
      </w:r>
      <w:r>
        <w:rPr>
          <w:u w:val="single"/>
          <w:shd w:val="clear" w:color="auto" w:fill="83CAFF"/>
          <w:lang w:val="fr-CH"/>
        </w:rPr>
        <w:t>ou</w:t>
      </w:r>
      <w:r>
        <w:rPr>
          <w:u w:val="single"/>
          <w:shd w:val="clear" w:color="auto" w:fill="83CAFF"/>
        </w:rPr>
        <w:t xml:space="preserve"> </w:t>
      </w:r>
      <w:r>
        <w:rPr>
          <w:u w:val="single"/>
          <w:shd w:val="clear" w:color="auto" w:fill="83CAFF"/>
          <w:lang w:val="fr-CH"/>
        </w:rPr>
        <w:t>pas </w:t>
      </w:r>
      <w:r>
        <w:rPr>
          <w:u w:val="single"/>
          <w:shd w:val="clear" w:color="auto" w:fill="83CAFF"/>
        </w:rPr>
        <w:t>:</w:t>
      </w:r>
      <w:r>
        <w:t xml:space="preserve"> (για να... πούμε αν μας αρέσει ή όχι)</w:t>
      </w:r>
    </w:p>
    <w:p w:rsidR="00904FA1" w:rsidRDefault="00904FA1" w:rsidP="00904FA1">
      <w:pPr>
        <w:numPr>
          <w:ilvl w:val="0"/>
          <w:numId w:val="98"/>
        </w:numPr>
        <w:jc w:val="both"/>
        <w:rPr>
          <w:lang w:val="fr-CH"/>
        </w:rPr>
      </w:pPr>
      <w:r>
        <w:rPr>
          <w:lang w:val="fr-CH"/>
        </w:rPr>
        <w:t xml:space="preserve">J'aime = </w:t>
      </w:r>
      <w:r>
        <w:t>Μου αρέσει</w:t>
      </w:r>
    </w:p>
    <w:p w:rsidR="00904FA1" w:rsidRDefault="00904FA1" w:rsidP="00904FA1">
      <w:pPr>
        <w:numPr>
          <w:ilvl w:val="0"/>
          <w:numId w:val="98"/>
        </w:numPr>
        <w:jc w:val="both"/>
        <w:rPr>
          <w:lang w:val="fr-CH"/>
        </w:rPr>
      </w:pPr>
      <w:r>
        <w:rPr>
          <w:lang w:val="fr-CH"/>
        </w:rPr>
        <w:t xml:space="preserve">J'aime beaucoup = </w:t>
      </w:r>
      <w:r>
        <w:t>Μου αρέσει</w:t>
      </w:r>
      <w:r>
        <w:rPr>
          <w:lang w:val="fr-FR"/>
        </w:rPr>
        <w:t xml:space="preserve"> </w:t>
      </w:r>
      <w:r>
        <w:t>πολύ</w:t>
      </w:r>
    </w:p>
    <w:p w:rsidR="00904FA1" w:rsidRDefault="00904FA1" w:rsidP="00904FA1">
      <w:pPr>
        <w:numPr>
          <w:ilvl w:val="0"/>
          <w:numId w:val="98"/>
        </w:numPr>
        <w:jc w:val="both"/>
        <w:rPr>
          <w:lang w:val="fr-CH"/>
        </w:rPr>
      </w:pPr>
      <w:r>
        <w:rPr>
          <w:lang w:val="fr-CH"/>
        </w:rPr>
        <w:t xml:space="preserve">J'adore = </w:t>
      </w:r>
      <w:r>
        <w:rPr>
          <w:lang w:val="fr-FR"/>
        </w:rPr>
        <w:t>(</w:t>
      </w:r>
      <w:r>
        <w:t>Το</w:t>
      </w:r>
      <w:r>
        <w:rPr>
          <w:lang w:val="fr-FR"/>
        </w:rPr>
        <w:t xml:space="preserve">) </w:t>
      </w:r>
      <w:r>
        <w:t>λατρεύω</w:t>
      </w:r>
      <w:r>
        <w:rPr>
          <w:lang w:val="fr-FR"/>
        </w:rPr>
        <w:t xml:space="preserve"> </w:t>
      </w:r>
    </w:p>
    <w:p w:rsidR="00904FA1" w:rsidRDefault="00904FA1" w:rsidP="00904FA1">
      <w:pPr>
        <w:numPr>
          <w:ilvl w:val="0"/>
          <w:numId w:val="98"/>
        </w:numPr>
        <w:jc w:val="both"/>
        <w:rPr>
          <w:lang w:val="fr-CH"/>
        </w:rPr>
      </w:pPr>
      <w:r>
        <w:rPr>
          <w:lang w:val="fr-CH"/>
        </w:rPr>
        <w:t xml:space="preserve">C'est très sympa ! </w:t>
      </w:r>
      <w:r>
        <w:t>= Είναι πολύ καλό!</w:t>
      </w:r>
    </w:p>
    <w:p w:rsidR="00904FA1" w:rsidRDefault="00904FA1" w:rsidP="00904FA1">
      <w:pPr>
        <w:numPr>
          <w:ilvl w:val="0"/>
          <w:numId w:val="98"/>
        </w:numPr>
        <w:jc w:val="both"/>
        <w:rPr>
          <w:lang w:val="fr-CH"/>
        </w:rPr>
      </w:pPr>
      <w:r>
        <w:rPr>
          <w:lang w:val="fr-CH"/>
        </w:rPr>
        <w:t>C</w:t>
      </w:r>
      <w:r>
        <w:t>'</w:t>
      </w:r>
      <w:r>
        <w:rPr>
          <w:lang w:val="fr-CH"/>
        </w:rPr>
        <w:t>est</w:t>
      </w:r>
      <w:r>
        <w:t xml:space="preserve"> </w:t>
      </w:r>
      <w:r>
        <w:rPr>
          <w:lang w:val="fr-CH"/>
        </w:rPr>
        <w:t>d</w:t>
      </w:r>
      <w:r>
        <w:t>é</w:t>
      </w:r>
      <w:proofErr w:type="spellStart"/>
      <w:r>
        <w:rPr>
          <w:lang w:val="fr-CH"/>
        </w:rPr>
        <w:t>licieux</w:t>
      </w:r>
      <w:proofErr w:type="spellEnd"/>
      <w:r>
        <w:rPr>
          <w:lang w:val="fr-CH"/>
        </w:rPr>
        <w:t> </w:t>
      </w:r>
      <w:r>
        <w:t>! = Είναι πεντανόστιμο!</w:t>
      </w:r>
    </w:p>
    <w:p w:rsidR="00904FA1" w:rsidRDefault="00904FA1" w:rsidP="00904FA1">
      <w:pPr>
        <w:numPr>
          <w:ilvl w:val="0"/>
          <w:numId w:val="98"/>
        </w:numPr>
        <w:jc w:val="both"/>
        <w:rPr>
          <w:lang w:val="fr-CH"/>
        </w:rPr>
      </w:pPr>
      <w:r>
        <w:rPr>
          <w:lang w:val="fr-CH"/>
        </w:rPr>
        <w:t xml:space="preserve">Je déteste la potion magique = </w:t>
      </w:r>
      <w:r>
        <w:t>Μισώ</w:t>
      </w:r>
      <w:r>
        <w:rPr>
          <w:lang w:val="fr-FR"/>
        </w:rPr>
        <w:t xml:space="preserve"> </w:t>
      </w:r>
      <w:r>
        <w:t>το</w:t>
      </w:r>
      <w:r>
        <w:rPr>
          <w:lang w:val="fr-FR"/>
        </w:rPr>
        <w:t xml:space="preserve"> </w:t>
      </w:r>
      <w:r>
        <w:t>μαγικό</w:t>
      </w:r>
      <w:r>
        <w:rPr>
          <w:lang w:val="fr-FR"/>
        </w:rPr>
        <w:t xml:space="preserve"> </w:t>
      </w:r>
      <w:r>
        <w:t>φίλτρο</w:t>
      </w:r>
    </w:p>
    <w:p w:rsidR="00904FA1" w:rsidRDefault="00904FA1" w:rsidP="00904FA1">
      <w:pPr>
        <w:numPr>
          <w:ilvl w:val="0"/>
          <w:numId w:val="98"/>
        </w:numPr>
        <w:jc w:val="both"/>
        <w:rPr>
          <w:lang w:val="en-US"/>
        </w:rPr>
      </w:pPr>
      <w:r>
        <w:rPr>
          <w:lang w:val="fr-CH"/>
        </w:rPr>
        <w:t xml:space="preserve">Beurk !!! = </w:t>
      </w:r>
      <w:r>
        <w:t>Μπλιαχ!!!</w:t>
      </w:r>
    </w:p>
    <w:p w:rsidR="00904FA1" w:rsidRDefault="00904FA1" w:rsidP="00904FA1">
      <w:pPr>
        <w:jc w:val="both"/>
        <w:rPr>
          <w:lang w:val="en-US"/>
        </w:rPr>
      </w:pPr>
    </w:p>
    <w:p w:rsidR="00904FA1" w:rsidRDefault="00904FA1" w:rsidP="00904FA1">
      <w:pPr>
        <w:jc w:val="both"/>
        <w:rPr>
          <w:b/>
          <w:bCs/>
          <w:lang w:val="fr-CA"/>
        </w:rPr>
      </w:pPr>
      <w:r>
        <w:rPr>
          <w:shd w:val="clear" w:color="auto" w:fill="0000CC"/>
          <w:lang w:val="fr-CH"/>
        </w:rPr>
        <w:t>PO</w:t>
      </w:r>
    </w:p>
    <w:p w:rsidR="00904FA1" w:rsidRDefault="00904FA1" w:rsidP="00904FA1">
      <w:pPr>
        <w:numPr>
          <w:ilvl w:val="0"/>
          <w:numId w:val="2"/>
        </w:numPr>
        <w:jc w:val="both"/>
        <w:rPr>
          <w:b/>
          <w:bCs/>
          <w:lang w:val="fr-FR"/>
        </w:rPr>
      </w:pPr>
      <w:r>
        <w:rPr>
          <w:b/>
          <w:bCs/>
          <w:lang w:val="fr-CA"/>
        </w:rPr>
        <w:t xml:space="preserve">Vous rencontrez un ami </w:t>
      </w:r>
      <w:proofErr w:type="spellStart"/>
      <w:r>
        <w:rPr>
          <w:b/>
          <w:bCs/>
          <w:lang w:val="fr-CA"/>
        </w:rPr>
        <w:t>fran</w:t>
      </w:r>
      <w:r>
        <w:rPr>
          <w:b/>
          <w:bCs/>
          <w:lang w:val="fr-FR"/>
        </w:rPr>
        <w:t>çais</w:t>
      </w:r>
      <w:proofErr w:type="spellEnd"/>
      <w:r>
        <w:rPr>
          <w:b/>
          <w:bCs/>
          <w:lang w:val="fr-FR"/>
        </w:rPr>
        <w:t>, vous le saluez ; il vous répond.</w:t>
      </w:r>
      <w:r>
        <w:rPr>
          <w:lang w:val="fr-FR"/>
        </w:rPr>
        <w:t xml:space="preserve"> =</w:t>
      </w:r>
      <w:r>
        <w:t xml:space="preserve"> Συναντάτε έναν φίλο σας Γάλλο, το χαιρετάτε, σας απαντάει.</w:t>
      </w:r>
    </w:p>
    <w:p w:rsidR="00904FA1" w:rsidRDefault="00904FA1" w:rsidP="00904FA1">
      <w:pPr>
        <w:numPr>
          <w:ilvl w:val="0"/>
          <w:numId w:val="2"/>
        </w:numPr>
        <w:jc w:val="both"/>
      </w:pPr>
      <w:r>
        <w:rPr>
          <w:b/>
          <w:bCs/>
          <w:lang w:val="fr-FR"/>
        </w:rPr>
        <w:t>Donnez votre avis sur 3 boissons du bar à fruits.</w:t>
      </w:r>
      <w:r>
        <w:rPr>
          <w:lang w:val="fr-FR"/>
        </w:rPr>
        <w:t xml:space="preserve"> </w:t>
      </w:r>
      <w:r>
        <w:t xml:space="preserve">= Δώστε την γνώμη σας για 3 αναψυκτικά του </w:t>
      </w:r>
      <w:r>
        <w:rPr>
          <w:lang w:val="fr-CH"/>
        </w:rPr>
        <w:t>smoothie</w:t>
      </w:r>
      <w:r>
        <w:t xml:space="preserve"> </w:t>
      </w:r>
      <w:r>
        <w:rPr>
          <w:lang w:val="fr-CH"/>
        </w:rPr>
        <w:t>bar</w:t>
      </w:r>
      <w:r>
        <w:t xml:space="preserve">. </w:t>
      </w:r>
    </w:p>
    <w:p w:rsidR="00904FA1" w:rsidRDefault="00904FA1" w:rsidP="00904FA1">
      <w:pPr>
        <w:jc w:val="both"/>
      </w:pPr>
    </w:p>
    <w:p w:rsidR="00904FA1" w:rsidRDefault="00904FA1" w:rsidP="00904FA1">
      <w:pPr>
        <w:jc w:val="both"/>
        <w:rPr>
          <w:lang w:val="fr-CA"/>
        </w:rPr>
      </w:pPr>
      <w:r>
        <w:rPr>
          <w:shd w:val="clear" w:color="auto" w:fill="CCCCCC"/>
          <w:lang w:val="fr-CA"/>
        </w:rPr>
        <w:t>p. 19 :</w:t>
      </w:r>
    </w:p>
    <w:p w:rsidR="00904FA1" w:rsidRDefault="00904FA1" w:rsidP="00904FA1">
      <w:pPr>
        <w:jc w:val="both"/>
        <w:rPr>
          <w:lang w:val="fr-CA"/>
        </w:rPr>
      </w:pPr>
    </w:p>
    <w:p w:rsidR="00904FA1" w:rsidRDefault="00904FA1" w:rsidP="00904FA1">
      <w:pPr>
        <w:jc w:val="both"/>
        <w:rPr>
          <w:lang w:val="fr-CA"/>
        </w:rPr>
      </w:pPr>
      <w:r>
        <w:rPr>
          <w:b/>
          <w:u w:val="single"/>
          <w:shd w:val="clear" w:color="auto" w:fill="83CAFF"/>
          <w:lang w:val="fr-FR"/>
        </w:rPr>
        <w:t>Vocabulaire</w:t>
      </w:r>
      <w:r>
        <w:rPr>
          <w:lang w:val="fr-FR"/>
        </w:rPr>
        <w:t xml:space="preserve"> = </w:t>
      </w:r>
      <w:r>
        <w:t>λεξιλόγιο</w:t>
      </w:r>
    </w:p>
    <w:p w:rsidR="00904FA1" w:rsidRDefault="00904FA1" w:rsidP="00904FA1">
      <w:pPr>
        <w:jc w:val="both"/>
        <w:rPr>
          <w:lang w:val="fr-CA"/>
        </w:rPr>
      </w:pPr>
    </w:p>
    <w:p w:rsidR="00904FA1" w:rsidRDefault="00904FA1" w:rsidP="00904FA1">
      <w:pPr>
        <w:jc w:val="both"/>
        <w:rPr>
          <w:lang w:val="fr-FR"/>
        </w:rPr>
      </w:pPr>
      <w:r>
        <w:rPr>
          <w:u w:val="single"/>
          <w:shd w:val="clear" w:color="auto" w:fill="83CAFF"/>
          <w:lang w:val="fr-FR"/>
        </w:rPr>
        <w:t>Les adjectifs de nationalité :</w:t>
      </w:r>
      <w:r>
        <w:rPr>
          <w:lang w:val="fr-FR"/>
        </w:rPr>
        <w:t xml:space="preserve"> </w:t>
      </w:r>
      <w:r>
        <w:rPr>
          <w:lang w:val="fr-CH"/>
        </w:rPr>
        <w:t>(</w:t>
      </w:r>
      <w:r>
        <w:t>τα</w:t>
      </w:r>
      <w:r>
        <w:rPr>
          <w:lang w:val="fr-FR"/>
        </w:rPr>
        <w:t xml:space="preserve"> </w:t>
      </w:r>
      <w:r>
        <w:t>επίθετα</w:t>
      </w:r>
      <w:r>
        <w:rPr>
          <w:lang w:val="fr-FR"/>
        </w:rPr>
        <w:t xml:space="preserve"> </w:t>
      </w:r>
      <w:r>
        <w:t>εθνικοτήτων</w:t>
      </w:r>
      <w:r>
        <w:rPr>
          <w:lang w:val="fr-CH"/>
        </w:rPr>
        <w:t>)</w:t>
      </w:r>
    </w:p>
    <w:p w:rsidR="00904FA1" w:rsidRDefault="00904FA1" w:rsidP="00904FA1">
      <w:pPr>
        <w:jc w:val="both"/>
        <w:rPr>
          <w:lang w:val="fr-FR"/>
        </w:rPr>
      </w:pPr>
      <w:r>
        <w:rPr>
          <w:lang w:val="fr-FR"/>
        </w:rPr>
        <w:t>Il est de quelle nationalité ? Il</w:t>
      </w:r>
      <w:r>
        <w:t xml:space="preserve"> </w:t>
      </w:r>
      <w:r>
        <w:rPr>
          <w:lang w:val="fr-FR"/>
        </w:rPr>
        <w:t>est</w:t>
      </w:r>
      <w:r>
        <w:t xml:space="preserve"> </w:t>
      </w:r>
      <w:proofErr w:type="spellStart"/>
      <w:r>
        <w:rPr>
          <w:lang w:val="fr-FR"/>
        </w:rPr>
        <w:t>fran</w:t>
      </w:r>
      <w:proofErr w:type="spellEnd"/>
      <w:r>
        <w:t>ç</w:t>
      </w:r>
      <w:r>
        <w:rPr>
          <w:lang w:val="fr-FR"/>
        </w:rPr>
        <w:t>ais</w:t>
      </w:r>
      <w:r>
        <w:t>. = Τι εθνικότητας είναι; Είναι Γάλλος.</w:t>
      </w:r>
    </w:p>
    <w:p w:rsidR="00904FA1" w:rsidRDefault="00904FA1" w:rsidP="00904FA1">
      <w:pPr>
        <w:numPr>
          <w:ilvl w:val="0"/>
          <w:numId w:val="4"/>
        </w:numPr>
        <w:jc w:val="both"/>
        <w:rPr>
          <w:lang w:val="en-US"/>
        </w:rPr>
      </w:pPr>
      <w:r>
        <w:rPr>
          <w:lang w:val="fr-FR"/>
        </w:rPr>
        <w:t>coréen</w:t>
      </w:r>
      <w:r>
        <w:rPr>
          <w:lang w:val="en-US"/>
        </w:rPr>
        <w:t>/</w:t>
      </w:r>
      <w:r>
        <w:rPr>
          <w:lang w:val="fr-FR"/>
        </w:rPr>
        <w:t xml:space="preserve">coréenne = </w:t>
      </w:r>
      <w:r>
        <w:t>Κορεάτης/Κορεάτισσα</w:t>
      </w:r>
    </w:p>
    <w:p w:rsidR="00904FA1" w:rsidRDefault="00904FA1" w:rsidP="00904FA1">
      <w:pPr>
        <w:numPr>
          <w:ilvl w:val="0"/>
          <w:numId w:val="4"/>
        </w:numPr>
        <w:jc w:val="both"/>
        <w:rPr>
          <w:lang w:val="en-US"/>
        </w:rPr>
      </w:pPr>
      <w:proofErr w:type="spellStart"/>
      <w:r>
        <w:rPr>
          <w:lang w:val="en-US"/>
        </w:rPr>
        <w:t>espagnol</w:t>
      </w:r>
      <w:proofErr w:type="spellEnd"/>
      <w:r>
        <w:rPr>
          <w:lang w:val="en-US"/>
        </w:rPr>
        <w:t>/</w:t>
      </w:r>
      <w:proofErr w:type="spellStart"/>
      <w:r>
        <w:rPr>
          <w:lang w:val="en-US"/>
        </w:rPr>
        <w:t>espagnole</w:t>
      </w:r>
      <w:proofErr w:type="spellEnd"/>
      <w:r>
        <w:t xml:space="preserve"> = Ισπανός/Ισπανή</w:t>
      </w:r>
    </w:p>
    <w:p w:rsidR="00904FA1" w:rsidRDefault="00904FA1" w:rsidP="00904FA1">
      <w:pPr>
        <w:numPr>
          <w:ilvl w:val="0"/>
          <w:numId w:val="4"/>
        </w:numPr>
        <w:jc w:val="both"/>
        <w:rPr>
          <w:lang w:val="fr-CH"/>
        </w:rPr>
      </w:pPr>
      <w:proofErr w:type="spellStart"/>
      <w:r>
        <w:rPr>
          <w:lang w:val="en-US"/>
        </w:rPr>
        <w:t>allemand</w:t>
      </w:r>
      <w:proofErr w:type="spellEnd"/>
      <w:r>
        <w:rPr>
          <w:lang w:val="en-US"/>
        </w:rPr>
        <w:t xml:space="preserve">/allemande </w:t>
      </w:r>
      <w:r>
        <w:t>= Γερμανός/Γερμανίδα</w:t>
      </w:r>
    </w:p>
    <w:p w:rsidR="00904FA1" w:rsidRDefault="00904FA1" w:rsidP="00904FA1">
      <w:pPr>
        <w:numPr>
          <w:ilvl w:val="0"/>
          <w:numId w:val="4"/>
        </w:numPr>
        <w:jc w:val="both"/>
        <w:rPr>
          <w:lang w:val="fr-CH"/>
        </w:rPr>
      </w:pPr>
      <w:r>
        <w:rPr>
          <w:lang w:val="fr-CH"/>
        </w:rPr>
        <w:t xml:space="preserve">américain/américaine </w:t>
      </w:r>
      <w:r>
        <w:t>= Αμερικανός/Αμερικανή</w:t>
      </w:r>
    </w:p>
    <w:p w:rsidR="00904FA1" w:rsidRDefault="00904FA1" w:rsidP="00904FA1">
      <w:pPr>
        <w:numPr>
          <w:ilvl w:val="0"/>
          <w:numId w:val="4"/>
        </w:numPr>
        <w:jc w:val="both"/>
        <w:rPr>
          <w:lang w:val="fr-CH"/>
        </w:rPr>
      </w:pPr>
      <w:r>
        <w:rPr>
          <w:lang w:val="fr-CH"/>
        </w:rPr>
        <w:t xml:space="preserve">chinois/chinoise </w:t>
      </w:r>
      <w:r>
        <w:t>= Κινέζος/Κινέζα</w:t>
      </w:r>
    </w:p>
    <w:p w:rsidR="00904FA1" w:rsidRDefault="00904FA1" w:rsidP="00904FA1">
      <w:pPr>
        <w:numPr>
          <w:ilvl w:val="0"/>
          <w:numId w:val="4"/>
        </w:numPr>
        <w:jc w:val="both"/>
        <w:rPr>
          <w:lang w:val="fr-CH"/>
        </w:rPr>
      </w:pPr>
      <w:r>
        <w:rPr>
          <w:lang w:val="fr-CH"/>
        </w:rPr>
        <w:t xml:space="preserve">belge/belge </w:t>
      </w:r>
      <w:r>
        <w:t>= Βέλγος/Βελγίδα</w:t>
      </w:r>
    </w:p>
    <w:p w:rsidR="00904FA1" w:rsidRDefault="00904FA1" w:rsidP="00904FA1">
      <w:pPr>
        <w:numPr>
          <w:ilvl w:val="0"/>
          <w:numId w:val="4"/>
        </w:numPr>
        <w:jc w:val="both"/>
        <w:rPr>
          <w:lang w:val="fr-CH"/>
        </w:rPr>
      </w:pPr>
      <w:r>
        <w:rPr>
          <w:lang w:val="fr-CH"/>
        </w:rPr>
        <w:t xml:space="preserve">italien/italienne </w:t>
      </w:r>
      <w:r>
        <w:t>= Ιταλός/Ιταλίδα</w:t>
      </w:r>
    </w:p>
    <w:p w:rsidR="00904FA1" w:rsidRDefault="00904FA1" w:rsidP="00904FA1">
      <w:pPr>
        <w:numPr>
          <w:ilvl w:val="0"/>
          <w:numId w:val="4"/>
        </w:numPr>
        <w:jc w:val="both"/>
        <w:rPr>
          <w:lang w:val="fr-CH"/>
        </w:rPr>
      </w:pPr>
      <w:r>
        <w:rPr>
          <w:lang w:val="fr-CH"/>
        </w:rPr>
        <w:t xml:space="preserve">français/française </w:t>
      </w:r>
      <w:r>
        <w:t>= Γάλλος/Γαλλίδα</w:t>
      </w:r>
    </w:p>
    <w:p w:rsidR="00904FA1" w:rsidRDefault="00904FA1" w:rsidP="00904FA1">
      <w:pPr>
        <w:numPr>
          <w:ilvl w:val="0"/>
          <w:numId w:val="4"/>
        </w:numPr>
        <w:jc w:val="both"/>
        <w:rPr>
          <w:lang w:val="fr-CH"/>
        </w:rPr>
      </w:pPr>
      <w:r>
        <w:rPr>
          <w:lang w:val="fr-CH"/>
        </w:rPr>
        <w:t xml:space="preserve">turc/turque </w:t>
      </w:r>
      <w:r>
        <w:t>= Τούρκος/Τουρκάλα</w:t>
      </w:r>
    </w:p>
    <w:p w:rsidR="00904FA1" w:rsidRDefault="00904FA1" w:rsidP="00904FA1">
      <w:pPr>
        <w:numPr>
          <w:ilvl w:val="0"/>
          <w:numId w:val="4"/>
        </w:numPr>
        <w:jc w:val="both"/>
        <w:rPr>
          <w:lang w:val="fr-CH"/>
        </w:rPr>
      </w:pPr>
      <w:r>
        <w:rPr>
          <w:lang w:val="fr-CH"/>
        </w:rPr>
        <w:t xml:space="preserve">grec/grecque </w:t>
      </w:r>
      <w:r>
        <w:t>= Έλληνας/Ελληνίδα</w:t>
      </w:r>
    </w:p>
    <w:p w:rsidR="00904FA1" w:rsidRDefault="00904FA1" w:rsidP="00904FA1">
      <w:pPr>
        <w:jc w:val="both"/>
        <w:rPr>
          <w:lang w:val="fr-CH"/>
        </w:rPr>
      </w:pPr>
    </w:p>
    <w:p w:rsidR="00904FA1" w:rsidRDefault="00904FA1" w:rsidP="00904FA1">
      <w:pPr>
        <w:jc w:val="both"/>
      </w:pPr>
      <w:r>
        <w:rPr>
          <w:b/>
          <w:bCs/>
          <w:lang w:val="fr-CH"/>
        </w:rPr>
        <w:t>1. Complétez les phrases par la nationalité qui convient.</w:t>
      </w:r>
      <w:r>
        <w:rPr>
          <w:lang w:val="fr-CH"/>
        </w:rPr>
        <w:t xml:space="preserve"> </w:t>
      </w:r>
      <w:r>
        <w:t xml:space="preserve">= Συμπληρώστε τις φράσεις με την εθνικότητα που ταιριάζει. </w:t>
      </w:r>
    </w:p>
    <w:p w:rsidR="00904FA1" w:rsidRDefault="00904FA1" w:rsidP="00904FA1">
      <w:pPr>
        <w:jc w:val="both"/>
      </w:pPr>
    </w:p>
    <w:p w:rsidR="00904FA1" w:rsidRDefault="00904FA1" w:rsidP="00904FA1">
      <w:pPr>
        <w:jc w:val="both"/>
        <w:rPr>
          <w:b/>
          <w:bCs/>
          <w:lang w:val="fr-CH"/>
        </w:rPr>
      </w:pPr>
      <w:r>
        <w:rPr>
          <w:u w:val="single"/>
          <w:shd w:val="clear" w:color="auto" w:fill="83CAFF"/>
          <w:lang w:val="fr-CH"/>
        </w:rPr>
        <w:t>La description :</w:t>
      </w:r>
      <w:r>
        <w:rPr>
          <w:b/>
          <w:bCs/>
          <w:lang w:val="fr-CH"/>
        </w:rPr>
        <w:t xml:space="preserve"> </w:t>
      </w:r>
      <w:r>
        <w:rPr>
          <w:lang w:val="fr-CA"/>
        </w:rPr>
        <w:t>(</w:t>
      </w:r>
      <w:r>
        <w:t>η</w:t>
      </w:r>
      <w:r>
        <w:rPr>
          <w:lang w:val="fr-CA"/>
        </w:rPr>
        <w:t xml:space="preserve"> </w:t>
      </w:r>
      <w:r>
        <w:t>περιγραφή</w:t>
      </w:r>
      <w:r>
        <w:rPr>
          <w:lang w:val="fr-CA"/>
        </w:rPr>
        <w:t>)</w:t>
      </w:r>
    </w:p>
    <w:p w:rsidR="00904FA1" w:rsidRDefault="00904FA1" w:rsidP="00904FA1">
      <w:pPr>
        <w:jc w:val="both"/>
        <w:rPr>
          <w:lang w:val="fr-CH"/>
        </w:rPr>
      </w:pPr>
      <w:r>
        <w:rPr>
          <w:b/>
          <w:bCs/>
          <w:lang w:val="fr-CH"/>
        </w:rPr>
        <w:t>Il/Elle est comment ?</w:t>
      </w:r>
      <w:r>
        <w:rPr>
          <w:lang w:val="fr-CH"/>
        </w:rPr>
        <w:t xml:space="preserve"> </w:t>
      </w:r>
      <w:r>
        <w:t>= Αυτός/ή πως είναι;</w:t>
      </w:r>
    </w:p>
    <w:p w:rsidR="00904FA1" w:rsidRDefault="00904FA1" w:rsidP="00904FA1">
      <w:pPr>
        <w:numPr>
          <w:ilvl w:val="0"/>
          <w:numId w:val="3"/>
        </w:numPr>
        <w:jc w:val="both"/>
        <w:rPr>
          <w:lang w:val="fr-CH"/>
        </w:rPr>
      </w:pPr>
      <w:r>
        <w:rPr>
          <w:lang w:val="fr-CH"/>
        </w:rPr>
        <w:t xml:space="preserve">Il/Elle est grand(e) </w:t>
      </w:r>
      <w:r>
        <w:t>= Αυτός/αυτή είναι ψηλός/ή</w:t>
      </w:r>
    </w:p>
    <w:p w:rsidR="00904FA1" w:rsidRDefault="00904FA1" w:rsidP="00904FA1">
      <w:pPr>
        <w:numPr>
          <w:ilvl w:val="0"/>
          <w:numId w:val="3"/>
        </w:numPr>
        <w:jc w:val="both"/>
        <w:rPr>
          <w:lang w:val="fr-CH"/>
        </w:rPr>
      </w:pPr>
      <w:r>
        <w:rPr>
          <w:lang w:val="fr-CH"/>
        </w:rPr>
        <w:t xml:space="preserve">gros(se) </w:t>
      </w:r>
      <w:r>
        <w:t>= χοντρός/ή</w:t>
      </w:r>
    </w:p>
    <w:p w:rsidR="00904FA1" w:rsidRDefault="00904FA1" w:rsidP="00904FA1">
      <w:pPr>
        <w:numPr>
          <w:ilvl w:val="0"/>
          <w:numId w:val="3"/>
        </w:numPr>
        <w:jc w:val="both"/>
        <w:rPr>
          <w:lang w:val="fr-CH"/>
        </w:rPr>
      </w:pPr>
      <w:r>
        <w:rPr>
          <w:lang w:val="fr-CH"/>
        </w:rPr>
        <w:t xml:space="preserve">blond(e) </w:t>
      </w:r>
      <w:r>
        <w:t>= ξανθός/ιά</w:t>
      </w:r>
    </w:p>
    <w:p w:rsidR="00904FA1" w:rsidRDefault="00904FA1" w:rsidP="00904FA1">
      <w:pPr>
        <w:numPr>
          <w:ilvl w:val="0"/>
          <w:numId w:val="3"/>
        </w:numPr>
        <w:jc w:val="both"/>
        <w:rPr>
          <w:lang w:val="fr-CH"/>
        </w:rPr>
      </w:pPr>
      <w:r>
        <w:rPr>
          <w:lang w:val="fr-CH"/>
        </w:rPr>
        <w:t xml:space="preserve">mignon(ne) </w:t>
      </w:r>
      <w:r>
        <w:t>= γλυκούλης/α</w:t>
      </w:r>
    </w:p>
    <w:p w:rsidR="00904FA1" w:rsidRDefault="00904FA1" w:rsidP="00904FA1">
      <w:pPr>
        <w:numPr>
          <w:ilvl w:val="0"/>
          <w:numId w:val="3"/>
        </w:numPr>
        <w:jc w:val="both"/>
        <w:rPr>
          <w:lang w:val="fr-CH"/>
        </w:rPr>
      </w:pPr>
      <w:r>
        <w:rPr>
          <w:lang w:val="fr-CH"/>
        </w:rPr>
        <w:t xml:space="preserve">beau/belle </w:t>
      </w:r>
      <w:r>
        <w:t>= όμορφος/η</w:t>
      </w:r>
    </w:p>
    <w:p w:rsidR="00904FA1" w:rsidRDefault="00904FA1" w:rsidP="00904FA1">
      <w:pPr>
        <w:numPr>
          <w:ilvl w:val="0"/>
          <w:numId w:val="3"/>
        </w:numPr>
        <w:jc w:val="both"/>
        <w:rPr>
          <w:lang w:val="fr-CH"/>
        </w:rPr>
      </w:pPr>
      <w:r>
        <w:rPr>
          <w:lang w:val="fr-CH"/>
        </w:rPr>
        <w:t xml:space="preserve">Il/Elle a les cheveux longs- </w:t>
      </w:r>
      <w:r w:rsidRPr="00904FA1">
        <w:rPr>
          <w:lang w:val="fr-CA"/>
        </w:rPr>
        <w:t xml:space="preserve">les </w:t>
      </w:r>
      <w:r>
        <w:rPr>
          <w:lang w:val="fr-CH"/>
        </w:rPr>
        <w:t xml:space="preserve">cheveux courts </w:t>
      </w:r>
      <w:r>
        <w:rPr>
          <w:lang w:val="fr-CA"/>
        </w:rPr>
        <w:t xml:space="preserve">= </w:t>
      </w:r>
      <w:r>
        <w:t>Έχει</w:t>
      </w:r>
      <w:r>
        <w:rPr>
          <w:lang w:val="fr-CA"/>
        </w:rPr>
        <w:t xml:space="preserve"> </w:t>
      </w:r>
      <w:r>
        <w:t>μακριά</w:t>
      </w:r>
      <w:r>
        <w:rPr>
          <w:lang w:val="fr-CA"/>
        </w:rPr>
        <w:t xml:space="preserve"> </w:t>
      </w:r>
      <w:r>
        <w:t>μαλλιά</w:t>
      </w:r>
      <w:r w:rsidRPr="00904FA1">
        <w:rPr>
          <w:lang w:val="fr-CA"/>
        </w:rPr>
        <w:t xml:space="preserve"> - </w:t>
      </w:r>
      <w:r>
        <w:t>κοντά</w:t>
      </w:r>
      <w:r w:rsidRPr="00904FA1">
        <w:rPr>
          <w:lang w:val="fr-CA"/>
        </w:rPr>
        <w:t xml:space="preserve"> </w:t>
      </w:r>
      <w:r>
        <w:t>μαλλιά</w:t>
      </w:r>
    </w:p>
    <w:p w:rsidR="00904FA1" w:rsidRDefault="00904FA1" w:rsidP="00904FA1">
      <w:pPr>
        <w:numPr>
          <w:ilvl w:val="0"/>
          <w:numId w:val="3"/>
        </w:numPr>
        <w:jc w:val="both"/>
        <w:rPr>
          <w:lang w:val="fr-CH"/>
        </w:rPr>
      </w:pPr>
      <w:r>
        <w:rPr>
          <w:lang w:val="fr-CH"/>
        </w:rPr>
        <w:t xml:space="preserve">Il/Elle a les yeux clairs – </w:t>
      </w:r>
      <w:r w:rsidRPr="00904FA1">
        <w:rPr>
          <w:lang w:val="fr-CA"/>
        </w:rPr>
        <w:t xml:space="preserve">les </w:t>
      </w:r>
      <w:r>
        <w:rPr>
          <w:lang w:val="fr-CH"/>
        </w:rPr>
        <w:t xml:space="preserve">yeux sombres </w:t>
      </w:r>
      <w:r>
        <w:rPr>
          <w:lang w:val="fr-CA"/>
        </w:rPr>
        <w:t xml:space="preserve">= </w:t>
      </w:r>
      <w:r>
        <w:t>Έχει</w:t>
      </w:r>
      <w:r>
        <w:rPr>
          <w:lang w:val="fr-CA"/>
        </w:rPr>
        <w:t xml:space="preserve"> </w:t>
      </w:r>
      <w:r>
        <w:t>ανοιχτόχρωμα</w:t>
      </w:r>
      <w:r>
        <w:rPr>
          <w:lang w:val="fr-CA"/>
        </w:rPr>
        <w:t xml:space="preserve"> </w:t>
      </w:r>
      <w:r>
        <w:t>μάτια</w:t>
      </w:r>
      <w:r w:rsidRPr="00904FA1">
        <w:rPr>
          <w:lang w:val="fr-CA"/>
        </w:rPr>
        <w:t xml:space="preserve"> - </w:t>
      </w:r>
      <w:proofErr w:type="spellStart"/>
      <w:r>
        <w:rPr>
          <w:lang w:val="fr-CA"/>
        </w:rPr>
        <w:t>σκούρα</w:t>
      </w:r>
      <w:proofErr w:type="spellEnd"/>
      <w:r>
        <w:rPr>
          <w:lang w:val="fr-CA"/>
        </w:rPr>
        <w:t xml:space="preserve"> </w:t>
      </w:r>
      <w:proofErr w:type="spellStart"/>
      <w:r>
        <w:rPr>
          <w:lang w:val="fr-CA"/>
        </w:rPr>
        <w:t>μάτια</w:t>
      </w:r>
      <w:proofErr w:type="spellEnd"/>
    </w:p>
    <w:p w:rsidR="00904FA1" w:rsidRDefault="00904FA1" w:rsidP="00904FA1">
      <w:pPr>
        <w:numPr>
          <w:ilvl w:val="0"/>
          <w:numId w:val="3"/>
        </w:numPr>
        <w:jc w:val="both"/>
        <w:rPr>
          <w:lang w:val="fr-CH"/>
        </w:rPr>
      </w:pPr>
      <w:r>
        <w:rPr>
          <w:lang w:val="fr-CH"/>
        </w:rPr>
        <w:t xml:space="preserve">Il/Elle est jeune - vieux/vieille </w:t>
      </w:r>
      <w:r>
        <w:rPr>
          <w:lang w:val="fr-CA"/>
        </w:rPr>
        <w:t xml:space="preserve">= </w:t>
      </w:r>
      <w:r>
        <w:t>Είναι</w:t>
      </w:r>
      <w:r>
        <w:rPr>
          <w:lang w:val="fr-CA"/>
        </w:rPr>
        <w:t xml:space="preserve"> </w:t>
      </w:r>
      <w:r>
        <w:t>νέος</w:t>
      </w:r>
      <w:r>
        <w:rPr>
          <w:lang w:val="fr-CA"/>
        </w:rPr>
        <w:t>/</w:t>
      </w:r>
      <w:r>
        <w:t xml:space="preserve">νέα - γέρος/γριά, παλαιός/παλαιά </w:t>
      </w:r>
    </w:p>
    <w:p w:rsidR="00904FA1" w:rsidRDefault="00904FA1" w:rsidP="00904FA1">
      <w:pPr>
        <w:numPr>
          <w:ilvl w:val="0"/>
          <w:numId w:val="3"/>
        </w:numPr>
        <w:jc w:val="both"/>
        <w:rPr>
          <w:lang w:val="fr-CH"/>
        </w:rPr>
      </w:pPr>
      <w:r>
        <w:rPr>
          <w:lang w:val="fr-CH"/>
        </w:rPr>
        <w:t xml:space="preserve">petit(e) </w:t>
      </w:r>
      <w:r>
        <w:t>= κοντός/ή</w:t>
      </w:r>
    </w:p>
    <w:p w:rsidR="00904FA1" w:rsidRDefault="00904FA1" w:rsidP="00904FA1">
      <w:pPr>
        <w:numPr>
          <w:ilvl w:val="0"/>
          <w:numId w:val="3"/>
        </w:numPr>
        <w:jc w:val="both"/>
        <w:rPr>
          <w:lang w:val="fr-CH"/>
        </w:rPr>
      </w:pPr>
      <w:r>
        <w:rPr>
          <w:lang w:val="fr-CH"/>
        </w:rPr>
        <w:lastRenderedPageBreak/>
        <w:t xml:space="preserve">mince </w:t>
      </w:r>
      <w:r>
        <w:t>= λεπτός/ή</w:t>
      </w:r>
    </w:p>
    <w:p w:rsidR="00904FA1" w:rsidRDefault="00904FA1" w:rsidP="00904FA1">
      <w:pPr>
        <w:numPr>
          <w:ilvl w:val="0"/>
          <w:numId w:val="3"/>
        </w:numPr>
        <w:jc w:val="both"/>
        <w:rPr>
          <w:lang w:val="fr-CH"/>
        </w:rPr>
      </w:pPr>
      <w:r>
        <w:rPr>
          <w:lang w:val="fr-CH"/>
        </w:rPr>
        <w:t xml:space="preserve">brun(e) </w:t>
      </w:r>
      <w:r>
        <w:t>= μελαχρινός/ή</w:t>
      </w:r>
    </w:p>
    <w:p w:rsidR="00904FA1" w:rsidRDefault="00904FA1" w:rsidP="00904FA1">
      <w:pPr>
        <w:numPr>
          <w:ilvl w:val="0"/>
          <w:numId w:val="3"/>
        </w:numPr>
        <w:jc w:val="both"/>
        <w:rPr>
          <w:lang w:val="fr-CH"/>
        </w:rPr>
      </w:pPr>
      <w:r>
        <w:rPr>
          <w:lang w:val="fr-CH"/>
        </w:rPr>
        <w:t xml:space="preserve">moche </w:t>
      </w:r>
      <w:r>
        <w:t xml:space="preserve">= άσχημος/η </w:t>
      </w:r>
    </w:p>
    <w:p w:rsidR="00904FA1" w:rsidRDefault="00904FA1" w:rsidP="00904FA1">
      <w:pPr>
        <w:numPr>
          <w:ilvl w:val="0"/>
          <w:numId w:val="3"/>
        </w:numPr>
        <w:jc w:val="both"/>
        <w:rPr>
          <w:lang w:val="fr-CH"/>
        </w:rPr>
      </w:pPr>
      <w:r>
        <w:rPr>
          <w:lang w:val="fr-CH"/>
        </w:rPr>
        <w:t xml:space="preserve">Il a des lunettes / une moustache / une barbe </w:t>
      </w:r>
      <w:r>
        <w:rPr>
          <w:lang w:val="fr-CA"/>
        </w:rPr>
        <w:t xml:space="preserve">= </w:t>
      </w:r>
      <w:r>
        <w:t>έχει</w:t>
      </w:r>
      <w:r>
        <w:rPr>
          <w:lang w:val="fr-CA"/>
        </w:rPr>
        <w:t xml:space="preserve"> </w:t>
      </w:r>
      <w:r>
        <w:t>γυαλιά</w:t>
      </w:r>
      <w:r>
        <w:rPr>
          <w:lang w:val="fr-CA"/>
        </w:rPr>
        <w:t xml:space="preserve"> / </w:t>
      </w:r>
      <w:r>
        <w:t>μουστάκι</w:t>
      </w:r>
      <w:r>
        <w:rPr>
          <w:lang w:val="fr-CA"/>
        </w:rPr>
        <w:t xml:space="preserve"> / </w:t>
      </w:r>
      <w:r>
        <w:t>γένια</w:t>
      </w:r>
    </w:p>
    <w:p w:rsidR="00904FA1" w:rsidRDefault="00904FA1" w:rsidP="00904FA1">
      <w:pPr>
        <w:numPr>
          <w:ilvl w:val="0"/>
          <w:numId w:val="3"/>
        </w:numPr>
        <w:jc w:val="both"/>
        <w:rPr>
          <w:lang w:val="fr-CH"/>
        </w:rPr>
      </w:pPr>
      <w:r>
        <w:rPr>
          <w:lang w:val="fr-CH"/>
        </w:rPr>
        <w:t xml:space="preserve">Il est athlétique </w:t>
      </w:r>
      <w:r>
        <w:t>= Είναι αθλητικός</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p. 20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83CAFF"/>
          <w:lang w:val="fr-CH"/>
        </w:rPr>
        <w:t>L'heure</w:t>
      </w:r>
      <w:r>
        <w:rPr>
          <w:lang w:val="fr-CH"/>
        </w:rPr>
        <w:t xml:space="preserve"> </w:t>
      </w:r>
      <w:r>
        <w:t>= Η ώρα</w:t>
      </w:r>
    </w:p>
    <w:p w:rsidR="00904FA1" w:rsidRDefault="00904FA1" w:rsidP="00904FA1">
      <w:pPr>
        <w:jc w:val="both"/>
        <w:rPr>
          <w:b/>
          <w:bCs/>
          <w:lang w:val="fr-CH"/>
        </w:rPr>
      </w:pPr>
      <w:r>
        <w:rPr>
          <w:b/>
          <w:bCs/>
          <w:lang w:val="fr-CH"/>
        </w:rPr>
        <w:t>Quelle heure il est ?/Quelle heure est-il ?</w:t>
      </w:r>
      <w:r>
        <w:rPr>
          <w:lang w:val="fr-CH"/>
        </w:rPr>
        <w:t xml:space="preserve"> </w:t>
      </w:r>
      <w:r>
        <w:rPr>
          <w:lang w:val="fr-CA"/>
        </w:rPr>
        <w:t xml:space="preserve">= </w:t>
      </w:r>
      <w:r>
        <w:t>Τι</w:t>
      </w:r>
      <w:r>
        <w:rPr>
          <w:lang w:val="fr-CA"/>
        </w:rPr>
        <w:t xml:space="preserve"> </w:t>
      </w:r>
      <w:r>
        <w:t>ώρα</w:t>
      </w:r>
      <w:r>
        <w:rPr>
          <w:lang w:val="fr-CA"/>
        </w:rPr>
        <w:t xml:space="preserve"> </w:t>
      </w:r>
      <w:r>
        <w:t>είναι</w:t>
      </w:r>
      <w:r>
        <w:rPr>
          <w:lang w:val="fr-CA"/>
        </w:rPr>
        <w:t>;</w:t>
      </w:r>
    </w:p>
    <w:p w:rsidR="00904FA1" w:rsidRDefault="00904FA1" w:rsidP="00904FA1">
      <w:pPr>
        <w:jc w:val="both"/>
        <w:rPr>
          <w:u w:val="single"/>
        </w:rPr>
      </w:pPr>
      <w:r>
        <w:rPr>
          <w:b/>
          <w:bCs/>
          <w:lang w:val="fr-CH"/>
        </w:rPr>
        <w:t>À quelle heure... ?</w:t>
      </w:r>
      <w:r>
        <w:rPr>
          <w:lang w:val="fr-CH"/>
        </w:rPr>
        <w:t xml:space="preserve"> </w:t>
      </w:r>
      <w:r>
        <w:t>= Τι ώρα...;</w:t>
      </w:r>
    </w:p>
    <w:p w:rsidR="00904FA1" w:rsidRDefault="00904FA1" w:rsidP="00904FA1">
      <w:pPr>
        <w:jc w:val="both"/>
        <w:rPr>
          <w:u w:val="single"/>
        </w:rPr>
      </w:pPr>
    </w:p>
    <w:p w:rsidR="00904FA1" w:rsidRPr="00904FA1" w:rsidRDefault="00904FA1" w:rsidP="00904FA1">
      <w:pPr>
        <w:jc w:val="both"/>
      </w:pPr>
      <w:r>
        <w:rPr>
          <w:u w:val="single"/>
          <w:lang w:val="fr-CH"/>
        </w:rPr>
        <w:t>Heure</w:t>
      </w:r>
      <w:r>
        <w:rPr>
          <w:u w:val="single"/>
        </w:rPr>
        <w:t xml:space="preserve"> </w:t>
      </w:r>
      <w:r>
        <w:rPr>
          <w:u w:val="single"/>
          <w:lang w:val="fr-CH"/>
        </w:rPr>
        <w:t>courante </w:t>
      </w:r>
      <w:r>
        <w:rPr>
          <w:u w:val="single"/>
        </w:rPr>
        <w:t>:</w:t>
      </w:r>
      <w:r>
        <w:t xml:space="preserve"> (τρέχουσα ώρα)</w:t>
      </w:r>
    </w:p>
    <w:p w:rsidR="00904FA1" w:rsidRDefault="00904FA1" w:rsidP="00904FA1">
      <w:pPr>
        <w:numPr>
          <w:ilvl w:val="0"/>
          <w:numId w:val="9"/>
        </w:numPr>
        <w:jc w:val="both"/>
        <w:rPr>
          <w:lang w:val="fr-CH"/>
        </w:rPr>
      </w:pPr>
      <w:r>
        <w:rPr>
          <w:lang w:val="fr-CH"/>
        </w:rPr>
        <w:t xml:space="preserve">Il est neuf heures (du matin) </w:t>
      </w:r>
      <w:r>
        <w:rPr>
          <w:lang w:val="fr-CA"/>
        </w:rPr>
        <w:t xml:space="preserve">= </w:t>
      </w:r>
      <w:r>
        <w:t>Είναι</w:t>
      </w:r>
      <w:r>
        <w:rPr>
          <w:lang w:val="fr-CA"/>
        </w:rPr>
        <w:t xml:space="preserve"> </w:t>
      </w:r>
      <w:r>
        <w:t>εννιά</w:t>
      </w:r>
      <w:r>
        <w:rPr>
          <w:lang w:val="fr-CA"/>
        </w:rPr>
        <w:t xml:space="preserve"> </w:t>
      </w:r>
      <w:r>
        <w:t>το</w:t>
      </w:r>
      <w:r>
        <w:rPr>
          <w:lang w:val="fr-CA"/>
        </w:rPr>
        <w:t xml:space="preserve"> </w:t>
      </w:r>
      <w:r>
        <w:t>πρωί</w:t>
      </w:r>
    </w:p>
    <w:p w:rsidR="00904FA1" w:rsidRDefault="00904FA1" w:rsidP="00904FA1">
      <w:pPr>
        <w:numPr>
          <w:ilvl w:val="0"/>
          <w:numId w:val="9"/>
        </w:numPr>
        <w:jc w:val="both"/>
        <w:rPr>
          <w:lang w:val="fr-CH"/>
        </w:rPr>
      </w:pPr>
      <w:r>
        <w:rPr>
          <w:lang w:val="fr-CH"/>
        </w:rPr>
        <w:t xml:space="preserve">Il est neuf heures (du soir) </w:t>
      </w:r>
      <w:r>
        <w:rPr>
          <w:lang w:val="fr-CA"/>
        </w:rPr>
        <w:t xml:space="preserve">= </w:t>
      </w:r>
      <w:r>
        <w:t>Είναι</w:t>
      </w:r>
      <w:r>
        <w:rPr>
          <w:lang w:val="fr-CA"/>
        </w:rPr>
        <w:t xml:space="preserve"> </w:t>
      </w:r>
      <w:r>
        <w:t>εννιά</w:t>
      </w:r>
      <w:r>
        <w:rPr>
          <w:lang w:val="fr-CA"/>
        </w:rPr>
        <w:t xml:space="preserve"> </w:t>
      </w:r>
      <w:r>
        <w:t>το</w:t>
      </w:r>
      <w:r>
        <w:rPr>
          <w:lang w:val="fr-CA"/>
        </w:rPr>
        <w:t xml:space="preserve"> </w:t>
      </w:r>
      <w:r>
        <w:t>βράδυ</w:t>
      </w:r>
    </w:p>
    <w:p w:rsidR="00904FA1" w:rsidRDefault="00904FA1" w:rsidP="00904FA1">
      <w:pPr>
        <w:numPr>
          <w:ilvl w:val="0"/>
          <w:numId w:val="9"/>
        </w:numPr>
        <w:jc w:val="both"/>
        <w:rPr>
          <w:lang w:val="fr-CH"/>
        </w:rPr>
      </w:pPr>
      <w:r>
        <w:rPr>
          <w:lang w:val="fr-CH"/>
        </w:rPr>
        <w:t xml:space="preserve">Il est deux heures et quart </w:t>
      </w:r>
      <w:r>
        <w:rPr>
          <w:lang w:val="fr-CA"/>
        </w:rPr>
        <w:t xml:space="preserve">= </w:t>
      </w:r>
      <w:r>
        <w:t>Είναι</w:t>
      </w:r>
      <w:r>
        <w:rPr>
          <w:lang w:val="fr-CA"/>
        </w:rPr>
        <w:t xml:space="preserve"> </w:t>
      </w:r>
      <w:r>
        <w:t>δύο</w:t>
      </w:r>
      <w:r>
        <w:rPr>
          <w:lang w:val="fr-CA"/>
        </w:rPr>
        <w:t xml:space="preserve"> </w:t>
      </w:r>
      <w:r>
        <w:t>και</w:t>
      </w:r>
      <w:r>
        <w:rPr>
          <w:lang w:val="fr-CA"/>
        </w:rPr>
        <w:t xml:space="preserve"> </w:t>
      </w:r>
      <w:r>
        <w:t>τέταρτο</w:t>
      </w:r>
    </w:p>
    <w:p w:rsidR="00904FA1" w:rsidRDefault="00904FA1" w:rsidP="00904FA1">
      <w:pPr>
        <w:numPr>
          <w:ilvl w:val="0"/>
          <w:numId w:val="9"/>
        </w:numPr>
        <w:jc w:val="both"/>
        <w:rPr>
          <w:lang w:val="fr-CH"/>
        </w:rPr>
      </w:pPr>
      <w:r>
        <w:rPr>
          <w:lang w:val="fr-CH"/>
        </w:rPr>
        <w:t xml:space="preserve">Il est quatre heures et demie </w:t>
      </w:r>
      <w:r>
        <w:rPr>
          <w:lang w:val="fr-CA"/>
        </w:rPr>
        <w:t xml:space="preserve">= </w:t>
      </w:r>
      <w:r>
        <w:t>Είναι</w:t>
      </w:r>
      <w:r>
        <w:rPr>
          <w:lang w:val="fr-CA"/>
        </w:rPr>
        <w:t xml:space="preserve"> </w:t>
      </w:r>
      <w:r>
        <w:t>τέσσερις</w:t>
      </w:r>
      <w:r>
        <w:rPr>
          <w:lang w:val="fr-CA"/>
        </w:rPr>
        <w:t xml:space="preserve"> </w:t>
      </w:r>
      <w:r>
        <w:t>και</w:t>
      </w:r>
      <w:r>
        <w:rPr>
          <w:lang w:val="fr-CA"/>
        </w:rPr>
        <w:t xml:space="preserve"> </w:t>
      </w:r>
      <w:r>
        <w:t>μισή</w:t>
      </w:r>
    </w:p>
    <w:p w:rsidR="00904FA1" w:rsidRDefault="00904FA1" w:rsidP="00904FA1">
      <w:pPr>
        <w:numPr>
          <w:ilvl w:val="0"/>
          <w:numId w:val="9"/>
        </w:numPr>
        <w:jc w:val="both"/>
        <w:rPr>
          <w:lang w:val="fr-CH"/>
        </w:rPr>
      </w:pPr>
      <w:r>
        <w:rPr>
          <w:lang w:val="fr-CH"/>
        </w:rPr>
        <w:t xml:space="preserve">Il est sept heures moins le quart </w:t>
      </w:r>
      <w:r>
        <w:rPr>
          <w:lang w:val="fr-CA"/>
        </w:rPr>
        <w:t xml:space="preserve">= </w:t>
      </w:r>
      <w:r>
        <w:t>Είναι</w:t>
      </w:r>
      <w:r>
        <w:rPr>
          <w:lang w:val="fr-CA"/>
        </w:rPr>
        <w:t xml:space="preserve"> </w:t>
      </w:r>
      <w:r>
        <w:t>επτά</w:t>
      </w:r>
      <w:r>
        <w:rPr>
          <w:lang w:val="fr-CA"/>
        </w:rPr>
        <w:t xml:space="preserve"> </w:t>
      </w:r>
      <w:r>
        <w:t>παρά</w:t>
      </w:r>
      <w:r>
        <w:rPr>
          <w:lang w:val="fr-CA"/>
        </w:rPr>
        <w:t xml:space="preserve"> </w:t>
      </w:r>
      <w:r>
        <w:t>τέταρτο</w:t>
      </w:r>
    </w:p>
    <w:p w:rsidR="00904FA1" w:rsidRDefault="00904FA1" w:rsidP="00904FA1">
      <w:pPr>
        <w:numPr>
          <w:ilvl w:val="0"/>
          <w:numId w:val="9"/>
        </w:numPr>
        <w:jc w:val="both"/>
        <w:rPr>
          <w:lang w:val="fr-CH"/>
        </w:rPr>
      </w:pPr>
      <w:r>
        <w:rPr>
          <w:lang w:val="fr-CH"/>
        </w:rPr>
        <w:t xml:space="preserve">Il est huit heures dix </w:t>
      </w:r>
      <w:r>
        <w:rPr>
          <w:lang w:val="fr-CA"/>
        </w:rPr>
        <w:t xml:space="preserve">= </w:t>
      </w:r>
      <w:r>
        <w:t>Είναι</w:t>
      </w:r>
      <w:r>
        <w:rPr>
          <w:lang w:val="fr-CA"/>
        </w:rPr>
        <w:t xml:space="preserve"> </w:t>
      </w:r>
      <w:r>
        <w:t>οκτώ</w:t>
      </w:r>
      <w:r>
        <w:rPr>
          <w:lang w:val="fr-CA"/>
        </w:rPr>
        <w:t xml:space="preserve"> </w:t>
      </w:r>
      <w:r>
        <w:t>και</w:t>
      </w:r>
      <w:r>
        <w:rPr>
          <w:lang w:val="fr-CA"/>
        </w:rPr>
        <w:t xml:space="preserve"> </w:t>
      </w:r>
      <w:r>
        <w:t>δέκα</w:t>
      </w:r>
    </w:p>
    <w:p w:rsidR="00904FA1" w:rsidRDefault="00904FA1" w:rsidP="00904FA1">
      <w:pPr>
        <w:numPr>
          <w:ilvl w:val="0"/>
          <w:numId w:val="9"/>
        </w:numPr>
        <w:jc w:val="both"/>
        <w:rPr>
          <w:lang w:val="fr-CH"/>
        </w:rPr>
      </w:pPr>
      <w:r>
        <w:rPr>
          <w:lang w:val="fr-CH"/>
        </w:rPr>
        <w:t xml:space="preserve">Il est onze heures moins vingt </w:t>
      </w:r>
      <w:r>
        <w:rPr>
          <w:lang w:val="fr-CA"/>
        </w:rPr>
        <w:t xml:space="preserve">= </w:t>
      </w:r>
      <w:r>
        <w:t>Είναι</w:t>
      </w:r>
      <w:r>
        <w:rPr>
          <w:lang w:val="fr-CA"/>
        </w:rPr>
        <w:t xml:space="preserve"> </w:t>
      </w:r>
      <w:r>
        <w:t>έντεκα</w:t>
      </w:r>
      <w:r>
        <w:rPr>
          <w:lang w:val="fr-CA"/>
        </w:rPr>
        <w:t xml:space="preserve"> </w:t>
      </w:r>
      <w:r>
        <w:t>παρά</w:t>
      </w:r>
      <w:r>
        <w:rPr>
          <w:lang w:val="fr-CA"/>
        </w:rPr>
        <w:t xml:space="preserve"> </w:t>
      </w:r>
      <w:r>
        <w:t>είκοσι</w:t>
      </w:r>
    </w:p>
    <w:p w:rsidR="00904FA1" w:rsidRDefault="00904FA1" w:rsidP="00904FA1">
      <w:pPr>
        <w:numPr>
          <w:ilvl w:val="0"/>
          <w:numId w:val="9"/>
        </w:numPr>
        <w:jc w:val="both"/>
        <w:rPr>
          <w:lang w:val="fr-CH"/>
        </w:rPr>
      </w:pPr>
      <w:r>
        <w:rPr>
          <w:lang w:val="fr-CH"/>
        </w:rPr>
        <w:t xml:space="preserve">Il est midi </w:t>
      </w:r>
      <w:r>
        <w:t>= Είναι μεσημέρι</w:t>
      </w:r>
    </w:p>
    <w:p w:rsidR="00904FA1" w:rsidRDefault="00904FA1" w:rsidP="00904FA1">
      <w:pPr>
        <w:numPr>
          <w:ilvl w:val="0"/>
          <w:numId w:val="9"/>
        </w:numPr>
        <w:jc w:val="both"/>
        <w:rPr>
          <w:lang w:val="fr-CH"/>
        </w:rPr>
      </w:pPr>
      <w:r>
        <w:rPr>
          <w:lang w:val="fr-CH"/>
        </w:rPr>
        <w:t xml:space="preserve">Il est minuit </w:t>
      </w:r>
      <w:r>
        <w:t xml:space="preserve">= Είναι μεσάνυχτα </w:t>
      </w:r>
    </w:p>
    <w:p w:rsidR="00904FA1" w:rsidRDefault="00904FA1" w:rsidP="00904FA1">
      <w:pPr>
        <w:jc w:val="both"/>
        <w:rPr>
          <w:lang w:val="fr-CH"/>
        </w:rPr>
      </w:pPr>
    </w:p>
    <w:p w:rsidR="00904FA1" w:rsidRDefault="00904FA1" w:rsidP="00904FA1">
      <w:pPr>
        <w:jc w:val="both"/>
        <w:rPr>
          <w:lang w:val="fr-CH"/>
        </w:rPr>
      </w:pPr>
      <w:r>
        <w:rPr>
          <w:u w:val="single"/>
          <w:lang w:val="fr-CH"/>
        </w:rPr>
        <w:t>Heure officielle :</w:t>
      </w:r>
      <w:r>
        <w:rPr>
          <w:lang w:val="fr-CH"/>
        </w:rPr>
        <w:t xml:space="preserve"> </w:t>
      </w:r>
      <w:r>
        <w:t>(επίσημη ώρα)</w:t>
      </w:r>
    </w:p>
    <w:p w:rsidR="00904FA1" w:rsidRDefault="00904FA1" w:rsidP="00904FA1">
      <w:pPr>
        <w:numPr>
          <w:ilvl w:val="0"/>
          <w:numId w:val="10"/>
        </w:numPr>
        <w:jc w:val="both"/>
        <w:rPr>
          <w:lang w:val="fr-CH"/>
        </w:rPr>
      </w:pPr>
      <w:r>
        <w:rPr>
          <w:lang w:val="fr-CH"/>
        </w:rPr>
        <w:t xml:space="preserve">Il est neuf heures </w:t>
      </w:r>
      <w:r>
        <w:t>= Είναι εννιά η ώρα (9πμ)</w:t>
      </w:r>
    </w:p>
    <w:p w:rsidR="00904FA1" w:rsidRDefault="00904FA1" w:rsidP="00904FA1">
      <w:pPr>
        <w:numPr>
          <w:ilvl w:val="0"/>
          <w:numId w:val="10"/>
        </w:numPr>
        <w:jc w:val="both"/>
        <w:rPr>
          <w:lang w:val="fr-CH"/>
        </w:rPr>
      </w:pPr>
      <w:r>
        <w:rPr>
          <w:lang w:val="fr-CH"/>
        </w:rPr>
        <w:t xml:space="preserve">Il est vingt et une heure </w:t>
      </w:r>
      <w:r>
        <w:rPr>
          <w:lang w:val="fr-CA"/>
        </w:rPr>
        <w:t xml:space="preserve">= </w:t>
      </w:r>
      <w:r>
        <w:t>Είναι</w:t>
      </w:r>
      <w:r>
        <w:rPr>
          <w:lang w:val="fr-CA"/>
        </w:rPr>
        <w:t xml:space="preserve"> </w:t>
      </w:r>
      <w:r>
        <w:t>είκοσι</w:t>
      </w:r>
      <w:r>
        <w:rPr>
          <w:lang w:val="fr-CA"/>
        </w:rPr>
        <w:t xml:space="preserve"> </w:t>
      </w:r>
      <w:r>
        <w:t>μια</w:t>
      </w:r>
      <w:r>
        <w:rPr>
          <w:lang w:val="fr-CA"/>
        </w:rPr>
        <w:t xml:space="preserve"> </w:t>
      </w:r>
      <w:r>
        <w:t>η</w:t>
      </w:r>
      <w:r>
        <w:rPr>
          <w:lang w:val="fr-CA"/>
        </w:rPr>
        <w:t xml:space="preserve"> </w:t>
      </w:r>
      <w:r>
        <w:t>ώρα</w:t>
      </w:r>
      <w:r>
        <w:rPr>
          <w:lang w:val="fr-CA"/>
        </w:rPr>
        <w:t xml:space="preserve"> (21:</w:t>
      </w:r>
      <w:r>
        <w:rPr>
          <w:lang w:val="fr-CH"/>
        </w:rPr>
        <w:t>00/</w:t>
      </w:r>
      <w:r>
        <w:rPr>
          <w:lang w:val="fr-CA"/>
        </w:rPr>
        <w:t>9</w:t>
      </w:r>
      <w:r>
        <w:t>μμ</w:t>
      </w:r>
      <w:r>
        <w:rPr>
          <w:lang w:val="fr-CA"/>
        </w:rPr>
        <w:t>)</w:t>
      </w:r>
    </w:p>
    <w:p w:rsidR="00904FA1" w:rsidRDefault="00904FA1" w:rsidP="00904FA1">
      <w:pPr>
        <w:numPr>
          <w:ilvl w:val="0"/>
          <w:numId w:val="10"/>
        </w:numPr>
        <w:jc w:val="both"/>
        <w:rPr>
          <w:lang w:val="fr-CH"/>
        </w:rPr>
      </w:pPr>
      <w:r>
        <w:rPr>
          <w:lang w:val="fr-CH"/>
        </w:rPr>
        <w:t xml:space="preserve">Il est quatorze heures quinze </w:t>
      </w:r>
      <w:r>
        <w:t>= Είναι δεκατέσσερις και δεκαπέντε (</w:t>
      </w:r>
      <w:r>
        <w:rPr>
          <w:lang w:val="fr-CH"/>
        </w:rPr>
        <w:t>14:15/</w:t>
      </w:r>
      <w:r>
        <w:t>2:</w:t>
      </w:r>
      <w:r>
        <w:rPr>
          <w:lang w:val="en-US"/>
        </w:rPr>
        <w:t>15</w:t>
      </w:r>
      <w:r>
        <w:t>μμ)</w:t>
      </w:r>
    </w:p>
    <w:p w:rsidR="00904FA1" w:rsidRDefault="00904FA1" w:rsidP="00904FA1">
      <w:pPr>
        <w:numPr>
          <w:ilvl w:val="0"/>
          <w:numId w:val="10"/>
        </w:numPr>
        <w:jc w:val="both"/>
        <w:rPr>
          <w:lang w:val="fr-CH"/>
        </w:rPr>
      </w:pPr>
      <w:r>
        <w:rPr>
          <w:lang w:val="fr-CH"/>
        </w:rPr>
        <w:t xml:space="preserve">Il est seize heures trente </w:t>
      </w:r>
      <w:r>
        <w:rPr>
          <w:lang w:val="fr-CA"/>
        </w:rPr>
        <w:t xml:space="preserve">= </w:t>
      </w:r>
      <w:r>
        <w:t>Είναι</w:t>
      </w:r>
      <w:r>
        <w:rPr>
          <w:lang w:val="fr-CA"/>
        </w:rPr>
        <w:t xml:space="preserve"> </w:t>
      </w:r>
      <w:r>
        <w:t>δεκαέξι</w:t>
      </w:r>
      <w:r>
        <w:rPr>
          <w:lang w:val="fr-CA"/>
        </w:rPr>
        <w:t xml:space="preserve"> </w:t>
      </w:r>
      <w:r>
        <w:t>και</w:t>
      </w:r>
      <w:r>
        <w:rPr>
          <w:lang w:val="fr-CA"/>
        </w:rPr>
        <w:t xml:space="preserve"> </w:t>
      </w:r>
      <w:r>
        <w:t>τριάντα</w:t>
      </w:r>
      <w:r>
        <w:rPr>
          <w:lang w:val="fr-CA"/>
        </w:rPr>
        <w:t xml:space="preserve"> (</w:t>
      </w:r>
      <w:r>
        <w:rPr>
          <w:lang w:val="fr-CH"/>
        </w:rPr>
        <w:t>16:30/</w:t>
      </w:r>
      <w:r>
        <w:rPr>
          <w:lang w:val="fr-CA"/>
        </w:rPr>
        <w:t>4:30</w:t>
      </w:r>
      <w:r>
        <w:t>μμ</w:t>
      </w:r>
      <w:r>
        <w:rPr>
          <w:lang w:val="fr-CA"/>
        </w:rPr>
        <w:t>)</w:t>
      </w:r>
    </w:p>
    <w:p w:rsidR="00904FA1" w:rsidRDefault="00904FA1" w:rsidP="00904FA1">
      <w:pPr>
        <w:numPr>
          <w:ilvl w:val="0"/>
          <w:numId w:val="10"/>
        </w:numPr>
        <w:jc w:val="both"/>
        <w:rPr>
          <w:lang w:val="fr-CH"/>
        </w:rPr>
      </w:pPr>
      <w:r>
        <w:rPr>
          <w:lang w:val="fr-CH"/>
        </w:rPr>
        <w:t xml:space="preserve">Il est dix-huit heures quarante-cinq </w:t>
      </w:r>
      <w:r>
        <w:rPr>
          <w:lang w:val="fr-CA"/>
        </w:rPr>
        <w:t xml:space="preserve">= </w:t>
      </w:r>
      <w:r>
        <w:t>Είναι</w:t>
      </w:r>
      <w:r>
        <w:rPr>
          <w:lang w:val="fr-CA"/>
        </w:rPr>
        <w:t xml:space="preserve"> </w:t>
      </w:r>
      <w:r>
        <w:t>δεκαοκτώ</w:t>
      </w:r>
      <w:r>
        <w:rPr>
          <w:lang w:val="fr-CA"/>
        </w:rPr>
        <w:t xml:space="preserve"> </w:t>
      </w:r>
      <w:r>
        <w:t>και</w:t>
      </w:r>
      <w:r>
        <w:rPr>
          <w:lang w:val="fr-CA"/>
        </w:rPr>
        <w:t xml:space="preserve"> </w:t>
      </w:r>
      <w:r>
        <w:t>σαράντα</w:t>
      </w:r>
      <w:r>
        <w:rPr>
          <w:lang w:val="fr-CA"/>
        </w:rPr>
        <w:t xml:space="preserve"> </w:t>
      </w:r>
      <w:r>
        <w:t>πέντε</w:t>
      </w:r>
      <w:r>
        <w:rPr>
          <w:lang w:val="fr-CA"/>
        </w:rPr>
        <w:t xml:space="preserve"> (</w:t>
      </w:r>
      <w:r>
        <w:rPr>
          <w:lang w:val="fr-CH"/>
        </w:rPr>
        <w:t>18:45/</w:t>
      </w:r>
      <w:r>
        <w:rPr>
          <w:lang w:val="fr-CA"/>
        </w:rPr>
        <w:t>6:45</w:t>
      </w:r>
      <w:r>
        <w:t>μμ</w:t>
      </w:r>
      <w:r>
        <w:rPr>
          <w:lang w:val="fr-CA"/>
        </w:rPr>
        <w:t>)</w:t>
      </w:r>
    </w:p>
    <w:p w:rsidR="00904FA1" w:rsidRDefault="00904FA1" w:rsidP="00904FA1">
      <w:pPr>
        <w:numPr>
          <w:ilvl w:val="0"/>
          <w:numId w:val="10"/>
        </w:numPr>
        <w:jc w:val="both"/>
        <w:rPr>
          <w:lang w:val="fr-CH"/>
        </w:rPr>
      </w:pPr>
      <w:r>
        <w:rPr>
          <w:lang w:val="fr-CH"/>
        </w:rPr>
        <w:t xml:space="preserve">Il est vingt heures dix </w:t>
      </w:r>
      <w:r>
        <w:rPr>
          <w:lang w:val="fr-CA"/>
        </w:rPr>
        <w:t xml:space="preserve">= </w:t>
      </w:r>
      <w:r>
        <w:t>Είναι</w:t>
      </w:r>
      <w:r>
        <w:rPr>
          <w:lang w:val="fr-CA"/>
        </w:rPr>
        <w:t xml:space="preserve"> </w:t>
      </w:r>
      <w:r>
        <w:t>είκοσι</w:t>
      </w:r>
      <w:r>
        <w:rPr>
          <w:lang w:val="fr-CA"/>
        </w:rPr>
        <w:t xml:space="preserve"> </w:t>
      </w:r>
      <w:r>
        <w:t>και</w:t>
      </w:r>
      <w:r>
        <w:rPr>
          <w:lang w:val="fr-CA"/>
        </w:rPr>
        <w:t xml:space="preserve"> </w:t>
      </w:r>
      <w:r>
        <w:t>δέκα</w:t>
      </w:r>
      <w:r>
        <w:rPr>
          <w:lang w:val="fr-CA"/>
        </w:rPr>
        <w:t xml:space="preserve"> (</w:t>
      </w:r>
      <w:r>
        <w:rPr>
          <w:lang w:val="fr-CH"/>
        </w:rPr>
        <w:t>20:10/</w:t>
      </w:r>
      <w:r>
        <w:rPr>
          <w:lang w:val="fr-CA"/>
        </w:rPr>
        <w:t>8:10</w:t>
      </w:r>
      <w:r>
        <w:t>μμ</w:t>
      </w:r>
      <w:r>
        <w:rPr>
          <w:lang w:val="fr-CA"/>
        </w:rPr>
        <w:t>)</w:t>
      </w:r>
    </w:p>
    <w:p w:rsidR="00904FA1" w:rsidRDefault="00904FA1" w:rsidP="00904FA1">
      <w:pPr>
        <w:numPr>
          <w:ilvl w:val="0"/>
          <w:numId w:val="10"/>
        </w:numPr>
        <w:jc w:val="both"/>
        <w:rPr>
          <w:lang w:val="fr-CH"/>
        </w:rPr>
      </w:pPr>
      <w:r>
        <w:rPr>
          <w:lang w:val="fr-CH"/>
        </w:rPr>
        <w:t xml:space="preserve">Il est vingt-deux heures quarante </w:t>
      </w:r>
      <w:r>
        <w:rPr>
          <w:lang w:val="fr-CA"/>
        </w:rPr>
        <w:t xml:space="preserve">= </w:t>
      </w:r>
      <w:r>
        <w:t>Είναι</w:t>
      </w:r>
      <w:r>
        <w:rPr>
          <w:lang w:val="fr-CA"/>
        </w:rPr>
        <w:t xml:space="preserve"> </w:t>
      </w:r>
      <w:r>
        <w:t>είκοσι</w:t>
      </w:r>
      <w:r>
        <w:rPr>
          <w:lang w:val="fr-CA"/>
        </w:rPr>
        <w:t xml:space="preserve"> </w:t>
      </w:r>
      <w:r>
        <w:t>δυο</w:t>
      </w:r>
      <w:r>
        <w:rPr>
          <w:lang w:val="fr-CA"/>
        </w:rPr>
        <w:t xml:space="preserve"> </w:t>
      </w:r>
      <w:r>
        <w:t>και</w:t>
      </w:r>
      <w:r>
        <w:rPr>
          <w:lang w:val="fr-CA"/>
        </w:rPr>
        <w:t xml:space="preserve"> </w:t>
      </w:r>
      <w:r>
        <w:t>σαράντα</w:t>
      </w:r>
      <w:r>
        <w:rPr>
          <w:lang w:val="fr-CA"/>
        </w:rPr>
        <w:t xml:space="preserve"> (</w:t>
      </w:r>
      <w:r>
        <w:rPr>
          <w:lang w:val="fr-CH"/>
        </w:rPr>
        <w:t>22:40/</w:t>
      </w:r>
      <w:r>
        <w:rPr>
          <w:lang w:val="fr-CA"/>
        </w:rPr>
        <w:t>10:40</w:t>
      </w:r>
      <w:r>
        <w:t>μμ</w:t>
      </w:r>
      <w:r>
        <w:rPr>
          <w:lang w:val="fr-CA"/>
        </w:rPr>
        <w:t>)</w:t>
      </w:r>
    </w:p>
    <w:p w:rsidR="00904FA1" w:rsidRDefault="00904FA1" w:rsidP="00904FA1">
      <w:pPr>
        <w:numPr>
          <w:ilvl w:val="0"/>
          <w:numId w:val="10"/>
        </w:numPr>
        <w:jc w:val="both"/>
        <w:rPr>
          <w:lang w:val="fr-CH"/>
        </w:rPr>
      </w:pPr>
      <w:r>
        <w:rPr>
          <w:lang w:val="fr-CH"/>
        </w:rPr>
        <w:t xml:space="preserve">Il est douze heures </w:t>
      </w:r>
      <w:r>
        <w:rPr>
          <w:lang w:val="fr-CA"/>
        </w:rPr>
        <w:t xml:space="preserve">= </w:t>
      </w:r>
      <w:r>
        <w:t>Είναι</w:t>
      </w:r>
      <w:r>
        <w:rPr>
          <w:lang w:val="fr-CA"/>
        </w:rPr>
        <w:t xml:space="preserve"> </w:t>
      </w:r>
      <w:r>
        <w:t>δώδεκα</w:t>
      </w:r>
      <w:r>
        <w:rPr>
          <w:lang w:val="fr-CA"/>
        </w:rPr>
        <w:t xml:space="preserve"> </w:t>
      </w:r>
      <w:r>
        <w:t>η</w:t>
      </w:r>
      <w:r>
        <w:rPr>
          <w:lang w:val="fr-CA"/>
        </w:rPr>
        <w:t xml:space="preserve"> </w:t>
      </w:r>
      <w:r>
        <w:t>ώρα</w:t>
      </w:r>
      <w:r>
        <w:rPr>
          <w:lang w:val="fr-CA"/>
        </w:rPr>
        <w:t xml:space="preserve"> (12</w:t>
      </w:r>
      <w:r>
        <w:t>μμ</w:t>
      </w:r>
      <w:r>
        <w:rPr>
          <w:lang w:val="fr-CA"/>
        </w:rPr>
        <w:t xml:space="preserve">) </w:t>
      </w:r>
    </w:p>
    <w:p w:rsidR="00904FA1" w:rsidRDefault="00904FA1" w:rsidP="00904FA1">
      <w:pPr>
        <w:numPr>
          <w:ilvl w:val="0"/>
          <w:numId w:val="10"/>
        </w:numPr>
        <w:jc w:val="both"/>
        <w:rPr>
          <w:lang w:val="fr-CH"/>
        </w:rPr>
      </w:pPr>
      <w:r>
        <w:rPr>
          <w:lang w:val="fr-CH"/>
        </w:rPr>
        <w:t xml:space="preserve">Il est zéro heure </w:t>
      </w:r>
      <w:r>
        <w:t xml:space="preserve">= Είναι μηδέν η ώρα </w:t>
      </w:r>
      <w:r>
        <w:rPr>
          <w:lang w:val="en-US"/>
        </w:rPr>
        <w:t>(</w:t>
      </w:r>
      <w:r>
        <w:rPr>
          <w:lang w:val="fr-CH"/>
        </w:rPr>
        <w:t>00:00/</w:t>
      </w:r>
      <w:r>
        <w:rPr>
          <w:lang w:val="en-US"/>
        </w:rPr>
        <w:t>12</w:t>
      </w:r>
      <w:r>
        <w:t xml:space="preserve">πμ) </w:t>
      </w:r>
    </w:p>
    <w:p w:rsidR="00904FA1" w:rsidRDefault="00904FA1" w:rsidP="00904FA1">
      <w:pPr>
        <w:jc w:val="both"/>
        <w:rPr>
          <w:lang w:val="fr-CH"/>
        </w:rPr>
      </w:pPr>
    </w:p>
    <w:p w:rsidR="00904FA1" w:rsidRDefault="00904FA1" w:rsidP="00904FA1">
      <w:pPr>
        <w:jc w:val="both"/>
        <w:rPr>
          <w:u w:val="single"/>
          <w:lang w:val="fr-CH"/>
        </w:rPr>
      </w:pPr>
      <w:r>
        <w:rPr>
          <w:u w:val="single"/>
          <w:shd w:val="clear" w:color="auto" w:fill="83CAFF"/>
          <w:lang w:val="fr-CH"/>
        </w:rPr>
        <w:t>Les nombres :</w:t>
      </w:r>
      <w:r>
        <w:rPr>
          <w:lang w:val="fr-CH"/>
        </w:rPr>
        <w:t xml:space="preserve"> (</w:t>
      </w:r>
      <w:r>
        <w:t>οι αριθμοί)</w:t>
      </w:r>
    </w:p>
    <w:p w:rsidR="00904FA1" w:rsidRDefault="00904FA1" w:rsidP="00904FA1">
      <w:pPr>
        <w:jc w:val="both"/>
        <w:rPr>
          <w:u w:val="single"/>
          <w:lang w:val="fr-CH"/>
        </w:rPr>
      </w:pPr>
    </w:p>
    <w:tbl>
      <w:tblPr>
        <w:tblW w:w="0" w:type="auto"/>
        <w:tblInd w:w="55" w:type="dxa"/>
        <w:tblLayout w:type="fixed"/>
        <w:tblCellMar>
          <w:top w:w="55" w:type="dxa"/>
          <w:left w:w="55" w:type="dxa"/>
          <w:bottom w:w="55" w:type="dxa"/>
          <w:right w:w="55" w:type="dxa"/>
        </w:tblCellMar>
        <w:tblLook w:val="0000"/>
      </w:tblPr>
      <w:tblGrid>
        <w:gridCol w:w="1606"/>
        <w:gridCol w:w="1606"/>
        <w:gridCol w:w="1607"/>
        <w:gridCol w:w="1606"/>
        <w:gridCol w:w="1606"/>
        <w:gridCol w:w="1747"/>
      </w:tblGrid>
      <w:tr w:rsidR="00904FA1" w:rsidTr="009C30C1">
        <w:tc>
          <w:tcPr>
            <w:tcW w:w="1606" w:type="dxa"/>
            <w:tcBorders>
              <w:top w:val="single" w:sz="1" w:space="0" w:color="000000"/>
              <w:left w:val="single" w:sz="1" w:space="0" w:color="000000"/>
              <w:bottom w:val="single" w:sz="1" w:space="0" w:color="000000"/>
            </w:tcBorders>
            <w:shd w:val="clear" w:color="auto" w:fill="CCCCCC"/>
          </w:tcPr>
          <w:p w:rsidR="00904FA1" w:rsidRDefault="00904FA1" w:rsidP="009C30C1">
            <w:pPr>
              <w:jc w:val="both"/>
            </w:pPr>
            <w:r>
              <w:rPr>
                <w:b/>
                <w:bCs/>
                <w:lang w:val="fr-CH"/>
              </w:rPr>
              <w:t>soixante-dix</w:t>
            </w:r>
          </w:p>
        </w:tc>
        <w:tc>
          <w:tcPr>
            <w:tcW w:w="1606" w:type="dxa"/>
            <w:tcBorders>
              <w:top w:val="single" w:sz="1" w:space="0" w:color="000000"/>
              <w:left w:val="single" w:sz="1" w:space="0" w:color="000000"/>
              <w:bottom w:val="single" w:sz="1" w:space="0" w:color="000000"/>
            </w:tcBorders>
            <w:shd w:val="clear" w:color="auto" w:fill="auto"/>
          </w:tcPr>
          <w:p w:rsidR="00904FA1" w:rsidRDefault="00904FA1" w:rsidP="009C30C1">
            <w:pPr>
              <w:pStyle w:val="a3"/>
              <w:jc w:val="both"/>
              <w:rPr>
                <w:b/>
                <w:bCs/>
                <w:lang w:val="fr-CH"/>
              </w:rPr>
            </w:pPr>
            <w:r>
              <w:t>= εβδομήντα</w:t>
            </w:r>
          </w:p>
        </w:tc>
        <w:tc>
          <w:tcPr>
            <w:tcW w:w="1607" w:type="dxa"/>
            <w:tcBorders>
              <w:top w:val="single" w:sz="1" w:space="0" w:color="000000"/>
              <w:left w:val="single" w:sz="1" w:space="0" w:color="000000"/>
              <w:bottom w:val="single" w:sz="1" w:space="0" w:color="000000"/>
            </w:tcBorders>
            <w:shd w:val="clear" w:color="auto" w:fill="CCCCCC"/>
          </w:tcPr>
          <w:p w:rsidR="00904FA1" w:rsidRDefault="00904FA1" w:rsidP="009C30C1">
            <w:pPr>
              <w:jc w:val="both"/>
            </w:pPr>
            <w:r>
              <w:rPr>
                <w:b/>
                <w:bCs/>
                <w:lang w:val="fr-CH"/>
              </w:rPr>
              <w:t>quatre-vingt-dix</w:t>
            </w:r>
          </w:p>
        </w:tc>
        <w:tc>
          <w:tcPr>
            <w:tcW w:w="1606" w:type="dxa"/>
            <w:tcBorders>
              <w:top w:val="single" w:sz="1" w:space="0" w:color="000000"/>
              <w:left w:val="single" w:sz="1" w:space="0" w:color="000000"/>
              <w:bottom w:val="single" w:sz="1" w:space="0" w:color="000000"/>
            </w:tcBorders>
            <w:shd w:val="clear" w:color="auto" w:fill="auto"/>
          </w:tcPr>
          <w:p w:rsidR="00904FA1" w:rsidRDefault="00904FA1" w:rsidP="009C30C1">
            <w:pPr>
              <w:pStyle w:val="a3"/>
              <w:jc w:val="both"/>
              <w:rPr>
                <w:b/>
                <w:bCs/>
                <w:lang w:val="fr-CH"/>
              </w:rPr>
            </w:pPr>
            <w:r>
              <w:t xml:space="preserve">= ενενήντα </w:t>
            </w:r>
          </w:p>
        </w:tc>
        <w:tc>
          <w:tcPr>
            <w:tcW w:w="1606" w:type="dxa"/>
            <w:tcBorders>
              <w:top w:val="single" w:sz="1" w:space="0" w:color="000000"/>
              <w:left w:val="single" w:sz="1" w:space="0" w:color="000000"/>
              <w:bottom w:val="single" w:sz="1" w:space="0" w:color="000000"/>
            </w:tcBorders>
            <w:shd w:val="clear" w:color="auto" w:fill="CCCCCC"/>
          </w:tcPr>
          <w:p w:rsidR="00904FA1" w:rsidRDefault="00904FA1" w:rsidP="009C30C1">
            <w:pPr>
              <w:jc w:val="both"/>
            </w:pPr>
            <w:r>
              <w:rPr>
                <w:b/>
                <w:bCs/>
                <w:lang w:val="fr-CH"/>
              </w:rPr>
              <w:t>deux cents</w:t>
            </w:r>
          </w:p>
        </w:tc>
        <w:tc>
          <w:tcPr>
            <w:tcW w:w="1747" w:type="dxa"/>
            <w:tcBorders>
              <w:top w:val="single" w:sz="1" w:space="0" w:color="000000"/>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διακόσια</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soixante et onze</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εβδομήντα ένα</w:t>
            </w:r>
          </w:p>
        </w:tc>
        <w:tc>
          <w:tcPr>
            <w:tcW w:w="1607"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quatre-vingt-onze</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ενενήντα ένα</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pPr>
            <w:r>
              <w:rPr>
                <w:b/>
                <w:bCs/>
                <w:lang w:val="fr-CH"/>
              </w:rPr>
              <w:t>Deux cent un</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xml:space="preserve">= διακόσια ένα </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soixante-douze</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εβδομήντα δυο</w:t>
            </w:r>
          </w:p>
        </w:tc>
        <w:tc>
          <w:tcPr>
            <w:tcW w:w="1607"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quatre-vingt-douze</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ενενήντα δυο</w:t>
            </w:r>
          </w:p>
        </w:tc>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deux cent deux</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διακόσια δυο</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soixante-treize</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εβδομήντα τρία</w:t>
            </w:r>
          </w:p>
        </w:tc>
        <w:tc>
          <w:tcPr>
            <w:tcW w:w="1607"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quatre-vingt-treize</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ενενήντα τρία</w:t>
            </w:r>
          </w:p>
        </w:tc>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deux cent trois</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διακόσια τρία</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pStyle w:val="a3"/>
              <w:jc w:val="both"/>
            </w:pPr>
            <w:r>
              <w:lastRenderedPageBreak/>
              <w:t>...</w:t>
            </w:r>
          </w:p>
        </w:tc>
        <w:tc>
          <w:tcPr>
            <w:tcW w:w="1606" w:type="dxa"/>
            <w:tcBorders>
              <w:left w:val="single" w:sz="1" w:space="0" w:color="000000"/>
              <w:bottom w:val="single" w:sz="1" w:space="0" w:color="000000"/>
            </w:tcBorders>
            <w:shd w:val="clear" w:color="auto" w:fill="auto"/>
          </w:tcPr>
          <w:p w:rsidR="00904FA1" w:rsidRDefault="00904FA1" w:rsidP="009C30C1">
            <w:pPr>
              <w:pStyle w:val="a3"/>
              <w:snapToGrid w:val="0"/>
              <w:jc w:val="both"/>
            </w:pPr>
          </w:p>
        </w:tc>
        <w:tc>
          <w:tcPr>
            <w:tcW w:w="1607" w:type="dxa"/>
            <w:tcBorders>
              <w:left w:val="single" w:sz="1" w:space="0" w:color="000000"/>
              <w:bottom w:val="single" w:sz="1" w:space="0" w:color="000000"/>
            </w:tcBorders>
            <w:shd w:val="clear" w:color="auto" w:fill="auto"/>
          </w:tcPr>
          <w:p w:rsidR="00904FA1" w:rsidRDefault="00904FA1" w:rsidP="009C30C1">
            <w:pPr>
              <w:pStyle w:val="a3"/>
              <w:jc w:val="both"/>
            </w:pPr>
            <w:r>
              <w:t>...</w:t>
            </w:r>
          </w:p>
        </w:tc>
        <w:tc>
          <w:tcPr>
            <w:tcW w:w="1606" w:type="dxa"/>
            <w:tcBorders>
              <w:left w:val="single" w:sz="1" w:space="0" w:color="000000"/>
              <w:bottom w:val="single" w:sz="1" w:space="0" w:color="000000"/>
            </w:tcBorders>
            <w:shd w:val="clear" w:color="auto" w:fill="auto"/>
          </w:tcPr>
          <w:p w:rsidR="00904FA1" w:rsidRDefault="00904FA1" w:rsidP="009C30C1">
            <w:pPr>
              <w:pStyle w:val="a3"/>
              <w:snapToGrid w:val="0"/>
              <w:jc w:val="both"/>
            </w:pP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pPr>
            <w:r>
              <w:t>...</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snapToGrid w:val="0"/>
              <w:jc w:val="both"/>
            </w:pPr>
          </w:p>
        </w:tc>
      </w:tr>
      <w:tr w:rsidR="00904FA1" w:rsidTr="009C30C1">
        <w:tc>
          <w:tcPr>
            <w:tcW w:w="1606" w:type="dxa"/>
            <w:tcBorders>
              <w:left w:val="single" w:sz="1" w:space="0" w:color="000000"/>
              <w:bottom w:val="single" w:sz="1" w:space="0" w:color="000000"/>
            </w:tcBorders>
            <w:shd w:val="clear" w:color="auto" w:fill="CCCCCC"/>
          </w:tcPr>
          <w:p w:rsidR="00904FA1" w:rsidRDefault="00904FA1" w:rsidP="009C30C1">
            <w:pPr>
              <w:jc w:val="both"/>
            </w:pPr>
            <w:r>
              <w:rPr>
                <w:b/>
                <w:bCs/>
                <w:lang w:val="fr-CH"/>
              </w:rPr>
              <w:t>quatre-vingts</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ογδόντα</w:t>
            </w:r>
          </w:p>
        </w:tc>
        <w:tc>
          <w:tcPr>
            <w:tcW w:w="1607" w:type="dxa"/>
            <w:tcBorders>
              <w:left w:val="single" w:sz="1" w:space="0" w:color="000000"/>
              <w:bottom w:val="single" w:sz="1" w:space="0" w:color="000000"/>
            </w:tcBorders>
            <w:shd w:val="clear" w:color="auto" w:fill="CCCCCC"/>
          </w:tcPr>
          <w:p w:rsidR="00904FA1" w:rsidRDefault="00904FA1" w:rsidP="009C30C1">
            <w:pPr>
              <w:jc w:val="both"/>
            </w:pPr>
            <w:r>
              <w:rPr>
                <w:b/>
                <w:bCs/>
                <w:lang w:val="fr-CH"/>
              </w:rPr>
              <w:t>cent</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εκατό</w:t>
            </w:r>
          </w:p>
        </w:tc>
        <w:tc>
          <w:tcPr>
            <w:tcW w:w="1606" w:type="dxa"/>
            <w:tcBorders>
              <w:left w:val="single" w:sz="1" w:space="0" w:color="000000"/>
              <w:bottom w:val="single" w:sz="1" w:space="0" w:color="000000"/>
            </w:tcBorders>
            <w:shd w:val="clear" w:color="auto" w:fill="CCCCCC"/>
          </w:tcPr>
          <w:p w:rsidR="00904FA1" w:rsidRDefault="00904FA1" w:rsidP="009C30C1">
            <w:pPr>
              <w:jc w:val="both"/>
            </w:pPr>
            <w:r>
              <w:rPr>
                <w:b/>
                <w:bCs/>
                <w:lang w:val="fr-CH"/>
              </w:rPr>
              <w:t>trois cents</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τριακόσια</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quatre-vingt-un</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xml:space="preserve">= ογδόντα ένα </w:t>
            </w:r>
          </w:p>
        </w:tc>
        <w:tc>
          <w:tcPr>
            <w:tcW w:w="1607" w:type="dxa"/>
            <w:tcBorders>
              <w:left w:val="single" w:sz="1" w:space="0" w:color="000000"/>
              <w:bottom w:val="single" w:sz="1" w:space="0" w:color="000000"/>
            </w:tcBorders>
            <w:shd w:val="clear" w:color="auto" w:fill="auto"/>
          </w:tcPr>
          <w:p w:rsidR="00904FA1" w:rsidRDefault="00904FA1" w:rsidP="009C30C1">
            <w:pPr>
              <w:jc w:val="both"/>
            </w:pPr>
            <w:r>
              <w:rPr>
                <w:b/>
                <w:bCs/>
                <w:lang w:val="fr-CH"/>
              </w:rPr>
              <w:t>cent un</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xml:space="preserve">= εκατόν ένα </w:t>
            </w:r>
          </w:p>
        </w:tc>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trois cent deux</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διακόσια δυο</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quatre-vingt-deux</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ογδόντα δυο</w:t>
            </w:r>
          </w:p>
        </w:tc>
        <w:tc>
          <w:tcPr>
            <w:tcW w:w="1607" w:type="dxa"/>
            <w:tcBorders>
              <w:left w:val="single" w:sz="1" w:space="0" w:color="000000"/>
              <w:bottom w:val="single" w:sz="1" w:space="0" w:color="000000"/>
            </w:tcBorders>
            <w:shd w:val="clear" w:color="auto" w:fill="auto"/>
          </w:tcPr>
          <w:p w:rsidR="00904FA1" w:rsidRDefault="00904FA1" w:rsidP="009C30C1">
            <w:pPr>
              <w:jc w:val="both"/>
            </w:pPr>
            <w:r>
              <w:rPr>
                <w:b/>
                <w:bCs/>
                <w:lang w:val="fr-CH"/>
              </w:rPr>
              <w:t>cent deux</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εκατόν δυο</w:t>
            </w:r>
          </w:p>
        </w:tc>
        <w:tc>
          <w:tcPr>
            <w:tcW w:w="1606" w:type="dxa"/>
            <w:tcBorders>
              <w:left w:val="single" w:sz="1" w:space="0" w:color="000000"/>
              <w:bottom w:val="single" w:sz="1" w:space="0" w:color="000000"/>
            </w:tcBorders>
            <w:shd w:val="clear" w:color="auto" w:fill="CCCCCC"/>
          </w:tcPr>
          <w:p w:rsidR="00904FA1" w:rsidRDefault="00904FA1" w:rsidP="009C30C1">
            <w:pPr>
              <w:jc w:val="both"/>
            </w:pPr>
            <w:r>
              <w:rPr>
                <w:b/>
                <w:bCs/>
                <w:lang w:val="fr-CH"/>
              </w:rPr>
              <w:t>quatre cents</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τετρακόσια</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quatre-vingt-trois</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ογδόντα τρία</w:t>
            </w:r>
          </w:p>
        </w:tc>
        <w:tc>
          <w:tcPr>
            <w:tcW w:w="1607" w:type="dxa"/>
            <w:tcBorders>
              <w:left w:val="single" w:sz="1" w:space="0" w:color="000000"/>
              <w:bottom w:val="single" w:sz="1" w:space="0" w:color="000000"/>
            </w:tcBorders>
            <w:shd w:val="clear" w:color="auto" w:fill="auto"/>
          </w:tcPr>
          <w:p w:rsidR="00904FA1" w:rsidRDefault="00904FA1" w:rsidP="009C30C1">
            <w:pPr>
              <w:jc w:val="both"/>
            </w:pPr>
            <w:r>
              <w:rPr>
                <w:b/>
                <w:bCs/>
                <w:lang w:val="fr-CH"/>
              </w:rPr>
              <w:t>cent trois</w:t>
            </w:r>
          </w:p>
        </w:tc>
        <w:tc>
          <w:tcPr>
            <w:tcW w:w="1606"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t>= εκατόν τρία</w:t>
            </w:r>
          </w:p>
        </w:tc>
        <w:tc>
          <w:tcPr>
            <w:tcW w:w="1606" w:type="dxa"/>
            <w:tcBorders>
              <w:left w:val="single" w:sz="1" w:space="0" w:color="000000"/>
              <w:bottom w:val="single" w:sz="1" w:space="0" w:color="000000"/>
            </w:tcBorders>
            <w:shd w:val="clear" w:color="auto" w:fill="auto"/>
          </w:tcPr>
          <w:p w:rsidR="00904FA1" w:rsidRDefault="00904FA1" w:rsidP="009C30C1">
            <w:pPr>
              <w:jc w:val="both"/>
            </w:pPr>
            <w:r>
              <w:rPr>
                <w:b/>
                <w:bCs/>
                <w:lang w:val="fr-CH"/>
              </w:rPr>
              <w:t>quatre cent deux</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τετρακόσια δυο</w:t>
            </w:r>
          </w:p>
        </w:tc>
      </w:tr>
      <w:tr w:rsidR="00904FA1" w:rsidTr="009C30C1">
        <w:tc>
          <w:tcPr>
            <w:tcW w:w="1606" w:type="dxa"/>
            <w:tcBorders>
              <w:left w:val="single" w:sz="1" w:space="0" w:color="000000"/>
              <w:bottom w:val="single" w:sz="1" w:space="0" w:color="000000"/>
            </w:tcBorders>
            <w:shd w:val="clear" w:color="auto" w:fill="auto"/>
          </w:tcPr>
          <w:p w:rsidR="00904FA1" w:rsidRDefault="00904FA1" w:rsidP="009C30C1">
            <w:pPr>
              <w:pStyle w:val="a3"/>
              <w:jc w:val="both"/>
            </w:pPr>
            <w:r>
              <w:t>...</w:t>
            </w:r>
          </w:p>
        </w:tc>
        <w:tc>
          <w:tcPr>
            <w:tcW w:w="1606" w:type="dxa"/>
            <w:tcBorders>
              <w:left w:val="single" w:sz="1" w:space="0" w:color="000000"/>
              <w:bottom w:val="single" w:sz="1" w:space="0" w:color="000000"/>
            </w:tcBorders>
            <w:shd w:val="clear" w:color="auto" w:fill="auto"/>
          </w:tcPr>
          <w:p w:rsidR="00904FA1" w:rsidRDefault="00904FA1" w:rsidP="009C30C1">
            <w:pPr>
              <w:pStyle w:val="a3"/>
              <w:snapToGrid w:val="0"/>
              <w:jc w:val="both"/>
            </w:pPr>
          </w:p>
        </w:tc>
        <w:tc>
          <w:tcPr>
            <w:tcW w:w="1607" w:type="dxa"/>
            <w:tcBorders>
              <w:left w:val="single" w:sz="1" w:space="0" w:color="000000"/>
              <w:bottom w:val="single" w:sz="1" w:space="0" w:color="000000"/>
            </w:tcBorders>
            <w:shd w:val="clear" w:color="auto" w:fill="auto"/>
          </w:tcPr>
          <w:p w:rsidR="00904FA1" w:rsidRDefault="00904FA1" w:rsidP="009C30C1">
            <w:pPr>
              <w:jc w:val="both"/>
            </w:pPr>
            <w:r>
              <w:rPr>
                <w:lang w:val="fr-CH"/>
              </w:rPr>
              <w:t>...</w:t>
            </w:r>
          </w:p>
        </w:tc>
        <w:tc>
          <w:tcPr>
            <w:tcW w:w="1606" w:type="dxa"/>
            <w:tcBorders>
              <w:left w:val="single" w:sz="1" w:space="0" w:color="000000"/>
              <w:bottom w:val="single" w:sz="1" w:space="0" w:color="000000"/>
            </w:tcBorders>
            <w:shd w:val="clear" w:color="auto" w:fill="auto"/>
          </w:tcPr>
          <w:p w:rsidR="00904FA1" w:rsidRDefault="00904FA1" w:rsidP="009C30C1">
            <w:pPr>
              <w:pStyle w:val="a3"/>
              <w:snapToGrid w:val="0"/>
              <w:jc w:val="both"/>
            </w:pPr>
          </w:p>
        </w:tc>
        <w:tc>
          <w:tcPr>
            <w:tcW w:w="1606" w:type="dxa"/>
            <w:tcBorders>
              <w:left w:val="single" w:sz="1" w:space="0" w:color="000000"/>
              <w:bottom w:val="single" w:sz="1" w:space="0" w:color="000000"/>
            </w:tcBorders>
            <w:shd w:val="clear" w:color="auto" w:fill="CCCCCC"/>
          </w:tcPr>
          <w:p w:rsidR="00904FA1" w:rsidRDefault="00904FA1" w:rsidP="009C30C1">
            <w:pPr>
              <w:jc w:val="both"/>
            </w:pPr>
            <w:r>
              <w:rPr>
                <w:b/>
                <w:bCs/>
                <w:lang w:val="fr-CH"/>
              </w:rPr>
              <w:t>mille</w:t>
            </w:r>
          </w:p>
        </w:tc>
        <w:tc>
          <w:tcPr>
            <w:tcW w:w="174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t xml:space="preserve">= χίλια </w:t>
            </w:r>
          </w:p>
        </w:tc>
      </w:tr>
    </w:tbl>
    <w:p w:rsidR="00904FA1" w:rsidRDefault="00904FA1" w:rsidP="00904FA1">
      <w:pPr>
        <w:jc w:val="both"/>
        <w:rPr>
          <w:u w:val="single"/>
          <w:lang w:val="fr-CH"/>
        </w:rPr>
      </w:pPr>
    </w:p>
    <w:p w:rsidR="00904FA1" w:rsidRDefault="00904FA1" w:rsidP="00904FA1">
      <w:pPr>
        <w:jc w:val="both"/>
        <w:rPr>
          <w:u w:val="single"/>
        </w:rPr>
      </w:pPr>
      <w:r>
        <w:rPr>
          <w:b/>
          <w:bCs/>
          <w:lang w:val="fr-CH"/>
        </w:rPr>
        <w:t>4. Lisez, puis écrivez en toutes lettres les numéros de téléphone suivants.</w:t>
      </w:r>
      <w:r>
        <w:rPr>
          <w:lang w:val="fr-CH"/>
        </w:rPr>
        <w:t xml:space="preserve">  </w:t>
      </w:r>
      <w:r>
        <w:t xml:space="preserve">= Διαβάστε και έπειτα γράψτε ολογράφως τους ακόλουθους τηλεφωνικούς αριθμούς. </w:t>
      </w:r>
    </w:p>
    <w:p w:rsidR="00904FA1" w:rsidRDefault="00904FA1" w:rsidP="00904FA1">
      <w:pPr>
        <w:jc w:val="both"/>
        <w:rPr>
          <w:u w:val="single"/>
        </w:rPr>
      </w:pPr>
    </w:p>
    <w:p w:rsidR="00904FA1" w:rsidRPr="00904FA1" w:rsidRDefault="00904FA1" w:rsidP="00904FA1">
      <w:pPr>
        <w:jc w:val="both"/>
      </w:pPr>
      <w:r>
        <w:rPr>
          <w:u w:val="single"/>
          <w:shd w:val="clear" w:color="auto" w:fill="83CAFF"/>
          <w:lang w:val="fr-CH"/>
        </w:rPr>
        <w:t>Quelques</w:t>
      </w:r>
      <w:r>
        <w:rPr>
          <w:u w:val="single"/>
          <w:shd w:val="clear" w:color="auto" w:fill="83CAFF"/>
        </w:rPr>
        <w:t xml:space="preserve"> </w:t>
      </w:r>
      <w:r>
        <w:rPr>
          <w:u w:val="single"/>
          <w:shd w:val="clear" w:color="auto" w:fill="83CAFF"/>
          <w:lang w:val="fr-CH"/>
        </w:rPr>
        <w:t>expressions</w:t>
      </w:r>
      <w:r>
        <w:rPr>
          <w:u w:val="single"/>
          <w:shd w:val="clear" w:color="auto" w:fill="83CAFF"/>
        </w:rPr>
        <w:t xml:space="preserve"> </w:t>
      </w:r>
      <w:r>
        <w:rPr>
          <w:u w:val="single"/>
          <w:shd w:val="clear" w:color="auto" w:fill="83CAFF"/>
          <w:lang w:val="fr-CH"/>
        </w:rPr>
        <w:t>sur</w:t>
      </w:r>
      <w:r>
        <w:rPr>
          <w:u w:val="single"/>
          <w:shd w:val="clear" w:color="auto" w:fill="83CAFF"/>
        </w:rPr>
        <w:t xml:space="preserve"> </w:t>
      </w:r>
      <w:r>
        <w:rPr>
          <w:u w:val="single"/>
          <w:shd w:val="clear" w:color="auto" w:fill="83CAFF"/>
          <w:lang w:val="fr-CH"/>
        </w:rPr>
        <w:t>l</w:t>
      </w:r>
      <w:r>
        <w:rPr>
          <w:u w:val="single"/>
          <w:shd w:val="clear" w:color="auto" w:fill="83CAFF"/>
        </w:rPr>
        <w:t>'</w:t>
      </w:r>
      <w:r>
        <w:rPr>
          <w:u w:val="single"/>
          <w:shd w:val="clear" w:color="auto" w:fill="83CAFF"/>
          <w:lang w:val="fr-CH"/>
        </w:rPr>
        <w:t>aspect</w:t>
      </w:r>
      <w:r>
        <w:rPr>
          <w:u w:val="single"/>
          <w:shd w:val="clear" w:color="auto" w:fill="83CAFF"/>
        </w:rPr>
        <w:t xml:space="preserve"> </w:t>
      </w:r>
      <w:r>
        <w:rPr>
          <w:u w:val="single"/>
          <w:shd w:val="clear" w:color="auto" w:fill="83CAFF"/>
          <w:lang w:val="fr-CH"/>
        </w:rPr>
        <w:t>physique </w:t>
      </w:r>
      <w:r>
        <w:rPr>
          <w:u w:val="single"/>
          <w:shd w:val="clear" w:color="auto" w:fill="83CAFF"/>
        </w:rPr>
        <w:t>:</w:t>
      </w:r>
      <w:r>
        <w:t xml:space="preserve"> (μερικές εκφράσεις πάνω στην εξωτερική εμφάνιση)</w:t>
      </w:r>
    </w:p>
    <w:p w:rsidR="00904FA1" w:rsidRDefault="00904FA1" w:rsidP="00904FA1">
      <w:pPr>
        <w:numPr>
          <w:ilvl w:val="0"/>
          <w:numId w:val="11"/>
        </w:numPr>
        <w:jc w:val="both"/>
      </w:pPr>
      <w:r>
        <w:rPr>
          <w:lang w:val="fr-CH"/>
        </w:rPr>
        <w:t xml:space="preserve">Être joli(e) comme un cœur </w:t>
      </w:r>
      <w:r>
        <w:t>= Είναι όμορφος/η σαν κούκλα.</w:t>
      </w:r>
    </w:p>
    <w:p w:rsidR="00904FA1" w:rsidRDefault="00904FA1" w:rsidP="00904FA1">
      <w:pPr>
        <w:numPr>
          <w:ilvl w:val="0"/>
          <w:numId w:val="11"/>
        </w:numPr>
        <w:jc w:val="both"/>
      </w:pPr>
      <w:r>
        <w:t>Ê</w:t>
      </w:r>
      <w:proofErr w:type="spellStart"/>
      <w:r>
        <w:rPr>
          <w:lang w:val="fr-CH"/>
        </w:rPr>
        <w:t>tre</w:t>
      </w:r>
      <w:proofErr w:type="spellEnd"/>
      <w:r>
        <w:t xml:space="preserve"> </w:t>
      </w:r>
      <w:r>
        <w:rPr>
          <w:lang w:val="fr-CH"/>
        </w:rPr>
        <w:t>beau</w:t>
      </w:r>
      <w:r>
        <w:t>/</w:t>
      </w:r>
      <w:r>
        <w:rPr>
          <w:lang w:val="fr-CH"/>
        </w:rPr>
        <w:t>belle</w:t>
      </w:r>
      <w:r>
        <w:t xml:space="preserve"> </w:t>
      </w:r>
      <w:r>
        <w:rPr>
          <w:lang w:val="fr-CH"/>
        </w:rPr>
        <w:t>comme</w:t>
      </w:r>
      <w:r>
        <w:t xml:space="preserve"> </w:t>
      </w:r>
      <w:r>
        <w:rPr>
          <w:lang w:val="fr-CH"/>
        </w:rPr>
        <w:t>un</w:t>
      </w:r>
      <w:r>
        <w:t xml:space="preserve"> </w:t>
      </w:r>
      <w:r>
        <w:rPr>
          <w:lang w:val="fr-CH"/>
        </w:rPr>
        <w:t>astre</w:t>
      </w:r>
      <w:r>
        <w:t xml:space="preserve"> = Είναι “όμορφος/η σαν άστρο” (είναι πανέμορφος/η)</w:t>
      </w:r>
    </w:p>
    <w:p w:rsidR="00904FA1" w:rsidRDefault="00904FA1" w:rsidP="00904FA1">
      <w:pPr>
        <w:numPr>
          <w:ilvl w:val="0"/>
          <w:numId w:val="11"/>
        </w:numPr>
        <w:jc w:val="both"/>
      </w:pPr>
      <w:r>
        <w:t>Ê</w:t>
      </w:r>
      <w:proofErr w:type="spellStart"/>
      <w:r>
        <w:rPr>
          <w:lang w:val="fr-CH"/>
        </w:rPr>
        <w:t>tre</w:t>
      </w:r>
      <w:proofErr w:type="spellEnd"/>
      <w:r>
        <w:t xml:space="preserve"> </w:t>
      </w:r>
      <w:r>
        <w:rPr>
          <w:lang w:val="fr-CH"/>
        </w:rPr>
        <w:t>gentil</w:t>
      </w:r>
      <w:r>
        <w:t xml:space="preserve"> </w:t>
      </w:r>
      <w:r>
        <w:rPr>
          <w:lang w:val="fr-CH"/>
        </w:rPr>
        <w:t>comme</w:t>
      </w:r>
      <w:r>
        <w:t xml:space="preserve"> </w:t>
      </w:r>
      <w:r>
        <w:rPr>
          <w:lang w:val="fr-CH"/>
        </w:rPr>
        <w:t>tout</w:t>
      </w:r>
      <w:r>
        <w:t xml:space="preserve"> = Είναι πολύ χαριτωμένος(η)/γλυκός(ιά). </w:t>
      </w:r>
    </w:p>
    <w:p w:rsidR="00904FA1" w:rsidRDefault="00904FA1" w:rsidP="00904FA1">
      <w:pPr>
        <w:numPr>
          <w:ilvl w:val="0"/>
          <w:numId w:val="11"/>
        </w:numPr>
        <w:jc w:val="both"/>
        <w:rPr>
          <w:u w:val="single"/>
        </w:rPr>
      </w:pPr>
      <w:r>
        <w:t>Ê</w:t>
      </w:r>
      <w:proofErr w:type="spellStart"/>
      <w:r>
        <w:rPr>
          <w:lang w:val="fr-CH"/>
        </w:rPr>
        <w:t>tre</w:t>
      </w:r>
      <w:proofErr w:type="spellEnd"/>
      <w:r>
        <w:t xml:space="preserve"> </w:t>
      </w:r>
      <w:r>
        <w:rPr>
          <w:lang w:val="fr-CH"/>
        </w:rPr>
        <w:t>maigre</w:t>
      </w:r>
      <w:r>
        <w:t xml:space="preserve"> </w:t>
      </w:r>
      <w:r>
        <w:rPr>
          <w:lang w:val="fr-CH"/>
        </w:rPr>
        <w:t>comme</w:t>
      </w:r>
      <w:r>
        <w:t xml:space="preserve"> </w:t>
      </w:r>
      <w:r>
        <w:rPr>
          <w:lang w:val="fr-CH"/>
        </w:rPr>
        <w:t>un</w:t>
      </w:r>
      <w:r>
        <w:t xml:space="preserve"> </w:t>
      </w:r>
      <w:r>
        <w:rPr>
          <w:lang w:val="fr-CH"/>
        </w:rPr>
        <w:t>clou</w:t>
      </w:r>
      <w:r>
        <w:t xml:space="preserve"> = Είναι αδύνατος/η σαν οδοντογλυφίδα/στέκα. </w:t>
      </w:r>
    </w:p>
    <w:p w:rsidR="00904FA1" w:rsidRDefault="00904FA1" w:rsidP="00904FA1">
      <w:pPr>
        <w:jc w:val="both"/>
        <w:rPr>
          <w:u w:val="single"/>
        </w:rPr>
      </w:pPr>
    </w:p>
    <w:p w:rsidR="00904FA1" w:rsidRDefault="00904FA1" w:rsidP="00904FA1">
      <w:pPr>
        <w:jc w:val="both"/>
        <w:rPr>
          <w:u w:val="single"/>
          <w:lang w:val="fr-CH"/>
        </w:rPr>
      </w:pPr>
      <w:r>
        <w:rPr>
          <w:shd w:val="clear" w:color="auto" w:fill="CCCCCC"/>
          <w:lang w:val="fr-CH"/>
        </w:rPr>
        <w:t>p. 21 :</w:t>
      </w:r>
    </w:p>
    <w:p w:rsidR="00904FA1" w:rsidRDefault="00904FA1" w:rsidP="00904FA1">
      <w:pPr>
        <w:jc w:val="both"/>
        <w:rPr>
          <w:u w:val="single"/>
          <w:lang w:val="fr-CH"/>
        </w:rPr>
      </w:pPr>
    </w:p>
    <w:p w:rsidR="00904FA1" w:rsidRDefault="00904FA1" w:rsidP="00904FA1">
      <w:pPr>
        <w:jc w:val="both"/>
        <w:rPr>
          <w:lang w:val="fr-CH"/>
        </w:rPr>
      </w:pPr>
      <w:r>
        <w:rPr>
          <w:b/>
          <w:bCs/>
          <w:u w:val="single"/>
          <w:shd w:val="clear" w:color="auto" w:fill="83CAFF"/>
          <w:lang w:val="fr-CH"/>
        </w:rPr>
        <w:t>Grammaire</w:t>
      </w:r>
      <w:r>
        <w:rPr>
          <w:b/>
          <w:bCs/>
          <w:lang w:val="fr-CH"/>
        </w:rPr>
        <w:t xml:space="preserve"> </w:t>
      </w:r>
      <w:r>
        <w:t>= γραμματική</w:t>
      </w:r>
    </w:p>
    <w:p w:rsidR="00904FA1" w:rsidRDefault="00904FA1" w:rsidP="00904FA1">
      <w:pPr>
        <w:jc w:val="both"/>
        <w:rPr>
          <w:lang w:val="fr-CH"/>
        </w:rPr>
      </w:pPr>
    </w:p>
    <w:p w:rsidR="00904FA1" w:rsidRDefault="00904FA1" w:rsidP="00904FA1">
      <w:pPr>
        <w:jc w:val="both"/>
        <w:rPr>
          <w:u w:val="single"/>
          <w:lang w:val="fr-CH"/>
        </w:rPr>
      </w:pPr>
      <w:r>
        <w:rPr>
          <w:u w:val="single"/>
          <w:lang w:val="fr-CH"/>
        </w:rPr>
        <w:t xml:space="preserve">Les verbes </w:t>
      </w:r>
      <w:r>
        <w:rPr>
          <w:i/>
          <w:iCs/>
          <w:u w:val="single"/>
          <w:lang w:val="fr-CH"/>
        </w:rPr>
        <w:t>être</w:t>
      </w:r>
      <w:r>
        <w:rPr>
          <w:u w:val="single"/>
          <w:lang w:val="fr-CH"/>
        </w:rPr>
        <w:t xml:space="preserve"> et </w:t>
      </w:r>
      <w:r>
        <w:rPr>
          <w:i/>
          <w:iCs/>
          <w:u w:val="single"/>
          <w:lang w:val="fr-CH"/>
        </w:rPr>
        <w:t>avoir</w:t>
      </w:r>
      <w:r>
        <w:rPr>
          <w:lang w:val="fr-CH"/>
        </w:rPr>
        <w:t xml:space="preserve"> </w:t>
      </w:r>
      <w:r>
        <w:t xml:space="preserve">= τα ρήματα </w:t>
      </w:r>
      <w:r>
        <w:rPr>
          <w:i/>
          <w:iCs/>
        </w:rPr>
        <w:t>είμαι</w:t>
      </w:r>
      <w:r>
        <w:t xml:space="preserve"> και </w:t>
      </w:r>
      <w:r>
        <w:rPr>
          <w:i/>
          <w:iCs/>
        </w:rPr>
        <w:t>έχω</w:t>
      </w:r>
    </w:p>
    <w:p w:rsidR="00904FA1" w:rsidRDefault="00904FA1" w:rsidP="00904FA1">
      <w:pPr>
        <w:jc w:val="both"/>
        <w:rPr>
          <w:u w:val="single"/>
          <w:lang w:val="fr-CH"/>
        </w:rPr>
      </w:pPr>
    </w:p>
    <w:tbl>
      <w:tblPr>
        <w:tblW w:w="0" w:type="auto"/>
        <w:tblInd w:w="55" w:type="dxa"/>
        <w:tblLayout w:type="fixed"/>
        <w:tblCellMar>
          <w:top w:w="55" w:type="dxa"/>
          <w:left w:w="55" w:type="dxa"/>
          <w:bottom w:w="55" w:type="dxa"/>
          <w:right w:w="55" w:type="dxa"/>
        </w:tblCellMar>
        <w:tblLook w:val="0000"/>
      </w:tblPr>
      <w:tblGrid>
        <w:gridCol w:w="4819"/>
        <w:gridCol w:w="4959"/>
      </w:tblGrid>
      <w:tr w:rsidR="00904FA1" w:rsidTr="009C30C1">
        <w:tc>
          <w:tcPr>
            <w:tcW w:w="4819" w:type="dxa"/>
            <w:tcBorders>
              <w:top w:val="single" w:sz="1" w:space="0" w:color="000000"/>
              <w:left w:val="single" w:sz="1" w:space="0" w:color="000000"/>
              <w:bottom w:val="single" w:sz="1" w:space="0" w:color="000000"/>
            </w:tcBorders>
            <w:shd w:val="clear" w:color="auto" w:fill="CCCCCC"/>
          </w:tcPr>
          <w:p w:rsidR="00904FA1" w:rsidRDefault="00904FA1" w:rsidP="009C30C1">
            <w:pPr>
              <w:jc w:val="both"/>
              <w:rPr>
                <w:b/>
                <w:bCs/>
                <w:lang w:val="fr-CH"/>
              </w:rPr>
            </w:pPr>
            <w:r>
              <w:rPr>
                <w:b/>
                <w:bCs/>
                <w:lang w:val="fr-CH"/>
              </w:rPr>
              <w:t>être</w:t>
            </w:r>
          </w:p>
        </w:tc>
        <w:tc>
          <w:tcPr>
            <w:tcW w:w="4959"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avoir</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jc w:val="both"/>
              <w:rPr>
                <w:lang w:val="fr-CH"/>
              </w:rPr>
            </w:pPr>
            <w:r>
              <w:rPr>
                <w:lang w:val="fr-CH"/>
              </w:rPr>
              <w:t xml:space="preserve">je suis </w:t>
            </w:r>
            <w:r>
              <w:t>= εγώ είμαι</w:t>
            </w:r>
          </w:p>
        </w:tc>
        <w:tc>
          <w:tcPr>
            <w:tcW w:w="4959" w:type="dxa"/>
            <w:tcBorders>
              <w:left w:val="single" w:sz="1" w:space="0" w:color="000000"/>
              <w:bottom w:val="single" w:sz="1" w:space="0" w:color="000000"/>
              <w:right w:val="single" w:sz="1" w:space="0" w:color="000000"/>
            </w:tcBorders>
            <w:shd w:val="clear" w:color="auto" w:fill="auto"/>
          </w:tcPr>
          <w:p w:rsidR="00904FA1" w:rsidRDefault="00904FA1" w:rsidP="009C30C1">
            <w:pPr>
              <w:jc w:val="both"/>
            </w:pPr>
            <w:r>
              <w:rPr>
                <w:lang w:val="fr-CH"/>
              </w:rPr>
              <w:t xml:space="preserve">j'ai </w:t>
            </w:r>
            <w:r>
              <w:t>= εγώ έχω</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jc w:val="both"/>
              <w:rPr>
                <w:lang w:val="fr-CH"/>
              </w:rPr>
            </w:pPr>
            <w:r>
              <w:rPr>
                <w:lang w:val="fr-CH"/>
              </w:rPr>
              <w:t xml:space="preserve">tu es </w:t>
            </w:r>
            <w:r>
              <w:t>= εσύ είσαι</w:t>
            </w:r>
          </w:p>
        </w:tc>
        <w:tc>
          <w:tcPr>
            <w:tcW w:w="4959" w:type="dxa"/>
            <w:tcBorders>
              <w:left w:val="single" w:sz="1" w:space="0" w:color="000000"/>
              <w:bottom w:val="single" w:sz="1" w:space="0" w:color="000000"/>
              <w:right w:val="single" w:sz="1" w:space="0" w:color="000000"/>
            </w:tcBorders>
            <w:shd w:val="clear" w:color="auto" w:fill="auto"/>
          </w:tcPr>
          <w:p w:rsidR="00904FA1" w:rsidRDefault="00904FA1" w:rsidP="009C30C1">
            <w:pPr>
              <w:jc w:val="both"/>
            </w:pPr>
            <w:r>
              <w:rPr>
                <w:lang w:val="fr-CH"/>
              </w:rPr>
              <w:t xml:space="preserve">tu as </w:t>
            </w:r>
            <w:r>
              <w:t>= εσύ έχεις</w:t>
            </w:r>
          </w:p>
        </w:tc>
      </w:tr>
      <w:tr w:rsidR="00904FA1" w:rsidRPr="00ED78DB" w:rsidTr="009C30C1">
        <w:tc>
          <w:tcPr>
            <w:tcW w:w="4819" w:type="dxa"/>
            <w:tcBorders>
              <w:left w:val="single" w:sz="1" w:space="0" w:color="000000"/>
              <w:bottom w:val="single" w:sz="1" w:space="0" w:color="000000"/>
            </w:tcBorders>
            <w:shd w:val="clear" w:color="auto" w:fill="auto"/>
          </w:tcPr>
          <w:p w:rsidR="00904FA1" w:rsidRDefault="00904FA1" w:rsidP="009C30C1">
            <w:pPr>
              <w:jc w:val="both"/>
              <w:rPr>
                <w:lang w:val="fr-CH"/>
              </w:rPr>
            </w:pPr>
            <w:r>
              <w:rPr>
                <w:lang w:val="fr-CH"/>
              </w:rPr>
              <w:t xml:space="preserve">il/elle est </w:t>
            </w:r>
            <w:r>
              <w:rPr>
                <w:lang w:val="fr-CA"/>
              </w:rPr>
              <w:t xml:space="preserve">= </w:t>
            </w:r>
            <w:r>
              <w:t>αυτός</w:t>
            </w:r>
            <w:r>
              <w:rPr>
                <w:lang w:val="fr-CA"/>
              </w:rPr>
              <w:t>/</w:t>
            </w:r>
            <w:r>
              <w:t>ή</w:t>
            </w:r>
            <w:r>
              <w:rPr>
                <w:lang w:val="fr-CA"/>
              </w:rPr>
              <w:t xml:space="preserve"> </w:t>
            </w:r>
            <w:r>
              <w:t>είναι</w:t>
            </w:r>
          </w:p>
        </w:tc>
        <w:tc>
          <w:tcPr>
            <w:tcW w:w="4959"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jc w:val="both"/>
              <w:rPr>
                <w:lang w:val="fr-CA"/>
              </w:rPr>
            </w:pPr>
            <w:r>
              <w:rPr>
                <w:lang w:val="fr-CH"/>
              </w:rPr>
              <w:t xml:space="preserve">il/elle a </w:t>
            </w:r>
            <w:r>
              <w:rPr>
                <w:lang w:val="fr-CA"/>
              </w:rPr>
              <w:t xml:space="preserve">= </w:t>
            </w:r>
            <w:r>
              <w:t>αυτός</w:t>
            </w:r>
            <w:r>
              <w:rPr>
                <w:lang w:val="fr-CA"/>
              </w:rPr>
              <w:t>/</w:t>
            </w:r>
            <w:r>
              <w:t>ή</w:t>
            </w:r>
            <w:r>
              <w:rPr>
                <w:lang w:val="fr-CA"/>
              </w:rPr>
              <w:t xml:space="preserve"> </w:t>
            </w:r>
            <w:r>
              <w:t>έχει</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jc w:val="both"/>
              <w:rPr>
                <w:lang w:val="fr-CH"/>
              </w:rPr>
            </w:pPr>
            <w:r>
              <w:rPr>
                <w:lang w:val="fr-CH"/>
              </w:rPr>
              <w:t xml:space="preserve">nous sommes </w:t>
            </w:r>
            <w:r>
              <w:t>= εμείς είμαστε</w:t>
            </w:r>
          </w:p>
        </w:tc>
        <w:tc>
          <w:tcPr>
            <w:tcW w:w="4959" w:type="dxa"/>
            <w:tcBorders>
              <w:left w:val="single" w:sz="1" w:space="0" w:color="000000"/>
              <w:bottom w:val="single" w:sz="1" w:space="0" w:color="000000"/>
              <w:right w:val="single" w:sz="1" w:space="0" w:color="000000"/>
            </w:tcBorders>
            <w:shd w:val="clear" w:color="auto" w:fill="auto"/>
          </w:tcPr>
          <w:p w:rsidR="00904FA1" w:rsidRDefault="00904FA1" w:rsidP="009C30C1">
            <w:pPr>
              <w:jc w:val="both"/>
            </w:pPr>
            <w:r>
              <w:rPr>
                <w:lang w:val="fr-CH"/>
              </w:rPr>
              <w:t xml:space="preserve">nous avons </w:t>
            </w:r>
            <w:r>
              <w:t>= εμείς έχουμε</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jc w:val="both"/>
              <w:rPr>
                <w:lang w:val="fr-CH"/>
              </w:rPr>
            </w:pPr>
            <w:r>
              <w:rPr>
                <w:lang w:val="fr-CH"/>
              </w:rPr>
              <w:t xml:space="preserve">vous êtes </w:t>
            </w:r>
            <w:r>
              <w:t>= εσείς είσαστε</w:t>
            </w:r>
          </w:p>
        </w:tc>
        <w:tc>
          <w:tcPr>
            <w:tcW w:w="4959" w:type="dxa"/>
            <w:tcBorders>
              <w:left w:val="single" w:sz="1" w:space="0" w:color="000000"/>
              <w:bottom w:val="single" w:sz="1" w:space="0" w:color="000000"/>
              <w:right w:val="single" w:sz="1" w:space="0" w:color="000000"/>
            </w:tcBorders>
            <w:shd w:val="clear" w:color="auto" w:fill="auto"/>
          </w:tcPr>
          <w:p w:rsidR="00904FA1" w:rsidRDefault="00904FA1" w:rsidP="009C30C1">
            <w:pPr>
              <w:jc w:val="both"/>
            </w:pPr>
            <w:r>
              <w:rPr>
                <w:lang w:val="fr-CH"/>
              </w:rPr>
              <w:t xml:space="preserve">vous avez </w:t>
            </w:r>
            <w:r>
              <w:t>= εσείς έχετε</w:t>
            </w:r>
          </w:p>
        </w:tc>
      </w:tr>
      <w:tr w:rsidR="00904FA1" w:rsidRPr="00ED78DB" w:rsidTr="009C30C1">
        <w:tc>
          <w:tcPr>
            <w:tcW w:w="4819" w:type="dxa"/>
            <w:tcBorders>
              <w:left w:val="single" w:sz="1" w:space="0" w:color="000000"/>
              <w:bottom w:val="single" w:sz="1" w:space="0" w:color="000000"/>
            </w:tcBorders>
            <w:shd w:val="clear" w:color="auto" w:fill="auto"/>
          </w:tcPr>
          <w:p w:rsidR="00904FA1" w:rsidRDefault="00904FA1" w:rsidP="009C30C1">
            <w:pPr>
              <w:jc w:val="both"/>
              <w:rPr>
                <w:lang w:val="fr-CH"/>
              </w:rPr>
            </w:pPr>
            <w:r>
              <w:rPr>
                <w:lang w:val="fr-CH"/>
              </w:rPr>
              <w:t xml:space="preserve">ils/elles sont </w:t>
            </w:r>
            <w:r>
              <w:rPr>
                <w:lang w:val="fr-CA"/>
              </w:rPr>
              <w:t xml:space="preserve">= </w:t>
            </w:r>
            <w:r>
              <w:t>αυτοί</w:t>
            </w:r>
            <w:r>
              <w:rPr>
                <w:lang w:val="fr-CA"/>
              </w:rPr>
              <w:t>/</w:t>
            </w:r>
            <w:r>
              <w:t>ές</w:t>
            </w:r>
            <w:r>
              <w:rPr>
                <w:lang w:val="fr-CA"/>
              </w:rPr>
              <w:t xml:space="preserve"> </w:t>
            </w:r>
            <w:r>
              <w:t>είναι</w:t>
            </w:r>
          </w:p>
        </w:tc>
        <w:tc>
          <w:tcPr>
            <w:tcW w:w="4959"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jc w:val="both"/>
              <w:rPr>
                <w:lang w:val="fr-CA"/>
              </w:rPr>
            </w:pPr>
            <w:r>
              <w:rPr>
                <w:lang w:val="fr-CH"/>
              </w:rPr>
              <w:t xml:space="preserve">ils/elles ont </w:t>
            </w:r>
            <w:r>
              <w:rPr>
                <w:lang w:val="fr-CA"/>
              </w:rPr>
              <w:t xml:space="preserve">= </w:t>
            </w:r>
            <w:r>
              <w:t>αυτοί</w:t>
            </w:r>
            <w:r>
              <w:rPr>
                <w:lang w:val="fr-CA"/>
              </w:rPr>
              <w:t>/</w:t>
            </w:r>
            <w:r>
              <w:t>ές</w:t>
            </w:r>
            <w:r>
              <w:rPr>
                <w:lang w:val="fr-CA"/>
              </w:rPr>
              <w:t xml:space="preserve"> </w:t>
            </w:r>
            <w:r>
              <w:t>έχουν</w:t>
            </w:r>
          </w:p>
        </w:tc>
      </w:tr>
    </w:tbl>
    <w:p w:rsidR="00904FA1" w:rsidRDefault="00904FA1" w:rsidP="00904FA1">
      <w:pPr>
        <w:jc w:val="both"/>
        <w:rPr>
          <w:u w:val="single"/>
          <w:lang w:val="fr-CH"/>
        </w:rPr>
      </w:pPr>
    </w:p>
    <w:p w:rsidR="00904FA1" w:rsidRPr="00904FA1" w:rsidRDefault="00904FA1" w:rsidP="00904FA1">
      <w:pPr>
        <w:jc w:val="both"/>
        <w:rPr>
          <w:b/>
          <w:bCs/>
        </w:rPr>
      </w:pPr>
      <w:r>
        <w:rPr>
          <w:b/>
          <w:bCs/>
        </w:rPr>
        <w:t xml:space="preserve">à </w:t>
      </w:r>
      <w:r>
        <w:rPr>
          <w:b/>
          <w:bCs/>
          <w:lang w:val="fr-CH"/>
        </w:rPr>
        <w:t>la</w:t>
      </w:r>
      <w:r>
        <w:rPr>
          <w:b/>
          <w:bCs/>
        </w:rPr>
        <w:t xml:space="preserve"> </w:t>
      </w:r>
      <w:r>
        <w:rPr>
          <w:b/>
          <w:bCs/>
          <w:lang w:val="fr-CH"/>
        </w:rPr>
        <w:t>gare</w:t>
      </w:r>
      <w:r>
        <w:rPr>
          <w:b/>
          <w:bCs/>
        </w:rPr>
        <w:t xml:space="preserve"> </w:t>
      </w:r>
      <w:r>
        <w:t xml:space="preserve">= στον σιδηροδρομικό σταθμό </w:t>
      </w:r>
    </w:p>
    <w:p w:rsidR="00904FA1" w:rsidRDefault="00904FA1" w:rsidP="00904FA1">
      <w:pPr>
        <w:jc w:val="both"/>
        <w:rPr>
          <w:b/>
          <w:bCs/>
          <w:lang w:val="fr-CH"/>
        </w:rPr>
      </w:pPr>
      <w:r>
        <w:rPr>
          <w:b/>
          <w:bCs/>
          <w:lang w:val="fr-CH"/>
        </w:rPr>
        <w:t>un chien</w:t>
      </w:r>
      <w:r>
        <w:rPr>
          <w:lang w:val="fr-CH"/>
        </w:rPr>
        <w:t xml:space="preserve"> </w:t>
      </w:r>
      <w:r>
        <w:rPr>
          <w:lang w:val="fr-CA"/>
        </w:rPr>
        <w:t xml:space="preserve">= </w:t>
      </w:r>
      <w:r>
        <w:t>ένας</w:t>
      </w:r>
      <w:r>
        <w:rPr>
          <w:lang w:val="fr-CA"/>
        </w:rPr>
        <w:t xml:space="preserve"> </w:t>
      </w:r>
      <w:r>
        <w:t>σκύλος</w:t>
      </w:r>
    </w:p>
    <w:p w:rsidR="00904FA1" w:rsidRDefault="00904FA1" w:rsidP="00904FA1">
      <w:pPr>
        <w:jc w:val="both"/>
        <w:rPr>
          <w:b/>
          <w:bCs/>
          <w:lang w:val="fr-CH"/>
        </w:rPr>
      </w:pPr>
      <w:r>
        <w:rPr>
          <w:b/>
          <w:bCs/>
          <w:lang w:val="fr-CH"/>
        </w:rPr>
        <w:t>une tablette</w:t>
      </w:r>
      <w:r>
        <w:rPr>
          <w:lang w:val="fr-CH"/>
        </w:rPr>
        <w:t xml:space="preserve"> </w:t>
      </w:r>
      <w:r>
        <w:rPr>
          <w:lang w:val="fr-CA"/>
        </w:rPr>
        <w:t xml:space="preserve">= </w:t>
      </w:r>
      <w:r>
        <w:t>ένα</w:t>
      </w:r>
      <w:r>
        <w:rPr>
          <w:lang w:val="fr-CA"/>
        </w:rPr>
        <w:t xml:space="preserve"> </w:t>
      </w:r>
      <w:r>
        <w:t>τάμπλετ</w:t>
      </w:r>
    </w:p>
    <w:p w:rsidR="00904FA1" w:rsidRDefault="00904FA1" w:rsidP="00904FA1">
      <w:pPr>
        <w:jc w:val="both"/>
        <w:rPr>
          <w:b/>
          <w:bCs/>
          <w:lang w:val="fr-CH"/>
        </w:rPr>
      </w:pPr>
      <w:r>
        <w:rPr>
          <w:b/>
          <w:bCs/>
          <w:lang w:val="fr-CH"/>
        </w:rPr>
        <w:t xml:space="preserve">un mobile </w:t>
      </w:r>
      <w:r>
        <w:rPr>
          <w:lang w:val="fr-CA"/>
        </w:rPr>
        <w:t xml:space="preserve">= </w:t>
      </w:r>
      <w:r>
        <w:t>ένα</w:t>
      </w:r>
      <w:r>
        <w:rPr>
          <w:lang w:val="fr-CA"/>
        </w:rPr>
        <w:t xml:space="preserve"> </w:t>
      </w:r>
      <w:r>
        <w:t>κινητό</w:t>
      </w:r>
    </w:p>
    <w:p w:rsidR="00904FA1" w:rsidRDefault="00904FA1" w:rsidP="00904FA1">
      <w:pPr>
        <w:jc w:val="both"/>
        <w:rPr>
          <w:b/>
          <w:bCs/>
          <w:lang w:val="fr-CH"/>
        </w:rPr>
      </w:pPr>
      <w:r>
        <w:rPr>
          <w:b/>
          <w:bCs/>
          <w:lang w:val="fr-CH"/>
        </w:rPr>
        <w:t xml:space="preserve">des amis </w:t>
      </w:r>
      <w:r>
        <w:rPr>
          <w:lang w:val="fr-CA"/>
        </w:rPr>
        <w:t xml:space="preserve">= </w:t>
      </w:r>
      <w:r>
        <w:t>φίλους</w:t>
      </w:r>
    </w:p>
    <w:p w:rsidR="00904FA1" w:rsidRPr="00904FA1" w:rsidRDefault="00904FA1" w:rsidP="00904FA1">
      <w:pPr>
        <w:jc w:val="both"/>
        <w:rPr>
          <w:b/>
          <w:bCs/>
        </w:rPr>
      </w:pPr>
      <w:r>
        <w:rPr>
          <w:b/>
          <w:bCs/>
          <w:lang w:val="fr-CH"/>
        </w:rPr>
        <w:t>un</w:t>
      </w:r>
      <w:r>
        <w:rPr>
          <w:b/>
          <w:bCs/>
        </w:rPr>
        <w:t xml:space="preserve"> </w:t>
      </w:r>
      <w:r>
        <w:rPr>
          <w:b/>
          <w:bCs/>
          <w:lang w:val="fr-CH"/>
        </w:rPr>
        <w:t>mail</w:t>
      </w:r>
      <w:r>
        <w:t xml:space="preserve"> = ένα μέιλ</w:t>
      </w:r>
    </w:p>
    <w:p w:rsidR="00904FA1" w:rsidRDefault="00904FA1" w:rsidP="00904FA1">
      <w:pPr>
        <w:jc w:val="both"/>
        <w:rPr>
          <w:u w:val="single"/>
        </w:rPr>
      </w:pPr>
      <w:r>
        <w:rPr>
          <w:b/>
          <w:bCs/>
          <w:lang w:val="fr-CH"/>
        </w:rPr>
        <w:t>une</w:t>
      </w:r>
      <w:r>
        <w:rPr>
          <w:b/>
          <w:bCs/>
        </w:rPr>
        <w:t xml:space="preserve"> </w:t>
      </w:r>
      <w:r>
        <w:rPr>
          <w:b/>
          <w:bCs/>
          <w:lang w:val="fr-CH"/>
        </w:rPr>
        <w:t>voiture</w:t>
      </w:r>
      <w:r>
        <w:rPr>
          <w:b/>
          <w:bCs/>
        </w:rPr>
        <w:t xml:space="preserve"> </w:t>
      </w:r>
      <w:r>
        <w:t>= ένα αυτοκίνητο</w:t>
      </w:r>
    </w:p>
    <w:p w:rsidR="00904FA1" w:rsidRDefault="00904FA1" w:rsidP="00904FA1">
      <w:pPr>
        <w:jc w:val="both"/>
        <w:rPr>
          <w:u w:val="single"/>
        </w:rPr>
      </w:pPr>
    </w:p>
    <w:p w:rsidR="00904FA1" w:rsidRDefault="00904FA1" w:rsidP="00904FA1">
      <w:pPr>
        <w:jc w:val="both"/>
        <w:rPr>
          <w:b/>
          <w:bCs/>
          <w:lang w:val="fr-CH"/>
        </w:rPr>
      </w:pPr>
      <w:r>
        <w:rPr>
          <w:u w:val="single"/>
          <w:shd w:val="clear" w:color="auto" w:fill="83CAFF"/>
          <w:lang w:val="fr-CH"/>
        </w:rPr>
        <w:t xml:space="preserve">Les verbes réguliers en </w:t>
      </w:r>
      <w:r>
        <w:rPr>
          <w:i/>
          <w:iCs/>
          <w:u w:val="single"/>
          <w:shd w:val="clear" w:color="auto" w:fill="83CAFF"/>
          <w:lang w:val="fr-CH"/>
        </w:rPr>
        <w:t>-er</w:t>
      </w:r>
      <w:r>
        <w:rPr>
          <w:u w:val="single"/>
          <w:shd w:val="clear" w:color="auto" w:fill="83CAFF"/>
          <w:lang w:val="fr-CH"/>
        </w:rPr>
        <w:t xml:space="preserve"> au présent :</w:t>
      </w:r>
      <w:r>
        <w:rPr>
          <w:lang w:val="fr-CH"/>
        </w:rPr>
        <w:t xml:space="preserve"> </w:t>
      </w:r>
      <w:r>
        <w:rPr>
          <w:lang w:val="fr-CA"/>
        </w:rPr>
        <w:t>(</w:t>
      </w:r>
      <w:r>
        <w:t>τα</w:t>
      </w:r>
      <w:r>
        <w:rPr>
          <w:lang w:val="fr-CA"/>
        </w:rPr>
        <w:t xml:space="preserve"> </w:t>
      </w:r>
      <w:r>
        <w:t>ομαλά</w:t>
      </w:r>
      <w:r>
        <w:rPr>
          <w:lang w:val="fr-CA"/>
        </w:rPr>
        <w:t xml:space="preserve"> </w:t>
      </w:r>
      <w:r>
        <w:t>ρήματα</w:t>
      </w:r>
      <w:r>
        <w:rPr>
          <w:lang w:val="fr-CA"/>
        </w:rPr>
        <w:t xml:space="preserve"> </w:t>
      </w:r>
      <w:r>
        <w:t>σε</w:t>
      </w:r>
      <w:r>
        <w:rPr>
          <w:lang w:val="fr-CA"/>
        </w:rPr>
        <w:t xml:space="preserve"> </w:t>
      </w:r>
      <w:r>
        <w:rPr>
          <w:i/>
          <w:iCs/>
          <w:lang w:val="fr-CA"/>
        </w:rPr>
        <w:t>-</w:t>
      </w:r>
      <w:r>
        <w:rPr>
          <w:i/>
          <w:iCs/>
          <w:lang w:val="fr-CH"/>
        </w:rPr>
        <w:t>er</w:t>
      </w:r>
      <w:r>
        <w:rPr>
          <w:lang w:val="fr-CH"/>
        </w:rPr>
        <w:t xml:space="preserve"> </w:t>
      </w:r>
      <w:r>
        <w:t>στον</w:t>
      </w:r>
      <w:r>
        <w:rPr>
          <w:lang w:val="fr-CA"/>
        </w:rPr>
        <w:t xml:space="preserve"> </w:t>
      </w:r>
      <w:r>
        <w:t>ενεστώτα</w:t>
      </w:r>
      <w:r>
        <w:rPr>
          <w:lang w:val="fr-CA"/>
        </w:rPr>
        <w:t xml:space="preserve">) </w:t>
      </w:r>
    </w:p>
    <w:p w:rsidR="00904FA1" w:rsidRDefault="00904FA1" w:rsidP="00904FA1">
      <w:pPr>
        <w:jc w:val="both"/>
        <w:rPr>
          <w:u w:val="single"/>
          <w:lang w:val="fr-CH"/>
        </w:rPr>
      </w:pPr>
      <w:r>
        <w:rPr>
          <w:b/>
          <w:bCs/>
          <w:lang w:val="fr-CH"/>
        </w:rPr>
        <w:t>parler</w:t>
      </w:r>
      <w:r>
        <w:rPr>
          <w:lang w:val="fr-CH"/>
        </w:rPr>
        <w:t xml:space="preserve"> = </w:t>
      </w:r>
      <w:r>
        <w:t>μιλάω</w:t>
      </w:r>
      <w:r>
        <w:rPr>
          <w:lang w:val="fr-CH"/>
        </w:rPr>
        <w:t xml:space="preserve">, </w:t>
      </w:r>
      <w:r>
        <w:rPr>
          <w:b/>
          <w:bCs/>
          <w:lang w:val="fr-CH"/>
        </w:rPr>
        <w:t>téléphoner</w:t>
      </w:r>
      <w:r>
        <w:rPr>
          <w:lang w:val="fr-CH"/>
        </w:rPr>
        <w:t xml:space="preserve"> = </w:t>
      </w:r>
      <w:r>
        <w:t>τηλεφωνώ</w:t>
      </w:r>
      <w:r>
        <w:rPr>
          <w:lang w:val="fr-CH"/>
        </w:rPr>
        <w:t xml:space="preserve">, </w:t>
      </w:r>
      <w:r>
        <w:rPr>
          <w:b/>
          <w:bCs/>
          <w:lang w:val="fr-CH"/>
        </w:rPr>
        <w:t>adorer</w:t>
      </w:r>
      <w:r>
        <w:rPr>
          <w:lang w:val="fr-CH"/>
        </w:rPr>
        <w:t xml:space="preserve"> = </w:t>
      </w:r>
      <w:r>
        <w:t>λατρεύω</w:t>
      </w:r>
      <w:r>
        <w:rPr>
          <w:lang w:val="fr-CH"/>
        </w:rPr>
        <w:t xml:space="preserve">, </w:t>
      </w:r>
      <w:r>
        <w:rPr>
          <w:b/>
          <w:bCs/>
          <w:lang w:val="fr-CH"/>
        </w:rPr>
        <w:t>aimer</w:t>
      </w:r>
      <w:r>
        <w:rPr>
          <w:lang w:val="fr-CH"/>
        </w:rPr>
        <w:t xml:space="preserve"> = </w:t>
      </w:r>
      <w:r>
        <w:t>αγαπώ</w:t>
      </w:r>
      <w:r>
        <w:rPr>
          <w:lang w:val="fr-CH"/>
        </w:rPr>
        <w:t>/</w:t>
      </w:r>
      <w:r>
        <w:t>μου</w:t>
      </w:r>
      <w:r>
        <w:rPr>
          <w:lang w:val="fr-CH"/>
        </w:rPr>
        <w:t xml:space="preserve"> </w:t>
      </w:r>
      <w:r>
        <w:lastRenderedPageBreak/>
        <w:t>αρέσει</w:t>
      </w:r>
      <w:r>
        <w:rPr>
          <w:lang w:val="fr-CH"/>
        </w:rPr>
        <w:t xml:space="preserve">, </w:t>
      </w:r>
      <w:r>
        <w:rPr>
          <w:b/>
          <w:bCs/>
          <w:lang w:val="fr-CH"/>
        </w:rPr>
        <w:t>habiter</w:t>
      </w:r>
      <w:r>
        <w:rPr>
          <w:lang w:val="fr-CH"/>
        </w:rPr>
        <w:t xml:space="preserve"> = </w:t>
      </w:r>
      <w:r>
        <w:t>μένω</w:t>
      </w:r>
      <w:r>
        <w:rPr>
          <w:lang w:val="fr-CH"/>
        </w:rPr>
        <w:t>/</w:t>
      </w:r>
      <w:r>
        <w:t>κατοικώ</w:t>
      </w:r>
    </w:p>
    <w:p w:rsidR="00904FA1" w:rsidRDefault="00904FA1" w:rsidP="00904FA1">
      <w:pPr>
        <w:jc w:val="both"/>
        <w:rPr>
          <w:u w:val="single"/>
          <w:lang w:val="fr-CH"/>
        </w:rPr>
      </w:pPr>
    </w:p>
    <w:p w:rsidR="00904FA1" w:rsidRDefault="00904FA1" w:rsidP="00904FA1">
      <w:pPr>
        <w:jc w:val="both"/>
        <w:rPr>
          <w:lang w:val="fr-CH"/>
        </w:rPr>
      </w:pPr>
      <w:r>
        <w:rPr>
          <w:b/>
          <w:bCs/>
          <w:lang w:val="fr-CH"/>
        </w:rPr>
        <w:t>parler</w:t>
      </w:r>
    </w:p>
    <w:p w:rsidR="00904FA1" w:rsidRDefault="00904FA1" w:rsidP="00904FA1">
      <w:pPr>
        <w:jc w:val="both"/>
        <w:rPr>
          <w:lang w:val="fr-CH"/>
        </w:rPr>
      </w:pPr>
      <w:r>
        <w:rPr>
          <w:lang w:val="fr-CH"/>
        </w:rPr>
        <w:t xml:space="preserve">je parle </w:t>
      </w:r>
      <w:r>
        <w:rPr>
          <w:lang w:val="fr-CA"/>
        </w:rPr>
        <w:t xml:space="preserve">= </w:t>
      </w:r>
      <w:r>
        <w:t>εγώ</w:t>
      </w:r>
      <w:r>
        <w:rPr>
          <w:lang w:val="fr-CA"/>
        </w:rPr>
        <w:t xml:space="preserve"> </w:t>
      </w:r>
      <w:r>
        <w:t>μιλάω</w:t>
      </w:r>
    </w:p>
    <w:p w:rsidR="00904FA1" w:rsidRDefault="00904FA1" w:rsidP="00904FA1">
      <w:pPr>
        <w:jc w:val="both"/>
        <w:rPr>
          <w:lang w:val="fr-CH"/>
        </w:rPr>
      </w:pPr>
      <w:r>
        <w:rPr>
          <w:lang w:val="fr-CH"/>
        </w:rPr>
        <w:t xml:space="preserve">tu parles </w:t>
      </w:r>
      <w:r>
        <w:rPr>
          <w:lang w:val="fr-CA"/>
        </w:rPr>
        <w:t xml:space="preserve">= </w:t>
      </w:r>
      <w:r>
        <w:t>εσύ</w:t>
      </w:r>
      <w:r>
        <w:rPr>
          <w:lang w:val="fr-CA"/>
        </w:rPr>
        <w:t xml:space="preserve"> </w:t>
      </w:r>
      <w:r>
        <w:t>μιλάς</w:t>
      </w:r>
    </w:p>
    <w:p w:rsidR="00904FA1" w:rsidRDefault="00904FA1" w:rsidP="00904FA1">
      <w:pPr>
        <w:jc w:val="both"/>
        <w:rPr>
          <w:lang w:val="fr-CH"/>
        </w:rPr>
      </w:pPr>
      <w:r>
        <w:rPr>
          <w:lang w:val="fr-CH"/>
        </w:rPr>
        <w:t xml:space="preserve">il/elle parle </w:t>
      </w:r>
      <w:r>
        <w:rPr>
          <w:lang w:val="fr-CA"/>
        </w:rPr>
        <w:t xml:space="preserve">= </w:t>
      </w:r>
      <w:r>
        <w:t>αυτός</w:t>
      </w:r>
      <w:r>
        <w:rPr>
          <w:lang w:val="fr-CA"/>
        </w:rPr>
        <w:t>/</w:t>
      </w:r>
      <w:r>
        <w:t>ή</w:t>
      </w:r>
      <w:r>
        <w:rPr>
          <w:lang w:val="fr-CA"/>
        </w:rPr>
        <w:t xml:space="preserve"> </w:t>
      </w:r>
      <w:r>
        <w:t>μιλάει</w:t>
      </w:r>
    </w:p>
    <w:p w:rsidR="00904FA1" w:rsidRDefault="00904FA1" w:rsidP="00904FA1">
      <w:pPr>
        <w:jc w:val="both"/>
        <w:rPr>
          <w:lang w:val="fr-CH"/>
        </w:rPr>
      </w:pPr>
      <w:r>
        <w:rPr>
          <w:lang w:val="fr-CH"/>
        </w:rPr>
        <w:t xml:space="preserve">nous parlons = </w:t>
      </w:r>
      <w:r>
        <w:t>εμείς</w:t>
      </w:r>
      <w:r>
        <w:rPr>
          <w:lang w:val="fr-CH"/>
        </w:rPr>
        <w:t xml:space="preserve"> </w:t>
      </w:r>
      <w:r>
        <w:t>μιλάμε</w:t>
      </w:r>
    </w:p>
    <w:p w:rsidR="00904FA1" w:rsidRDefault="00904FA1" w:rsidP="00904FA1">
      <w:pPr>
        <w:jc w:val="both"/>
        <w:rPr>
          <w:lang w:val="fr-CH"/>
        </w:rPr>
      </w:pPr>
      <w:r>
        <w:rPr>
          <w:lang w:val="fr-CH"/>
        </w:rPr>
        <w:t xml:space="preserve">vous parlez = </w:t>
      </w:r>
      <w:r>
        <w:t>εσείς</w:t>
      </w:r>
      <w:r>
        <w:rPr>
          <w:lang w:val="fr-CH"/>
        </w:rPr>
        <w:t xml:space="preserve"> </w:t>
      </w:r>
      <w:r>
        <w:t>μιλάτε</w:t>
      </w:r>
    </w:p>
    <w:p w:rsidR="00904FA1" w:rsidRDefault="00904FA1" w:rsidP="00904FA1">
      <w:pPr>
        <w:jc w:val="both"/>
        <w:rPr>
          <w:u w:val="single"/>
          <w:lang w:val="fr-CH"/>
        </w:rPr>
      </w:pPr>
      <w:r>
        <w:rPr>
          <w:lang w:val="fr-CH"/>
        </w:rPr>
        <w:t xml:space="preserve">ils/elles parlent </w:t>
      </w:r>
      <w:r>
        <w:rPr>
          <w:lang w:val="fr-CA"/>
        </w:rPr>
        <w:t xml:space="preserve">= </w:t>
      </w:r>
      <w:r>
        <w:t>αυτοί</w:t>
      </w:r>
      <w:r>
        <w:rPr>
          <w:lang w:val="fr-CA"/>
        </w:rPr>
        <w:t>/</w:t>
      </w:r>
      <w:r>
        <w:t>ές</w:t>
      </w:r>
      <w:r>
        <w:rPr>
          <w:lang w:val="fr-CA"/>
        </w:rPr>
        <w:t xml:space="preserve"> </w:t>
      </w:r>
      <w:r>
        <w:t>μιλούν</w:t>
      </w:r>
    </w:p>
    <w:p w:rsidR="00904FA1" w:rsidRDefault="00904FA1" w:rsidP="00904FA1">
      <w:pPr>
        <w:jc w:val="both"/>
        <w:rPr>
          <w:u w:val="single"/>
          <w:lang w:val="fr-CH"/>
        </w:rPr>
      </w:pPr>
    </w:p>
    <w:p w:rsidR="00904FA1" w:rsidRDefault="00904FA1" w:rsidP="00904FA1">
      <w:pPr>
        <w:jc w:val="both"/>
        <w:rPr>
          <w:u w:val="single"/>
          <w:lang w:val="fr-CH"/>
        </w:rPr>
      </w:pPr>
      <w:r>
        <w:rPr>
          <w:b/>
          <w:bCs/>
          <w:lang w:val="fr-CH"/>
        </w:rPr>
        <w:t xml:space="preserve">2. Complétez avec les verbes </w:t>
      </w:r>
      <w:r>
        <w:rPr>
          <w:b/>
          <w:bCs/>
          <w:i/>
          <w:iCs/>
          <w:lang w:val="fr-CH"/>
        </w:rPr>
        <w:t>parler</w:t>
      </w:r>
      <w:r>
        <w:rPr>
          <w:b/>
          <w:bCs/>
          <w:lang w:val="fr-CH"/>
        </w:rPr>
        <w:t xml:space="preserve"> ou </w:t>
      </w:r>
      <w:r>
        <w:rPr>
          <w:b/>
          <w:bCs/>
          <w:i/>
          <w:iCs/>
          <w:lang w:val="fr-CH"/>
        </w:rPr>
        <w:t>habiter</w:t>
      </w:r>
      <w:r>
        <w:rPr>
          <w:lang w:val="fr-CH"/>
        </w:rPr>
        <w:t xml:space="preserve"> </w:t>
      </w:r>
      <w:r>
        <w:rPr>
          <w:lang w:val="fr-CA"/>
        </w:rPr>
        <w:t xml:space="preserve">= </w:t>
      </w:r>
      <w:r>
        <w:t>Συμπληρώστε</w:t>
      </w:r>
      <w:r>
        <w:rPr>
          <w:lang w:val="fr-CA"/>
        </w:rPr>
        <w:t xml:space="preserve"> </w:t>
      </w:r>
      <w:r>
        <w:t>με</w:t>
      </w:r>
      <w:r>
        <w:rPr>
          <w:lang w:val="fr-CA"/>
        </w:rPr>
        <w:t xml:space="preserve"> </w:t>
      </w:r>
      <w:r>
        <w:t>τα</w:t>
      </w:r>
      <w:r>
        <w:rPr>
          <w:lang w:val="fr-CA"/>
        </w:rPr>
        <w:t xml:space="preserve"> </w:t>
      </w:r>
      <w:r>
        <w:t>ρήματα</w:t>
      </w:r>
      <w:r>
        <w:rPr>
          <w:lang w:val="fr-CA"/>
        </w:rPr>
        <w:t xml:space="preserve"> </w:t>
      </w:r>
      <w:r>
        <w:rPr>
          <w:i/>
          <w:iCs/>
        </w:rPr>
        <w:t>μιλάω</w:t>
      </w:r>
      <w:r>
        <w:rPr>
          <w:lang w:val="fr-CA"/>
        </w:rPr>
        <w:t xml:space="preserve"> </w:t>
      </w:r>
      <w:r>
        <w:t>ή</w:t>
      </w:r>
      <w:r>
        <w:rPr>
          <w:lang w:val="fr-CA"/>
        </w:rPr>
        <w:t xml:space="preserve"> </w:t>
      </w:r>
      <w:r>
        <w:rPr>
          <w:i/>
          <w:iCs/>
        </w:rPr>
        <w:t>μένω</w:t>
      </w:r>
    </w:p>
    <w:p w:rsidR="00904FA1" w:rsidRDefault="00904FA1" w:rsidP="00904FA1">
      <w:pPr>
        <w:jc w:val="both"/>
        <w:rPr>
          <w:u w:val="single"/>
          <w:lang w:val="fr-CH"/>
        </w:rPr>
      </w:pPr>
    </w:p>
    <w:p w:rsidR="00904FA1" w:rsidRDefault="00904FA1" w:rsidP="00904FA1">
      <w:pPr>
        <w:jc w:val="both"/>
      </w:pPr>
      <w:r>
        <w:rPr>
          <w:u w:val="single"/>
          <w:shd w:val="clear" w:color="auto" w:fill="83CAFF"/>
          <w:lang w:val="fr-CH"/>
        </w:rPr>
        <w:t>L</w:t>
      </w:r>
      <w:r>
        <w:rPr>
          <w:u w:val="single"/>
          <w:shd w:val="clear" w:color="auto" w:fill="83CAFF"/>
        </w:rPr>
        <w:t>'</w:t>
      </w:r>
      <w:r>
        <w:rPr>
          <w:u w:val="single"/>
          <w:shd w:val="clear" w:color="auto" w:fill="83CAFF"/>
          <w:lang w:val="fr-CH"/>
        </w:rPr>
        <w:t>adjectif</w:t>
      </w:r>
      <w:r>
        <w:rPr>
          <w:u w:val="single"/>
          <w:shd w:val="clear" w:color="auto" w:fill="83CAFF"/>
        </w:rPr>
        <w:t xml:space="preserve"> </w:t>
      </w:r>
      <w:r>
        <w:rPr>
          <w:u w:val="single"/>
          <w:shd w:val="clear" w:color="auto" w:fill="83CAFF"/>
          <w:lang w:val="fr-CH"/>
        </w:rPr>
        <w:t>interrogatif</w:t>
      </w:r>
      <w:r>
        <w:rPr>
          <w:u w:val="single"/>
          <w:shd w:val="clear" w:color="auto" w:fill="83CAFF"/>
        </w:rPr>
        <w:t xml:space="preserve"> </w:t>
      </w:r>
      <w:r>
        <w:rPr>
          <w:i/>
          <w:iCs/>
          <w:u w:val="single"/>
          <w:shd w:val="clear" w:color="auto" w:fill="83CAFF"/>
          <w:lang w:val="fr-CH"/>
        </w:rPr>
        <w:t>quel</w:t>
      </w:r>
      <w:r>
        <w:rPr>
          <w:u w:val="single"/>
          <w:shd w:val="clear" w:color="auto" w:fill="83CAFF"/>
          <w:lang w:val="fr-CH"/>
        </w:rPr>
        <w:t> </w:t>
      </w:r>
      <w:r>
        <w:rPr>
          <w:u w:val="single"/>
          <w:shd w:val="clear" w:color="auto" w:fill="83CAFF"/>
        </w:rPr>
        <w:t>:</w:t>
      </w:r>
      <w:r>
        <w:t xml:space="preserve"> (το ερωτηματικό επίθετο </w:t>
      </w:r>
      <w:r>
        <w:rPr>
          <w:i/>
          <w:iCs/>
        </w:rPr>
        <w:t>τι/ποιο</w:t>
      </w:r>
      <w:r>
        <w:t xml:space="preserve">)  </w:t>
      </w:r>
    </w:p>
    <w:p w:rsidR="00904FA1" w:rsidRDefault="00904FA1" w:rsidP="00904FA1">
      <w:pPr>
        <w:jc w:val="both"/>
      </w:pPr>
    </w:p>
    <w:tbl>
      <w:tblPr>
        <w:tblW w:w="0" w:type="auto"/>
        <w:tblInd w:w="55" w:type="dxa"/>
        <w:tblLayout w:type="fixed"/>
        <w:tblCellMar>
          <w:top w:w="55" w:type="dxa"/>
          <w:left w:w="55" w:type="dxa"/>
          <w:bottom w:w="55" w:type="dxa"/>
          <w:right w:w="55" w:type="dxa"/>
        </w:tblCellMar>
        <w:tblLook w:val="0000"/>
      </w:tblPr>
      <w:tblGrid>
        <w:gridCol w:w="3212"/>
        <w:gridCol w:w="3213"/>
        <w:gridCol w:w="3353"/>
      </w:tblGrid>
      <w:tr w:rsidR="00904FA1" w:rsidTr="009C30C1">
        <w:tc>
          <w:tcPr>
            <w:tcW w:w="3212" w:type="dxa"/>
            <w:tcBorders>
              <w:top w:val="single" w:sz="1" w:space="0" w:color="000000"/>
              <w:left w:val="single" w:sz="1" w:space="0" w:color="000000"/>
              <w:bottom w:val="single" w:sz="1" w:space="0" w:color="000000"/>
            </w:tcBorders>
            <w:shd w:val="clear" w:color="auto" w:fill="808080"/>
          </w:tcPr>
          <w:p w:rsidR="00904FA1" w:rsidRDefault="00904FA1" w:rsidP="009C30C1">
            <w:pPr>
              <w:pStyle w:val="a3"/>
              <w:snapToGrid w:val="0"/>
              <w:jc w:val="both"/>
            </w:pP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Masculin</w:t>
            </w:r>
            <w:r>
              <w:rPr>
                <w:lang w:val="fr-CH"/>
              </w:rPr>
              <w:t xml:space="preserve"> </w:t>
            </w:r>
            <w:r>
              <w:t xml:space="preserve">= αρσενικό </w:t>
            </w:r>
          </w:p>
        </w:tc>
        <w:tc>
          <w:tcPr>
            <w:tcW w:w="3353"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Féminin</w:t>
            </w:r>
            <w:r>
              <w:rPr>
                <w:lang w:val="fr-CH"/>
              </w:rPr>
              <w:t xml:space="preserve"> </w:t>
            </w:r>
            <w:r>
              <w:t xml:space="preserve">= θηλυκό </w:t>
            </w:r>
          </w:p>
        </w:tc>
      </w:tr>
      <w:tr w:rsidR="00904FA1" w:rsidRPr="00ED78DB"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lang w:val="fr-CH"/>
              </w:rPr>
            </w:pPr>
            <w:r>
              <w:rPr>
                <w:b/>
                <w:bCs/>
                <w:lang w:val="fr-CH"/>
              </w:rPr>
              <w:t>Singulier</w:t>
            </w:r>
            <w:r>
              <w:rPr>
                <w:lang w:val="fr-CH"/>
              </w:rPr>
              <w:t xml:space="preserve"> </w:t>
            </w:r>
            <w:r>
              <w:t xml:space="preserve">= ενικός </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A"/>
              </w:rPr>
            </w:pPr>
            <w:r>
              <w:rPr>
                <w:lang w:val="fr-CH"/>
              </w:rPr>
              <w:t xml:space="preserve">C'est </w:t>
            </w:r>
            <w:r>
              <w:rPr>
                <w:shd w:val="clear" w:color="auto" w:fill="CCCCCC"/>
                <w:lang w:val="fr-CH"/>
              </w:rPr>
              <w:t>quel</w:t>
            </w:r>
            <w:r>
              <w:rPr>
                <w:lang w:val="fr-CH"/>
              </w:rPr>
              <w:t xml:space="preserve"> jour aujourd'hui ? </w:t>
            </w:r>
            <w:r>
              <w:rPr>
                <w:lang w:val="fr-CA"/>
              </w:rPr>
              <w:t>=</w:t>
            </w:r>
            <w:r>
              <w:t>Τι</w:t>
            </w:r>
            <w:r>
              <w:rPr>
                <w:lang w:val="fr-CA"/>
              </w:rPr>
              <w:t xml:space="preserve"> </w:t>
            </w:r>
            <w:r>
              <w:t>μέρα</w:t>
            </w:r>
            <w:r>
              <w:rPr>
                <w:lang w:val="fr-CA"/>
              </w:rPr>
              <w:t xml:space="preserve"> </w:t>
            </w:r>
            <w:r>
              <w:t>είναι</w:t>
            </w:r>
            <w:r>
              <w:rPr>
                <w:lang w:val="fr-CA"/>
              </w:rPr>
              <w:t xml:space="preserve"> </w:t>
            </w:r>
            <w:r>
              <w:t>σήμερα</w:t>
            </w:r>
            <w:r>
              <w:rPr>
                <w:lang w:val="fr-CA"/>
              </w:rPr>
              <w:t>;</w:t>
            </w:r>
          </w:p>
        </w:tc>
        <w:tc>
          <w:tcPr>
            <w:tcW w:w="3353"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rPr>
                <w:lang w:val="fr-CA"/>
              </w:rPr>
            </w:pPr>
            <w:r>
              <w:rPr>
                <w:shd w:val="clear" w:color="auto" w:fill="CCCCCC"/>
                <w:lang w:val="fr-CA"/>
              </w:rPr>
              <w:t>Q</w:t>
            </w:r>
            <w:proofErr w:type="spellStart"/>
            <w:r>
              <w:rPr>
                <w:shd w:val="clear" w:color="auto" w:fill="CCCCCC"/>
                <w:lang w:val="fr-CH"/>
              </w:rPr>
              <w:t>uelle</w:t>
            </w:r>
            <w:proofErr w:type="spellEnd"/>
            <w:r>
              <w:rPr>
                <w:lang w:val="fr-CH"/>
              </w:rPr>
              <w:t xml:space="preserve"> heure il est ? </w:t>
            </w:r>
          </w:p>
          <w:p w:rsidR="00904FA1" w:rsidRPr="00904FA1" w:rsidRDefault="00904FA1" w:rsidP="009C30C1">
            <w:pPr>
              <w:pStyle w:val="a3"/>
              <w:jc w:val="both"/>
              <w:rPr>
                <w:lang w:val="fr-CA"/>
              </w:rPr>
            </w:pPr>
            <w:r>
              <w:rPr>
                <w:lang w:val="fr-CA"/>
              </w:rPr>
              <w:t xml:space="preserve">= </w:t>
            </w:r>
            <w:r>
              <w:t>Τι</w:t>
            </w:r>
            <w:r>
              <w:rPr>
                <w:lang w:val="fr-CA"/>
              </w:rPr>
              <w:t xml:space="preserve"> </w:t>
            </w:r>
            <w:r>
              <w:t>ώρα</w:t>
            </w:r>
            <w:r>
              <w:rPr>
                <w:lang w:val="fr-CA"/>
              </w:rPr>
              <w:t xml:space="preserve"> </w:t>
            </w:r>
            <w:r>
              <w:t>είναι</w:t>
            </w:r>
            <w:r>
              <w:rPr>
                <w:lang w:val="fr-CA"/>
              </w:rPr>
              <w:t>;</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shd w:val="clear" w:color="auto" w:fill="CCCCCC"/>
                <w:lang w:val="fr-CA"/>
              </w:rPr>
            </w:pPr>
            <w:r>
              <w:rPr>
                <w:b/>
                <w:bCs/>
                <w:lang w:val="fr-CH"/>
              </w:rPr>
              <w:t>Pluriel</w:t>
            </w:r>
            <w:r>
              <w:rPr>
                <w:lang w:val="fr-CH"/>
              </w:rPr>
              <w:t xml:space="preserve"> </w:t>
            </w:r>
            <w:r>
              <w:t xml:space="preserve">= πληθυντικός </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lang w:val="fr-CA"/>
              </w:rPr>
            </w:pPr>
            <w:r>
              <w:rPr>
                <w:shd w:val="clear" w:color="auto" w:fill="CCCCCC"/>
                <w:lang w:val="fr-CA"/>
              </w:rPr>
              <w:t>Q</w:t>
            </w:r>
            <w:proofErr w:type="spellStart"/>
            <w:r>
              <w:rPr>
                <w:shd w:val="clear" w:color="auto" w:fill="CCCCCC"/>
                <w:lang w:val="fr-CH"/>
              </w:rPr>
              <w:t>uels</w:t>
            </w:r>
            <w:proofErr w:type="spellEnd"/>
            <w:r>
              <w:rPr>
                <w:lang w:val="fr-CH"/>
              </w:rPr>
              <w:t xml:space="preserve"> fruits tu préfères ?</w:t>
            </w:r>
          </w:p>
          <w:p w:rsidR="00904FA1" w:rsidRPr="00904FA1" w:rsidRDefault="00904FA1" w:rsidP="009C30C1">
            <w:pPr>
              <w:pStyle w:val="a3"/>
              <w:jc w:val="both"/>
              <w:rPr>
                <w:shd w:val="clear" w:color="auto" w:fill="CCCCCC"/>
                <w:lang w:val="fr-CA"/>
              </w:rPr>
            </w:pPr>
            <w:r>
              <w:rPr>
                <w:lang w:val="fr-CA"/>
              </w:rPr>
              <w:t xml:space="preserve">= </w:t>
            </w:r>
            <w:r>
              <w:t>Ποια</w:t>
            </w:r>
            <w:r>
              <w:rPr>
                <w:lang w:val="fr-CA"/>
              </w:rPr>
              <w:t xml:space="preserve"> </w:t>
            </w:r>
            <w:r>
              <w:t>φρούτα</w:t>
            </w:r>
            <w:r>
              <w:rPr>
                <w:lang w:val="fr-CA"/>
              </w:rPr>
              <w:t xml:space="preserve"> </w:t>
            </w:r>
            <w:r>
              <w:t>προτιμάς</w:t>
            </w:r>
            <w:r>
              <w:rPr>
                <w:lang w:val="fr-CA"/>
              </w:rPr>
              <w:t>;</w:t>
            </w:r>
          </w:p>
        </w:tc>
        <w:tc>
          <w:tcPr>
            <w:tcW w:w="3353"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shd w:val="clear" w:color="auto" w:fill="CCCCCC"/>
              </w:rPr>
              <w:t>Q</w:t>
            </w:r>
            <w:proofErr w:type="spellStart"/>
            <w:r>
              <w:rPr>
                <w:shd w:val="clear" w:color="auto" w:fill="CCCCCC"/>
                <w:lang w:val="fr-CH"/>
              </w:rPr>
              <w:t>uelles</w:t>
            </w:r>
            <w:proofErr w:type="spellEnd"/>
            <w:r>
              <w:rPr>
                <w:lang w:val="fr-CH"/>
              </w:rPr>
              <w:t xml:space="preserve"> villes vous aimez ?</w:t>
            </w:r>
          </w:p>
          <w:p w:rsidR="00904FA1" w:rsidRDefault="00904FA1" w:rsidP="009C30C1">
            <w:pPr>
              <w:pStyle w:val="a3"/>
              <w:jc w:val="both"/>
            </w:pPr>
            <w:r>
              <w:t xml:space="preserve">= Ποιες πόλεις σας αρέσουν;  </w:t>
            </w:r>
          </w:p>
        </w:tc>
      </w:tr>
    </w:tbl>
    <w:p w:rsidR="00904FA1" w:rsidRDefault="00904FA1" w:rsidP="00904FA1">
      <w:pPr>
        <w:jc w:val="both"/>
        <w:rPr>
          <w:u w:val="single"/>
          <w:lang w:val="fr-CH"/>
        </w:rPr>
      </w:pPr>
    </w:p>
    <w:p w:rsidR="00904FA1" w:rsidRDefault="00904FA1" w:rsidP="00904FA1">
      <w:pPr>
        <w:jc w:val="both"/>
      </w:pPr>
      <w:r>
        <w:rPr>
          <w:b/>
          <w:bCs/>
          <w:lang w:val="fr-CH"/>
        </w:rPr>
        <w:t>3. Complétez les phrases avec l'adjectif interrogatif quel, puis répondez librement.</w:t>
      </w:r>
      <w:r>
        <w:rPr>
          <w:lang w:val="fr-CH"/>
        </w:rPr>
        <w:t xml:space="preserve"> </w:t>
      </w:r>
      <w:r>
        <w:t xml:space="preserve">= Συμπληρώστε τις φράσεις το ερωτηματικό επίθετο </w:t>
      </w:r>
      <w:r>
        <w:rPr>
          <w:i/>
          <w:iCs/>
        </w:rPr>
        <w:t>τι/ποιο</w:t>
      </w:r>
      <w:r>
        <w:t>, και έπειτα απαντήστε ελεύθερα.</w:t>
      </w:r>
    </w:p>
    <w:p w:rsidR="00904FA1" w:rsidRDefault="00904FA1" w:rsidP="00904FA1">
      <w:pPr>
        <w:jc w:val="both"/>
      </w:pPr>
    </w:p>
    <w:p w:rsidR="00904FA1" w:rsidRDefault="00904FA1" w:rsidP="00904FA1">
      <w:pPr>
        <w:jc w:val="both"/>
        <w:rPr>
          <w:u w:val="single"/>
          <w:lang w:val="fr-CA"/>
        </w:rPr>
      </w:pPr>
      <w:r>
        <w:rPr>
          <w:shd w:val="clear" w:color="auto" w:fill="CCCCCC"/>
          <w:lang w:val="fr-CA"/>
        </w:rPr>
        <w:t>p. 22 :</w:t>
      </w:r>
    </w:p>
    <w:p w:rsidR="00904FA1" w:rsidRDefault="00904FA1" w:rsidP="00904FA1">
      <w:pPr>
        <w:jc w:val="both"/>
        <w:rPr>
          <w:u w:val="single"/>
          <w:lang w:val="fr-CA"/>
        </w:rPr>
      </w:pPr>
    </w:p>
    <w:p w:rsidR="00904FA1" w:rsidRDefault="00904FA1" w:rsidP="00904FA1">
      <w:pPr>
        <w:jc w:val="both"/>
        <w:rPr>
          <w:lang w:val="fr-CH"/>
        </w:rPr>
      </w:pPr>
      <w:r>
        <w:rPr>
          <w:u w:val="single"/>
          <w:shd w:val="clear" w:color="auto" w:fill="83CAFF"/>
          <w:lang w:val="fr-CH"/>
        </w:rPr>
        <w:t>Les adjectifs définis :</w:t>
      </w:r>
      <w:r>
        <w:rPr>
          <w:lang w:val="fr-CH"/>
        </w:rPr>
        <w:t xml:space="preserve"> </w:t>
      </w:r>
      <w:r>
        <w:rPr>
          <w:lang w:val="fr-CA"/>
        </w:rPr>
        <w:t>(</w:t>
      </w:r>
      <w:r>
        <w:t>τα</w:t>
      </w:r>
      <w:r>
        <w:rPr>
          <w:lang w:val="fr-CA"/>
        </w:rPr>
        <w:t xml:space="preserve"> </w:t>
      </w:r>
      <w:r>
        <w:t>οριστικά</w:t>
      </w:r>
      <w:r>
        <w:rPr>
          <w:lang w:val="fr-CA"/>
        </w:rPr>
        <w:t xml:space="preserve"> </w:t>
      </w:r>
      <w:r>
        <w:t>άρθρα</w:t>
      </w:r>
      <w:r>
        <w:rPr>
          <w:lang w:val="fr-CA"/>
        </w:rPr>
        <w:t>)</w:t>
      </w:r>
    </w:p>
    <w:p w:rsidR="00904FA1" w:rsidRDefault="00904FA1" w:rsidP="00904FA1">
      <w:pPr>
        <w:jc w:val="both"/>
        <w:rPr>
          <w:lang w:val="fr-CH"/>
        </w:rPr>
      </w:pPr>
    </w:p>
    <w:tbl>
      <w:tblPr>
        <w:tblW w:w="0" w:type="auto"/>
        <w:tblInd w:w="55" w:type="dxa"/>
        <w:tblLayout w:type="fixed"/>
        <w:tblCellMar>
          <w:top w:w="55" w:type="dxa"/>
          <w:left w:w="55" w:type="dxa"/>
          <w:bottom w:w="55" w:type="dxa"/>
          <w:right w:w="55" w:type="dxa"/>
        </w:tblCellMar>
        <w:tblLook w:val="0000"/>
      </w:tblPr>
      <w:tblGrid>
        <w:gridCol w:w="3212"/>
        <w:gridCol w:w="3213"/>
        <w:gridCol w:w="3351"/>
      </w:tblGrid>
      <w:tr w:rsidR="00904FA1" w:rsidTr="009C30C1">
        <w:tc>
          <w:tcPr>
            <w:tcW w:w="3212" w:type="dxa"/>
            <w:tcBorders>
              <w:top w:val="single" w:sz="1" w:space="0" w:color="000000"/>
              <w:left w:val="single" w:sz="1" w:space="0" w:color="000000"/>
              <w:bottom w:val="single" w:sz="1" w:space="0" w:color="000000"/>
            </w:tcBorders>
            <w:shd w:val="clear" w:color="auto" w:fill="808080"/>
          </w:tcPr>
          <w:p w:rsidR="00904FA1" w:rsidRDefault="00904FA1" w:rsidP="009C30C1">
            <w:pPr>
              <w:pStyle w:val="a3"/>
              <w:snapToGrid w:val="0"/>
              <w:jc w:val="both"/>
              <w:rPr>
                <w:lang w:val="fr-CA"/>
              </w:rPr>
            </w:pP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singulier</w:t>
            </w:r>
          </w:p>
        </w:tc>
        <w:tc>
          <w:tcPr>
            <w:tcW w:w="3351"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pluriel</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shd w:val="clear" w:color="auto" w:fill="CCCCCC"/>
                <w:lang w:val="fr-CH"/>
              </w:rPr>
            </w:pPr>
            <w:r>
              <w:rPr>
                <w:b/>
                <w:bCs/>
                <w:lang w:val="fr-CH"/>
              </w:rPr>
              <w:t>masculin</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shd w:val="clear" w:color="auto" w:fill="CCCCCC"/>
                <w:lang w:val="fr-CH"/>
              </w:rPr>
              <w:t>le</w:t>
            </w:r>
            <w:r>
              <w:rPr>
                <w:lang w:val="fr-CH"/>
              </w:rPr>
              <w:t xml:space="preserve"> fruit </w:t>
            </w:r>
            <w:r>
              <w:t>= το φρούτο</w:t>
            </w:r>
          </w:p>
        </w:tc>
        <w:tc>
          <w:tcPr>
            <w:tcW w:w="3351"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shd w:val="clear" w:color="auto" w:fill="CCCCCC"/>
                <w:lang w:val="fr-CH"/>
              </w:rPr>
              <w:t>les</w:t>
            </w:r>
            <w:r>
              <w:rPr>
                <w:lang w:val="fr-CH"/>
              </w:rPr>
              <w:t xml:space="preserve"> fruits </w:t>
            </w:r>
            <w:r>
              <w:t>= τα φρούτα</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shd w:val="clear" w:color="auto" w:fill="CCCCCC"/>
                <w:lang w:val="fr-CH"/>
              </w:rPr>
            </w:pPr>
            <w:r>
              <w:rPr>
                <w:b/>
                <w:bCs/>
                <w:lang w:val="fr-CH"/>
              </w:rPr>
              <w:t>féminin</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shd w:val="clear" w:color="auto" w:fill="CCCCCC"/>
                <w:lang w:val="fr-CH"/>
              </w:rPr>
              <w:t>la</w:t>
            </w:r>
            <w:r>
              <w:rPr>
                <w:lang w:val="fr-CH"/>
              </w:rPr>
              <w:t xml:space="preserve"> rue </w:t>
            </w:r>
            <w:r>
              <w:t>= ο δρόμος</w:t>
            </w:r>
          </w:p>
        </w:tc>
        <w:tc>
          <w:tcPr>
            <w:tcW w:w="3351"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shd w:val="clear" w:color="auto" w:fill="CCCCCC"/>
                <w:lang w:val="fr-CH"/>
              </w:rPr>
              <w:t>les</w:t>
            </w:r>
            <w:r>
              <w:rPr>
                <w:lang w:val="fr-CH"/>
              </w:rPr>
              <w:t xml:space="preserve"> rues </w:t>
            </w:r>
            <w:r>
              <w:t>= οι δρόμοι</w:t>
            </w:r>
          </w:p>
        </w:tc>
      </w:tr>
    </w:tbl>
    <w:p w:rsidR="00904FA1" w:rsidRDefault="00904FA1" w:rsidP="00904FA1">
      <w:pPr>
        <w:jc w:val="both"/>
        <w:rPr>
          <w:lang w:val="fr-CH"/>
        </w:rPr>
      </w:pPr>
    </w:p>
    <w:p w:rsidR="00904FA1" w:rsidRDefault="00904FA1" w:rsidP="00904FA1">
      <w:pPr>
        <w:jc w:val="both"/>
      </w:pPr>
      <w:r>
        <w:rPr>
          <w:u w:val="single"/>
          <w:shd w:val="clear" w:color="auto" w:fill="83CAFF"/>
          <w:lang w:val="fr-CH"/>
        </w:rPr>
        <w:t>Le</w:t>
      </w:r>
      <w:r>
        <w:rPr>
          <w:u w:val="single"/>
          <w:shd w:val="clear" w:color="auto" w:fill="83CAFF"/>
        </w:rPr>
        <w:t xml:space="preserve"> </w:t>
      </w:r>
      <w:r>
        <w:rPr>
          <w:u w:val="single"/>
          <w:shd w:val="clear" w:color="auto" w:fill="83CAFF"/>
          <w:lang w:val="fr-CH"/>
        </w:rPr>
        <w:t>f</w:t>
      </w:r>
      <w:r>
        <w:rPr>
          <w:u w:val="single"/>
          <w:shd w:val="clear" w:color="auto" w:fill="83CAFF"/>
        </w:rPr>
        <w:t>é</w:t>
      </w:r>
      <w:proofErr w:type="spellStart"/>
      <w:r>
        <w:rPr>
          <w:u w:val="single"/>
          <w:shd w:val="clear" w:color="auto" w:fill="83CAFF"/>
          <w:lang w:val="fr-CH"/>
        </w:rPr>
        <w:t>minin</w:t>
      </w:r>
      <w:proofErr w:type="spellEnd"/>
      <w:r>
        <w:rPr>
          <w:u w:val="single"/>
          <w:shd w:val="clear" w:color="auto" w:fill="83CAFF"/>
        </w:rPr>
        <w:t xml:space="preserve"> </w:t>
      </w:r>
      <w:r>
        <w:rPr>
          <w:u w:val="single"/>
          <w:shd w:val="clear" w:color="auto" w:fill="83CAFF"/>
          <w:lang w:val="fr-CH"/>
        </w:rPr>
        <w:t>et</w:t>
      </w:r>
      <w:r>
        <w:rPr>
          <w:u w:val="single"/>
          <w:shd w:val="clear" w:color="auto" w:fill="83CAFF"/>
        </w:rPr>
        <w:t xml:space="preserve"> </w:t>
      </w:r>
      <w:r>
        <w:rPr>
          <w:u w:val="single"/>
          <w:shd w:val="clear" w:color="auto" w:fill="83CAFF"/>
          <w:lang w:val="fr-CH"/>
        </w:rPr>
        <w:t>le</w:t>
      </w:r>
      <w:r>
        <w:rPr>
          <w:u w:val="single"/>
          <w:shd w:val="clear" w:color="auto" w:fill="83CAFF"/>
        </w:rPr>
        <w:t xml:space="preserve"> </w:t>
      </w:r>
      <w:r>
        <w:rPr>
          <w:u w:val="single"/>
          <w:shd w:val="clear" w:color="auto" w:fill="83CAFF"/>
          <w:lang w:val="fr-CH"/>
        </w:rPr>
        <w:t>pluriel</w:t>
      </w:r>
      <w:r>
        <w:rPr>
          <w:u w:val="single"/>
          <w:shd w:val="clear" w:color="auto" w:fill="83CAFF"/>
        </w:rPr>
        <w:t xml:space="preserve"> </w:t>
      </w:r>
      <w:r>
        <w:rPr>
          <w:u w:val="single"/>
          <w:shd w:val="clear" w:color="auto" w:fill="83CAFF"/>
          <w:lang w:val="fr-CH"/>
        </w:rPr>
        <w:t>des</w:t>
      </w:r>
      <w:r>
        <w:rPr>
          <w:u w:val="single"/>
          <w:shd w:val="clear" w:color="auto" w:fill="83CAFF"/>
        </w:rPr>
        <w:t xml:space="preserve"> </w:t>
      </w:r>
      <w:r>
        <w:rPr>
          <w:u w:val="single"/>
          <w:shd w:val="clear" w:color="auto" w:fill="83CAFF"/>
          <w:lang w:val="fr-CH"/>
        </w:rPr>
        <w:t>noms </w:t>
      </w:r>
      <w:r>
        <w:rPr>
          <w:u w:val="single"/>
          <w:shd w:val="clear" w:color="auto" w:fill="83CAFF"/>
        </w:rPr>
        <w:t>:</w:t>
      </w:r>
      <w:r>
        <w:t xml:space="preserve"> (το θηλυκό και ο πληθυντικός των ουσιαστικών)</w:t>
      </w:r>
    </w:p>
    <w:p w:rsidR="00904FA1" w:rsidRDefault="00904FA1" w:rsidP="00904FA1">
      <w:pPr>
        <w:jc w:val="both"/>
      </w:pPr>
    </w:p>
    <w:tbl>
      <w:tblPr>
        <w:tblW w:w="0" w:type="auto"/>
        <w:tblInd w:w="55" w:type="dxa"/>
        <w:tblLayout w:type="fixed"/>
        <w:tblCellMar>
          <w:top w:w="55" w:type="dxa"/>
          <w:left w:w="55" w:type="dxa"/>
          <w:bottom w:w="55" w:type="dxa"/>
          <w:right w:w="55" w:type="dxa"/>
        </w:tblCellMar>
        <w:tblLook w:val="0000"/>
      </w:tblPr>
      <w:tblGrid>
        <w:gridCol w:w="3212"/>
        <w:gridCol w:w="3213"/>
        <w:gridCol w:w="3351"/>
      </w:tblGrid>
      <w:tr w:rsidR="00904FA1" w:rsidTr="009C30C1">
        <w:tc>
          <w:tcPr>
            <w:tcW w:w="3212" w:type="dxa"/>
            <w:tcBorders>
              <w:top w:val="single" w:sz="1" w:space="0" w:color="000000"/>
              <w:left w:val="single" w:sz="1" w:space="0" w:color="000000"/>
              <w:bottom w:val="single" w:sz="1" w:space="0" w:color="000000"/>
            </w:tcBorders>
            <w:shd w:val="clear" w:color="auto" w:fill="808080"/>
          </w:tcPr>
          <w:p w:rsidR="00904FA1" w:rsidRDefault="00904FA1" w:rsidP="009C30C1">
            <w:pPr>
              <w:pStyle w:val="a3"/>
              <w:snapToGrid w:val="0"/>
              <w:jc w:val="both"/>
            </w:pP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singulier</w:t>
            </w:r>
          </w:p>
        </w:tc>
        <w:tc>
          <w:tcPr>
            <w:tcW w:w="3351"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pluriel</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lang w:val="fr-CH"/>
              </w:rPr>
            </w:pPr>
            <w:r>
              <w:rPr>
                <w:b/>
                <w:bCs/>
                <w:lang w:val="fr-CH"/>
              </w:rPr>
              <w:t>masculin</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lang w:val="fr-CH"/>
              </w:rPr>
              <w:t xml:space="preserve">le voisin </w:t>
            </w:r>
            <w:r>
              <w:t>= ο γείτονας</w:t>
            </w:r>
          </w:p>
        </w:tc>
        <w:tc>
          <w:tcPr>
            <w:tcW w:w="3351"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les voisin</w:t>
            </w:r>
            <w:r>
              <w:rPr>
                <w:shd w:val="clear" w:color="auto" w:fill="CCCCCC"/>
                <w:lang w:val="fr-CH"/>
              </w:rPr>
              <w:t>s</w:t>
            </w:r>
            <w:r>
              <w:rPr>
                <w:lang w:val="fr-CH"/>
              </w:rPr>
              <w:t xml:space="preserve">  </w:t>
            </w:r>
            <w:r>
              <w:t>= οι γείτονες</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snapToGrid w:val="0"/>
              <w:jc w:val="both"/>
            </w:pP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jc w:val="both"/>
            </w:pPr>
            <w:r>
              <w:rPr>
                <w:lang w:val="fr-CH"/>
              </w:rPr>
              <w:t>l</w:t>
            </w:r>
            <w:r>
              <w:t>'</w:t>
            </w:r>
            <w:r>
              <w:rPr>
                <w:lang w:val="fr-CH"/>
              </w:rPr>
              <w:t>ami</w:t>
            </w:r>
            <w:r>
              <w:t xml:space="preserve">, </w:t>
            </w:r>
            <w:r>
              <w:rPr>
                <w:lang w:val="fr-CH"/>
              </w:rPr>
              <w:t>l</w:t>
            </w:r>
            <w:r>
              <w:t>'</w:t>
            </w:r>
            <w:r>
              <w:rPr>
                <w:lang w:val="fr-CH"/>
              </w:rPr>
              <w:t>artiste</w:t>
            </w:r>
            <w:r>
              <w:t xml:space="preserve"> = ο φίλος, ο καλλιτέχνης</w:t>
            </w:r>
          </w:p>
        </w:tc>
        <w:tc>
          <w:tcPr>
            <w:tcW w:w="3351"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les ami</w:t>
            </w:r>
            <w:r>
              <w:rPr>
                <w:shd w:val="clear" w:color="auto" w:fill="CCCCCC"/>
                <w:lang w:val="fr-CH"/>
              </w:rPr>
              <w:t>s</w:t>
            </w:r>
            <w:r>
              <w:rPr>
                <w:lang w:val="fr-CH"/>
              </w:rPr>
              <w:t>, les artiste</w:t>
            </w:r>
            <w:r>
              <w:rPr>
                <w:shd w:val="clear" w:color="auto" w:fill="CCCCCC"/>
                <w:lang w:val="fr-CH"/>
              </w:rPr>
              <w:t>s</w:t>
            </w:r>
            <w:r>
              <w:rPr>
                <w:lang w:val="fr-CH"/>
              </w:rPr>
              <w:t xml:space="preserve"> </w:t>
            </w:r>
            <w:r>
              <w:t>= οι φίλοι, οι καλλιτέχνες</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lang w:val="fr-CH"/>
              </w:rPr>
            </w:pPr>
            <w:r>
              <w:rPr>
                <w:b/>
                <w:bCs/>
                <w:lang w:val="fr-CH"/>
              </w:rPr>
              <w:t>féminin</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lang w:val="fr-CH"/>
              </w:rPr>
              <w:t xml:space="preserve">la voisine </w:t>
            </w:r>
            <w:r>
              <w:t>= η γειτόνισσα</w:t>
            </w:r>
          </w:p>
        </w:tc>
        <w:tc>
          <w:tcPr>
            <w:tcW w:w="3351"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les voisine</w:t>
            </w:r>
            <w:r>
              <w:rPr>
                <w:shd w:val="clear" w:color="auto" w:fill="CCCCCC"/>
                <w:lang w:val="fr-CH"/>
              </w:rPr>
              <w:t>s</w:t>
            </w:r>
            <w:r>
              <w:rPr>
                <w:lang w:val="fr-CH"/>
              </w:rPr>
              <w:t xml:space="preserve"> </w:t>
            </w:r>
            <w:r>
              <w:t>= οι γειτόνισσες</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snapToGrid w:val="0"/>
              <w:jc w:val="both"/>
            </w:pP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jc w:val="both"/>
            </w:pPr>
            <w:r>
              <w:rPr>
                <w:lang w:val="fr-CH"/>
              </w:rPr>
              <w:t>l</w:t>
            </w:r>
            <w:r>
              <w:t>'</w:t>
            </w:r>
            <w:r>
              <w:rPr>
                <w:lang w:val="fr-CH"/>
              </w:rPr>
              <w:t>amie</w:t>
            </w:r>
            <w:r>
              <w:t xml:space="preserve">, </w:t>
            </w:r>
            <w:r>
              <w:rPr>
                <w:lang w:val="fr-CH"/>
              </w:rPr>
              <w:t>l</w:t>
            </w:r>
            <w:r>
              <w:t>'</w:t>
            </w:r>
            <w:r>
              <w:rPr>
                <w:lang w:val="fr-CH"/>
              </w:rPr>
              <w:t>adresse</w:t>
            </w:r>
            <w:r>
              <w:t xml:space="preserve"> = η φίλη, η διεύθυνση</w:t>
            </w:r>
          </w:p>
        </w:tc>
        <w:tc>
          <w:tcPr>
            <w:tcW w:w="3351"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les</w:t>
            </w:r>
            <w:r>
              <w:t xml:space="preserve"> </w:t>
            </w:r>
            <w:r>
              <w:rPr>
                <w:lang w:val="fr-CH"/>
              </w:rPr>
              <w:t>amie</w:t>
            </w:r>
            <w:r>
              <w:rPr>
                <w:shd w:val="clear" w:color="auto" w:fill="CCCCCC"/>
                <w:lang w:val="fr-CH"/>
              </w:rPr>
              <w:t>s</w:t>
            </w:r>
            <w:r>
              <w:t xml:space="preserve">, </w:t>
            </w:r>
            <w:r>
              <w:rPr>
                <w:lang w:val="fr-CH"/>
              </w:rPr>
              <w:t>les</w:t>
            </w:r>
            <w:r>
              <w:t xml:space="preserve"> </w:t>
            </w:r>
            <w:r>
              <w:rPr>
                <w:lang w:val="fr-CH"/>
              </w:rPr>
              <w:t>adresse</w:t>
            </w:r>
            <w:r>
              <w:rPr>
                <w:shd w:val="clear" w:color="auto" w:fill="CCCCCC"/>
                <w:lang w:val="fr-CH"/>
              </w:rPr>
              <w:t>s</w:t>
            </w:r>
            <w:r>
              <w:t xml:space="preserve"> = οι φίλες, οι διευθύνσεις</w:t>
            </w:r>
          </w:p>
        </w:tc>
      </w:tr>
    </w:tbl>
    <w:p w:rsidR="00904FA1" w:rsidRDefault="00904FA1" w:rsidP="00904FA1">
      <w:pPr>
        <w:jc w:val="both"/>
      </w:pPr>
    </w:p>
    <w:p w:rsidR="00904FA1" w:rsidRDefault="00904FA1" w:rsidP="00904FA1">
      <w:pPr>
        <w:jc w:val="both"/>
      </w:pPr>
      <w:r>
        <w:rPr>
          <w:b/>
          <w:bCs/>
          <w:lang w:val="fr-CH"/>
        </w:rPr>
        <w:t>4. Mettez l'article défini qui convient.</w:t>
      </w:r>
      <w:r>
        <w:rPr>
          <w:lang w:val="fr-CH"/>
        </w:rPr>
        <w:t xml:space="preserve"> </w:t>
      </w:r>
      <w:r>
        <w:t>= Βάλτε το οριστικό άρθρο που ταιριάζει.</w:t>
      </w:r>
    </w:p>
    <w:p w:rsidR="00904FA1" w:rsidRDefault="00904FA1" w:rsidP="00904FA1">
      <w:pPr>
        <w:jc w:val="both"/>
      </w:pPr>
    </w:p>
    <w:p w:rsidR="00904FA1" w:rsidRDefault="00904FA1" w:rsidP="00904FA1">
      <w:pPr>
        <w:jc w:val="both"/>
      </w:pPr>
    </w:p>
    <w:p w:rsidR="00904FA1" w:rsidRDefault="00904FA1" w:rsidP="00904FA1">
      <w:pPr>
        <w:jc w:val="both"/>
      </w:pPr>
    </w:p>
    <w:p w:rsidR="00904FA1" w:rsidRDefault="00904FA1" w:rsidP="00904FA1">
      <w:pPr>
        <w:jc w:val="both"/>
      </w:pPr>
    </w:p>
    <w:p w:rsidR="00904FA1" w:rsidRDefault="00904FA1" w:rsidP="00904FA1">
      <w:pPr>
        <w:jc w:val="both"/>
      </w:pPr>
    </w:p>
    <w:p w:rsidR="00904FA1" w:rsidRDefault="00904FA1" w:rsidP="00904FA1">
      <w:pPr>
        <w:jc w:val="both"/>
        <w:rPr>
          <w:lang w:val="fr-CH"/>
        </w:rPr>
      </w:pPr>
      <w:r>
        <w:rPr>
          <w:u w:val="single"/>
          <w:shd w:val="clear" w:color="auto" w:fill="83CAFF"/>
          <w:lang w:val="fr-CH"/>
        </w:rPr>
        <w:t>Le féminin des adjectifs qualificatifs :</w:t>
      </w:r>
      <w:r>
        <w:rPr>
          <w:lang w:val="fr-CH"/>
        </w:rPr>
        <w:t xml:space="preserve"> </w:t>
      </w:r>
      <w:r>
        <w:rPr>
          <w:lang w:val="fr-CA"/>
        </w:rPr>
        <w:t>(</w:t>
      </w:r>
      <w:r>
        <w:t>το</w:t>
      </w:r>
      <w:r>
        <w:rPr>
          <w:lang w:val="fr-CA"/>
        </w:rPr>
        <w:t xml:space="preserve"> </w:t>
      </w:r>
      <w:r>
        <w:t>θηλυκό</w:t>
      </w:r>
      <w:r>
        <w:rPr>
          <w:lang w:val="fr-CA"/>
        </w:rPr>
        <w:t xml:space="preserve"> </w:t>
      </w:r>
      <w:r>
        <w:t>των</w:t>
      </w:r>
      <w:r>
        <w:rPr>
          <w:lang w:val="fr-CA"/>
        </w:rPr>
        <w:t xml:space="preserve"> </w:t>
      </w:r>
      <w:r>
        <w:t>επιθέτων</w:t>
      </w:r>
      <w:r>
        <w:rPr>
          <w:lang w:val="fr-CA"/>
        </w:rPr>
        <w:t>)</w:t>
      </w:r>
    </w:p>
    <w:p w:rsidR="00904FA1" w:rsidRDefault="00904FA1" w:rsidP="00904FA1">
      <w:pPr>
        <w:jc w:val="both"/>
        <w:rPr>
          <w:lang w:val="fr-CH"/>
        </w:rPr>
      </w:pPr>
    </w:p>
    <w:tbl>
      <w:tblPr>
        <w:tblW w:w="0" w:type="auto"/>
        <w:tblInd w:w="55" w:type="dxa"/>
        <w:tblLayout w:type="fixed"/>
        <w:tblCellMar>
          <w:top w:w="55" w:type="dxa"/>
          <w:left w:w="55" w:type="dxa"/>
          <w:bottom w:w="55" w:type="dxa"/>
          <w:right w:w="55" w:type="dxa"/>
        </w:tblCellMar>
        <w:tblLook w:val="0000"/>
      </w:tblPr>
      <w:tblGrid>
        <w:gridCol w:w="4819"/>
        <w:gridCol w:w="4957"/>
      </w:tblGrid>
      <w:tr w:rsidR="00904FA1" w:rsidTr="009C30C1">
        <w:tc>
          <w:tcPr>
            <w:tcW w:w="4819"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masculin</w:t>
            </w:r>
          </w:p>
        </w:tc>
        <w:tc>
          <w:tcPr>
            <w:tcW w:w="4957"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féminin</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shd w:val="clear" w:color="auto" w:fill="CCCCCC"/>
                <w:lang w:val="fr-CH"/>
              </w:rPr>
              <w:t>grand</w:t>
            </w:r>
            <w:r>
              <w:rPr>
                <w:lang w:val="fr-CH"/>
              </w:rPr>
              <w:t xml:space="preserve"> </w:t>
            </w:r>
            <w:r>
              <w:t xml:space="preserve">= ψηλός </w:t>
            </w:r>
          </w:p>
        </w:tc>
        <w:tc>
          <w:tcPr>
            <w:tcW w:w="495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shd w:val="clear" w:color="auto" w:fill="CCCCCC"/>
                <w:lang w:val="fr-CH"/>
              </w:rPr>
              <w:t>grande</w:t>
            </w:r>
            <w:r>
              <w:rPr>
                <w:lang w:val="fr-CH"/>
              </w:rPr>
              <w:t xml:space="preserve"> </w:t>
            </w:r>
            <w:r>
              <w:t>= ψηλή</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lang w:val="fr-CH"/>
              </w:rPr>
              <w:t>mign</w:t>
            </w:r>
            <w:r>
              <w:rPr>
                <w:shd w:val="clear" w:color="auto" w:fill="CCCCCC"/>
                <w:lang w:val="fr-CH"/>
              </w:rPr>
              <w:t>on</w:t>
            </w:r>
            <w:r>
              <w:rPr>
                <w:lang w:val="fr-CH"/>
              </w:rPr>
              <w:t xml:space="preserve"> </w:t>
            </w:r>
            <w:r>
              <w:t xml:space="preserve">= γλυκούλης </w:t>
            </w:r>
          </w:p>
        </w:tc>
        <w:tc>
          <w:tcPr>
            <w:tcW w:w="495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mign</w:t>
            </w:r>
            <w:r>
              <w:rPr>
                <w:shd w:val="clear" w:color="auto" w:fill="CCCCCC"/>
                <w:lang w:val="fr-CH"/>
              </w:rPr>
              <w:t>onne</w:t>
            </w:r>
            <w:r>
              <w:rPr>
                <w:lang w:val="fr-CH"/>
              </w:rPr>
              <w:t xml:space="preserve"> </w:t>
            </w:r>
            <w:r>
              <w:t>= γλυκούλα</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lang w:val="fr-CH"/>
              </w:rPr>
              <w:t>amour</w:t>
            </w:r>
            <w:r>
              <w:rPr>
                <w:shd w:val="clear" w:color="auto" w:fill="CCCCCC"/>
                <w:lang w:val="fr-CH"/>
              </w:rPr>
              <w:t>eux</w:t>
            </w:r>
            <w:r>
              <w:rPr>
                <w:lang w:val="fr-CH"/>
              </w:rPr>
              <w:t xml:space="preserve"> </w:t>
            </w:r>
            <w:r>
              <w:t>= ερωτευμένος</w:t>
            </w:r>
          </w:p>
        </w:tc>
        <w:tc>
          <w:tcPr>
            <w:tcW w:w="495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amour</w:t>
            </w:r>
            <w:r>
              <w:rPr>
                <w:shd w:val="clear" w:color="auto" w:fill="CCCCCC"/>
                <w:lang w:val="fr-CH"/>
              </w:rPr>
              <w:t>euse</w:t>
            </w:r>
            <w:r>
              <w:rPr>
                <w:lang w:val="fr-CH"/>
              </w:rPr>
              <w:t xml:space="preserve"> </w:t>
            </w:r>
            <w:r>
              <w:t>= ερωτευμένη</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shd w:val="clear" w:color="auto" w:fill="CCCCCC"/>
                <w:lang w:val="fr-CH"/>
              </w:rPr>
              <w:t>roux</w:t>
            </w:r>
            <w:r>
              <w:rPr>
                <w:lang w:val="fr-CH"/>
              </w:rPr>
              <w:t xml:space="preserve"> </w:t>
            </w:r>
            <w:r>
              <w:t>= κοκκινομάλλης</w:t>
            </w:r>
          </w:p>
        </w:tc>
        <w:tc>
          <w:tcPr>
            <w:tcW w:w="495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rous</w:t>
            </w:r>
            <w:r>
              <w:rPr>
                <w:shd w:val="clear" w:color="auto" w:fill="CCCCCC"/>
                <w:lang w:val="fr-CH"/>
              </w:rPr>
              <w:t>se</w:t>
            </w:r>
            <w:r>
              <w:rPr>
                <w:lang w:val="fr-CH"/>
              </w:rPr>
              <w:t xml:space="preserve"> </w:t>
            </w:r>
            <w:r>
              <w:t>= κοκκινομάλλα</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lang w:val="fr-CH"/>
              </w:rPr>
              <w:t>sport</w:t>
            </w:r>
            <w:r>
              <w:rPr>
                <w:shd w:val="clear" w:color="auto" w:fill="CCCCCC"/>
                <w:lang w:val="fr-CH"/>
              </w:rPr>
              <w:t>if</w:t>
            </w:r>
            <w:r>
              <w:rPr>
                <w:lang w:val="fr-CH"/>
              </w:rPr>
              <w:t xml:space="preserve"> </w:t>
            </w:r>
            <w:r>
              <w:t xml:space="preserve">= αθλητικός </w:t>
            </w:r>
          </w:p>
        </w:tc>
        <w:tc>
          <w:tcPr>
            <w:tcW w:w="495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sport</w:t>
            </w:r>
            <w:r>
              <w:rPr>
                <w:shd w:val="clear" w:color="auto" w:fill="CCCCCC"/>
                <w:lang w:val="fr-CH"/>
              </w:rPr>
              <w:t>ive</w:t>
            </w:r>
            <w:r>
              <w:rPr>
                <w:lang w:val="fr-CH"/>
              </w:rPr>
              <w:t xml:space="preserve"> </w:t>
            </w:r>
            <w:r>
              <w:t>= αθλητική</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lang w:val="fr-CH"/>
              </w:rPr>
              <w:t>prem</w:t>
            </w:r>
            <w:r>
              <w:rPr>
                <w:shd w:val="clear" w:color="auto" w:fill="CCCCCC"/>
                <w:lang w:val="fr-CH"/>
              </w:rPr>
              <w:t>ier</w:t>
            </w:r>
            <w:r>
              <w:rPr>
                <w:lang w:val="fr-CH"/>
              </w:rPr>
              <w:t xml:space="preserve"> </w:t>
            </w:r>
            <w:r>
              <w:t xml:space="preserve">= πρώτος </w:t>
            </w:r>
          </w:p>
        </w:tc>
        <w:tc>
          <w:tcPr>
            <w:tcW w:w="495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lang w:val="fr-CH"/>
              </w:rPr>
              <w:t>premi</w:t>
            </w:r>
            <w:r>
              <w:rPr>
                <w:shd w:val="clear" w:color="auto" w:fill="CCCCCC"/>
                <w:lang w:val="fr-CH"/>
              </w:rPr>
              <w:t>ère</w:t>
            </w:r>
            <w:r>
              <w:rPr>
                <w:lang w:val="fr-CH"/>
              </w:rPr>
              <w:t xml:space="preserve"> </w:t>
            </w:r>
            <w:r>
              <w:t>= πρώτη</w:t>
            </w:r>
          </w:p>
        </w:tc>
      </w:tr>
    </w:tbl>
    <w:p w:rsidR="00904FA1" w:rsidRDefault="00904FA1" w:rsidP="00904FA1">
      <w:pPr>
        <w:jc w:val="both"/>
        <w:rPr>
          <w:b/>
          <w:bCs/>
        </w:rPr>
      </w:pPr>
      <w:r>
        <w:rPr>
          <w:rFonts w:eastAsia="Times New Roman" w:cs="Times New Roman"/>
        </w:rPr>
        <w:t xml:space="preserve"> </w:t>
      </w:r>
    </w:p>
    <w:p w:rsidR="00904FA1" w:rsidRPr="00904FA1" w:rsidRDefault="00904FA1" w:rsidP="00904FA1">
      <w:pPr>
        <w:jc w:val="both"/>
        <w:rPr>
          <w:b/>
          <w:bCs/>
        </w:rPr>
      </w:pPr>
      <w:r>
        <w:rPr>
          <w:b/>
          <w:bCs/>
        </w:rPr>
        <w:t xml:space="preserve">5. </w:t>
      </w:r>
      <w:r>
        <w:rPr>
          <w:b/>
          <w:bCs/>
          <w:lang w:val="fr-CH"/>
        </w:rPr>
        <w:t>Soulignez</w:t>
      </w:r>
      <w:r>
        <w:rPr>
          <w:b/>
          <w:bCs/>
        </w:rPr>
        <w:t xml:space="preserve"> </w:t>
      </w:r>
      <w:r>
        <w:rPr>
          <w:b/>
          <w:bCs/>
          <w:lang w:val="fr-CH"/>
        </w:rPr>
        <w:t>l</w:t>
      </w:r>
      <w:r>
        <w:rPr>
          <w:b/>
          <w:bCs/>
        </w:rPr>
        <w:t>'</w:t>
      </w:r>
      <w:r>
        <w:rPr>
          <w:b/>
          <w:bCs/>
          <w:lang w:val="fr-CH"/>
        </w:rPr>
        <w:t>adjectif</w:t>
      </w:r>
      <w:r>
        <w:rPr>
          <w:b/>
          <w:bCs/>
        </w:rPr>
        <w:t xml:space="preserve"> </w:t>
      </w:r>
      <w:r>
        <w:rPr>
          <w:b/>
          <w:bCs/>
          <w:lang w:val="fr-CH"/>
        </w:rPr>
        <w:t>qui</w:t>
      </w:r>
      <w:r>
        <w:rPr>
          <w:b/>
          <w:bCs/>
        </w:rPr>
        <w:t xml:space="preserve"> </w:t>
      </w:r>
      <w:r>
        <w:rPr>
          <w:b/>
          <w:bCs/>
          <w:lang w:val="fr-CH"/>
        </w:rPr>
        <w:t>convient</w:t>
      </w:r>
      <w:r>
        <w:rPr>
          <w:b/>
          <w:bCs/>
        </w:rPr>
        <w:t>.</w:t>
      </w:r>
      <w:r>
        <w:t xml:space="preserve"> = Υπογραμμίστε το επίθετο που ταιριάζει.</w:t>
      </w:r>
    </w:p>
    <w:p w:rsidR="00904FA1" w:rsidRDefault="00904FA1" w:rsidP="00904FA1">
      <w:pPr>
        <w:jc w:val="both"/>
        <w:rPr>
          <w:b/>
          <w:bCs/>
        </w:rPr>
      </w:pPr>
      <w:r>
        <w:rPr>
          <w:b/>
          <w:bCs/>
          <w:lang w:val="fr-CH"/>
        </w:rPr>
        <w:t>6. Mettez les phrases suivantes au pluriel.</w:t>
      </w:r>
      <w:r>
        <w:rPr>
          <w:lang w:val="fr-CH"/>
        </w:rPr>
        <w:t xml:space="preserve"> </w:t>
      </w:r>
      <w:r>
        <w:t xml:space="preserve">= Βάλτε τις ακόλουθες προτάσεις στον πληθυντικό. </w:t>
      </w:r>
    </w:p>
    <w:p w:rsidR="00904FA1" w:rsidRDefault="00904FA1" w:rsidP="00904FA1">
      <w:pPr>
        <w:jc w:val="both"/>
        <w:rPr>
          <w:b/>
          <w:bCs/>
        </w:rPr>
      </w:pPr>
    </w:p>
    <w:p w:rsidR="00904FA1" w:rsidRDefault="00904FA1" w:rsidP="00904FA1">
      <w:pPr>
        <w:jc w:val="both"/>
        <w:rPr>
          <w:b/>
          <w:bCs/>
        </w:rPr>
      </w:pPr>
      <w:r>
        <w:rPr>
          <w:shd w:val="clear" w:color="auto" w:fill="CCCCCC"/>
          <w:lang w:val="fr-CH"/>
        </w:rPr>
        <w:t>p</w:t>
      </w:r>
      <w:r>
        <w:rPr>
          <w:shd w:val="clear" w:color="auto" w:fill="CCCCCC"/>
        </w:rPr>
        <w:t>. 23</w:t>
      </w:r>
      <w:r>
        <w:rPr>
          <w:shd w:val="clear" w:color="auto" w:fill="CCCCCC"/>
          <w:lang w:val="fr-CH"/>
        </w:rPr>
        <w:t> </w:t>
      </w:r>
      <w:r>
        <w:rPr>
          <w:shd w:val="clear" w:color="auto" w:fill="CCCCCC"/>
        </w:rPr>
        <w:t>:</w:t>
      </w:r>
    </w:p>
    <w:p w:rsidR="00904FA1" w:rsidRDefault="00904FA1" w:rsidP="00904FA1">
      <w:pPr>
        <w:jc w:val="both"/>
        <w:rPr>
          <w:b/>
          <w:bCs/>
        </w:rPr>
      </w:pPr>
    </w:p>
    <w:p w:rsidR="00904FA1" w:rsidRDefault="00904FA1" w:rsidP="00904FA1">
      <w:pPr>
        <w:jc w:val="both"/>
        <w:rPr>
          <w:b/>
          <w:bCs/>
        </w:rPr>
      </w:pPr>
      <w:r>
        <w:rPr>
          <w:b/>
          <w:bCs/>
          <w:u w:val="single"/>
          <w:shd w:val="clear" w:color="auto" w:fill="83CAFF"/>
          <w:lang w:val="fr-CH"/>
        </w:rPr>
        <w:t>Civilisation</w:t>
      </w:r>
      <w:r>
        <w:t xml:space="preserve"> = πολιτισμός</w:t>
      </w:r>
    </w:p>
    <w:p w:rsidR="00904FA1" w:rsidRDefault="00904FA1" w:rsidP="00904FA1">
      <w:pPr>
        <w:jc w:val="both"/>
        <w:rPr>
          <w:b/>
          <w:bCs/>
        </w:rPr>
      </w:pPr>
    </w:p>
    <w:p w:rsidR="00904FA1" w:rsidRPr="00904FA1" w:rsidRDefault="00904FA1" w:rsidP="00904FA1">
      <w:pPr>
        <w:jc w:val="both"/>
        <w:rPr>
          <w:u w:val="single"/>
        </w:rPr>
      </w:pPr>
      <w:r>
        <w:rPr>
          <w:u w:val="single"/>
          <w:shd w:val="clear" w:color="auto" w:fill="83CAFF"/>
          <w:lang w:val="fr-FR"/>
        </w:rPr>
        <w:t>F</w:t>
      </w:r>
      <w:r>
        <w:rPr>
          <w:u w:val="single"/>
          <w:shd w:val="clear" w:color="auto" w:fill="83CAFF"/>
          <w:lang w:val="fr-CH"/>
        </w:rPr>
        <w:t>aire</w:t>
      </w:r>
      <w:r>
        <w:rPr>
          <w:u w:val="single"/>
          <w:shd w:val="clear" w:color="auto" w:fill="83CAFF"/>
        </w:rPr>
        <w:t xml:space="preserve"> </w:t>
      </w:r>
      <w:r>
        <w:rPr>
          <w:u w:val="single"/>
          <w:shd w:val="clear" w:color="auto" w:fill="83CAFF"/>
          <w:lang w:val="fr-CH"/>
        </w:rPr>
        <w:t>la</w:t>
      </w:r>
      <w:r>
        <w:rPr>
          <w:u w:val="single"/>
          <w:shd w:val="clear" w:color="auto" w:fill="83CAFF"/>
        </w:rPr>
        <w:t xml:space="preserve"> </w:t>
      </w:r>
      <w:r>
        <w:rPr>
          <w:u w:val="single"/>
          <w:shd w:val="clear" w:color="auto" w:fill="83CAFF"/>
          <w:lang w:val="fr-CH"/>
        </w:rPr>
        <w:t>bise </w:t>
      </w:r>
      <w:r>
        <w:rPr>
          <w:u w:val="single"/>
          <w:shd w:val="clear" w:color="auto" w:fill="83CAFF"/>
        </w:rPr>
        <w:t>:</w:t>
      </w:r>
      <w:r>
        <w:t xml:space="preserve"> (“δίνω φιλί” = φιλάω στο μάγουλο) Στη Γαλλία είναι συχνό να φιλάμε κάποιον γνωστό (ή μη) δυο φορές στο μάγουλο για να τον χαιρετίσουμε, κυρίως στη νεολαία. Ανάλογα την περιοχή μπορεί να φτάσει και τα τέσσερα φιλιά. Αν κάποιος που δεν είναι φίλος ή συγγενής μας είναι μεγαλύτερός μας ή είναι ανώτερός ιεραρχικά τότε κάνουμε χειραψία. </w:t>
      </w:r>
    </w:p>
    <w:p w:rsidR="00904FA1" w:rsidRPr="00904FA1" w:rsidRDefault="00904FA1" w:rsidP="00904FA1">
      <w:pPr>
        <w:jc w:val="both"/>
        <w:rPr>
          <w:u w:val="single"/>
        </w:rPr>
      </w:pPr>
    </w:p>
    <w:p w:rsidR="00904FA1" w:rsidRDefault="00904FA1" w:rsidP="00904FA1">
      <w:pPr>
        <w:jc w:val="both"/>
        <w:rPr>
          <w:b/>
          <w:bCs/>
          <w:lang w:val="fr-CH"/>
        </w:rPr>
      </w:pPr>
      <w:r>
        <w:rPr>
          <w:b/>
          <w:bCs/>
          <w:lang w:val="fr-CH"/>
        </w:rPr>
        <w:t>Elles se font la bise</w:t>
      </w:r>
      <w:r>
        <w:rPr>
          <w:lang w:val="fr-CH"/>
        </w:rPr>
        <w:t xml:space="preserve"> </w:t>
      </w:r>
      <w:r>
        <w:rPr>
          <w:lang w:val="fr-CA"/>
        </w:rPr>
        <w:t xml:space="preserve">= </w:t>
      </w:r>
      <w:r>
        <w:t>φιλιούνται</w:t>
      </w:r>
      <w:r>
        <w:rPr>
          <w:lang w:val="fr-CA"/>
        </w:rPr>
        <w:t xml:space="preserve"> (</w:t>
      </w:r>
      <w:r>
        <w:t>στο</w:t>
      </w:r>
      <w:r>
        <w:rPr>
          <w:lang w:val="fr-CA"/>
        </w:rPr>
        <w:t xml:space="preserve"> </w:t>
      </w:r>
      <w:r>
        <w:t>μάγουλο</w:t>
      </w:r>
      <w:r>
        <w:rPr>
          <w:lang w:val="fr-CA"/>
        </w:rPr>
        <w:t>)</w:t>
      </w:r>
    </w:p>
    <w:p w:rsidR="00904FA1" w:rsidRDefault="00904FA1" w:rsidP="00904FA1">
      <w:pPr>
        <w:jc w:val="both"/>
        <w:rPr>
          <w:b/>
          <w:bCs/>
          <w:lang w:val="fr-CH"/>
        </w:rPr>
      </w:pPr>
      <w:r>
        <w:rPr>
          <w:b/>
          <w:bCs/>
          <w:lang w:val="fr-CH"/>
        </w:rPr>
        <w:t>Ils se serrent la main</w:t>
      </w:r>
      <w:r>
        <w:rPr>
          <w:lang w:val="fr-CH"/>
        </w:rPr>
        <w:t xml:space="preserve"> </w:t>
      </w:r>
      <w:r>
        <w:rPr>
          <w:lang w:val="fr-CA"/>
        </w:rPr>
        <w:t xml:space="preserve">= </w:t>
      </w:r>
      <w:r>
        <w:t>Κάνουν</w:t>
      </w:r>
      <w:r>
        <w:rPr>
          <w:lang w:val="fr-CA"/>
        </w:rPr>
        <w:t xml:space="preserve"> </w:t>
      </w:r>
      <w:r>
        <w:t>χειραψία</w:t>
      </w:r>
      <w:r>
        <w:rPr>
          <w:lang w:val="fr-CA"/>
        </w:rPr>
        <w:t xml:space="preserve"> </w:t>
      </w:r>
    </w:p>
    <w:p w:rsidR="00904FA1" w:rsidRDefault="00904FA1" w:rsidP="00904FA1">
      <w:pPr>
        <w:jc w:val="both"/>
        <w:rPr>
          <w:b/>
          <w:bCs/>
          <w:lang w:val="fr-CH"/>
        </w:rPr>
      </w:pPr>
      <w:r>
        <w:rPr>
          <w:b/>
          <w:bCs/>
          <w:lang w:val="fr-CH"/>
        </w:rPr>
        <w:t>Quand ?</w:t>
      </w:r>
      <w:r>
        <w:rPr>
          <w:lang w:val="fr-CH"/>
        </w:rPr>
        <w:t xml:space="preserve"> </w:t>
      </w:r>
      <w:r>
        <w:rPr>
          <w:lang w:val="fr-CA"/>
        </w:rPr>
        <w:t xml:space="preserve">= </w:t>
      </w:r>
      <w:r>
        <w:t>Πότε</w:t>
      </w:r>
      <w:r>
        <w:rPr>
          <w:lang w:val="fr-CA"/>
        </w:rPr>
        <w:t>;</w:t>
      </w:r>
    </w:p>
    <w:p w:rsidR="00904FA1" w:rsidRDefault="00904FA1" w:rsidP="00904FA1">
      <w:pPr>
        <w:jc w:val="both"/>
        <w:rPr>
          <w:b/>
          <w:bCs/>
          <w:lang w:val="fr-CH"/>
        </w:rPr>
      </w:pPr>
      <w:r>
        <w:rPr>
          <w:b/>
          <w:bCs/>
          <w:lang w:val="fr-CH"/>
        </w:rPr>
        <w:t>À qui?</w:t>
      </w:r>
      <w:r>
        <w:rPr>
          <w:lang w:val="fr-CH"/>
        </w:rPr>
        <w:t xml:space="preserve"> </w:t>
      </w:r>
      <w:r>
        <w:rPr>
          <w:lang w:val="fr-CA"/>
        </w:rPr>
        <w:t xml:space="preserve">= </w:t>
      </w:r>
      <w:r>
        <w:t>Σε</w:t>
      </w:r>
      <w:r>
        <w:rPr>
          <w:lang w:val="fr-CA"/>
        </w:rPr>
        <w:t xml:space="preserve"> </w:t>
      </w:r>
      <w:r>
        <w:t>ποιον</w:t>
      </w:r>
      <w:r>
        <w:rPr>
          <w:lang w:val="fr-CA"/>
        </w:rPr>
        <w:t>;</w:t>
      </w:r>
    </w:p>
    <w:p w:rsidR="00904FA1" w:rsidRDefault="00904FA1" w:rsidP="00904FA1">
      <w:pPr>
        <w:jc w:val="both"/>
        <w:rPr>
          <w:b/>
          <w:bCs/>
          <w:lang w:val="fr-CH"/>
        </w:rPr>
      </w:pPr>
      <w:r>
        <w:rPr>
          <w:b/>
          <w:bCs/>
          <w:lang w:val="fr-CH"/>
        </w:rPr>
        <w:t>Combien de bises ?</w:t>
      </w:r>
      <w:r>
        <w:rPr>
          <w:lang w:val="fr-CH"/>
        </w:rPr>
        <w:t xml:space="preserve"> </w:t>
      </w:r>
      <w:r>
        <w:rPr>
          <w:lang w:val="fr-CA"/>
        </w:rPr>
        <w:t xml:space="preserve">= </w:t>
      </w:r>
      <w:r>
        <w:t>Πόσα</w:t>
      </w:r>
      <w:r>
        <w:rPr>
          <w:lang w:val="fr-CA"/>
        </w:rPr>
        <w:t xml:space="preserve"> </w:t>
      </w:r>
      <w:r>
        <w:t>φιλιά</w:t>
      </w:r>
      <w:r>
        <w:rPr>
          <w:lang w:val="fr-CA"/>
        </w:rPr>
        <w:t>;</w:t>
      </w:r>
    </w:p>
    <w:p w:rsidR="00904FA1" w:rsidRDefault="00904FA1" w:rsidP="00904FA1">
      <w:pPr>
        <w:jc w:val="both"/>
        <w:rPr>
          <w:b/>
          <w:bCs/>
          <w:lang w:val="fr-CH"/>
        </w:rPr>
      </w:pPr>
      <w:r>
        <w:rPr>
          <w:b/>
          <w:bCs/>
          <w:lang w:val="fr-CH"/>
        </w:rPr>
        <w:t>La poignée de main</w:t>
      </w:r>
      <w:r>
        <w:rPr>
          <w:lang w:val="fr-CH"/>
        </w:rPr>
        <w:t xml:space="preserve"> </w:t>
      </w:r>
      <w:r>
        <w:rPr>
          <w:lang w:val="fr-CA"/>
        </w:rPr>
        <w:t xml:space="preserve">= </w:t>
      </w:r>
      <w:r>
        <w:t>η</w:t>
      </w:r>
      <w:r>
        <w:rPr>
          <w:lang w:val="fr-CA"/>
        </w:rPr>
        <w:t xml:space="preserve"> </w:t>
      </w:r>
      <w:r>
        <w:t>χειραψία</w:t>
      </w:r>
      <w:r>
        <w:rPr>
          <w:lang w:val="fr-CA"/>
        </w:rPr>
        <w:t xml:space="preserve"> </w:t>
      </w:r>
    </w:p>
    <w:p w:rsidR="00904FA1" w:rsidRDefault="00904FA1" w:rsidP="00904FA1">
      <w:pPr>
        <w:jc w:val="both"/>
        <w:rPr>
          <w:b/>
          <w:bCs/>
          <w:lang w:val="fr-CH"/>
        </w:rPr>
      </w:pPr>
      <w:r>
        <w:rPr>
          <w:b/>
          <w:bCs/>
          <w:lang w:val="fr-CH"/>
        </w:rPr>
        <w:t>on rencontre (v. rencontrer)</w:t>
      </w:r>
      <w:r>
        <w:rPr>
          <w:lang w:val="fr-CH"/>
        </w:rPr>
        <w:t xml:space="preserve"> </w:t>
      </w:r>
      <w:r>
        <w:rPr>
          <w:lang w:val="fr-CA"/>
        </w:rPr>
        <w:t xml:space="preserve">= </w:t>
      </w:r>
      <w:r>
        <w:t>συναντάμε</w:t>
      </w:r>
    </w:p>
    <w:p w:rsidR="00904FA1" w:rsidRDefault="00904FA1" w:rsidP="00904FA1">
      <w:pPr>
        <w:jc w:val="both"/>
        <w:rPr>
          <w:b/>
          <w:bCs/>
          <w:lang w:val="fr-CH"/>
        </w:rPr>
      </w:pPr>
      <w:r>
        <w:rPr>
          <w:b/>
          <w:bCs/>
          <w:lang w:val="fr-CH"/>
        </w:rPr>
        <w:t>le travail</w:t>
      </w:r>
      <w:r>
        <w:rPr>
          <w:lang w:val="fr-CH"/>
        </w:rPr>
        <w:t xml:space="preserve"> </w:t>
      </w:r>
      <w:r>
        <w:rPr>
          <w:lang w:val="fr-CA"/>
        </w:rPr>
        <w:t xml:space="preserve">= </w:t>
      </w:r>
      <w:r>
        <w:t>η</w:t>
      </w:r>
      <w:r>
        <w:rPr>
          <w:lang w:val="fr-CA"/>
        </w:rPr>
        <w:t xml:space="preserve"> </w:t>
      </w:r>
      <w:r>
        <w:t>εργασία</w:t>
      </w:r>
      <w:r>
        <w:rPr>
          <w:lang w:val="fr-CA"/>
        </w:rPr>
        <w:t xml:space="preserve"> </w:t>
      </w:r>
    </w:p>
    <w:p w:rsidR="00904FA1" w:rsidRPr="00904FA1" w:rsidRDefault="00904FA1" w:rsidP="00904FA1">
      <w:pPr>
        <w:jc w:val="both"/>
        <w:rPr>
          <w:b/>
          <w:bCs/>
        </w:rPr>
      </w:pPr>
      <w:r>
        <w:rPr>
          <w:b/>
          <w:bCs/>
          <w:lang w:val="fr-CH"/>
        </w:rPr>
        <w:t>les</w:t>
      </w:r>
      <w:r>
        <w:rPr>
          <w:b/>
          <w:bCs/>
        </w:rPr>
        <w:t xml:space="preserve"> </w:t>
      </w:r>
      <w:r>
        <w:rPr>
          <w:b/>
          <w:bCs/>
          <w:lang w:val="fr-CH"/>
        </w:rPr>
        <w:t>grandes</w:t>
      </w:r>
      <w:r>
        <w:rPr>
          <w:b/>
          <w:bCs/>
        </w:rPr>
        <w:t xml:space="preserve"> </w:t>
      </w:r>
      <w:r>
        <w:rPr>
          <w:b/>
          <w:bCs/>
          <w:lang w:val="fr-CH"/>
        </w:rPr>
        <w:t>occasions</w:t>
      </w:r>
      <w:r>
        <w:t xml:space="preserve"> = οι σημαντικές περιστάσεις </w:t>
      </w:r>
    </w:p>
    <w:p w:rsidR="00904FA1" w:rsidRPr="00904FA1" w:rsidRDefault="00904FA1" w:rsidP="00904FA1">
      <w:pPr>
        <w:jc w:val="both"/>
        <w:rPr>
          <w:b/>
          <w:bCs/>
        </w:rPr>
      </w:pPr>
      <w:r>
        <w:rPr>
          <w:b/>
          <w:bCs/>
          <w:lang w:val="fr-CH"/>
        </w:rPr>
        <w:t>le</w:t>
      </w:r>
      <w:r>
        <w:rPr>
          <w:b/>
          <w:bCs/>
        </w:rPr>
        <w:t xml:space="preserve"> </w:t>
      </w:r>
      <w:r>
        <w:rPr>
          <w:b/>
          <w:bCs/>
          <w:lang w:val="fr-CH"/>
        </w:rPr>
        <w:t>statut</w:t>
      </w:r>
      <w:r>
        <w:rPr>
          <w:b/>
          <w:bCs/>
        </w:rPr>
        <w:t xml:space="preserve"> </w:t>
      </w:r>
      <w:r>
        <w:rPr>
          <w:b/>
          <w:bCs/>
          <w:lang w:val="fr-CH"/>
        </w:rPr>
        <w:t>social</w:t>
      </w:r>
      <w:r>
        <w:rPr>
          <w:b/>
          <w:bCs/>
        </w:rPr>
        <w:t xml:space="preserve"> </w:t>
      </w:r>
      <w:r>
        <w:t>= το κοινωνικό στάτους</w:t>
      </w: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coll</w:t>
      </w:r>
      <w:r>
        <w:rPr>
          <w:b/>
          <w:bCs/>
        </w:rPr>
        <w:t>è</w:t>
      </w:r>
      <w:r>
        <w:rPr>
          <w:b/>
          <w:bCs/>
          <w:lang w:val="fr-CH"/>
        </w:rPr>
        <w:t>gue</w:t>
      </w:r>
      <w:r>
        <w:t xml:space="preserve"> = ο/η συνάδερφος </w:t>
      </w:r>
    </w:p>
    <w:p w:rsidR="00904FA1" w:rsidRDefault="00904FA1" w:rsidP="00904FA1">
      <w:pPr>
        <w:jc w:val="both"/>
        <w:rPr>
          <w:b/>
          <w:bCs/>
          <w:lang w:val="fr-CH"/>
        </w:rPr>
      </w:pPr>
      <w:r>
        <w:rPr>
          <w:b/>
          <w:bCs/>
          <w:lang w:val="fr-CH"/>
        </w:rPr>
        <w:t>un supérieur hiérarchique</w:t>
      </w:r>
      <w:r>
        <w:rPr>
          <w:lang w:val="fr-CH"/>
        </w:rPr>
        <w:t xml:space="preserve"> </w:t>
      </w:r>
      <w:r>
        <w:rPr>
          <w:lang w:val="fr-CA"/>
        </w:rPr>
        <w:t>=</w:t>
      </w:r>
      <w:r>
        <w:rPr>
          <w:lang w:val="fr-CH"/>
        </w:rPr>
        <w:t xml:space="preserve"> </w:t>
      </w:r>
      <w:r>
        <w:t>ένας</w:t>
      </w:r>
      <w:r>
        <w:rPr>
          <w:lang w:val="fr-CA"/>
        </w:rPr>
        <w:t xml:space="preserve"> </w:t>
      </w:r>
      <w:r>
        <w:t>ανώτερος</w:t>
      </w:r>
      <w:r>
        <w:rPr>
          <w:lang w:val="fr-CA"/>
        </w:rPr>
        <w:t xml:space="preserve"> </w:t>
      </w:r>
      <w:r>
        <w:t>ιεραρχικά</w:t>
      </w:r>
    </w:p>
    <w:p w:rsidR="00904FA1" w:rsidRDefault="00904FA1" w:rsidP="00904FA1">
      <w:pPr>
        <w:jc w:val="both"/>
        <w:rPr>
          <w:b/>
          <w:bCs/>
          <w:lang w:val="fr-CH"/>
        </w:rPr>
      </w:pPr>
      <w:r>
        <w:rPr>
          <w:b/>
          <w:bCs/>
          <w:lang w:val="fr-CH"/>
        </w:rPr>
        <w:t>la génération</w:t>
      </w:r>
      <w:r>
        <w:rPr>
          <w:lang w:val="fr-CH"/>
        </w:rPr>
        <w:t xml:space="preserve"> </w:t>
      </w:r>
      <w:r>
        <w:rPr>
          <w:lang w:val="fr-CA"/>
        </w:rPr>
        <w:t xml:space="preserve">= </w:t>
      </w:r>
      <w:r>
        <w:t>η</w:t>
      </w:r>
      <w:r>
        <w:rPr>
          <w:lang w:val="fr-CA"/>
        </w:rPr>
        <w:t xml:space="preserve"> </w:t>
      </w:r>
      <w:r>
        <w:t>γενιά</w:t>
      </w:r>
      <w:r>
        <w:rPr>
          <w:lang w:val="fr-CA"/>
        </w:rPr>
        <w:t xml:space="preserve"> </w:t>
      </w:r>
    </w:p>
    <w:p w:rsidR="00904FA1" w:rsidRDefault="00904FA1" w:rsidP="00904FA1">
      <w:pPr>
        <w:jc w:val="both"/>
        <w:rPr>
          <w:lang w:val="fr-CA"/>
        </w:rPr>
      </w:pPr>
      <w:r>
        <w:rPr>
          <w:b/>
          <w:bCs/>
          <w:lang w:val="fr-CH"/>
        </w:rPr>
        <w:t>l'habitude</w:t>
      </w:r>
      <w:r>
        <w:rPr>
          <w:lang w:val="fr-CH"/>
        </w:rPr>
        <w:t xml:space="preserve"> </w:t>
      </w:r>
      <w:r>
        <w:rPr>
          <w:lang w:val="fr-CA"/>
        </w:rPr>
        <w:t xml:space="preserve">= </w:t>
      </w:r>
      <w:r>
        <w:t>η</w:t>
      </w:r>
      <w:r>
        <w:rPr>
          <w:lang w:val="fr-CA"/>
        </w:rPr>
        <w:t xml:space="preserve"> </w:t>
      </w:r>
      <w:r>
        <w:t>συνήθεια</w:t>
      </w:r>
      <w:r>
        <w:rPr>
          <w:lang w:val="fr-CA"/>
        </w:rPr>
        <w:t xml:space="preserve"> </w:t>
      </w:r>
    </w:p>
    <w:p w:rsidR="00904FA1" w:rsidRDefault="00904FA1" w:rsidP="00904FA1">
      <w:pPr>
        <w:jc w:val="both"/>
        <w:rPr>
          <w:lang w:val="fr-CA"/>
        </w:rPr>
      </w:pPr>
    </w:p>
    <w:p w:rsidR="00904FA1" w:rsidRDefault="00904FA1" w:rsidP="00904FA1">
      <w:pPr>
        <w:jc w:val="both"/>
        <w:rPr>
          <w:b/>
          <w:bCs/>
          <w:lang w:val="fr-CH"/>
        </w:rPr>
      </w:pPr>
      <w:r>
        <w:rPr>
          <w:shd w:val="clear" w:color="auto" w:fill="CCCCCC"/>
          <w:lang w:val="fr-CH"/>
        </w:rPr>
        <w:t>p. 24 :</w:t>
      </w:r>
    </w:p>
    <w:p w:rsidR="00904FA1" w:rsidRDefault="00904FA1" w:rsidP="00904FA1">
      <w:pPr>
        <w:jc w:val="both"/>
        <w:rPr>
          <w:b/>
          <w:bCs/>
          <w:lang w:val="fr-CH"/>
        </w:rPr>
      </w:pPr>
    </w:p>
    <w:p w:rsidR="00904FA1" w:rsidRDefault="00904FA1" w:rsidP="00904FA1">
      <w:pPr>
        <w:jc w:val="both"/>
        <w:rPr>
          <w:b/>
          <w:bCs/>
          <w:lang w:val="fr-CH"/>
        </w:rPr>
      </w:pPr>
      <w:r>
        <w:rPr>
          <w:b/>
          <w:bCs/>
          <w:u w:val="single"/>
          <w:shd w:val="clear" w:color="auto" w:fill="83CAFF"/>
          <w:lang w:val="fr-CH"/>
        </w:rPr>
        <w:t>Je fais le point</w:t>
      </w:r>
      <w:r>
        <w:rPr>
          <w:lang w:val="fr-CH"/>
        </w:rPr>
        <w:t xml:space="preserve"> </w:t>
      </w:r>
      <w:r>
        <w:rPr>
          <w:lang w:val="fr-CA"/>
        </w:rPr>
        <w:t xml:space="preserve">= </w:t>
      </w:r>
      <w:r>
        <w:t>Κάνω</w:t>
      </w:r>
      <w:r>
        <w:rPr>
          <w:lang w:val="fr-CA"/>
        </w:rPr>
        <w:t xml:space="preserve"> </w:t>
      </w:r>
      <w:r>
        <w:t>επανάληψη</w:t>
      </w:r>
      <w:r>
        <w:rPr>
          <w:lang w:val="fr-CA"/>
        </w:rPr>
        <w:t xml:space="preserve">. </w:t>
      </w:r>
    </w:p>
    <w:p w:rsidR="00904FA1" w:rsidRDefault="00904FA1" w:rsidP="00904FA1">
      <w:pPr>
        <w:jc w:val="both"/>
        <w:rPr>
          <w:b/>
          <w:bCs/>
          <w:lang w:val="fr-CH"/>
        </w:rPr>
      </w:pPr>
    </w:p>
    <w:p w:rsidR="00904FA1" w:rsidRDefault="00904FA1" w:rsidP="00904FA1">
      <w:pPr>
        <w:jc w:val="both"/>
        <w:rPr>
          <w:b/>
          <w:bCs/>
          <w:lang w:val="fr-CH"/>
        </w:rPr>
      </w:pPr>
      <w:r>
        <w:rPr>
          <w:b/>
          <w:bCs/>
          <w:lang w:val="fr-CH"/>
        </w:rPr>
        <w:t>1. Complétez le tableau.</w:t>
      </w:r>
      <w:r>
        <w:rPr>
          <w:lang w:val="fr-CH"/>
        </w:rPr>
        <w:t xml:space="preserve"> = </w:t>
      </w:r>
      <w:r>
        <w:t>Συμπληρώστε</w:t>
      </w:r>
      <w:r>
        <w:rPr>
          <w:lang w:val="fr-CH"/>
        </w:rPr>
        <w:t xml:space="preserve"> </w:t>
      </w:r>
      <w:r>
        <w:t>τον</w:t>
      </w:r>
      <w:r>
        <w:rPr>
          <w:lang w:val="fr-CH"/>
        </w:rPr>
        <w:t xml:space="preserve"> </w:t>
      </w:r>
      <w:r>
        <w:t>πίνακα</w:t>
      </w:r>
      <w:r>
        <w:rPr>
          <w:lang w:val="fr-CH"/>
        </w:rPr>
        <w:t xml:space="preserve">. </w:t>
      </w:r>
    </w:p>
    <w:p w:rsidR="00904FA1" w:rsidRDefault="00904FA1" w:rsidP="00904FA1">
      <w:pPr>
        <w:jc w:val="both"/>
        <w:rPr>
          <w:b/>
          <w:bCs/>
          <w:lang w:val="fr-CH"/>
        </w:rPr>
      </w:pPr>
      <w:r>
        <w:rPr>
          <w:b/>
          <w:bCs/>
          <w:lang w:val="fr-CH"/>
        </w:rPr>
        <w:lastRenderedPageBreak/>
        <w:t>Italie</w:t>
      </w:r>
      <w:r>
        <w:rPr>
          <w:lang w:val="fr-CH"/>
        </w:rPr>
        <w:t xml:space="preserve"> = </w:t>
      </w:r>
      <w:r>
        <w:t>Ιταλία</w:t>
      </w:r>
      <w:r>
        <w:rPr>
          <w:lang w:val="fr-CH"/>
        </w:rPr>
        <w:t xml:space="preserve">, </w:t>
      </w:r>
      <w:r>
        <w:rPr>
          <w:b/>
          <w:bCs/>
          <w:lang w:val="fr-CH"/>
        </w:rPr>
        <w:t>Belgique</w:t>
      </w:r>
      <w:r>
        <w:rPr>
          <w:lang w:val="fr-CH"/>
        </w:rPr>
        <w:t xml:space="preserve"> = </w:t>
      </w:r>
      <w:r>
        <w:t>Βέλγιο</w:t>
      </w:r>
      <w:r>
        <w:rPr>
          <w:lang w:val="fr-CH"/>
        </w:rPr>
        <w:t xml:space="preserve">, </w:t>
      </w:r>
      <w:r>
        <w:rPr>
          <w:b/>
          <w:bCs/>
          <w:lang w:val="fr-CH"/>
        </w:rPr>
        <w:t>Amérique</w:t>
      </w:r>
      <w:r>
        <w:rPr>
          <w:lang w:val="fr-CH"/>
        </w:rPr>
        <w:t xml:space="preserve"> = </w:t>
      </w:r>
      <w:r>
        <w:t>Αμερική</w:t>
      </w:r>
      <w:r>
        <w:rPr>
          <w:lang w:val="fr-CH"/>
        </w:rPr>
        <w:t xml:space="preserve">, </w:t>
      </w:r>
      <w:r>
        <w:rPr>
          <w:b/>
          <w:bCs/>
          <w:lang w:val="fr-CH"/>
        </w:rPr>
        <w:t>Chine</w:t>
      </w:r>
      <w:r>
        <w:rPr>
          <w:lang w:val="fr-CH"/>
        </w:rPr>
        <w:t xml:space="preserve"> = </w:t>
      </w:r>
      <w:r>
        <w:t>Κίνα</w:t>
      </w:r>
      <w:r>
        <w:rPr>
          <w:lang w:val="fr-CH"/>
        </w:rPr>
        <w:t xml:space="preserve">, </w:t>
      </w:r>
      <w:r>
        <w:rPr>
          <w:b/>
          <w:bCs/>
          <w:lang w:val="fr-CH"/>
        </w:rPr>
        <w:t>Grèce</w:t>
      </w:r>
      <w:r>
        <w:rPr>
          <w:lang w:val="fr-CH"/>
        </w:rPr>
        <w:t xml:space="preserve"> = </w:t>
      </w:r>
      <w:r>
        <w:t>Ελλάδα</w:t>
      </w:r>
      <w:r>
        <w:rPr>
          <w:lang w:val="fr-CH"/>
        </w:rPr>
        <w:t xml:space="preserve">, </w:t>
      </w:r>
      <w:r>
        <w:rPr>
          <w:b/>
          <w:bCs/>
          <w:lang w:val="fr-CH"/>
        </w:rPr>
        <w:t>Canada</w:t>
      </w:r>
      <w:r>
        <w:rPr>
          <w:lang w:val="fr-CH"/>
        </w:rPr>
        <w:t xml:space="preserve"> = </w:t>
      </w:r>
      <w:r>
        <w:t>Καναδάς</w:t>
      </w:r>
    </w:p>
    <w:p w:rsidR="00904FA1" w:rsidRDefault="00904FA1" w:rsidP="00904FA1">
      <w:pPr>
        <w:jc w:val="both"/>
        <w:rPr>
          <w:b/>
          <w:bCs/>
          <w:lang w:val="fr-CH"/>
        </w:rPr>
      </w:pPr>
    </w:p>
    <w:p w:rsidR="00904FA1" w:rsidRDefault="00904FA1" w:rsidP="00904FA1">
      <w:pPr>
        <w:jc w:val="both"/>
        <w:rPr>
          <w:b/>
          <w:bCs/>
        </w:rPr>
      </w:pPr>
      <w:r>
        <w:rPr>
          <w:b/>
          <w:bCs/>
          <w:lang w:val="fr-CH"/>
        </w:rPr>
        <w:t>2. Remplacez par un adjectif de nationalité.</w:t>
      </w:r>
      <w:r>
        <w:rPr>
          <w:lang w:val="fr-CH"/>
        </w:rPr>
        <w:t xml:space="preserve"> </w:t>
      </w:r>
      <w:r>
        <w:t xml:space="preserve">= Αντικαταστήστε το με ένα επίθετο υπηκοότητας. </w:t>
      </w:r>
    </w:p>
    <w:p w:rsidR="00904FA1" w:rsidRPr="00904FA1" w:rsidRDefault="00904FA1" w:rsidP="00904FA1">
      <w:pPr>
        <w:jc w:val="both"/>
        <w:rPr>
          <w:b/>
          <w:bCs/>
        </w:rPr>
      </w:pPr>
      <w:r>
        <w:rPr>
          <w:b/>
          <w:bCs/>
        </w:rPr>
        <w:t xml:space="preserve">3. </w:t>
      </w:r>
      <w:r>
        <w:rPr>
          <w:b/>
          <w:bCs/>
          <w:lang w:val="fr-CH"/>
        </w:rPr>
        <w:t>Donnez</w:t>
      </w:r>
      <w:r>
        <w:rPr>
          <w:b/>
          <w:bCs/>
        </w:rPr>
        <w:t xml:space="preserve"> </w:t>
      </w:r>
      <w:r>
        <w:rPr>
          <w:b/>
          <w:bCs/>
          <w:lang w:val="fr-CH"/>
        </w:rPr>
        <w:t>votre</w:t>
      </w:r>
      <w:r>
        <w:rPr>
          <w:b/>
          <w:bCs/>
        </w:rPr>
        <w:t xml:space="preserve"> </w:t>
      </w:r>
      <w:r>
        <w:rPr>
          <w:b/>
          <w:bCs/>
          <w:lang w:val="fr-CH"/>
        </w:rPr>
        <w:t>avis</w:t>
      </w:r>
      <w:r>
        <w:rPr>
          <w:b/>
          <w:bCs/>
        </w:rPr>
        <w:t xml:space="preserve"> </w:t>
      </w:r>
      <w:r>
        <w:rPr>
          <w:b/>
          <w:bCs/>
          <w:lang w:val="fr-CH"/>
        </w:rPr>
        <w:t>a</w:t>
      </w:r>
      <w:r>
        <w:rPr>
          <w:b/>
          <w:bCs/>
        </w:rPr>
        <w:t xml:space="preserve">) </w:t>
      </w:r>
      <w:r>
        <w:rPr>
          <w:b/>
          <w:bCs/>
          <w:lang w:val="fr-CH"/>
        </w:rPr>
        <w:t>oralement</w:t>
      </w:r>
      <w:r>
        <w:rPr>
          <w:b/>
          <w:bCs/>
        </w:rPr>
        <w:t xml:space="preserve"> </w:t>
      </w:r>
      <w:r>
        <w:rPr>
          <w:b/>
          <w:bCs/>
          <w:lang w:val="fr-CH"/>
        </w:rPr>
        <w:t>et</w:t>
      </w:r>
      <w:r>
        <w:rPr>
          <w:b/>
          <w:bCs/>
        </w:rPr>
        <w:t xml:space="preserve"> </w:t>
      </w:r>
      <w:r>
        <w:rPr>
          <w:b/>
          <w:bCs/>
          <w:lang w:val="fr-CH"/>
        </w:rPr>
        <w:t>b</w:t>
      </w:r>
      <w:r>
        <w:rPr>
          <w:b/>
          <w:bCs/>
        </w:rPr>
        <w:t xml:space="preserve">) </w:t>
      </w:r>
      <w:r>
        <w:rPr>
          <w:b/>
          <w:bCs/>
          <w:lang w:val="fr-CH"/>
        </w:rPr>
        <w:t>par</w:t>
      </w:r>
      <w:r>
        <w:rPr>
          <w:b/>
          <w:bCs/>
        </w:rPr>
        <w:t xml:space="preserve"> é</w:t>
      </w:r>
      <w:proofErr w:type="spellStart"/>
      <w:r>
        <w:rPr>
          <w:b/>
          <w:bCs/>
          <w:lang w:val="fr-CH"/>
        </w:rPr>
        <w:t>crit</w:t>
      </w:r>
      <w:proofErr w:type="spellEnd"/>
      <w:r>
        <w:rPr>
          <w:b/>
          <w:bCs/>
        </w:rPr>
        <w:t xml:space="preserve"> </w:t>
      </w:r>
      <w:r>
        <w:rPr>
          <w:b/>
          <w:bCs/>
          <w:lang w:val="fr-CH"/>
        </w:rPr>
        <w:t>sur</w:t>
      </w:r>
      <w:r>
        <w:t xml:space="preserve"> = Δώστε την γνώμη σας α) προφορικά και β) γραπτά για...</w:t>
      </w:r>
    </w:p>
    <w:p w:rsidR="00904FA1" w:rsidRDefault="00904FA1" w:rsidP="00904FA1">
      <w:pPr>
        <w:jc w:val="both"/>
        <w:rPr>
          <w:b/>
          <w:bCs/>
          <w:lang w:val="fr-CH"/>
        </w:rPr>
      </w:pPr>
      <w:r>
        <w:rPr>
          <w:b/>
          <w:bCs/>
          <w:lang w:val="fr-CH"/>
        </w:rPr>
        <w:t>4. Décrivez-la !</w:t>
      </w:r>
      <w:r>
        <w:rPr>
          <w:lang w:val="fr-CH"/>
        </w:rPr>
        <w:t xml:space="preserve"> </w:t>
      </w:r>
      <w:r>
        <w:rPr>
          <w:lang w:val="fr-CA"/>
        </w:rPr>
        <w:t xml:space="preserve">= </w:t>
      </w:r>
      <w:r>
        <w:t>Περιγράψτε</w:t>
      </w:r>
      <w:r>
        <w:rPr>
          <w:lang w:val="fr-CA"/>
        </w:rPr>
        <w:t xml:space="preserve"> </w:t>
      </w:r>
      <w:r>
        <w:t>την</w:t>
      </w:r>
      <w:r>
        <w:rPr>
          <w:lang w:val="fr-CA"/>
        </w:rPr>
        <w:t>!</w:t>
      </w:r>
    </w:p>
    <w:p w:rsidR="00904FA1" w:rsidRDefault="00904FA1" w:rsidP="00904FA1">
      <w:pPr>
        <w:jc w:val="both"/>
        <w:rPr>
          <w:b/>
          <w:bCs/>
        </w:rPr>
      </w:pPr>
      <w:r>
        <w:rPr>
          <w:b/>
          <w:bCs/>
          <w:lang w:val="fr-CH"/>
        </w:rPr>
        <w:t xml:space="preserve">5. </w:t>
      </w:r>
      <w:r>
        <w:rPr>
          <w:b/>
          <w:bCs/>
          <w:shd w:val="clear" w:color="auto" w:fill="0000CC"/>
          <w:lang w:val="fr-CH"/>
        </w:rPr>
        <w:t>CO</w:t>
      </w:r>
      <w:r>
        <w:rPr>
          <w:b/>
          <w:bCs/>
          <w:lang w:val="fr-CH"/>
        </w:rPr>
        <w:t xml:space="preserve"> Notez les heures de départ des trains.</w:t>
      </w:r>
      <w:r>
        <w:rPr>
          <w:lang w:val="fr-CH"/>
        </w:rPr>
        <w:t xml:space="preserve"> </w:t>
      </w:r>
      <w:r>
        <w:t>= Σημειώστε τις ώρες αναχώρησης των τρένων.</w:t>
      </w:r>
    </w:p>
    <w:p w:rsidR="00904FA1" w:rsidRDefault="00904FA1" w:rsidP="00904FA1">
      <w:pPr>
        <w:jc w:val="both"/>
        <w:rPr>
          <w:b/>
          <w:bCs/>
        </w:rPr>
      </w:pPr>
    </w:p>
    <w:p w:rsidR="00904FA1" w:rsidRDefault="00904FA1" w:rsidP="00904FA1">
      <w:pPr>
        <w:jc w:val="both"/>
        <w:rPr>
          <w:b/>
          <w:bCs/>
        </w:rPr>
      </w:pPr>
      <w:r>
        <w:rPr>
          <w:b/>
          <w:bCs/>
          <w:lang w:val="fr-CH"/>
        </w:rPr>
        <w:t>Londres</w:t>
      </w:r>
      <w:r>
        <w:t xml:space="preserve"> = Λονδίνο, </w:t>
      </w:r>
      <w:r>
        <w:rPr>
          <w:b/>
          <w:bCs/>
          <w:lang w:val="fr-CH"/>
        </w:rPr>
        <w:t>Marseille</w:t>
      </w:r>
      <w:r>
        <w:t xml:space="preserve"> = Μασσαλία, </w:t>
      </w:r>
      <w:r>
        <w:rPr>
          <w:b/>
          <w:bCs/>
          <w:lang w:val="fr-CH"/>
        </w:rPr>
        <w:t>Nice</w:t>
      </w:r>
      <w:r>
        <w:t xml:space="preserve"> = Νίκαια, </w:t>
      </w:r>
      <w:proofErr w:type="spellStart"/>
      <w:r>
        <w:rPr>
          <w:b/>
          <w:bCs/>
          <w:lang w:val="fr-CH"/>
        </w:rPr>
        <w:t>Montereau</w:t>
      </w:r>
      <w:proofErr w:type="spellEnd"/>
      <w:r>
        <w:rPr>
          <w:b/>
          <w:bCs/>
        </w:rPr>
        <w:t xml:space="preserve"> = </w:t>
      </w:r>
      <w:r>
        <w:t xml:space="preserve">Μοντερό, </w:t>
      </w:r>
      <w:proofErr w:type="spellStart"/>
      <w:r>
        <w:rPr>
          <w:b/>
          <w:bCs/>
          <w:lang w:val="fr-CH"/>
        </w:rPr>
        <w:t>Gen</w:t>
      </w:r>
      <w:proofErr w:type="spellEnd"/>
      <w:r>
        <w:rPr>
          <w:b/>
          <w:bCs/>
        </w:rPr>
        <w:t>è</w:t>
      </w:r>
      <w:proofErr w:type="spellStart"/>
      <w:r>
        <w:rPr>
          <w:b/>
          <w:bCs/>
          <w:lang w:val="fr-CH"/>
        </w:rPr>
        <w:t>ve</w:t>
      </w:r>
      <w:proofErr w:type="spellEnd"/>
      <w:r>
        <w:t xml:space="preserve"> = Γενεύη, </w:t>
      </w:r>
      <w:r>
        <w:rPr>
          <w:b/>
          <w:bCs/>
          <w:lang w:val="fr-CH"/>
        </w:rPr>
        <w:t>Bruxelles</w:t>
      </w:r>
      <w:r>
        <w:t xml:space="preserve"> = Βρυξέλλες </w:t>
      </w:r>
    </w:p>
    <w:p w:rsidR="00904FA1" w:rsidRDefault="00904FA1" w:rsidP="00904FA1">
      <w:pPr>
        <w:jc w:val="both"/>
        <w:rPr>
          <w:b/>
          <w:bCs/>
        </w:rPr>
      </w:pPr>
    </w:p>
    <w:p w:rsidR="00904FA1" w:rsidRPr="00904FA1" w:rsidRDefault="00904FA1" w:rsidP="00904FA1">
      <w:pPr>
        <w:numPr>
          <w:ilvl w:val="0"/>
          <w:numId w:val="12"/>
        </w:numPr>
        <w:jc w:val="both"/>
        <w:rPr>
          <w:b/>
          <w:bCs/>
        </w:rPr>
      </w:pPr>
      <w:r>
        <w:rPr>
          <w:b/>
          <w:bCs/>
          <w:lang w:val="fr-CH"/>
        </w:rPr>
        <w:t>Eurostar </w:t>
      </w:r>
      <w:r>
        <w:t>: τρένο υψηλής ταχύτητας που συνδέει το Λονδίνο με τη Γαλλία</w:t>
      </w:r>
    </w:p>
    <w:p w:rsidR="00904FA1" w:rsidRPr="00904FA1" w:rsidRDefault="00904FA1" w:rsidP="00904FA1">
      <w:pPr>
        <w:numPr>
          <w:ilvl w:val="0"/>
          <w:numId w:val="12"/>
        </w:numPr>
        <w:jc w:val="both"/>
        <w:rPr>
          <w:b/>
          <w:bCs/>
        </w:rPr>
      </w:pPr>
      <w:r>
        <w:rPr>
          <w:b/>
          <w:bCs/>
          <w:lang w:val="fr-CH"/>
        </w:rPr>
        <w:t>TGV </w:t>
      </w:r>
      <w:r>
        <w:t>: τρένο υψηλής ταχύτητας στη Γαλλία</w:t>
      </w:r>
    </w:p>
    <w:p w:rsidR="00904FA1" w:rsidRDefault="00904FA1" w:rsidP="00904FA1">
      <w:pPr>
        <w:numPr>
          <w:ilvl w:val="0"/>
          <w:numId w:val="12"/>
        </w:numPr>
        <w:jc w:val="both"/>
        <w:rPr>
          <w:b/>
          <w:bCs/>
          <w:lang w:val="fr-CH"/>
        </w:rPr>
      </w:pPr>
      <w:r>
        <w:rPr>
          <w:b/>
          <w:bCs/>
          <w:lang w:val="fr-CH"/>
        </w:rPr>
        <w:t>TER </w:t>
      </w:r>
      <w:r>
        <w:rPr>
          <w:lang w:val="fr-CH"/>
        </w:rPr>
        <w:t>:</w:t>
      </w:r>
      <w:r>
        <w:t xml:space="preserve"> προαστιακός</w:t>
      </w:r>
    </w:p>
    <w:p w:rsidR="00904FA1" w:rsidRPr="00904FA1" w:rsidRDefault="00904FA1" w:rsidP="00904FA1">
      <w:pPr>
        <w:numPr>
          <w:ilvl w:val="0"/>
          <w:numId w:val="12"/>
        </w:numPr>
        <w:jc w:val="both"/>
        <w:rPr>
          <w:b/>
          <w:bCs/>
        </w:rPr>
      </w:pPr>
      <w:r>
        <w:rPr>
          <w:b/>
          <w:bCs/>
          <w:lang w:val="fr-CH"/>
        </w:rPr>
        <w:t>Transilien </w:t>
      </w:r>
      <w:r>
        <w:t>: προαστιακός για την περιοχή του Παρισιού</w:t>
      </w:r>
    </w:p>
    <w:p w:rsidR="00904FA1" w:rsidRPr="00904FA1" w:rsidRDefault="00904FA1" w:rsidP="00904FA1">
      <w:pPr>
        <w:numPr>
          <w:ilvl w:val="0"/>
          <w:numId w:val="12"/>
        </w:numPr>
        <w:jc w:val="both"/>
        <w:rPr>
          <w:b/>
          <w:bCs/>
        </w:rPr>
      </w:pPr>
      <w:r>
        <w:rPr>
          <w:b/>
          <w:bCs/>
          <w:lang w:val="fr-CH"/>
        </w:rPr>
        <w:t>TGV</w:t>
      </w:r>
      <w:r>
        <w:rPr>
          <w:b/>
          <w:bCs/>
        </w:rPr>
        <w:t xml:space="preserve"> </w:t>
      </w:r>
      <w:proofErr w:type="spellStart"/>
      <w:r>
        <w:rPr>
          <w:b/>
          <w:bCs/>
          <w:lang w:val="fr-CH"/>
        </w:rPr>
        <w:t>Lyria</w:t>
      </w:r>
      <w:proofErr w:type="spellEnd"/>
      <w:r>
        <w:rPr>
          <w:b/>
          <w:bCs/>
          <w:lang w:val="fr-CH"/>
        </w:rPr>
        <w:t> </w:t>
      </w:r>
      <w:r>
        <w:t>: τρένο υψηλής ταχύτητας που συνδέει τη Γαλλία με την Ελβετία</w:t>
      </w:r>
    </w:p>
    <w:p w:rsidR="00904FA1" w:rsidRDefault="00904FA1" w:rsidP="00904FA1">
      <w:pPr>
        <w:numPr>
          <w:ilvl w:val="0"/>
          <w:numId w:val="12"/>
        </w:numPr>
        <w:jc w:val="both"/>
        <w:rPr>
          <w:b/>
          <w:bCs/>
        </w:rPr>
      </w:pPr>
      <w:r>
        <w:rPr>
          <w:b/>
          <w:bCs/>
          <w:lang w:val="fr-CH"/>
        </w:rPr>
        <w:t>Thalys </w:t>
      </w:r>
      <w:r>
        <w:t>: τρένο υψηλής ταχύτητας στην Ευρώπη, αρχικά συνέδεε το Παρίσι με τις Βρυξέλλες</w:t>
      </w:r>
    </w:p>
    <w:p w:rsidR="00904FA1" w:rsidRDefault="00904FA1" w:rsidP="00904FA1">
      <w:pPr>
        <w:jc w:val="both"/>
        <w:rPr>
          <w:b/>
          <w:bCs/>
        </w:rPr>
      </w:pPr>
    </w:p>
    <w:p w:rsidR="00904FA1" w:rsidRDefault="00904FA1" w:rsidP="00904FA1">
      <w:pPr>
        <w:jc w:val="both"/>
        <w:rPr>
          <w:b/>
          <w:bCs/>
          <w:lang w:val="fr-CH"/>
        </w:rPr>
      </w:pPr>
      <w:r>
        <w:rPr>
          <w:b/>
          <w:bCs/>
          <w:lang w:val="fr-CA"/>
        </w:rPr>
        <w:t xml:space="preserve">6. </w:t>
      </w:r>
      <w:r>
        <w:rPr>
          <w:b/>
          <w:bCs/>
          <w:lang w:val="fr-CH"/>
        </w:rPr>
        <w:t>Faites des phrases.</w:t>
      </w:r>
      <w:r>
        <w:rPr>
          <w:lang w:val="fr-CH"/>
        </w:rPr>
        <w:t xml:space="preserve"> </w:t>
      </w:r>
      <w:r>
        <w:rPr>
          <w:lang w:val="fr-CA"/>
        </w:rPr>
        <w:t xml:space="preserve">= </w:t>
      </w:r>
      <w:r>
        <w:t>Φτιάξτε</w:t>
      </w:r>
      <w:r>
        <w:rPr>
          <w:lang w:val="fr-CA"/>
        </w:rPr>
        <w:t xml:space="preserve"> </w:t>
      </w:r>
      <w:r>
        <w:t>προτάσεις</w:t>
      </w:r>
      <w:r>
        <w:rPr>
          <w:lang w:val="fr-CA"/>
        </w:rPr>
        <w:t>.</w:t>
      </w:r>
    </w:p>
    <w:p w:rsidR="00904FA1" w:rsidRDefault="00904FA1" w:rsidP="00904FA1">
      <w:pPr>
        <w:jc w:val="both"/>
        <w:rPr>
          <w:b/>
          <w:bCs/>
          <w:lang w:val="fr-CH"/>
        </w:rPr>
      </w:pPr>
    </w:p>
    <w:p w:rsidR="00904FA1" w:rsidRDefault="00904FA1" w:rsidP="00904FA1">
      <w:pPr>
        <w:jc w:val="both"/>
        <w:rPr>
          <w:b/>
          <w:bCs/>
          <w:lang w:val="fr-CH"/>
        </w:rPr>
      </w:pPr>
      <w:r>
        <w:rPr>
          <w:shd w:val="clear" w:color="auto" w:fill="CCCCCC"/>
          <w:lang w:val="fr-CH"/>
        </w:rPr>
        <w:t>p. 25 :</w:t>
      </w:r>
    </w:p>
    <w:p w:rsidR="00904FA1" w:rsidRDefault="00904FA1" w:rsidP="00904FA1">
      <w:pPr>
        <w:jc w:val="both"/>
        <w:rPr>
          <w:b/>
          <w:bCs/>
          <w:lang w:val="fr-CH"/>
        </w:rPr>
      </w:pPr>
    </w:p>
    <w:p w:rsidR="00904FA1" w:rsidRDefault="00904FA1" w:rsidP="00904FA1">
      <w:pPr>
        <w:jc w:val="both"/>
        <w:rPr>
          <w:rFonts w:eastAsia="Times New Roman" w:cs="Times New Roman"/>
          <w:b/>
          <w:bCs/>
        </w:rPr>
      </w:pPr>
      <w:r>
        <w:rPr>
          <w:rFonts w:eastAsia="Times New Roman" w:cs="Times New Roman"/>
          <w:b/>
          <w:bCs/>
          <w:lang w:val="fr-CH"/>
        </w:rPr>
        <w:t>7. Associez questions et réponses.</w:t>
      </w:r>
      <w:r>
        <w:rPr>
          <w:rFonts w:eastAsia="Times New Roman" w:cs="Times New Roman"/>
          <w:lang w:val="fr-CH"/>
        </w:rPr>
        <w:t xml:space="preserve"> </w:t>
      </w:r>
      <w:r>
        <w:rPr>
          <w:rFonts w:eastAsia="Times New Roman" w:cs="Times New Roman"/>
        </w:rPr>
        <w:t>= Αντιστοιχίστε ερωτήσεις και απαντήσεις.</w:t>
      </w:r>
    </w:p>
    <w:p w:rsidR="00904FA1" w:rsidRDefault="00904FA1" w:rsidP="00904FA1">
      <w:pPr>
        <w:jc w:val="both"/>
        <w:rPr>
          <w:rFonts w:eastAsia="Times New Roman" w:cs="Times New Roman"/>
          <w:b/>
          <w:bCs/>
          <w:lang w:val="fr-CA"/>
        </w:rPr>
      </w:pPr>
      <w:r>
        <w:rPr>
          <w:rFonts w:eastAsia="Times New Roman" w:cs="Times New Roman"/>
          <w:b/>
          <w:bCs/>
        </w:rPr>
        <w:t xml:space="preserve">8. </w:t>
      </w:r>
      <w:r>
        <w:rPr>
          <w:rFonts w:eastAsia="Times New Roman" w:cs="Times New Roman"/>
          <w:b/>
          <w:bCs/>
          <w:shd w:val="clear" w:color="auto" w:fill="0000CC"/>
          <w:lang w:val="fr-CH"/>
        </w:rPr>
        <w:t>PO</w:t>
      </w:r>
      <w:r w:rsidRPr="00904FA1">
        <w:rPr>
          <w:rFonts w:eastAsia="Times New Roman" w:cs="Times New Roman"/>
          <w:b/>
          <w:bCs/>
        </w:rPr>
        <w:t xml:space="preserve"> </w:t>
      </w:r>
      <w:r>
        <w:rPr>
          <w:rFonts w:eastAsia="Times New Roman" w:cs="Times New Roman"/>
          <w:b/>
          <w:bCs/>
          <w:lang w:val="fr-CH"/>
        </w:rPr>
        <w:t>R</w:t>
      </w:r>
      <w:r>
        <w:rPr>
          <w:rFonts w:eastAsia="Times New Roman" w:cs="Times New Roman"/>
          <w:b/>
          <w:bCs/>
        </w:rPr>
        <w:t>é</w:t>
      </w:r>
      <w:r>
        <w:rPr>
          <w:rFonts w:eastAsia="Times New Roman" w:cs="Times New Roman"/>
          <w:b/>
          <w:bCs/>
          <w:lang w:val="fr-CH"/>
        </w:rPr>
        <w:t>pondez</w:t>
      </w:r>
      <w:r>
        <w:rPr>
          <w:rFonts w:eastAsia="Times New Roman" w:cs="Times New Roman"/>
          <w:b/>
          <w:bCs/>
        </w:rPr>
        <w:t xml:space="preserve"> </w:t>
      </w:r>
      <w:r>
        <w:rPr>
          <w:rFonts w:eastAsia="Times New Roman" w:cs="Times New Roman"/>
          <w:b/>
          <w:bCs/>
          <w:lang w:val="fr-CH"/>
        </w:rPr>
        <w:t>aux</w:t>
      </w:r>
      <w:r>
        <w:rPr>
          <w:rFonts w:eastAsia="Times New Roman" w:cs="Times New Roman"/>
          <w:b/>
          <w:bCs/>
        </w:rPr>
        <w:t xml:space="preserve"> </w:t>
      </w:r>
      <w:r>
        <w:rPr>
          <w:rFonts w:eastAsia="Times New Roman" w:cs="Times New Roman"/>
          <w:b/>
          <w:bCs/>
          <w:lang w:val="fr-CH"/>
        </w:rPr>
        <w:t>questions</w:t>
      </w:r>
      <w:r>
        <w:rPr>
          <w:rFonts w:eastAsia="Times New Roman" w:cs="Times New Roman"/>
          <w:b/>
          <w:bCs/>
        </w:rPr>
        <w:t>.</w:t>
      </w:r>
      <w:r>
        <w:rPr>
          <w:rFonts w:eastAsia="Times New Roman" w:cs="Times New Roman"/>
        </w:rPr>
        <w:t xml:space="preserve"> </w:t>
      </w:r>
      <w:r>
        <w:rPr>
          <w:rFonts w:eastAsia="Times New Roman" w:cs="Times New Roman"/>
          <w:lang w:val="fr-CA"/>
        </w:rPr>
        <w:t xml:space="preserve">=  </w:t>
      </w:r>
      <w:r>
        <w:rPr>
          <w:rFonts w:eastAsia="Times New Roman" w:cs="Times New Roman"/>
        </w:rPr>
        <w:t>Απαντήστε</w:t>
      </w:r>
      <w:r>
        <w:rPr>
          <w:rFonts w:eastAsia="Times New Roman" w:cs="Times New Roman"/>
          <w:lang w:val="fr-CA"/>
        </w:rPr>
        <w:t xml:space="preserve"> </w:t>
      </w:r>
      <w:r>
        <w:rPr>
          <w:rFonts w:eastAsia="Times New Roman" w:cs="Times New Roman"/>
        </w:rPr>
        <w:t>στις</w:t>
      </w:r>
      <w:r>
        <w:rPr>
          <w:rFonts w:eastAsia="Times New Roman" w:cs="Times New Roman"/>
          <w:lang w:val="fr-CA"/>
        </w:rPr>
        <w:t xml:space="preserve"> </w:t>
      </w:r>
      <w:r>
        <w:rPr>
          <w:rFonts w:eastAsia="Times New Roman" w:cs="Times New Roman"/>
        </w:rPr>
        <w:t>ερωτήσεις</w:t>
      </w:r>
      <w:r>
        <w:rPr>
          <w:rFonts w:eastAsia="Times New Roman" w:cs="Times New Roman"/>
          <w:lang w:val="fr-CA"/>
        </w:rPr>
        <w:t>.</w:t>
      </w:r>
    </w:p>
    <w:p w:rsidR="00904FA1" w:rsidRPr="00904FA1" w:rsidRDefault="00904FA1" w:rsidP="00904FA1">
      <w:pPr>
        <w:jc w:val="both"/>
        <w:rPr>
          <w:rFonts w:eastAsia="Times New Roman" w:cs="Times New Roman"/>
          <w:b/>
          <w:bCs/>
        </w:rPr>
      </w:pPr>
      <w:r>
        <w:rPr>
          <w:rFonts w:eastAsia="Times New Roman" w:cs="Times New Roman"/>
          <w:b/>
          <w:bCs/>
          <w:lang w:val="fr-CA"/>
        </w:rPr>
        <w:t xml:space="preserve">9. </w:t>
      </w:r>
      <w:r>
        <w:rPr>
          <w:rFonts w:eastAsia="Times New Roman" w:cs="Times New Roman"/>
          <w:b/>
          <w:bCs/>
          <w:lang w:val="fr-CH"/>
        </w:rPr>
        <w:t>Faites 6 phrases en associant un élément de chaque colonne.</w:t>
      </w:r>
      <w:r>
        <w:rPr>
          <w:rFonts w:eastAsia="Times New Roman" w:cs="Times New Roman"/>
          <w:lang w:val="fr-CH"/>
        </w:rPr>
        <w:t xml:space="preserve"> </w:t>
      </w:r>
      <w:r>
        <w:rPr>
          <w:rFonts w:eastAsia="Times New Roman" w:cs="Times New Roman"/>
        </w:rPr>
        <w:t>= Φτιάξτε 6 προτάσεις συνδυάζοντας ένα στοιχείο από κάθε κολόνα.</w:t>
      </w:r>
    </w:p>
    <w:p w:rsidR="00904FA1" w:rsidRDefault="00904FA1" w:rsidP="00904FA1">
      <w:pPr>
        <w:jc w:val="both"/>
        <w:rPr>
          <w:rFonts w:eastAsia="Times New Roman" w:cs="Times New Roman"/>
        </w:rPr>
      </w:pPr>
      <w:r>
        <w:rPr>
          <w:rFonts w:eastAsia="Times New Roman" w:cs="Times New Roman"/>
          <w:b/>
          <w:bCs/>
          <w:lang w:val="fr-CA"/>
        </w:rPr>
        <w:t xml:space="preserve">10. </w:t>
      </w:r>
      <w:r>
        <w:rPr>
          <w:rFonts w:eastAsia="Times New Roman" w:cs="Times New Roman"/>
          <w:b/>
          <w:bCs/>
          <w:lang w:val="fr-CH"/>
        </w:rPr>
        <w:t>Mettez à la forme qui convient les verbes entre parenthèse.</w:t>
      </w:r>
      <w:r>
        <w:rPr>
          <w:rFonts w:eastAsia="Times New Roman" w:cs="Times New Roman"/>
          <w:lang w:val="fr-CH"/>
        </w:rPr>
        <w:t xml:space="preserve"> </w:t>
      </w:r>
      <w:r>
        <w:rPr>
          <w:rFonts w:eastAsia="Times New Roman" w:cs="Times New Roman"/>
        </w:rPr>
        <w:t>=  Βάλτε τα ρήματα μεταξύ παρενθέσεως στη σωστή μορφή.</w:t>
      </w:r>
    </w:p>
    <w:p w:rsidR="00904FA1" w:rsidRDefault="00904FA1" w:rsidP="00904FA1">
      <w:pPr>
        <w:jc w:val="both"/>
        <w:rPr>
          <w:rFonts w:eastAsia="Times New Roman" w:cs="Times New Roman"/>
        </w:rPr>
      </w:pPr>
    </w:p>
    <w:p w:rsidR="00904FA1" w:rsidRDefault="00904FA1" w:rsidP="00904FA1">
      <w:pPr>
        <w:jc w:val="both"/>
        <w:rPr>
          <w:rFonts w:eastAsia="Times New Roman" w:cs="Times New Roman"/>
          <w:lang w:val="fr-CH"/>
        </w:rPr>
      </w:pPr>
      <w:r>
        <w:rPr>
          <w:rFonts w:eastAsia="Times New Roman" w:cs="Times New Roman"/>
          <w:shd w:val="clear" w:color="auto" w:fill="CCCCCC"/>
          <w:lang w:val="fr-CH"/>
        </w:rPr>
        <w:t>p. 26 :</w:t>
      </w:r>
    </w:p>
    <w:p w:rsidR="00904FA1" w:rsidRDefault="00904FA1" w:rsidP="00904FA1">
      <w:pPr>
        <w:jc w:val="both"/>
        <w:rPr>
          <w:rFonts w:eastAsia="Times New Roman" w:cs="Times New Roman"/>
          <w:lang w:val="fr-CH"/>
        </w:rPr>
      </w:pPr>
    </w:p>
    <w:p w:rsidR="00904FA1" w:rsidRPr="00904FA1" w:rsidRDefault="00904FA1" w:rsidP="00904FA1">
      <w:pPr>
        <w:jc w:val="both"/>
        <w:rPr>
          <w:rFonts w:eastAsia="Times New Roman" w:cs="Times New Roman"/>
          <w:b/>
          <w:bCs/>
        </w:rPr>
      </w:pPr>
      <w:r>
        <w:rPr>
          <w:rFonts w:eastAsia="Times New Roman" w:cs="Times New Roman"/>
          <w:b/>
          <w:bCs/>
          <w:lang w:val="fr-CH"/>
        </w:rPr>
        <w:t xml:space="preserve">11. Posez la question à l'aide de </w:t>
      </w:r>
      <w:r>
        <w:rPr>
          <w:rFonts w:eastAsia="Times New Roman" w:cs="Times New Roman"/>
          <w:b/>
          <w:bCs/>
          <w:i/>
          <w:iCs/>
          <w:lang w:val="fr-CH"/>
        </w:rPr>
        <w:t>quel</w:t>
      </w:r>
      <w:r>
        <w:rPr>
          <w:rFonts w:eastAsia="Times New Roman" w:cs="Times New Roman"/>
          <w:b/>
          <w:bCs/>
          <w:lang w:val="fr-CH"/>
        </w:rPr>
        <w:t xml:space="preserve"> à la forme correcte.</w:t>
      </w:r>
      <w:r>
        <w:rPr>
          <w:rFonts w:eastAsia="Times New Roman" w:cs="Times New Roman"/>
          <w:lang w:val="fr-CH"/>
        </w:rPr>
        <w:t xml:space="preserve"> </w:t>
      </w:r>
      <w:r>
        <w:rPr>
          <w:rFonts w:eastAsia="Times New Roman" w:cs="Times New Roman"/>
        </w:rPr>
        <w:t xml:space="preserve">= Κάντε την ερώτηση με τη σωστή μορφή του </w:t>
      </w:r>
      <w:r>
        <w:rPr>
          <w:rFonts w:eastAsia="Times New Roman" w:cs="Times New Roman"/>
          <w:i/>
          <w:iCs/>
        </w:rPr>
        <w:t>τι/ποιο</w:t>
      </w:r>
      <w:r>
        <w:rPr>
          <w:rFonts w:eastAsia="Times New Roman" w:cs="Times New Roman"/>
        </w:rPr>
        <w:t>.</w:t>
      </w:r>
    </w:p>
    <w:p w:rsidR="00904FA1" w:rsidRPr="00904FA1" w:rsidRDefault="00904FA1" w:rsidP="00904FA1">
      <w:pPr>
        <w:jc w:val="both"/>
        <w:rPr>
          <w:rFonts w:eastAsia="Times New Roman" w:cs="Times New Roman"/>
          <w:b/>
          <w:bCs/>
        </w:rPr>
      </w:pPr>
      <w:r>
        <w:rPr>
          <w:rFonts w:eastAsia="Times New Roman" w:cs="Times New Roman"/>
          <w:b/>
          <w:bCs/>
          <w:lang w:val="fr-CH"/>
        </w:rPr>
        <w:t xml:space="preserve">12. </w:t>
      </w:r>
      <w:r>
        <w:rPr>
          <w:rFonts w:eastAsia="Times New Roman" w:cs="Times New Roman"/>
          <w:b/>
          <w:bCs/>
          <w:shd w:val="clear" w:color="auto" w:fill="0000CC"/>
          <w:lang w:val="fr-CH"/>
        </w:rPr>
        <w:t>CO</w:t>
      </w:r>
      <w:r>
        <w:rPr>
          <w:rFonts w:eastAsia="Times New Roman" w:cs="Times New Roman"/>
          <w:b/>
          <w:bCs/>
          <w:lang w:val="fr-CH"/>
        </w:rPr>
        <w:t xml:space="preserve"> a</w:t>
      </w:r>
      <w:r>
        <w:rPr>
          <w:rFonts w:eastAsia="Times New Roman" w:cs="Times New Roman"/>
          <w:b/>
          <w:bCs/>
          <w:lang w:val="fr-CA"/>
        </w:rPr>
        <w:t xml:space="preserve">) </w:t>
      </w:r>
      <w:r>
        <w:rPr>
          <w:rFonts w:eastAsia="Times New Roman" w:cs="Times New Roman"/>
          <w:b/>
          <w:bCs/>
          <w:lang w:val="fr-CH"/>
        </w:rPr>
        <w:t>Écoutez et complétez le dialogue.</w:t>
      </w:r>
      <w:r>
        <w:rPr>
          <w:rFonts w:eastAsia="Times New Roman" w:cs="Times New Roman"/>
          <w:lang w:val="fr-CH"/>
        </w:rPr>
        <w:t xml:space="preserve"> </w:t>
      </w:r>
      <w:r>
        <w:rPr>
          <w:rFonts w:eastAsia="Times New Roman" w:cs="Times New Roman"/>
        </w:rPr>
        <w:t>= Ακούστε και συμπληρώστε το διάλογο.</w:t>
      </w:r>
    </w:p>
    <w:p w:rsidR="00904FA1" w:rsidRPr="00904FA1" w:rsidRDefault="00904FA1" w:rsidP="00904FA1">
      <w:pPr>
        <w:ind w:left="780"/>
        <w:jc w:val="both"/>
        <w:rPr>
          <w:rFonts w:eastAsia="Times New Roman" w:cs="Times New Roman"/>
          <w:shd w:val="clear" w:color="auto" w:fill="0000CC"/>
        </w:rPr>
      </w:pPr>
      <w:r>
        <w:rPr>
          <w:rFonts w:eastAsia="Times New Roman" w:cs="Times New Roman"/>
          <w:b/>
          <w:bCs/>
          <w:lang w:val="fr-CH"/>
        </w:rPr>
        <w:t>b) Relisez le dialogue et répondez aux questions.</w:t>
      </w:r>
      <w:r>
        <w:rPr>
          <w:rFonts w:eastAsia="Times New Roman" w:cs="Times New Roman"/>
          <w:lang w:val="fr-CH"/>
        </w:rPr>
        <w:t xml:space="preserve"> </w:t>
      </w:r>
      <w:r>
        <w:rPr>
          <w:rFonts w:eastAsia="Times New Roman" w:cs="Times New Roman"/>
        </w:rPr>
        <w:t xml:space="preserve">=  Ξαναδιαβάστε τον διάλογο και απαντήστε στις ερωτήσεις. </w:t>
      </w:r>
    </w:p>
    <w:p w:rsidR="00904FA1" w:rsidRDefault="00904FA1" w:rsidP="00904FA1">
      <w:pPr>
        <w:jc w:val="both"/>
        <w:rPr>
          <w:rFonts w:eastAsia="Times New Roman" w:cs="Times New Roman"/>
          <w:b/>
          <w:bCs/>
          <w:lang w:val="fr-CH"/>
        </w:rPr>
      </w:pPr>
      <w:r>
        <w:rPr>
          <w:rFonts w:eastAsia="Times New Roman" w:cs="Times New Roman"/>
          <w:shd w:val="clear" w:color="auto" w:fill="0000CC"/>
          <w:lang w:val="fr-CH"/>
        </w:rPr>
        <w:t>PE</w:t>
      </w:r>
    </w:p>
    <w:p w:rsidR="00904FA1" w:rsidRPr="00904FA1" w:rsidRDefault="00904FA1" w:rsidP="00904FA1">
      <w:pPr>
        <w:jc w:val="both"/>
        <w:rPr>
          <w:rFonts w:eastAsia="Times New Roman" w:cs="Times New Roman"/>
          <w:b/>
          <w:bCs/>
        </w:rPr>
      </w:pPr>
      <w:r>
        <w:rPr>
          <w:rFonts w:eastAsia="Times New Roman" w:cs="Times New Roman"/>
          <w:b/>
          <w:bCs/>
          <w:lang w:val="fr-CH"/>
        </w:rPr>
        <w:t>Vous avez un(e) ami(e) italien(ne).</w:t>
      </w:r>
      <w:r>
        <w:rPr>
          <w:rFonts w:eastAsia="Times New Roman" w:cs="Times New Roman"/>
          <w:lang w:val="fr-CH"/>
        </w:rPr>
        <w:t xml:space="preserve"> </w:t>
      </w:r>
      <w:r>
        <w:rPr>
          <w:rFonts w:eastAsia="Times New Roman" w:cs="Times New Roman"/>
        </w:rPr>
        <w:t>= Έχετε ένα/μια φίλο/η Ιταλό/ή.</w:t>
      </w:r>
    </w:p>
    <w:p w:rsidR="00904FA1" w:rsidRDefault="00904FA1" w:rsidP="00904FA1">
      <w:pPr>
        <w:jc w:val="both"/>
        <w:rPr>
          <w:rFonts w:eastAsia="Times New Roman" w:cs="Times New Roman"/>
          <w:b/>
          <w:bCs/>
          <w:lang w:val="fr-CH"/>
        </w:rPr>
      </w:pPr>
      <w:r>
        <w:rPr>
          <w:rFonts w:eastAsia="Times New Roman" w:cs="Times New Roman"/>
          <w:b/>
          <w:bCs/>
          <w:lang w:val="fr-CH"/>
        </w:rPr>
        <w:t>Comment il/elle s'appelle?</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Πώς</w:t>
      </w:r>
      <w:r>
        <w:rPr>
          <w:rFonts w:eastAsia="Times New Roman" w:cs="Times New Roman"/>
          <w:lang w:val="fr-CA"/>
        </w:rPr>
        <w:t xml:space="preserve"> </w:t>
      </w:r>
      <w:r>
        <w:rPr>
          <w:rFonts w:eastAsia="Times New Roman" w:cs="Times New Roman"/>
        </w:rPr>
        <w:t>τον</w:t>
      </w:r>
      <w:r>
        <w:rPr>
          <w:rFonts w:eastAsia="Times New Roman" w:cs="Times New Roman"/>
          <w:lang w:val="fr-CA"/>
        </w:rPr>
        <w:t>/</w:t>
      </w:r>
      <w:r>
        <w:rPr>
          <w:rFonts w:eastAsia="Times New Roman" w:cs="Times New Roman"/>
        </w:rPr>
        <w:t>την</w:t>
      </w:r>
      <w:r>
        <w:rPr>
          <w:rFonts w:eastAsia="Times New Roman" w:cs="Times New Roman"/>
          <w:lang w:val="fr-CA"/>
        </w:rPr>
        <w:t xml:space="preserve"> </w:t>
      </w:r>
      <w:r>
        <w:rPr>
          <w:rFonts w:eastAsia="Times New Roman" w:cs="Times New Roman"/>
        </w:rPr>
        <w:t>λένε</w:t>
      </w:r>
      <w:r>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Comment il/elle est ?</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Πώς</w:t>
      </w:r>
      <w:r>
        <w:rPr>
          <w:rFonts w:eastAsia="Times New Roman" w:cs="Times New Roman"/>
          <w:lang w:val="fr-CA"/>
        </w:rPr>
        <w:t xml:space="preserve"> </w:t>
      </w:r>
      <w:r>
        <w:rPr>
          <w:rFonts w:eastAsia="Times New Roman" w:cs="Times New Roman"/>
        </w:rPr>
        <w:t>είναι</w:t>
      </w:r>
      <w:r>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Qu'est-ce qu'il/elle aime ?</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Τι</w:t>
      </w:r>
      <w:r>
        <w:rPr>
          <w:rFonts w:eastAsia="Times New Roman" w:cs="Times New Roman"/>
          <w:lang w:val="fr-CA"/>
        </w:rPr>
        <w:t xml:space="preserve"> </w:t>
      </w:r>
      <w:r>
        <w:rPr>
          <w:rFonts w:eastAsia="Times New Roman" w:cs="Times New Roman"/>
        </w:rPr>
        <w:t>του</w:t>
      </w:r>
      <w:r>
        <w:rPr>
          <w:rFonts w:eastAsia="Times New Roman" w:cs="Times New Roman"/>
          <w:lang w:val="fr-CA"/>
        </w:rPr>
        <w:t>/</w:t>
      </w:r>
      <w:r>
        <w:rPr>
          <w:rFonts w:eastAsia="Times New Roman" w:cs="Times New Roman"/>
        </w:rPr>
        <w:t>της</w:t>
      </w:r>
      <w:r>
        <w:rPr>
          <w:rFonts w:eastAsia="Times New Roman" w:cs="Times New Roman"/>
          <w:lang w:val="fr-CA"/>
        </w:rPr>
        <w:t xml:space="preserve"> </w:t>
      </w:r>
      <w:r>
        <w:rPr>
          <w:rFonts w:eastAsia="Times New Roman" w:cs="Times New Roman"/>
        </w:rPr>
        <w:t>αρέσει</w:t>
      </w:r>
      <w:r>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Qu'est-ce qu'il/elle déteste ?</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Τι</w:t>
      </w:r>
      <w:r>
        <w:rPr>
          <w:rFonts w:eastAsia="Times New Roman" w:cs="Times New Roman"/>
          <w:lang w:val="fr-CA"/>
        </w:rPr>
        <w:t xml:space="preserve"> </w:t>
      </w:r>
      <w:r>
        <w:rPr>
          <w:rFonts w:eastAsia="Times New Roman" w:cs="Times New Roman"/>
        </w:rPr>
        <w:t>μισεί</w:t>
      </w:r>
      <w:r>
        <w:rPr>
          <w:rFonts w:eastAsia="Times New Roman" w:cs="Times New Roman"/>
          <w:lang w:val="fr-CA"/>
        </w:rPr>
        <w:t>;</w:t>
      </w:r>
    </w:p>
    <w:p w:rsidR="00904FA1" w:rsidRPr="00FF6B94" w:rsidRDefault="00904FA1" w:rsidP="00904FA1">
      <w:pPr>
        <w:jc w:val="both"/>
        <w:rPr>
          <w:rFonts w:eastAsia="Times New Roman" w:cs="Times New Roman"/>
          <w:lang w:val="fr-CH"/>
        </w:rPr>
      </w:pPr>
      <w:r>
        <w:rPr>
          <w:rFonts w:eastAsia="Times New Roman" w:cs="Times New Roman"/>
          <w:b/>
          <w:bCs/>
          <w:lang w:val="fr-CH"/>
        </w:rPr>
        <w:t>Il/elle parle grec ? Où il/elle habite ?</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Μιλάει</w:t>
      </w:r>
      <w:r>
        <w:rPr>
          <w:rFonts w:eastAsia="Times New Roman" w:cs="Times New Roman"/>
          <w:lang w:val="fr-CA"/>
        </w:rPr>
        <w:t xml:space="preserve"> </w:t>
      </w:r>
      <w:r>
        <w:rPr>
          <w:rFonts w:eastAsia="Times New Roman" w:cs="Times New Roman"/>
        </w:rPr>
        <w:t>Ελληνικά</w:t>
      </w:r>
      <w:r>
        <w:rPr>
          <w:rFonts w:eastAsia="Times New Roman" w:cs="Times New Roman"/>
          <w:lang w:val="fr-CA"/>
        </w:rPr>
        <w:t xml:space="preserve">; </w:t>
      </w:r>
      <w:r>
        <w:rPr>
          <w:rFonts w:eastAsia="Times New Roman" w:cs="Times New Roman"/>
        </w:rPr>
        <w:t>Που</w:t>
      </w:r>
      <w:r w:rsidRPr="00FF6B94">
        <w:rPr>
          <w:rFonts w:eastAsia="Times New Roman" w:cs="Times New Roman"/>
          <w:lang w:val="fr-CH"/>
        </w:rPr>
        <w:t xml:space="preserve"> </w:t>
      </w:r>
      <w:r>
        <w:rPr>
          <w:rFonts w:eastAsia="Times New Roman" w:cs="Times New Roman"/>
        </w:rPr>
        <w:t>μένει</w:t>
      </w:r>
      <w:r w:rsidRPr="00FF6B94">
        <w:rPr>
          <w:rFonts w:eastAsia="Times New Roman" w:cs="Times New Roman"/>
          <w:lang w:val="fr-CH"/>
        </w:rPr>
        <w:t>;</w:t>
      </w:r>
    </w:p>
    <w:p w:rsidR="00904FA1" w:rsidRDefault="00904FA1" w:rsidP="00904FA1">
      <w:pPr>
        <w:jc w:val="both"/>
        <w:rPr>
          <w:rFonts w:eastAsia="Times New Roman" w:cs="Times New Roman"/>
          <w:b/>
          <w:bCs/>
          <w:u w:val="single"/>
          <w:shd w:val="clear" w:color="auto" w:fill="CCCCFF"/>
        </w:rPr>
      </w:pPr>
    </w:p>
    <w:p w:rsidR="0012222E" w:rsidRPr="0012222E" w:rsidRDefault="0012222E" w:rsidP="00904FA1">
      <w:pPr>
        <w:jc w:val="both"/>
        <w:rPr>
          <w:rFonts w:eastAsia="Times New Roman" w:cs="Times New Roman"/>
          <w:b/>
          <w:bCs/>
          <w:u w:val="single"/>
          <w:shd w:val="clear" w:color="auto" w:fill="CCCCFF"/>
        </w:rPr>
      </w:pPr>
    </w:p>
    <w:p w:rsidR="00904FA1" w:rsidRPr="00FF6B94" w:rsidRDefault="00904FA1" w:rsidP="00904FA1">
      <w:pPr>
        <w:jc w:val="both"/>
        <w:rPr>
          <w:rFonts w:eastAsia="Times New Roman" w:cs="Times New Roman"/>
          <w:lang w:val="fr-CH"/>
        </w:rPr>
      </w:pPr>
    </w:p>
    <w:p w:rsidR="00904FA1" w:rsidRPr="00904FA1" w:rsidRDefault="00904FA1" w:rsidP="00904FA1">
      <w:pPr>
        <w:jc w:val="both"/>
        <w:rPr>
          <w:rFonts w:eastAsia="Times New Roman" w:cs="Times New Roman"/>
          <w:lang w:val="fr-CA"/>
        </w:rPr>
      </w:pPr>
      <w:r w:rsidRPr="00ED78DB">
        <w:rPr>
          <w:rFonts w:eastAsia="Times New Roman" w:cs="Times New Roman"/>
          <w:b/>
          <w:bCs/>
          <w:sz w:val="32"/>
          <w:szCs w:val="32"/>
          <w:highlight w:val="yellow"/>
          <w:shd w:val="clear" w:color="auto" w:fill="6699CC"/>
          <w:lang w:val="fr-CH"/>
        </w:rPr>
        <w:t>UNITE</w:t>
      </w:r>
      <w:r w:rsidRPr="00ED78DB">
        <w:rPr>
          <w:rFonts w:eastAsia="Times New Roman" w:cs="Times New Roman"/>
          <w:b/>
          <w:bCs/>
          <w:sz w:val="32"/>
          <w:szCs w:val="32"/>
          <w:highlight w:val="yellow"/>
          <w:shd w:val="clear" w:color="auto" w:fill="6699CC"/>
          <w:lang w:val="fr-CA"/>
        </w:rPr>
        <w:t xml:space="preserve"> 2</w:t>
      </w:r>
      <w:r w:rsidRPr="00ED78DB">
        <w:rPr>
          <w:rFonts w:eastAsia="Times New Roman" w:cs="Times New Roman"/>
          <w:b/>
          <w:bCs/>
          <w:sz w:val="32"/>
          <w:szCs w:val="32"/>
          <w:highlight w:val="yellow"/>
          <w:shd w:val="clear" w:color="auto" w:fill="6699CC"/>
          <w:lang w:val="fr-CH"/>
        </w:rPr>
        <w:t> </w:t>
      </w:r>
      <w:r w:rsidRPr="00ED78DB">
        <w:rPr>
          <w:rFonts w:eastAsia="Times New Roman" w:cs="Times New Roman"/>
          <w:b/>
          <w:bCs/>
          <w:sz w:val="32"/>
          <w:szCs w:val="32"/>
          <w:highlight w:val="yellow"/>
          <w:shd w:val="clear" w:color="auto" w:fill="6699CC"/>
          <w:lang w:val="fr-CA"/>
        </w:rPr>
        <w:t xml:space="preserve">: </w:t>
      </w:r>
      <w:r w:rsidRPr="00ED78DB">
        <w:rPr>
          <w:rFonts w:eastAsia="Times New Roman" w:cs="Times New Roman"/>
          <w:b/>
          <w:bCs/>
          <w:sz w:val="32"/>
          <w:szCs w:val="32"/>
          <w:highlight w:val="yellow"/>
          <w:shd w:val="clear" w:color="auto" w:fill="6699CC"/>
          <w:lang w:val="fr-CH"/>
        </w:rPr>
        <w:t>CHEZ</w:t>
      </w:r>
      <w:r w:rsidRPr="00ED78DB">
        <w:rPr>
          <w:rFonts w:eastAsia="Times New Roman" w:cs="Times New Roman"/>
          <w:b/>
          <w:bCs/>
          <w:sz w:val="32"/>
          <w:szCs w:val="32"/>
          <w:highlight w:val="yellow"/>
          <w:shd w:val="clear" w:color="auto" w:fill="6699CC"/>
          <w:lang w:val="fr-CA"/>
        </w:rPr>
        <w:t xml:space="preserve"> </w:t>
      </w:r>
      <w:r w:rsidRPr="00ED78DB">
        <w:rPr>
          <w:rFonts w:eastAsia="Times New Roman" w:cs="Times New Roman"/>
          <w:b/>
          <w:bCs/>
          <w:sz w:val="32"/>
          <w:szCs w:val="32"/>
          <w:highlight w:val="yellow"/>
          <w:shd w:val="clear" w:color="auto" w:fill="6699CC"/>
          <w:lang w:val="fr-CH"/>
        </w:rPr>
        <w:t>LE</w:t>
      </w:r>
      <w:r w:rsidRPr="00ED78DB">
        <w:rPr>
          <w:rFonts w:eastAsia="Times New Roman" w:cs="Times New Roman"/>
          <w:b/>
          <w:bCs/>
          <w:sz w:val="32"/>
          <w:szCs w:val="32"/>
          <w:highlight w:val="yellow"/>
          <w:shd w:val="clear" w:color="auto" w:fill="6699CC"/>
          <w:lang w:val="fr-CA"/>
        </w:rPr>
        <w:t xml:space="preserve"> </w:t>
      </w:r>
      <w:r w:rsidRPr="00ED78DB">
        <w:rPr>
          <w:rFonts w:eastAsia="Times New Roman" w:cs="Times New Roman"/>
          <w:b/>
          <w:bCs/>
          <w:sz w:val="32"/>
          <w:szCs w:val="32"/>
          <w:highlight w:val="yellow"/>
          <w:shd w:val="clear" w:color="auto" w:fill="6699CC"/>
          <w:lang w:val="fr-CH"/>
        </w:rPr>
        <w:t>MEDECIN</w:t>
      </w:r>
      <w:r w:rsidRPr="00904FA1">
        <w:rPr>
          <w:rFonts w:eastAsia="Times New Roman" w:cs="Times New Roman"/>
          <w:lang w:val="fr-CA"/>
        </w:rPr>
        <w:t xml:space="preserve"> (</w:t>
      </w:r>
      <w:r>
        <w:rPr>
          <w:rFonts w:eastAsia="Times New Roman" w:cs="Times New Roman"/>
          <w:lang w:val="fr-CH"/>
        </w:rPr>
        <w:t>p</w:t>
      </w:r>
      <w:r w:rsidR="00FF6B94">
        <w:rPr>
          <w:rFonts w:eastAsia="Times New Roman" w:cs="Times New Roman"/>
          <w:lang w:val="fr-CA"/>
        </w:rPr>
        <w:t>. 31-46</w:t>
      </w:r>
      <w:r w:rsidRPr="00904FA1">
        <w:rPr>
          <w:rFonts w:eastAsia="Times New Roman" w:cs="Times New Roman"/>
          <w:lang w:val="fr-CA"/>
        </w:rPr>
        <w:t xml:space="preserve">) </w:t>
      </w:r>
      <w:r w:rsidR="00DD3372">
        <w:rPr>
          <w:rFonts w:eastAsia="Times New Roman" w:cs="Times New Roman"/>
          <w:lang w:val="fr-CA"/>
        </w:rPr>
        <w:t>=</w:t>
      </w:r>
      <w:r w:rsidRPr="00904FA1">
        <w:rPr>
          <w:rFonts w:eastAsia="Times New Roman" w:cs="Times New Roman"/>
          <w:lang w:val="fr-CA"/>
        </w:rPr>
        <w:t xml:space="preserve"> </w:t>
      </w:r>
      <w:r>
        <w:rPr>
          <w:rFonts w:eastAsia="Times New Roman" w:cs="Times New Roman"/>
        </w:rPr>
        <w:t>Στον</w:t>
      </w:r>
      <w:r w:rsidRPr="00904FA1">
        <w:rPr>
          <w:rFonts w:eastAsia="Times New Roman" w:cs="Times New Roman"/>
          <w:lang w:val="fr-CA"/>
        </w:rPr>
        <w:t xml:space="preserve"> </w:t>
      </w:r>
      <w:r>
        <w:rPr>
          <w:rFonts w:eastAsia="Times New Roman" w:cs="Times New Roman"/>
        </w:rPr>
        <w:t>γιατρό</w:t>
      </w:r>
    </w:p>
    <w:p w:rsidR="00904FA1" w:rsidRPr="00904FA1" w:rsidRDefault="00904FA1" w:rsidP="00904FA1">
      <w:pPr>
        <w:jc w:val="both"/>
        <w:rPr>
          <w:rFonts w:eastAsia="Times New Roman" w:cs="Times New Roman"/>
          <w:lang w:val="fr-CA"/>
        </w:rPr>
      </w:pPr>
    </w:p>
    <w:p w:rsidR="00904FA1" w:rsidRPr="003A1177" w:rsidRDefault="00904FA1" w:rsidP="00904FA1">
      <w:pPr>
        <w:jc w:val="both"/>
        <w:rPr>
          <w:rFonts w:eastAsia="Times New Roman" w:cs="Times New Roman"/>
        </w:rPr>
      </w:pPr>
      <w:r>
        <w:rPr>
          <w:rFonts w:eastAsia="Times New Roman" w:cs="Times New Roman"/>
          <w:shd w:val="clear" w:color="auto" w:fill="CCCCCC"/>
          <w:lang w:val="fr-CH"/>
        </w:rPr>
        <w:t>p</w:t>
      </w:r>
      <w:r w:rsidRPr="003A1177">
        <w:rPr>
          <w:rFonts w:eastAsia="Times New Roman" w:cs="Times New Roman"/>
          <w:shd w:val="clear" w:color="auto" w:fill="CCCCCC"/>
        </w:rPr>
        <w:t xml:space="preserve">. </w:t>
      </w:r>
      <w:r w:rsidR="00622BC7" w:rsidRPr="003A1177">
        <w:rPr>
          <w:rFonts w:eastAsia="Times New Roman" w:cs="Times New Roman"/>
          <w:shd w:val="clear" w:color="auto" w:fill="CCCCCC"/>
        </w:rPr>
        <w:t>31</w:t>
      </w:r>
      <w:r>
        <w:rPr>
          <w:rFonts w:eastAsia="Times New Roman" w:cs="Times New Roman"/>
          <w:shd w:val="clear" w:color="auto" w:fill="CCCCCC"/>
          <w:lang w:val="fr-CH"/>
        </w:rPr>
        <w:t> </w:t>
      </w:r>
      <w:r w:rsidRPr="003A1177">
        <w:rPr>
          <w:rFonts w:eastAsia="Times New Roman" w:cs="Times New Roman"/>
          <w:shd w:val="clear" w:color="auto" w:fill="CCCCCC"/>
        </w:rPr>
        <w:t>:</w:t>
      </w:r>
    </w:p>
    <w:p w:rsidR="00904FA1" w:rsidRPr="003A1177" w:rsidRDefault="00904FA1" w:rsidP="00904FA1">
      <w:pPr>
        <w:jc w:val="both"/>
        <w:rPr>
          <w:rFonts w:eastAsia="Times New Roman" w:cs="Times New Roman"/>
        </w:rPr>
      </w:pPr>
    </w:p>
    <w:p w:rsidR="00904FA1" w:rsidRPr="003A1177" w:rsidRDefault="00904FA1" w:rsidP="00904FA1">
      <w:pPr>
        <w:jc w:val="both"/>
        <w:rPr>
          <w:rFonts w:eastAsia="Times New Roman" w:cs="Times New Roman"/>
          <w:b/>
          <w:bCs/>
        </w:rPr>
      </w:pPr>
      <w:r w:rsidRPr="003A1177">
        <w:rPr>
          <w:rFonts w:eastAsia="Times New Roman" w:cs="Times New Roman"/>
        </w:rPr>
        <w:t xml:space="preserve">1. </w:t>
      </w:r>
    </w:p>
    <w:p w:rsidR="00904FA1" w:rsidRPr="003A1177" w:rsidRDefault="00904FA1" w:rsidP="00904FA1">
      <w:pPr>
        <w:jc w:val="both"/>
        <w:rPr>
          <w:rFonts w:eastAsia="Times New Roman" w:cs="Times New Roman"/>
          <w:b/>
          <w:bCs/>
        </w:rPr>
      </w:pPr>
      <w:r>
        <w:rPr>
          <w:rFonts w:eastAsia="Times New Roman" w:cs="Times New Roman"/>
          <w:b/>
          <w:bCs/>
          <w:lang w:val="fr-CH"/>
        </w:rPr>
        <w:t>un</w:t>
      </w:r>
      <w:r w:rsidRPr="003A1177">
        <w:rPr>
          <w:rFonts w:eastAsia="Times New Roman" w:cs="Times New Roman"/>
          <w:b/>
          <w:bCs/>
        </w:rPr>
        <w:t>(</w:t>
      </w:r>
      <w:r>
        <w:rPr>
          <w:rFonts w:eastAsia="Times New Roman" w:cs="Times New Roman"/>
          <w:b/>
          <w:bCs/>
          <w:lang w:val="fr-CH"/>
        </w:rPr>
        <w:t>e</w:t>
      </w:r>
      <w:r w:rsidRPr="003A1177">
        <w:rPr>
          <w:rFonts w:eastAsia="Times New Roman" w:cs="Times New Roman"/>
          <w:b/>
          <w:bCs/>
        </w:rPr>
        <w:t xml:space="preserve">) </w:t>
      </w:r>
      <w:proofErr w:type="spellStart"/>
      <w:r>
        <w:rPr>
          <w:rFonts w:eastAsia="Times New Roman" w:cs="Times New Roman"/>
          <w:b/>
          <w:bCs/>
          <w:lang w:val="fr-CH"/>
        </w:rPr>
        <w:t>secr</w:t>
      </w:r>
      <w:proofErr w:type="spellEnd"/>
      <w:r w:rsidRPr="003A1177">
        <w:rPr>
          <w:rFonts w:eastAsia="Times New Roman" w:cs="Times New Roman"/>
          <w:b/>
          <w:bCs/>
        </w:rPr>
        <w:t>é</w:t>
      </w:r>
      <w:r>
        <w:rPr>
          <w:rFonts w:eastAsia="Times New Roman" w:cs="Times New Roman"/>
          <w:b/>
          <w:bCs/>
          <w:lang w:val="fr-CH"/>
        </w:rPr>
        <w:t>taire</w:t>
      </w:r>
      <w:r w:rsidRPr="003A1177">
        <w:rPr>
          <w:rFonts w:eastAsia="Times New Roman" w:cs="Times New Roman"/>
        </w:rPr>
        <w:t xml:space="preserve"> = </w:t>
      </w:r>
      <w:r>
        <w:rPr>
          <w:rFonts w:eastAsia="Times New Roman" w:cs="Times New Roman"/>
        </w:rPr>
        <w:t>ένας</w:t>
      </w:r>
      <w:r w:rsidRPr="003A1177">
        <w:rPr>
          <w:rFonts w:eastAsia="Times New Roman" w:cs="Times New Roman"/>
        </w:rPr>
        <w:t>/</w:t>
      </w:r>
      <w:r>
        <w:rPr>
          <w:rFonts w:eastAsia="Times New Roman" w:cs="Times New Roman"/>
        </w:rPr>
        <w:t>μια</w:t>
      </w:r>
      <w:r w:rsidRPr="003A1177">
        <w:rPr>
          <w:rFonts w:eastAsia="Times New Roman" w:cs="Times New Roman"/>
        </w:rPr>
        <w:t xml:space="preserve"> </w:t>
      </w:r>
      <w:r>
        <w:rPr>
          <w:rFonts w:eastAsia="Times New Roman" w:cs="Times New Roman"/>
        </w:rPr>
        <w:t>γραμματέας</w:t>
      </w:r>
      <w:r w:rsidRPr="003A1177">
        <w:rPr>
          <w:rFonts w:eastAsia="Times New Roman" w:cs="Times New Roman"/>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médical(e)</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ιατρικό</w:t>
      </w:r>
      <w:r>
        <w:rPr>
          <w:rFonts w:eastAsia="Times New Roman" w:cs="Times New Roman"/>
          <w:b/>
          <w:bCs/>
        </w:rPr>
        <w:t>ς</w:t>
      </w:r>
    </w:p>
    <w:p w:rsidR="00904FA1" w:rsidRDefault="00904FA1" w:rsidP="00904FA1">
      <w:pPr>
        <w:jc w:val="both"/>
        <w:rPr>
          <w:rFonts w:eastAsia="Times New Roman" w:cs="Times New Roman"/>
          <w:b/>
          <w:bCs/>
          <w:lang w:val="fr-FR"/>
        </w:rPr>
      </w:pPr>
      <w:r>
        <w:rPr>
          <w:rFonts w:eastAsia="Times New Roman" w:cs="Times New Roman"/>
          <w:b/>
          <w:bCs/>
          <w:lang w:val="fr-CH"/>
        </w:rPr>
        <w:t xml:space="preserve">un sujet </w:t>
      </w:r>
      <w:r>
        <w:rPr>
          <w:rFonts w:eastAsia="Times New Roman" w:cs="Times New Roman"/>
          <w:lang w:val="fr-CA"/>
        </w:rPr>
        <w:t xml:space="preserve">= </w:t>
      </w:r>
      <w:r>
        <w:rPr>
          <w:rFonts w:eastAsia="Times New Roman" w:cs="Times New Roman"/>
        </w:rPr>
        <w:t>ένα</w:t>
      </w:r>
      <w:r>
        <w:rPr>
          <w:rFonts w:eastAsia="Times New Roman" w:cs="Times New Roman"/>
          <w:lang w:val="fr-CA"/>
        </w:rPr>
        <w:t xml:space="preserve"> </w:t>
      </w:r>
      <w:r>
        <w:rPr>
          <w:rFonts w:eastAsia="Times New Roman" w:cs="Times New Roman"/>
        </w:rPr>
        <w:t>θέμα</w:t>
      </w:r>
    </w:p>
    <w:p w:rsidR="00904FA1" w:rsidRDefault="00904FA1" w:rsidP="00904FA1">
      <w:pPr>
        <w:jc w:val="both"/>
        <w:rPr>
          <w:rFonts w:eastAsia="Times New Roman" w:cs="Times New Roman"/>
          <w:b/>
          <w:bCs/>
          <w:lang w:val="fr-CH"/>
        </w:rPr>
      </w:pPr>
      <w:r>
        <w:rPr>
          <w:rFonts w:eastAsia="Times New Roman" w:cs="Times New Roman"/>
          <w:b/>
          <w:bCs/>
          <w:lang w:val="fr-FR"/>
        </w:rPr>
        <w:t xml:space="preserve">à propos de = </w:t>
      </w:r>
      <w:proofErr w:type="spellStart"/>
      <w:r>
        <w:rPr>
          <w:rFonts w:eastAsia="Times New Roman" w:cs="Times New Roman"/>
          <w:lang w:val="fr-FR"/>
        </w:rPr>
        <w:t>όσον</w:t>
      </w:r>
      <w:proofErr w:type="spellEnd"/>
      <w:r w:rsidRPr="00904FA1">
        <w:rPr>
          <w:rFonts w:eastAsia="Times New Roman" w:cs="Times New Roman"/>
          <w:lang w:val="fr-CA"/>
        </w:rPr>
        <w:t xml:space="preserve"> </w:t>
      </w:r>
      <w:r>
        <w:rPr>
          <w:rFonts w:eastAsia="Times New Roman" w:cs="Times New Roman"/>
        </w:rPr>
        <w:t>άφορα</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une petite annonce</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μια</w:t>
      </w:r>
      <w:r>
        <w:rPr>
          <w:rFonts w:eastAsia="Times New Roman" w:cs="Times New Roman"/>
          <w:lang w:val="fr-CA"/>
        </w:rPr>
        <w:t xml:space="preserve"> </w:t>
      </w:r>
      <w:r>
        <w:rPr>
          <w:rFonts w:eastAsia="Times New Roman" w:cs="Times New Roman"/>
        </w:rPr>
        <w:t>μικρή</w:t>
      </w:r>
      <w:r>
        <w:rPr>
          <w:rFonts w:eastAsia="Times New Roman" w:cs="Times New Roman"/>
          <w:lang w:val="fr-CA"/>
        </w:rPr>
        <w:t xml:space="preserve"> </w:t>
      </w:r>
      <w:r>
        <w:rPr>
          <w:rFonts w:eastAsia="Times New Roman" w:cs="Times New Roman"/>
        </w:rPr>
        <w:t>αγγελία</w:t>
      </w:r>
    </w:p>
    <w:p w:rsidR="00904FA1" w:rsidRPr="00904FA1" w:rsidRDefault="00904FA1" w:rsidP="00904FA1">
      <w:pPr>
        <w:jc w:val="both"/>
        <w:rPr>
          <w:rFonts w:eastAsia="Times New Roman" w:cs="Times New Roman"/>
          <w:b/>
          <w:bCs/>
        </w:rPr>
      </w:pPr>
      <w:r>
        <w:rPr>
          <w:rFonts w:eastAsia="Times New Roman" w:cs="Times New Roman"/>
          <w:b/>
          <w:bCs/>
          <w:lang w:val="fr-CH"/>
        </w:rPr>
        <w:t>un</w:t>
      </w:r>
      <w:r>
        <w:rPr>
          <w:rFonts w:eastAsia="Times New Roman" w:cs="Times New Roman"/>
          <w:b/>
          <w:bCs/>
        </w:rPr>
        <w:t>(</w:t>
      </w:r>
      <w:r>
        <w:rPr>
          <w:rFonts w:eastAsia="Times New Roman" w:cs="Times New Roman"/>
          <w:b/>
          <w:bCs/>
          <w:lang w:val="fr-CH"/>
        </w:rPr>
        <w:t>e</w:t>
      </w:r>
      <w:r>
        <w:rPr>
          <w:rFonts w:eastAsia="Times New Roman" w:cs="Times New Roman"/>
          <w:b/>
          <w:bCs/>
        </w:rPr>
        <w:t xml:space="preserve">) </w:t>
      </w:r>
      <w:r>
        <w:rPr>
          <w:rFonts w:eastAsia="Times New Roman" w:cs="Times New Roman"/>
          <w:b/>
          <w:bCs/>
          <w:lang w:val="fr-CH"/>
        </w:rPr>
        <w:t>standardiste</w:t>
      </w:r>
      <w:r>
        <w:rPr>
          <w:rFonts w:eastAsia="Times New Roman" w:cs="Times New Roman"/>
        </w:rPr>
        <w:t xml:space="preserve"> = ένας/μια τηλεφωνητής/τρια </w:t>
      </w:r>
    </w:p>
    <w:p w:rsidR="00904FA1" w:rsidRPr="00904FA1" w:rsidRDefault="00904FA1" w:rsidP="00904FA1">
      <w:pPr>
        <w:jc w:val="both"/>
        <w:rPr>
          <w:rFonts w:eastAsia="Times New Roman" w:cs="Times New Roman"/>
          <w:b/>
          <w:bCs/>
        </w:rPr>
      </w:pPr>
      <w:r>
        <w:rPr>
          <w:rFonts w:eastAsia="Times New Roman" w:cs="Times New Roman"/>
          <w:b/>
          <w:bCs/>
          <w:lang w:val="fr-CH"/>
        </w:rPr>
        <w:t>un</w:t>
      </w:r>
      <w:r>
        <w:rPr>
          <w:rFonts w:eastAsia="Times New Roman" w:cs="Times New Roman"/>
          <w:b/>
          <w:bCs/>
        </w:rPr>
        <w:t>(</w:t>
      </w:r>
      <w:r>
        <w:rPr>
          <w:rFonts w:eastAsia="Times New Roman" w:cs="Times New Roman"/>
          <w:b/>
          <w:bCs/>
          <w:lang w:val="fr-CH"/>
        </w:rPr>
        <w:t>e</w:t>
      </w:r>
      <w:r>
        <w:rPr>
          <w:rFonts w:eastAsia="Times New Roman" w:cs="Times New Roman"/>
          <w:b/>
          <w:bCs/>
        </w:rPr>
        <w:t>) é</w:t>
      </w:r>
      <w:proofErr w:type="spellStart"/>
      <w:r>
        <w:rPr>
          <w:rFonts w:eastAsia="Times New Roman" w:cs="Times New Roman"/>
          <w:b/>
          <w:bCs/>
          <w:lang w:val="fr-CH"/>
        </w:rPr>
        <w:t>tudiant</w:t>
      </w:r>
      <w:proofErr w:type="spellEnd"/>
      <w:r>
        <w:rPr>
          <w:rFonts w:eastAsia="Times New Roman" w:cs="Times New Roman"/>
          <w:b/>
          <w:bCs/>
        </w:rPr>
        <w:t>(</w:t>
      </w:r>
      <w:r>
        <w:rPr>
          <w:rFonts w:eastAsia="Times New Roman" w:cs="Times New Roman"/>
          <w:b/>
          <w:bCs/>
          <w:lang w:val="fr-CH"/>
        </w:rPr>
        <w:t>e</w:t>
      </w:r>
      <w:r>
        <w:rPr>
          <w:rFonts w:eastAsia="Times New Roman" w:cs="Times New Roman"/>
          <w:b/>
          <w:bCs/>
        </w:rPr>
        <w:t>)</w:t>
      </w:r>
      <w:r>
        <w:rPr>
          <w:rFonts w:eastAsia="Times New Roman" w:cs="Times New Roman"/>
        </w:rPr>
        <w:t xml:space="preserve"> = ένας/μια φοιτητής/τρια</w:t>
      </w:r>
    </w:p>
    <w:p w:rsidR="00904FA1" w:rsidRPr="00904FA1" w:rsidRDefault="00904FA1" w:rsidP="00904FA1">
      <w:pPr>
        <w:jc w:val="both"/>
        <w:rPr>
          <w:rFonts w:eastAsia="Times New Roman" w:cs="Times New Roman"/>
          <w:b/>
          <w:bCs/>
        </w:rPr>
      </w:pPr>
      <w:r>
        <w:rPr>
          <w:rFonts w:eastAsia="Times New Roman" w:cs="Times New Roman"/>
          <w:b/>
          <w:bCs/>
          <w:lang w:val="fr-CH"/>
        </w:rPr>
        <w:t>la</w:t>
      </w:r>
      <w:r w:rsidRPr="00904FA1">
        <w:rPr>
          <w:rFonts w:eastAsia="Times New Roman" w:cs="Times New Roman"/>
          <w:b/>
          <w:bCs/>
        </w:rPr>
        <w:t xml:space="preserve"> </w:t>
      </w:r>
      <w:r>
        <w:rPr>
          <w:rFonts w:eastAsia="Times New Roman" w:cs="Times New Roman"/>
          <w:b/>
          <w:bCs/>
          <w:lang w:val="fr-CH"/>
        </w:rPr>
        <w:t>psychologie</w:t>
      </w:r>
      <w:r w:rsidRPr="00904FA1">
        <w:rPr>
          <w:rFonts w:eastAsia="Times New Roman" w:cs="Times New Roman"/>
        </w:rPr>
        <w:t xml:space="preserve"> = </w:t>
      </w:r>
      <w:r>
        <w:rPr>
          <w:rFonts w:eastAsia="Times New Roman" w:cs="Times New Roman"/>
        </w:rPr>
        <w:t>η</w:t>
      </w:r>
      <w:r w:rsidRPr="00904FA1">
        <w:rPr>
          <w:rFonts w:eastAsia="Times New Roman" w:cs="Times New Roman"/>
        </w:rPr>
        <w:t xml:space="preserve"> </w:t>
      </w:r>
      <w:r>
        <w:rPr>
          <w:rFonts w:eastAsia="Times New Roman" w:cs="Times New Roman"/>
        </w:rPr>
        <w:t>ψυχολογία</w:t>
      </w:r>
    </w:p>
    <w:p w:rsidR="00904FA1" w:rsidRDefault="00904FA1" w:rsidP="00904FA1">
      <w:pPr>
        <w:jc w:val="both"/>
      </w:pPr>
      <w:r>
        <w:rPr>
          <w:rFonts w:eastAsia="Times New Roman" w:cs="Times New Roman"/>
          <w:b/>
          <w:bCs/>
          <w:lang w:val="fr-CH"/>
        </w:rPr>
        <w:t>la</w:t>
      </w:r>
      <w:r w:rsidRPr="00904FA1">
        <w:rPr>
          <w:rFonts w:eastAsia="Times New Roman" w:cs="Times New Roman"/>
          <w:b/>
          <w:bCs/>
        </w:rPr>
        <w:t xml:space="preserve"> </w:t>
      </w:r>
      <w:proofErr w:type="spellStart"/>
      <w:r>
        <w:rPr>
          <w:rFonts w:eastAsia="Times New Roman" w:cs="Times New Roman"/>
          <w:b/>
          <w:bCs/>
          <w:lang w:val="fr-CH"/>
        </w:rPr>
        <w:t>kin</w:t>
      </w:r>
      <w:proofErr w:type="spellEnd"/>
      <w:r w:rsidRPr="00904FA1">
        <w:rPr>
          <w:rFonts w:eastAsia="Times New Roman" w:cs="Times New Roman"/>
          <w:b/>
          <w:bCs/>
        </w:rPr>
        <w:t>é</w:t>
      </w:r>
      <w:proofErr w:type="spellStart"/>
      <w:r>
        <w:rPr>
          <w:rFonts w:eastAsia="Times New Roman" w:cs="Times New Roman"/>
          <w:b/>
          <w:bCs/>
          <w:lang w:val="fr-CH"/>
        </w:rPr>
        <w:t>sith</w:t>
      </w:r>
      <w:proofErr w:type="spellEnd"/>
      <w:r w:rsidRPr="00904FA1">
        <w:rPr>
          <w:rFonts w:eastAsia="Times New Roman" w:cs="Times New Roman"/>
          <w:b/>
          <w:bCs/>
        </w:rPr>
        <w:t>é</w:t>
      </w:r>
      <w:proofErr w:type="spellStart"/>
      <w:r>
        <w:rPr>
          <w:rFonts w:eastAsia="Times New Roman" w:cs="Times New Roman"/>
          <w:b/>
          <w:bCs/>
          <w:lang w:val="fr-CH"/>
        </w:rPr>
        <w:t>rapie</w:t>
      </w:r>
      <w:proofErr w:type="spellEnd"/>
      <w:r w:rsidRPr="00904FA1">
        <w:rPr>
          <w:rFonts w:eastAsia="Times New Roman" w:cs="Times New Roman"/>
          <w:b/>
          <w:bCs/>
        </w:rPr>
        <w:t xml:space="preserve"> = </w:t>
      </w:r>
      <w:r w:rsidRPr="00904FA1">
        <w:rPr>
          <w:rFonts w:eastAsia="Times New Roman" w:cs="Times New Roman"/>
        </w:rPr>
        <w:t>η φυσιοθεραπεία</w:t>
      </w:r>
    </w:p>
    <w:p w:rsidR="00904FA1" w:rsidRDefault="00904FA1" w:rsidP="00904FA1">
      <w:pPr>
        <w:jc w:val="both"/>
      </w:pPr>
    </w:p>
    <w:p w:rsidR="00904FA1" w:rsidRPr="00904FA1" w:rsidRDefault="00904FA1" w:rsidP="00904FA1">
      <w:pPr>
        <w:jc w:val="both"/>
        <w:rPr>
          <w:rFonts w:eastAsia="Times New Roman" w:cs="Times New Roman"/>
          <w:b/>
          <w:bCs/>
        </w:rPr>
      </w:pPr>
      <w:r>
        <w:rPr>
          <w:rFonts w:eastAsia="Times New Roman" w:cs="Times New Roman"/>
          <w:shd w:val="clear" w:color="auto" w:fill="0000CC"/>
          <w:lang w:val="fr-CH"/>
        </w:rPr>
        <w:t>CO</w:t>
      </w:r>
    </w:p>
    <w:p w:rsidR="00904FA1" w:rsidRPr="00904FA1" w:rsidRDefault="00904FA1" w:rsidP="00904FA1">
      <w:pPr>
        <w:jc w:val="both"/>
        <w:rPr>
          <w:rFonts w:eastAsia="Times New Roman" w:cs="Times New Roman"/>
          <w:b/>
          <w:bCs/>
        </w:rPr>
      </w:pPr>
      <w:r>
        <w:rPr>
          <w:rFonts w:eastAsia="Times New Roman" w:cs="Times New Roman"/>
          <w:b/>
          <w:bCs/>
          <w:lang w:val="fr-CH"/>
        </w:rPr>
        <w:t>un</w:t>
      </w:r>
      <w:r w:rsidRPr="00904FA1">
        <w:rPr>
          <w:rFonts w:eastAsia="Times New Roman" w:cs="Times New Roman"/>
          <w:b/>
          <w:bCs/>
        </w:rPr>
        <w:t xml:space="preserve"> </w:t>
      </w:r>
      <w:r>
        <w:rPr>
          <w:rFonts w:eastAsia="Times New Roman" w:cs="Times New Roman"/>
          <w:b/>
          <w:bCs/>
          <w:lang w:val="fr-CH"/>
        </w:rPr>
        <w:t>cabinet</w:t>
      </w:r>
      <w:r w:rsidRPr="00904FA1">
        <w:rPr>
          <w:rFonts w:eastAsia="Times New Roman" w:cs="Times New Roman"/>
        </w:rPr>
        <w:t xml:space="preserve"> = </w:t>
      </w:r>
      <w:r>
        <w:rPr>
          <w:rFonts w:eastAsia="Times New Roman" w:cs="Times New Roman"/>
        </w:rPr>
        <w:t>ένα</w:t>
      </w:r>
      <w:r w:rsidRPr="00904FA1">
        <w:rPr>
          <w:rFonts w:eastAsia="Times New Roman" w:cs="Times New Roman"/>
        </w:rPr>
        <w:t xml:space="preserve"> </w:t>
      </w:r>
      <w:r>
        <w:rPr>
          <w:rFonts w:eastAsia="Times New Roman" w:cs="Times New Roman"/>
        </w:rPr>
        <w:t>ιατρείο</w:t>
      </w:r>
      <w:r w:rsidRPr="00904FA1">
        <w:rPr>
          <w:rFonts w:eastAsia="Times New Roman" w:cs="Times New Roman"/>
        </w:rPr>
        <w:t xml:space="preserve"> </w:t>
      </w:r>
    </w:p>
    <w:p w:rsidR="00904FA1" w:rsidRDefault="00904FA1" w:rsidP="00904FA1">
      <w:pPr>
        <w:jc w:val="both"/>
        <w:rPr>
          <w:rFonts w:eastAsia="Times New Roman" w:cs="Times New Roman"/>
          <w:lang w:val="fr-CH"/>
        </w:rPr>
      </w:pPr>
      <w:r>
        <w:rPr>
          <w:rFonts w:eastAsia="Times New Roman" w:cs="Times New Roman"/>
          <w:b/>
          <w:bCs/>
          <w:lang w:val="fr-CH"/>
        </w:rPr>
        <w:t>un emploi à plein temps</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πλήρης</w:t>
      </w:r>
      <w:r>
        <w:rPr>
          <w:rFonts w:eastAsia="Times New Roman" w:cs="Times New Roman"/>
          <w:lang w:val="fr-CA"/>
        </w:rPr>
        <w:t xml:space="preserve"> </w:t>
      </w:r>
      <w:r>
        <w:rPr>
          <w:rFonts w:eastAsia="Times New Roman" w:cs="Times New Roman"/>
        </w:rPr>
        <w:t>απασχόληση</w:t>
      </w:r>
      <w:r>
        <w:rPr>
          <w:rFonts w:eastAsia="Times New Roman" w:cs="Times New Roman"/>
          <w:lang w:val="fr-CA"/>
        </w:rPr>
        <w:t xml:space="preserve">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Pr>
          <w:rFonts w:eastAsia="Times New Roman" w:cs="Times New Roman"/>
          <w:shd w:val="clear" w:color="auto" w:fill="CCCCCC"/>
          <w:lang w:val="fr-CH"/>
        </w:rPr>
        <w:t>p. 3</w:t>
      </w:r>
      <w:r w:rsidR="00622BC7">
        <w:rPr>
          <w:rFonts w:eastAsia="Times New Roman" w:cs="Times New Roman"/>
          <w:shd w:val="clear" w:color="auto" w:fill="CCCCCC"/>
          <w:lang w:val="fr-CH"/>
        </w:rPr>
        <w:t>2</w:t>
      </w:r>
      <w:r>
        <w:rPr>
          <w:rFonts w:eastAsia="Times New Roman" w:cs="Times New Roman"/>
          <w:shd w:val="clear" w:color="auto" w:fill="CCCCCC"/>
          <w:lang w:val="fr-CH"/>
        </w:rPr>
        <w:t>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lang w:val="fr-CH"/>
        </w:rPr>
        <w:t xml:space="preserve">2. </w:t>
      </w:r>
    </w:p>
    <w:p w:rsidR="00904FA1" w:rsidRDefault="00904FA1" w:rsidP="00904FA1">
      <w:pPr>
        <w:jc w:val="both"/>
        <w:rPr>
          <w:rFonts w:eastAsia="Times New Roman" w:cs="Times New Roman"/>
          <w:b/>
          <w:bCs/>
          <w:lang w:val="fr-CH"/>
        </w:rPr>
      </w:pPr>
      <w:r>
        <w:rPr>
          <w:rFonts w:eastAsia="Times New Roman" w:cs="Times New Roman"/>
          <w:b/>
          <w:bCs/>
          <w:lang w:val="fr-CH"/>
        </w:rPr>
        <w:t>l'appétit</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η</w:t>
      </w:r>
      <w:r>
        <w:rPr>
          <w:rFonts w:eastAsia="Times New Roman" w:cs="Times New Roman"/>
          <w:lang w:val="fr-CA"/>
        </w:rPr>
        <w:t xml:space="preserve"> </w:t>
      </w:r>
      <w:r>
        <w:rPr>
          <w:rFonts w:eastAsia="Times New Roman" w:cs="Times New Roman"/>
        </w:rPr>
        <w:t>όρεξη</w:t>
      </w:r>
      <w:r>
        <w:rPr>
          <w:rFonts w:eastAsia="Times New Roman" w:cs="Times New Roman"/>
          <w:lang w:val="fr-CA"/>
        </w:rPr>
        <w:t xml:space="preserve"> </w:t>
      </w:r>
    </w:p>
    <w:p w:rsidR="00904FA1" w:rsidRDefault="00904FA1" w:rsidP="00904FA1">
      <w:pPr>
        <w:jc w:val="both"/>
        <w:rPr>
          <w:rFonts w:eastAsia="Times New Roman" w:cs="Times New Roman"/>
          <w:lang w:val="fr-CH"/>
        </w:rPr>
      </w:pPr>
      <w:r>
        <w:rPr>
          <w:rFonts w:eastAsia="Times New Roman" w:cs="Times New Roman"/>
          <w:b/>
          <w:bCs/>
          <w:lang w:val="fr-CH"/>
        </w:rPr>
        <w:t xml:space="preserve">un changement </w:t>
      </w:r>
      <w:r>
        <w:rPr>
          <w:rFonts w:eastAsia="Times New Roman" w:cs="Times New Roman"/>
          <w:lang w:val="fr-CA"/>
        </w:rPr>
        <w:t xml:space="preserve">= </w:t>
      </w:r>
      <w:r>
        <w:rPr>
          <w:rFonts w:eastAsia="Times New Roman" w:cs="Times New Roman"/>
        </w:rPr>
        <w:t>μια</w:t>
      </w:r>
      <w:r>
        <w:rPr>
          <w:rFonts w:eastAsia="Times New Roman" w:cs="Times New Roman"/>
          <w:lang w:val="fr-CA"/>
        </w:rPr>
        <w:t xml:space="preserve"> </w:t>
      </w:r>
      <w:r>
        <w:rPr>
          <w:rFonts w:eastAsia="Times New Roman" w:cs="Times New Roman"/>
        </w:rPr>
        <w:t>αλλαγή</w:t>
      </w:r>
      <w:r>
        <w:rPr>
          <w:rFonts w:eastAsia="Times New Roman" w:cs="Times New Roman"/>
          <w:lang w:val="fr-CA"/>
        </w:rPr>
        <w:t xml:space="preserve">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Pr>
          <w:rFonts w:eastAsia="Times New Roman" w:cs="Times New Roman"/>
          <w:b/>
          <w:bCs/>
          <w:lang w:val="fr-CH"/>
        </w:rPr>
        <w:t>3. Une carte d’identité française</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Μια</w:t>
      </w:r>
      <w:r>
        <w:rPr>
          <w:rFonts w:eastAsia="Times New Roman" w:cs="Times New Roman"/>
          <w:lang w:val="fr-CA"/>
        </w:rPr>
        <w:t xml:space="preserve"> </w:t>
      </w:r>
      <w:r>
        <w:rPr>
          <w:rFonts w:eastAsia="Times New Roman" w:cs="Times New Roman"/>
        </w:rPr>
        <w:t>γαλλική</w:t>
      </w:r>
      <w:r>
        <w:rPr>
          <w:rFonts w:eastAsia="Times New Roman" w:cs="Times New Roman"/>
          <w:lang w:val="fr-CA"/>
        </w:rPr>
        <w:t xml:space="preserve"> </w:t>
      </w:r>
      <w:r>
        <w:rPr>
          <w:rFonts w:eastAsia="Times New Roman" w:cs="Times New Roman"/>
        </w:rPr>
        <w:t>ταυτότητα</w:t>
      </w:r>
    </w:p>
    <w:p w:rsidR="00904FA1" w:rsidRDefault="00904FA1" w:rsidP="00904FA1">
      <w:pPr>
        <w:jc w:val="both"/>
        <w:rPr>
          <w:rFonts w:eastAsia="Times New Roman" w:cs="Times New Roman"/>
          <w:lang w:val="fr-CH"/>
        </w:rPr>
      </w:pPr>
    </w:p>
    <w:p w:rsidR="00904FA1" w:rsidRPr="00904FA1" w:rsidRDefault="00904FA1" w:rsidP="00904FA1">
      <w:pPr>
        <w:jc w:val="both"/>
        <w:rPr>
          <w:rFonts w:eastAsia="Times New Roman" w:cs="Times New Roman"/>
          <w:b/>
          <w:bCs/>
        </w:rPr>
      </w:pPr>
      <w:r>
        <w:rPr>
          <w:rFonts w:eastAsia="Times New Roman" w:cs="Times New Roman"/>
          <w:b/>
          <w:bCs/>
          <w:lang w:val="fr-CH"/>
        </w:rPr>
        <w:t>n</w:t>
      </w:r>
      <w:r>
        <w:rPr>
          <w:rFonts w:eastAsia="Times New Roman" w:cs="Times New Roman"/>
          <w:b/>
          <w:bCs/>
        </w:rPr>
        <w:t>é(</w:t>
      </w:r>
      <w:r>
        <w:rPr>
          <w:rFonts w:eastAsia="Times New Roman" w:cs="Times New Roman"/>
          <w:b/>
          <w:bCs/>
          <w:lang w:val="fr-CH"/>
        </w:rPr>
        <w:t>e</w:t>
      </w:r>
      <w:r>
        <w:rPr>
          <w:rFonts w:eastAsia="Times New Roman" w:cs="Times New Roman"/>
          <w:b/>
          <w:bCs/>
        </w:rPr>
        <w:t>) (</w:t>
      </w:r>
      <w:r>
        <w:rPr>
          <w:rFonts w:eastAsia="Times New Roman" w:cs="Times New Roman"/>
          <w:b/>
          <w:bCs/>
          <w:lang w:val="fr-CH"/>
        </w:rPr>
        <w:t>v</w:t>
      </w:r>
      <w:r>
        <w:rPr>
          <w:rFonts w:eastAsia="Times New Roman" w:cs="Times New Roman"/>
          <w:b/>
          <w:bCs/>
        </w:rPr>
        <w:t xml:space="preserve">. </w:t>
      </w:r>
      <w:r>
        <w:rPr>
          <w:rFonts w:eastAsia="Times New Roman" w:cs="Times New Roman"/>
          <w:b/>
          <w:bCs/>
          <w:lang w:val="fr-CH"/>
        </w:rPr>
        <w:t>na</w:t>
      </w:r>
      <w:r>
        <w:rPr>
          <w:rFonts w:eastAsia="Times New Roman" w:cs="Times New Roman"/>
          <w:b/>
          <w:bCs/>
        </w:rPr>
        <w:t>î</w:t>
      </w:r>
      <w:proofErr w:type="spellStart"/>
      <w:r>
        <w:rPr>
          <w:rFonts w:eastAsia="Times New Roman" w:cs="Times New Roman"/>
          <w:b/>
          <w:bCs/>
          <w:lang w:val="fr-CH"/>
        </w:rPr>
        <w:t>tre</w:t>
      </w:r>
      <w:proofErr w:type="spellEnd"/>
      <w:r>
        <w:rPr>
          <w:rFonts w:eastAsia="Times New Roman" w:cs="Times New Roman"/>
          <w:b/>
          <w:bCs/>
        </w:rPr>
        <w:t>)</w:t>
      </w:r>
      <w:r>
        <w:rPr>
          <w:rFonts w:eastAsia="Times New Roman" w:cs="Times New Roman"/>
        </w:rPr>
        <w:t xml:space="preserve"> = γεννημένος/η </w:t>
      </w:r>
    </w:p>
    <w:p w:rsidR="00904FA1" w:rsidRDefault="00904FA1" w:rsidP="00904FA1">
      <w:pPr>
        <w:jc w:val="both"/>
        <w:rPr>
          <w:rFonts w:eastAsia="Times New Roman" w:cs="Times New Roman"/>
          <w:b/>
          <w:bCs/>
          <w:lang w:val="fr-CH"/>
        </w:rPr>
      </w:pPr>
      <w:r>
        <w:rPr>
          <w:rFonts w:eastAsia="Times New Roman" w:cs="Times New Roman"/>
          <w:b/>
          <w:bCs/>
          <w:lang w:val="fr-CH"/>
        </w:rPr>
        <w:t>la date de naissance</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η</w:t>
      </w:r>
      <w:r>
        <w:rPr>
          <w:rFonts w:eastAsia="Times New Roman" w:cs="Times New Roman"/>
          <w:lang w:val="fr-CA"/>
        </w:rPr>
        <w:t xml:space="preserve"> </w:t>
      </w:r>
      <w:r>
        <w:rPr>
          <w:rFonts w:eastAsia="Times New Roman" w:cs="Times New Roman"/>
        </w:rPr>
        <w:t>ημερομηνία</w:t>
      </w:r>
      <w:r>
        <w:rPr>
          <w:rFonts w:eastAsia="Times New Roman" w:cs="Times New Roman"/>
          <w:lang w:val="fr-CA"/>
        </w:rPr>
        <w:t xml:space="preserve"> </w:t>
      </w:r>
      <w:r>
        <w:rPr>
          <w:rFonts w:eastAsia="Times New Roman" w:cs="Times New Roman"/>
        </w:rPr>
        <w:t>γέννησης</w:t>
      </w:r>
    </w:p>
    <w:p w:rsidR="00904FA1" w:rsidRPr="00904FA1" w:rsidRDefault="00904FA1" w:rsidP="00904FA1">
      <w:pPr>
        <w:jc w:val="both"/>
        <w:rPr>
          <w:lang w:val="fr-CA"/>
        </w:rPr>
      </w:pPr>
      <w:r>
        <w:rPr>
          <w:rFonts w:eastAsia="Times New Roman" w:cs="Times New Roman"/>
          <w:b/>
          <w:bCs/>
          <w:lang w:val="fr-CH"/>
        </w:rPr>
        <w:t>aujourd'hui</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σήμερα</w:t>
      </w:r>
    </w:p>
    <w:p w:rsidR="00904FA1" w:rsidRPr="00904FA1" w:rsidRDefault="00904FA1" w:rsidP="00904FA1">
      <w:pPr>
        <w:jc w:val="both"/>
        <w:rPr>
          <w:lang w:val="fr-CA"/>
        </w:rPr>
      </w:pPr>
    </w:p>
    <w:p w:rsidR="00904FA1" w:rsidRDefault="00904FA1" w:rsidP="00904FA1">
      <w:pPr>
        <w:jc w:val="both"/>
        <w:rPr>
          <w:rFonts w:eastAsia="Times New Roman" w:cs="Times New Roman"/>
          <w:b/>
          <w:bCs/>
          <w:lang w:val="fr-CH"/>
        </w:rPr>
      </w:pPr>
      <w:r>
        <w:rPr>
          <w:rFonts w:eastAsia="Times New Roman" w:cs="Times New Roman"/>
          <w:u w:val="single"/>
          <w:lang w:val="fr-CH"/>
        </w:rPr>
        <w:t>Vrai/Faux :</w:t>
      </w:r>
    </w:p>
    <w:p w:rsidR="00904FA1" w:rsidRDefault="00904FA1" w:rsidP="00904FA1">
      <w:pPr>
        <w:jc w:val="both"/>
        <w:rPr>
          <w:rFonts w:eastAsia="Times New Roman" w:cs="Times New Roman"/>
          <w:b/>
          <w:bCs/>
          <w:lang w:val="fr-CH"/>
        </w:rPr>
      </w:pPr>
      <w:r>
        <w:rPr>
          <w:rFonts w:eastAsia="Times New Roman" w:cs="Times New Roman"/>
          <w:b/>
          <w:bCs/>
          <w:lang w:val="fr-CH"/>
        </w:rPr>
        <w:t>il y a</w:t>
      </w:r>
      <w:r>
        <w:rPr>
          <w:rFonts w:eastAsia="Times New Roman" w:cs="Times New Roman"/>
          <w:lang w:val="fr-CH"/>
        </w:rPr>
        <w:t xml:space="preserve"> </w:t>
      </w:r>
      <w:r>
        <w:rPr>
          <w:rFonts w:eastAsia="Times New Roman" w:cs="Times New Roman"/>
          <w:lang w:val="fr-CA"/>
        </w:rPr>
        <w:t xml:space="preserve">= </w:t>
      </w:r>
      <w:r>
        <w:rPr>
          <w:rFonts w:eastAsia="Times New Roman" w:cs="Times New Roman"/>
        </w:rPr>
        <w:t>έχει</w:t>
      </w:r>
      <w:r>
        <w:rPr>
          <w:rFonts w:eastAsia="Times New Roman" w:cs="Times New Roman"/>
          <w:lang w:val="fr-CA"/>
        </w:rPr>
        <w:t>/</w:t>
      </w:r>
      <w:r>
        <w:rPr>
          <w:rFonts w:eastAsia="Times New Roman" w:cs="Times New Roman"/>
        </w:rPr>
        <w:t>υπάρχει</w:t>
      </w:r>
      <w:r>
        <w:rPr>
          <w:rFonts w:eastAsia="Times New Roman" w:cs="Times New Roman"/>
          <w:lang w:val="fr-CA"/>
        </w:rPr>
        <w:t xml:space="preserve"> </w:t>
      </w:r>
    </w:p>
    <w:p w:rsidR="00904FA1" w:rsidRPr="00904FA1" w:rsidRDefault="00904FA1" w:rsidP="00904FA1">
      <w:pPr>
        <w:jc w:val="both"/>
        <w:rPr>
          <w:b/>
          <w:bCs/>
        </w:rPr>
      </w:pPr>
      <w:r>
        <w:rPr>
          <w:rFonts w:eastAsia="Times New Roman" w:cs="Times New Roman"/>
          <w:b/>
          <w:bCs/>
          <w:lang w:val="fr-CH"/>
        </w:rPr>
        <w:t>la</w:t>
      </w:r>
      <w:r>
        <w:rPr>
          <w:rFonts w:eastAsia="Times New Roman" w:cs="Times New Roman"/>
          <w:b/>
          <w:bCs/>
        </w:rPr>
        <w:t xml:space="preserve"> </w:t>
      </w:r>
      <w:r>
        <w:rPr>
          <w:rFonts w:eastAsia="Times New Roman" w:cs="Times New Roman"/>
          <w:b/>
          <w:bCs/>
          <w:lang w:val="fr-CH"/>
        </w:rPr>
        <w:t>situation</w:t>
      </w:r>
      <w:r>
        <w:rPr>
          <w:rFonts w:eastAsia="Times New Roman" w:cs="Times New Roman"/>
          <w:b/>
          <w:bCs/>
        </w:rPr>
        <w:t xml:space="preserve"> </w:t>
      </w:r>
      <w:r>
        <w:rPr>
          <w:rFonts w:eastAsia="Times New Roman" w:cs="Times New Roman"/>
          <w:b/>
          <w:bCs/>
          <w:lang w:val="fr-CH"/>
        </w:rPr>
        <w:t>de</w:t>
      </w:r>
      <w:r>
        <w:rPr>
          <w:rFonts w:eastAsia="Times New Roman" w:cs="Times New Roman"/>
          <w:b/>
          <w:bCs/>
        </w:rPr>
        <w:t xml:space="preserve"> </w:t>
      </w:r>
      <w:r>
        <w:rPr>
          <w:rFonts w:eastAsia="Times New Roman" w:cs="Times New Roman"/>
          <w:b/>
          <w:bCs/>
          <w:lang w:val="fr-CH"/>
        </w:rPr>
        <w:t>famille</w:t>
      </w:r>
      <w:r>
        <w:rPr>
          <w:rFonts w:eastAsia="Times New Roman" w:cs="Times New Roman"/>
        </w:rPr>
        <w:t xml:space="preserve"> = η οικογενειακή κατάσταση </w:t>
      </w:r>
    </w:p>
    <w:p w:rsidR="00904FA1" w:rsidRPr="00904FA1" w:rsidRDefault="00904FA1" w:rsidP="00904FA1">
      <w:pPr>
        <w:jc w:val="both"/>
        <w:rPr>
          <w:b/>
          <w:bCs/>
        </w:rPr>
      </w:pPr>
      <w:r>
        <w:rPr>
          <w:b/>
          <w:bCs/>
          <w:lang w:val="fr-CH"/>
        </w:rPr>
        <w:t>le</w:t>
      </w:r>
      <w:r>
        <w:rPr>
          <w:b/>
          <w:bCs/>
        </w:rPr>
        <w:t xml:space="preserve"> </w:t>
      </w:r>
      <w:r>
        <w:rPr>
          <w:b/>
          <w:bCs/>
          <w:lang w:val="fr-CH"/>
        </w:rPr>
        <w:t>nom</w:t>
      </w:r>
      <w:r>
        <w:t xml:space="preserve"> = το επίθετο</w:t>
      </w:r>
    </w:p>
    <w:p w:rsidR="00904FA1" w:rsidRPr="00904FA1" w:rsidRDefault="00904FA1" w:rsidP="00904FA1">
      <w:pPr>
        <w:jc w:val="both"/>
        <w:rPr>
          <w:b/>
          <w:bCs/>
        </w:rPr>
      </w:pPr>
      <w:r>
        <w:rPr>
          <w:b/>
          <w:bCs/>
          <w:lang w:val="fr-CH"/>
        </w:rPr>
        <w:t>l</w:t>
      </w:r>
      <w:r>
        <w:rPr>
          <w:b/>
          <w:bCs/>
        </w:rPr>
        <w:t>'â</w:t>
      </w:r>
      <w:proofErr w:type="spellStart"/>
      <w:r>
        <w:rPr>
          <w:b/>
          <w:bCs/>
          <w:lang w:val="fr-CH"/>
        </w:rPr>
        <w:t>ge</w:t>
      </w:r>
      <w:proofErr w:type="spellEnd"/>
      <w:r>
        <w:t xml:space="preserve"> = η ηλικία</w:t>
      </w:r>
    </w:p>
    <w:p w:rsidR="00904FA1" w:rsidRDefault="00904FA1" w:rsidP="00904FA1">
      <w:pPr>
        <w:jc w:val="both"/>
        <w:rPr>
          <w:b/>
          <w:bCs/>
          <w:lang w:val="fr-CH"/>
        </w:rPr>
      </w:pPr>
      <w:r>
        <w:rPr>
          <w:b/>
          <w:bCs/>
          <w:lang w:val="fr-CH"/>
        </w:rPr>
        <w:t>le sexe</w:t>
      </w:r>
      <w:r>
        <w:rPr>
          <w:lang w:val="fr-CH"/>
        </w:rPr>
        <w:t xml:space="preserve"> </w:t>
      </w:r>
      <w:r>
        <w:rPr>
          <w:lang w:val="fr-CA"/>
        </w:rPr>
        <w:t xml:space="preserve">= </w:t>
      </w:r>
      <w:r>
        <w:t>το</w:t>
      </w:r>
      <w:r>
        <w:rPr>
          <w:lang w:val="fr-CA"/>
        </w:rPr>
        <w:t xml:space="preserve"> </w:t>
      </w:r>
      <w:r>
        <w:t>φύλο</w:t>
      </w:r>
      <w:r>
        <w:rPr>
          <w:lang w:val="fr-CA"/>
        </w:rPr>
        <w:t xml:space="preserve"> </w:t>
      </w:r>
    </w:p>
    <w:p w:rsidR="00904FA1" w:rsidRDefault="00904FA1" w:rsidP="00904FA1">
      <w:pPr>
        <w:jc w:val="both"/>
        <w:rPr>
          <w:b/>
          <w:bCs/>
          <w:lang w:val="fr-CH"/>
        </w:rPr>
      </w:pPr>
      <w:r>
        <w:rPr>
          <w:b/>
          <w:bCs/>
          <w:lang w:val="fr-CH"/>
        </w:rPr>
        <w:t>la religion</w:t>
      </w:r>
      <w:r>
        <w:rPr>
          <w:lang w:val="fr-CH"/>
        </w:rPr>
        <w:t xml:space="preserve"> </w:t>
      </w:r>
      <w:r>
        <w:rPr>
          <w:lang w:val="fr-CA"/>
        </w:rPr>
        <w:t xml:space="preserve">= </w:t>
      </w:r>
      <w:r>
        <w:t>η</w:t>
      </w:r>
      <w:r>
        <w:rPr>
          <w:lang w:val="fr-CA"/>
        </w:rPr>
        <w:t xml:space="preserve"> </w:t>
      </w:r>
      <w:r>
        <w:t>θρησκεία</w:t>
      </w:r>
      <w:r>
        <w:rPr>
          <w:lang w:val="fr-CA"/>
        </w:rPr>
        <w:t xml:space="preserve"> </w:t>
      </w:r>
    </w:p>
    <w:p w:rsidR="00904FA1" w:rsidRDefault="00904FA1" w:rsidP="00904FA1">
      <w:pPr>
        <w:jc w:val="both"/>
        <w:rPr>
          <w:lang w:val="fr-CH"/>
        </w:rPr>
      </w:pPr>
      <w:r>
        <w:rPr>
          <w:b/>
          <w:bCs/>
          <w:lang w:val="fr-CH"/>
        </w:rPr>
        <w:t>la signature</w:t>
      </w:r>
      <w:r>
        <w:rPr>
          <w:lang w:val="fr-CH"/>
        </w:rPr>
        <w:t xml:space="preserve"> </w:t>
      </w:r>
      <w:r>
        <w:rPr>
          <w:lang w:val="fr-CA"/>
        </w:rPr>
        <w:t xml:space="preserve">= </w:t>
      </w:r>
      <w:r>
        <w:t>η</w:t>
      </w:r>
      <w:r>
        <w:rPr>
          <w:lang w:val="fr-CA"/>
        </w:rPr>
        <w:t xml:space="preserve"> </w:t>
      </w:r>
      <w:r>
        <w:t>υπογραφή</w:t>
      </w:r>
      <w:r>
        <w:rPr>
          <w:lang w:val="fr-CA"/>
        </w:rPr>
        <w:t xml:space="preserve"> </w:t>
      </w:r>
    </w:p>
    <w:p w:rsidR="00904FA1" w:rsidRDefault="00904FA1" w:rsidP="00904FA1">
      <w:pPr>
        <w:jc w:val="both"/>
        <w:rPr>
          <w:lang w:val="fr-CH"/>
        </w:rPr>
      </w:pPr>
    </w:p>
    <w:p w:rsidR="00904FA1" w:rsidRDefault="00904FA1" w:rsidP="00904FA1">
      <w:pPr>
        <w:jc w:val="both"/>
        <w:rPr>
          <w:lang w:val="fr-CH"/>
        </w:rPr>
      </w:pPr>
      <w:r>
        <w:rPr>
          <w:u w:val="single"/>
          <w:shd w:val="clear" w:color="auto" w:fill="6699CC"/>
          <w:lang w:val="fr-CA"/>
        </w:rPr>
        <w:t xml:space="preserve">4. </w:t>
      </w:r>
      <w:r>
        <w:rPr>
          <w:u w:val="single"/>
          <w:shd w:val="clear" w:color="auto" w:fill="6699CC"/>
          <w:lang w:val="fr-CH"/>
        </w:rPr>
        <w:t>Pour dire... comment on se sent:</w:t>
      </w:r>
      <w:r>
        <w:rPr>
          <w:lang w:val="fr-CH"/>
        </w:rPr>
        <w:t xml:space="preserve"> </w:t>
      </w:r>
      <w:r>
        <w:rPr>
          <w:lang w:val="fr-CA"/>
        </w:rPr>
        <w:t>(</w:t>
      </w:r>
      <w:r>
        <w:t>για</w:t>
      </w:r>
      <w:r>
        <w:rPr>
          <w:lang w:val="fr-CA"/>
        </w:rPr>
        <w:t xml:space="preserve"> </w:t>
      </w:r>
      <w:r>
        <w:t>να</w:t>
      </w:r>
      <w:r>
        <w:rPr>
          <w:lang w:val="fr-CA"/>
        </w:rPr>
        <w:t xml:space="preserve"> </w:t>
      </w:r>
      <w:r>
        <w:t>πούμε</w:t>
      </w:r>
      <w:r>
        <w:rPr>
          <w:lang w:val="fr-CA"/>
        </w:rPr>
        <w:t xml:space="preserve">... </w:t>
      </w:r>
      <w:r>
        <w:t>πώς</w:t>
      </w:r>
      <w:r>
        <w:rPr>
          <w:lang w:val="fr-CA"/>
        </w:rPr>
        <w:t xml:space="preserve"> </w:t>
      </w:r>
      <w:r>
        <w:t>νιώθουμε</w:t>
      </w:r>
      <w:r>
        <w:rPr>
          <w:lang w:val="fr-CA"/>
        </w:rPr>
        <w:t>)</w:t>
      </w:r>
    </w:p>
    <w:p w:rsidR="00904FA1" w:rsidRDefault="00904FA1" w:rsidP="00904FA1">
      <w:pPr>
        <w:numPr>
          <w:ilvl w:val="0"/>
          <w:numId w:val="14"/>
        </w:numPr>
        <w:jc w:val="both"/>
        <w:rPr>
          <w:lang w:val="fr-CH"/>
        </w:rPr>
      </w:pPr>
      <w:r>
        <w:rPr>
          <w:lang w:val="fr-CH"/>
        </w:rPr>
        <w:t xml:space="preserve">Comment vous-vous sentez? </w:t>
      </w:r>
      <w:r>
        <w:rPr>
          <w:lang w:val="fr-CA"/>
        </w:rPr>
        <w:t xml:space="preserve">= </w:t>
      </w:r>
      <w:r>
        <w:t>Πώς</w:t>
      </w:r>
      <w:r>
        <w:rPr>
          <w:lang w:val="fr-CA"/>
        </w:rPr>
        <w:t xml:space="preserve"> </w:t>
      </w:r>
      <w:r>
        <w:t>νιώθετε</w:t>
      </w:r>
      <w:r>
        <w:rPr>
          <w:lang w:val="fr-CA"/>
        </w:rPr>
        <w:t>/</w:t>
      </w:r>
      <w:r>
        <w:t>αισθάνεστε</w:t>
      </w:r>
      <w:r>
        <w:rPr>
          <w:lang w:val="fr-CA"/>
        </w:rPr>
        <w:t>;</w:t>
      </w:r>
    </w:p>
    <w:p w:rsidR="00904FA1" w:rsidRPr="00904FA1" w:rsidRDefault="00904FA1" w:rsidP="00904FA1">
      <w:pPr>
        <w:numPr>
          <w:ilvl w:val="0"/>
          <w:numId w:val="14"/>
        </w:numPr>
        <w:jc w:val="both"/>
      </w:pPr>
      <w:r>
        <w:rPr>
          <w:lang w:val="fr-CH"/>
        </w:rPr>
        <w:t>Je</w:t>
      </w:r>
      <w:r>
        <w:t xml:space="preserve"> </w:t>
      </w:r>
      <w:r>
        <w:rPr>
          <w:lang w:val="fr-CH"/>
        </w:rPr>
        <w:t>suis</w:t>
      </w:r>
      <w:r>
        <w:t xml:space="preserve"> </w:t>
      </w:r>
      <w:proofErr w:type="spellStart"/>
      <w:r>
        <w:rPr>
          <w:lang w:val="fr-CH"/>
        </w:rPr>
        <w:t>fatigu</w:t>
      </w:r>
      <w:proofErr w:type="spellEnd"/>
      <w:r>
        <w:t>é(</w:t>
      </w:r>
      <w:r>
        <w:rPr>
          <w:lang w:val="fr-CH"/>
        </w:rPr>
        <w:t>e</w:t>
      </w:r>
      <w:r>
        <w:t>) = Είμαι κουρασμένος/η</w:t>
      </w:r>
    </w:p>
    <w:p w:rsidR="00904FA1" w:rsidRDefault="00904FA1" w:rsidP="00904FA1">
      <w:pPr>
        <w:numPr>
          <w:ilvl w:val="0"/>
          <w:numId w:val="14"/>
        </w:numPr>
        <w:jc w:val="both"/>
        <w:rPr>
          <w:lang w:val="fr-CH"/>
        </w:rPr>
      </w:pPr>
      <w:r>
        <w:rPr>
          <w:lang w:val="fr-CH"/>
        </w:rPr>
        <w:t xml:space="preserve">stressé(e) </w:t>
      </w:r>
      <w:r>
        <w:t>= στρεσαρισμένος/η</w:t>
      </w:r>
    </w:p>
    <w:p w:rsidR="00904FA1" w:rsidRDefault="00904FA1" w:rsidP="00904FA1">
      <w:pPr>
        <w:numPr>
          <w:ilvl w:val="0"/>
          <w:numId w:val="14"/>
        </w:numPr>
        <w:jc w:val="both"/>
        <w:rPr>
          <w:lang w:val="fr-CH"/>
        </w:rPr>
      </w:pPr>
      <w:r>
        <w:rPr>
          <w:lang w:val="fr-CH"/>
        </w:rPr>
        <w:t xml:space="preserve">anxieux(se)/angoissé(e) </w:t>
      </w:r>
      <w:r>
        <w:rPr>
          <w:lang w:val="fr-CA"/>
        </w:rPr>
        <w:t xml:space="preserve">= </w:t>
      </w:r>
      <w:r>
        <w:t>αγχωμένος</w:t>
      </w:r>
      <w:r>
        <w:rPr>
          <w:lang w:val="fr-CA"/>
        </w:rPr>
        <w:t>/</w:t>
      </w:r>
      <w:r>
        <w:t>η</w:t>
      </w:r>
    </w:p>
    <w:p w:rsidR="00904FA1" w:rsidRDefault="00904FA1" w:rsidP="00904FA1">
      <w:pPr>
        <w:numPr>
          <w:ilvl w:val="0"/>
          <w:numId w:val="14"/>
        </w:numPr>
        <w:jc w:val="both"/>
        <w:rPr>
          <w:lang w:val="fr-CH"/>
        </w:rPr>
      </w:pPr>
      <w:r>
        <w:rPr>
          <w:lang w:val="fr-CH"/>
        </w:rPr>
        <w:t xml:space="preserve">en forme </w:t>
      </w:r>
      <w:r>
        <w:t>= σε φόρμα</w:t>
      </w:r>
    </w:p>
    <w:p w:rsidR="00904FA1" w:rsidRDefault="00904FA1" w:rsidP="00904FA1">
      <w:pPr>
        <w:numPr>
          <w:ilvl w:val="0"/>
          <w:numId w:val="14"/>
        </w:numPr>
        <w:jc w:val="both"/>
        <w:rPr>
          <w:lang w:val="fr-CH"/>
        </w:rPr>
      </w:pPr>
      <w:r>
        <w:rPr>
          <w:lang w:val="fr-CH"/>
        </w:rPr>
        <w:t xml:space="preserve">Je suis toujours pressé(e) </w:t>
      </w:r>
      <w:r>
        <w:rPr>
          <w:lang w:val="fr-CA"/>
        </w:rPr>
        <w:t xml:space="preserve">= </w:t>
      </w:r>
      <w:r>
        <w:t>πάντα</w:t>
      </w:r>
      <w:r>
        <w:rPr>
          <w:lang w:val="fr-CA"/>
        </w:rPr>
        <w:t xml:space="preserve"> </w:t>
      </w:r>
      <w:r>
        <w:t>βιάζομαι</w:t>
      </w:r>
    </w:p>
    <w:p w:rsidR="00904FA1" w:rsidRDefault="00904FA1" w:rsidP="00904FA1">
      <w:pPr>
        <w:numPr>
          <w:ilvl w:val="0"/>
          <w:numId w:val="14"/>
        </w:numPr>
        <w:jc w:val="both"/>
        <w:rPr>
          <w:lang w:val="fr-CH"/>
        </w:rPr>
      </w:pPr>
      <w:r>
        <w:rPr>
          <w:lang w:val="fr-CH"/>
        </w:rPr>
        <w:t xml:space="preserve">J'ai faim </w:t>
      </w:r>
      <w:r>
        <w:t>= πεινάω</w:t>
      </w:r>
    </w:p>
    <w:p w:rsidR="00904FA1" w:rsidRDefault="00904FA1" w:rsidP="00904FA1">
      <w:pPr>
        <w:numPr>
          <w:ilvl w:val="0"/>
          <w:numId w:val="14"/>
        </w:numPr>
        <w:jc w:val="both"/>
        <w:rPr>
          <w:lang w:val="fr-CH"/>
        </w:rPr>
      </w:pPr>
      <w:r>
        <w:rPr>
          <w:lang w:val="fr-CH"/>
        </w:rPr>
        <w:lastRenderedPageBreak/>
        <w:t xml:space="preserve">J'ai soif </w:t>
      </w:r>
      <w:r>
        <w:t>= διψάω</w:t>
      </w:r>
    </w:p>
    <w:p w:rsidR="00904FA1" w:rsidRDefault="00904FA1" w:rsidP="00904FA1">
      <w:pPr>
        <w:numPr>
          <w:ilvl w:val="0"/>
          <w:numId w:val="14"/>
        </w:numPr>
        <w:jc w:val="both"/>
        <w:rPr>
          <w:lang w:val="fr-CH"/>
        </w:rPr>
      </w:pPr>
      <w:r>
        <w:rPr>
          <w:lang w:val="fr-CH"/>
        </w:rPr>
        <w:t xml:space="preserve">J'ai froid </w:t>
      </w:r>
      <w:r>
        <w:rPr>
          <w:rFonts w:eastAsia="Times New Roman" w:cs="Times New Roman"/>
          <w:lang w:val="fr-CH"/>
        </w:rPr>
        <w:t>≠</w:t>
      </w:r>
      <w:r>
        <w:rPr>
          <w:lang w:val="fr-CH"/>
        </w:rPr>
        <w:t xml:space="preserve"> j'ai chaud = </w:t>
      </w:r>
      <w:r>
        <w:t>κρυώνω</w:t>
      </w:r>
      <w:r>
        <w:rPr>
          <w:lang w:val="fr-CH"/>
        </w:rPr>
        <w:t xml:space="preserve"> </w:t>
      </w:r>
      <w:r>
        <w:rPr>
          <w:rFonts w:eastAsia="Times New Roman" w:cs="Times New Roman"/>
          <w:lang w:val="fr-CH"/>
        </w:rPr>
        <w:t xml:space="preserve">≠ </w:t>
      </w:r>
      <w:r>
        <w:rPr>
          <w:rFonts w:eastAsia="Times New Roman" w:cs="Times New Roman"/>
        </w:rPr>
        <w:t>ζεσταίνομαι</w:t>
      </w:r>
    </w:p>
    <w:p w:rsidR="00904FA1" w:rsidRDefault="00904FA1" w:rsidP="00904FA1">
      <w:pPr>
        <w:numPr>
          <w:ilvl w:val="0"/>
          <w:numId w:val="14"/>
        </w:numPr>
        <w:jc w:val="both"/>
        <w:rPr>
          <w:lang w:val="fr-CH"/>
        </w:rPr>
      </w:pPr>
      <w:r>
        <w:rPr>
          <w:lang w:val="fr-CH"/>
        </w:rPr>
        <w:t xml:space="preserve">J'ai de la fièvre </w:t>
      </w:r>
      <w:r>
        <w:rPr>
          <w:lang w:val="fr-CA"/>
        </w:rPr>
        <w:t xml:space="preserve">= </w:t>
      </w:r>
      <w:r>
        <w:t>έχω</w:t>
      </w:r>
      <w:r>
        <w:rPr>
          <w:lang w:val="fr-CA"/>
        </w:rPr>
        <w:t xml:space="preserve"> </w:t>
      </w:r>
      <w:r>
        <w:t>πυρετό</w:t>
      </w:r>
      <w:r>
        <w:rPr>
          <w:lang w:val="fr-CA"/>
        </w:rPr>
        <w:t xml:space="preserve"> </w:t>
      </w:r>
    </w:p>
    <w:p w:rsidR="00904FA1" w:rsidRDefault="00904FA1" w:rsidP="00904FA1">
      <w:pPr>
        <w:numPr>
          <w:ilvl w:val="0"/>
          <w:numId w:val="14"/>
        </w:numPr>
        <w:jc w:val="both"/>
        <w:rPr>
          <w:lang w:val="fr-CH"/>
        </w:rPr>
      </w:pPr>
      <w:r>
        <w:rPr>
          <w:lang w:val="fr-CH"/>
        </w:rPr>
        <w:t xml:space="preserve">J'ai sommeil </w:t>
      </w:r>
      <w:r>
        <w:t>= νυστάζω</w:t>
      </w:r>
    </w:p>
    <w:p w:rsidR="00904FA1" w:rsidRDefault="00904FA1" w:rsidP="00904FA1">
      <w:pPr>
        <w:numPr>
          <w:ilvl w:val="0"/>
          <w:numId w:val="14"/>
        </w:numPr>
        <w:jc w:val="both"/>
        <w:rPr>
          <w:lang w:val="fr-CH"/>
        </w:rPr>
      </w:pPr>
      <w:r>
        <w:rPr>
          <w:lang w:val="fr-CH"/>
        </w:rPr>
        <w:t xml:space="preserve">Je suis malade </w:t>
      </w:r>
      <w:r>
        <w:rPr>
          <w:lang w:val="fr-CA"/>
        </w:rPr>
        <w:t xml:space="preserve">= </w:t>
      </w:r>
      <w:r>
        <w:t>είμαι</w:t>
      </w:r>
      <w:r>
        <w:rPr>
          <w:lang w:val="fr-CA"/>
        </w:rPr>
        <w:t xml:space="preserve"> </w:t>
      </w:r>
      <w:r>
        <w:t>άρρωστος</w:t>
      </w:r>
      <w:r>
        <w:rPr>
          <w:lang w:val="fr-CA"/>
        </w:rPr>
        <w:t>/</w:t>
      </w:r>
      <w:r>
        <w:t>η</w:t>
      </w:r>
    </w:p>
    <w:p w:rsidR="00904FA1" w:rsidRDefault="00904FA1" w:rsidP="00904FA1">
      <w:pPr>
        <w:jc w:val="both"/>
        <w:rPr>
          <w:lang w:val="fr-CH"/>
        </w:rPr>
      </w:pPr>
    </w:p>
    <w:p w:rsidR="00904FA1" w:rsidRDefault="00904FA1" w:rsidP="00904FA1">
      <w:pPr>
        <w:jc w:val="both"/>
        <w:rPr>
          <w:lang w:val="fr-CA"/>
        </w:rPr>
      </w:pPr>
      <w:r>
        <w:rPr>
          <w:shd w:val="clear" w:color="auto" w:fill="CCCCCC"/>
          <w:lang w:val="fr-CA"/>
        </w:rPr>
        <w:t xml:space="preserve">p. </w:t>
      </w:r>
      <w:r w:rsidR="00622BC7">
        <w:rPr>
          <w:shd w:val="clear" w:color="auto" w:fill="CCCCCC"/>
          <w:lang w:val="fr-CH"/>
        </w:rPr>
        <w:t>33</w:t>
      </w:r>
      <w:r>
        <w:rPr>
          <w:shd w:val="clear" w:color="auto" w:fill="CCCCCC"/>
          <w:lang w:val="fr-CH"/>
        </w:rPr>
        <w:t> :</w:t>
      </w:r>
    </w:p>
    <w:p w:rsidR="00904FA1" w:rsidRDefault="00904FA1" w:rsidP="00904FA1">
      <w:pPr>
        <w:jc w:val="both"/>
        <w:rPr>
          <w:lang w:val="fr-CA"/>
        </w:rPr>
      </w:pPr>
    </w:p>
    <w:p w:rsidR="00904FA1" w:rsidRDefault="00904FA1" w:rsidP="00904FA1">
      <w:pPr>
        <w:jc w:val="both"/>
        <w:rPr>
          <w:b/>
          <w:bCs/>
          <w:lang w:val="fr-CH"/>
        </w:rPr>
      </w:pPr>
      <w:r>
        <w:rPr>
          <w:u w:val="single"/>
          <w:shd w:val="clear" w:color="auto" w:fill="6699CC"/>
          <w:lang w:val="fr-CH"/>
        </w:rPr>
        <w:t>les métiers</w:t>
      </w:r>
      <w:r>
        <w:rPr>
          <w:lang w:val="fr-CH"/>
        </w:rPr>
        <w:t xml:space="preserve"> </w:t>
      </w:r>
      <w:r>
        <w:rPr>
          <w:lang w:val="fr-CA"/>
        </w:rPr>
        <w:t xml:space="preserve">= </w:t>
      </w:r>
      <w:r>
        <w:t>τα</w:t>
      </w:r>
      <w:r>
        <w:rPr>
          <w:lang w:val="fr-CA"/>
        </w:rPr>
        <w:t xml:space="preserve"> </w:t>
      </w:r>
      <w:r>
        <w:t>επαγγέλματα</w:t>
      </w:r>
    </w:p>
    <w:p w:rsidR="00904FA1" w:rsidRDefault="00904FA1" w:rsidP="00904FA1">
      <w:pPr>
        <w:jc w:val="both"/>
        <w:rPr>
          <w:b/>
          <w:bCs/>
          <w:lang w:val="fr-CH"/>
        </w:rPr>
      </w:pPr>
      <w:r>
        <w:rPr>
          <w:b/>
          <w:bCs/>
          <w:lang w:val="fr-CH"/>
        </w:rPr>
        <w:t>Qu'est-ce que vous faites dans la vie ?</w:t>
      </w:r>
      <w:r>
        <w:rPr>
          <w:lang w:val="fr-CH"/>
        </w:rPr>
        <w:t xml:space="preserve"> </w:t>
      </w:r>
      <w:r>
        <w:rPr>
          <w:lang w:val="fr-CA"/>
        </w:rPr>
        <w:t xml:space="preserve">= </w:t>
      </w:r>
      <w:r>
        <w:t>Με</w:t>
      </w:r>
      <w:r>
        <w:rPr>
          <w:lang w:val="fr-CA"/>
        </w:rPr>
        <w:t xml:space="preserve"> </w:t>
      </w:r>
      <w:r>
        <w:t>τι</w:t>
      </w:r>
      <w:r>
        <w:rPr>
          <w:lang w:val="fr-CA"/>
        </w:rPr>
        <w:t xml:space="preserve"> </w:t>
      </w:r>
      <w:r>
        <w:t>ασχολείστε</w:t>
      </w:r>
      <w:r>
        <w:rPr>
          <w:lang w:val="fr-CA"/>
        </w:rPr>
        <w:t>;</w:t>
      </w:r>
    </w:p>
    <w:p w:rsidR="00904FA1" w:rsidRDefault="00904FA1" w:rsidP="00904FA1">
      <w:pPr>
        <w:jc w:val="both"/>
      </w:pPr>
      <w:r>
        <w:rPr>
          <w:b/>
          <w:bCs/>
          <w:lang w:val="fr-CH"/>
        </w:rPr>
        <w:t>Quel est votre métier ?</w:t>
      </w:r>
      <w:r>
        <w:rPr>
          <w:lang w:val="fr-CH"/>
        </w:rPr>
        <w:t xml:space="preserve"> </w:t>
      </w:r>
      <w:r>
        <w:t>= Τι δουλειά κάνετε</w:t>
      </w:r>
      <w:r w:rsidRPr="00904FA1">
        <w:t>;</w:t>
      </w:r>
      <w:r>
        <w:t xml:space="preserve">/Ποιο είναι το επάγγελμά σας; </w:t>
      </w:r>
    </w:p>
    <w:p w:rsidR="00904FA1" w:rsidRDefault="00904FA1" w:rsidP="00904FA1">
      <w:pPr>
        <w:jc w:val="both"/>
      </w:pPr>
    </w:p>
    <w:p w:rsidR="00904FA1" w:rsidRDefault="00904FA1" w:rsidP="00904FA1">
      <w:pPr>
        <w:numPr>
          <w:ilvl w:val="0"/>
          <w:numId w:val="15"/>
        </w:numPr>
        <w:jc w:val="both"/>
        <w:rPr>
          <w:lang w:val="fr-CH"/>
        </w:rPr>
      </w:pPr>
      <w:r>
        <w:rPr>
          <w:lang w:val="fr-CH"/>
        </w:rPr>
        <w:t xml:space="preserve">un acteur/une actrice </w:t>
      </w:r>
      <w:r>
        <w:rPr>
          <w:lang w:val="fr-CA"/>
        </w:rPr>
        <w:t xml:space="preserve">= </w:t>
      </w:r>
      <w:r>
        <w:t>ένας</w:t>
      </w:r>
      <w:r>
        <w:rPr>
          <w:lang w:val="fr-CA"/>
        </w:rPr>
        <w:t>/</w:t>
      </w:r>
      <w:r>
        <w:t>μια</w:t>
      </w:r>
      <w:r>
        <w:rPr>
          <w:lang w:val="fr-CA"/>
        </w:rPr>
        <w:t xml:space="preserve"> </w:t>
      </w:r>
      <w:r>
        <w:t>ηθοποιός</w:t>
      </w:r>
    </w:p>
    <w:p w:rsidR="00904FA1" w:rsidRDefault="00904FA1" w:rsidP="00904FA1">
      <w:pPr>
        <w:numPr>
          <w:ilvl w:val="0"/>
          <w:numId w:val="15"/>
        </w:numPr>
        <w:jc w:val="both"/>
        <w:rPr>
          <w:lang w:val="fr-CH"/>
        </w:rPr>
      </w:pPr>
      <w:r>
        <w:rPr>
          <w:lang w:val="fr-CH"/>
        </w:rPr>
        <w:t xml:space="preserve">un écrivain/une écrivaine </w:t>
      </w:r>
      <w:r>
        <w:rPr>
          <w:lang w:val="fr-CA"/>
        </w:rPr>
        <w:t xml:space="preserve">= </w:t>
      </w:r>
      <w:r>
        <w:t>ένας</w:t>
      </w:r>
      <w:r>
        <w:rPr>
          <w:lang w:val="fr-CA"/>
        </w:rPr>
        <w:t>/</w:t>
      </w:r>
      <w:r>
        <w:t>μια</w:t>
      </w:r>
      <w:r>
        <w:rPr>
          <w:lang w:val="fr-CA"/>
        </w:rPr>
        <w:t xml:space="preserve"> </w:t>
      </w:r>
      <w:r>
        <w:t>συγγραφέας</w:t>
      </w:r>
      <w:r>
        <w:rPr>
          <w:lang w:val="fr-CA"/>
        </w:rPr>
        <w:t xml:space="preserve"> </w:t>
      </w:r>
    </w:p>
    <w:p w:rsidR="00904FA1" w:rsidRDefault="00904FA1" w:rsidP="00904FA1">
      <w:pPr>
        <w:numPr>
          <w:ilvl w:val="0"/>
          <w:numId w:val="15"/>
        </w:numPr>
        <w:jc w:val="both"/>
        <w:rPr>
          <w:lang w:val="fr-CH"/>
        </w:rPr>
      </w:pPr>
      <w:r>
        <w:rPr>
          <w:lang w:val="fr-CH"/>
        </w:rPr>
        <w:t xml:space="preserve">un éditeur/une éditrice </w:t>
      </w:r>
      <w:r>
        <w:rPr>
          <w:lang w:val="fr-CA"/>
        </w:rPr>
        <w:t xml:space="preserve">= </w:t>
      </w:r>
      <w:r>
        <w:t>ένας</w:t>
      </w:r>
      <w:r>
        <w:rPr>
          <w:lang w:val="fr-CA"/>
        </w:rPr>
        <w:t>/</w:t>
      </w:r>
      <w:r>
        <w:t>μια</w:t>
      </w:r>
      <w:r>
        <w:rPr>
          <w:lang w:val="fr-CA"/>
        </w:rPr>
        <w:t xml:space="preserve"> </w:t>
      </w:r>
      <w:r>
        <w:t>εκδότης</w:t>
      </w:r>
      <w:r>
        <w:rPr>
          <w:lang w:val="fr-CA"/>
        </w:rPr>
        <w:t>/</w:t>
      </w:r>
      <w:r>
        <w:t>τρια</w:t>
      </w:r>
    </w:p>
    <w:p w:rsidR="00904FA1" w:rsidRDefault="00904FA1" w:rsidP="00904FA1">
      <w:pPr>
        <w:numPr>
          <w:ilvl w:val="0"/>
          <w:numId w:val="15"/>
        </w:numPr>
        <w:jc w:val="both"/>
        <w:rPr>
          <w:lang w:val="fr-CH"/>
        </w:rPr>
      </w:pPr>
      <w:r>
        <w:rPr>
          <w:lang w:val="fr-CH"/>
        </w:rPr>
        <w:t xml:space="preserve">un ingénieur/une ingénieure </w:t>
      </w:r>
      <w:r>
        <w:rPr>
          <w:lang w:val="fr-CA"/>
        </w:rPr>
        <w:t xml:space="preserve">= </w:t>
      </w:r>
      <w:r>
        <w:t>ένας</w:t>
      </w:r>
      <w:r>
        <w:rPr>
          <w:lang w:val="fr-CA"/>
        </w:rPr>
        <w:t>/</w:t>
      </w:r>
      <w:r>
        <w:t>μια</w:t>
      </w:r>
      <w:r>
        <w:rPr>
          <w:lang w:val="fr-CA"/>
        </w:rPr>
        <w:t xml:space="preserve"> </w:t>
      </w:r>
      <w:r>
        <w:t>μηχανικός</w:t>
      </w:r>
      <w:r>
        <w:rPr>
          <w:lang w:val="fr-CA"/>
        </w:rPr>
        <w:t xml:space="preserve"> </w:t>
      </w:r>
    </w:p>
    <w:p w:rsidR="00904FA1" w:rsidRDefault="00904FA1" w:rsidP="00904FA1">
      <w:pPr>
        <w:numPr>
          <w:ilvl w:val="0"/>
          <w:numId w:val="15"/>
        </w:numPr>
        <w:jc w:val="both"/>
        <w:rPr>
          <w:lang w:val="fr-CH"/>
        </w:rPr>
      </w:pPr>
      <w:r>
        <w:rPr>
          <w:lang w:val="fr-CH"/>
        </w:rPr>
        <w:t xml:space="preserve">un avocat/une avocate </w:t>
      </w:r>
      <w:r>
        <w:rPr>
          <w:lang w:val="fr-CA"/>
        </w:rPr>
        <w:t xml:space="preserve">= </w:t>
      </w:r>
      <w:r>
        <w:t>ένας</w:t>
      </w:r>
      <w:r>
        <w:rPr>
          <w:lang w:val="fr-CA"/>
        </w:rPr>
        <w:t>/</w:t>
      </w:r>
      <w:r>
        <w:t>μια</w:t>
      </w:r>
      <w:r>
        <w:rPr>
          <w:lang w:val="fr-CA"/>
        </w:rPr>
        <w:t xml:space="preserve"> </w:t>
      </w:r>
      <w:r>
        <w:t>δικηγόρος</w:t>
      </w:r>
    </w:p>
    <w:p w:rsidR="00904FA1" w:rsidRDefault="00904FA1" w:rsidP="00904FA1">
      <w:pPr>
        <w:numPr>
          <w:ilvl w:val="0"/>
          <w:numId w:val="15"/>
        </w:numPr>
        <w:jc w:val="both"/>
        <w:rPr>
          <w:lang w:val="fr-CH"/>
        </w:rPr>
      </w:pPr>
      <w:r>
        <w:rPr>
          <w:lang w:val="fr-CH"/>
        </w:rPr>
        <w:t xml:space="preserve">un ouvrier/une ouvrière </w:t>
      </w:r>
      <w:r>
        <w:rPr>
          <w:lang w:val="fr-CA"/>
        </w:rPr>
        <w:t xml:space="preserve">= </w:t>
      </w:r>
      <w:r>
        <w:t>ένας</w:t>
      </w:r>
      <w:r>
        <w:rPr>
          <w:lang w:val="fr-CA"/>
        </w:rPr>
        <w:t>/</w:t>
      </w:r>
      <w:r>
        <w:t>μια</w:t>
      </w:r>
      <w:r>
        <w:rPr>
          <w:lang w:val="fr-CA"/>
        </w:rPr>
        <w:t xml:space="preserve"> </w:t>
      </w:r>
      <w:r>
        <w:t>εργάτης</w:t>
      </w:r>
      <w:r>
        <w:rPr>
          <w:lang w:val="fr-CA"/>
        </w:rPr>
        <w:t>/</w:t>
      </w:r>
      <w:r>
        <w:t>τρια</w:t>
      </w:r>
    </w:p>
    <w:p w:rsidR="00904FA1" w:rsidRDefault="00904FA1" w:rsidP="00904FA1">
      <w:pPr>
        <w:numPr>
          <w:ilvl w:val="0"/>
          <w:numId w:val="15"/>
        </w:numPr>
        <w:jc w:val="both"/>
        <w:rPr>
          <w:lang w:val="fr-CH"/>
        </w:rPr>
      </w:pPr>
      <w:r>
        <w:rPr>
          <w:lang w:val="fr-CH"/>
        </w:rPr>
        <w:t xml:space="preserve">un coiffeur/une coiffeuse </w:t>
      </w:r>
      <w:r>
        <w:t xml:space="preserve">= ένας/μια κομμωτής/τρια </w:t>
      </w:r>
    </w:p>
    <w:p w:rsidR="00904FA1" w:rsidRDefault="00904FA1" w:rsidP="00904FA1">
      <w:pPr>
        <w:numPr>
          <w:ilvl w:val="0"/>
          <w:numId w:val="15"/>
        </w:numPr>
        <w:jc w:val="both"/>
        <w:rPr>
          <w:lang w:val="fr-CH"/>
        </w:rPr>
      </w:pPr>
      <w:r>
        <w:rPr>
          <w:lang w:val="fr-CH"/>
        </w:rPr>
        <w:t xml:space="preserve">un cuisinier/une cuisinière </w:t>
      </w:r>
      <w:r>
        <w:rPr>
          <w:lang w:val="fr-CA"/>
        </w:rPr>
        <w:t xml:space="preserve">= </w:t>
      </w:r>
      <w:r>
        <w:t>ένας</w:t>
      </w:r>
      <w:r>
        <w:rPr>
          <w:lang w:val="fr-CA"/>
        </w:rPr>
        <w:t>/</w:t>
      </w:r>
      <w:r>
        <w:t>μια</w:t>
      </w:r>
      <w:r>
        <w:rPr>
          <w:lang w:val="fr-CA"/>
        </w:rPr>
        <w:t xml:space="preserve"> </w:t>
      </w:r>
      <w:r>
        <w:t>μάγειρας</w:t>
      </w:r>
      <w:r>
        <w:rPr>
          <w:lang w:val="fr-CA"/>
        </w:rPr>
        <w:t>/</w:t>
      </w:r>
      <w:r>
        <w:t>ισσα</w:t>
      </w:r>
    </w:p>
    <w:p w:rsidR="00904FA1" w:rsidRDefault="00904FA1" w:rsidP="00904FA1">
      <w:pPr>
        <w:numPr>
          <w:ilvl w:val="0"/>
          <w:numId w:val="15"/>
        </w:numPr>
        <w:jc w:val="both"/>
        <w:rPr>
          <w:lang w:val="fr-CH"/>
        </w:rPr>
      </w:pPr>
      <w:r>
        <w:rPr>
          <w:lang w:val="fr-CH"/>
        </w:rPr>
        <w:t xml:space="preserve">un dentiste/une dentiste </w:t>
      </w:r>
      <w:r>
        <w:rPr>
          <w:lang w:val="fr-CA"/>
        </w:rPr>
        <w:t xml:space="preserve">= </w:t>
      </w:r>
      <w:r>
        <w:t>ένας</w:t>
      </w:r>
      <w:r>
        <w:rPr>
          <w:lang w:val="fr-CA"/>
        </w:rPr>
        <w:t>/</w:t>
      </w:r>
      <w:r>
        <w:t>μια</w:t>
      </w:r>
      <w:r>
        <w:rPr>
          <w:lang w:val="fr-CA"/>
        </w:rPr>
        <w:t xml:space="preserve"> </w:t>
      </w:r>
      <w:r>
        <w:t>οδοντίατρος</w:t>
      </w:r>
    </w:p>
    <w:p w:rsidR="00904FA1" w:rsidRDefault="00904FA1" w:rsidP="00904FA1">
      <w:pPr>
        <w:numPr>
          <w:ilvl w:val="0"/>
          <w:numId w:val="15"/>
        </w:numPr>
        <w:jc w:val="both"/>
        <w:rPr>
          <w:lang w:val="fr-CH"/>
        </w:rPr>
      </w:pPr>
      <w:r>
        <w:rPr>
          <w:lang w:val="fr-CH"/>
        </w:rPr>
        <w:t xml:space="preserve">un journaliste/une journaliste </w:t>
      </w:r>
      <w:r>
        <w:rPr>
          <w:lang w:val="fr-CA"/>
        </w:rPr>
        <w:t xml:space="preserve">= </w:t>
      </w:r>
      <w:r>
        <w:t>ένας</w:t>
      </w:r>
      <w:r>
        <w:rPr>
          <w:lang w:val="fr-CA"/>
        </w:rPr>
        <w:t>/</w:t>
      </w:r>
      <w:r>
        <w:t>μια</w:t>
      </w:r>
      <w:r>
        <w:rPr>
          <w:lang w:val="fr-CA"/>
        </w:rPr>
        <w:t xml:space="preserve"> </w:t>
      </w:r>
      <w:r>
        <w:t>δημοσιογράφος</w:t>
      </w:r>
    </w:p>
    <w:p w:rsidR="00904FA1" w:rsidRDefault="00904FA1" w:rsidP="00904FA1">
      <w:pPr>
        <w:numPr>
          <w:ilvl w:val="0"/>
          <w:numId w:val="15"/>
        </w:numPr>
        <w:jc w:val="both"/>
        <w:rPr>
          <w:lang w:val="fr-CH"/>
        </w:rPr>
      </w:pPr>
      <w:r>
        <w:rPr>
          <w:lang w:val="fr-CH"/>
        </w:rPr>
        <w:t xml:space="preserve">un enseignant/une enseignante </w:t>
      </w:r>
      <w:r>
        <w:rPr>
          <w:lang w:val="fr-CA"/>
        </w:rPr>
        <w:t xml:space="preserve">= </w:t>
      </w:r>
      <w:r>
        <w:t>ένας</w:t>
      </w:r>
      <w:r>
        <w:rPr>
          <w:lang w:val="fr-CA"/>
        </w:rPr>
        <w:t>/</w:t>
      </w:r>
      <w:r>
        <w:t>μια</w:t>
      </w:r>
      <w:r>
        <w:rPr>
          <w:lang w:val="fr-CA"/>
        </w:rPr>
        <w:t xml:space="preserve"> </w:t>
      </w:r>
      <w:r>
        <w:t>εκπαιδευτικός</w:t>
      </w:r>
      <w:r>
        <w:rPr>
          <w:lang w:val="fr-CA"/>
        </w:rPr>
        <w:t xml:space="preserve"> </w:t>
      </w:r>
    </w:p>
    <w:p w:rsidR="00904FA1" w:rsidRDefault="00904FA1" w:rsidP="00904FA1">
      <w:pPr>
        <w:numPr>
          <w:ilvl w:val="0"/>
          <w:numId w:val="15"/>
        </w:numPr>
        <w:jc w:val="both"/>
        <w:rPr>
          <w:lang w:val="fr-CH"/>
        </w:rPr>
      </w:pPr>
      <w:r>
        <w:rPr>
          <w:lang w:val="fr-CH"/>
        </w:rPr>
        <w:t xml:space="preserve">un secrétaire/une secrétaire </w:t>
      </w:r>
      <w:r>
        <w:rPr>
          <w:lang w:val="fr-CA"/>
        </w:rPr>
        <w:t xml:space="preserve">= </w:t>
      </w:r>
      <w:r>
        <w:t>ένας</w:t>
      </w:r>
      <w:r>
        <w:rPr>
          <w:lang w:val="fr-CA"/>
        </w:rPr>
        <w:t>/</w:t>
      </w:r>
      <w:r>
        <w:t>μια</w:t>
      </w:r>
      <w:r>
        <w:rPr>
          <w:lang w:val="fr-CA"/>
        </w:rPr>
        <w:t xml:space="preserve"> </w:t>
      </w:r>
      <w:r>
        <w:t>γραμματέας</w:t>
      </w:r>
      <w:r>
        <w:rPr>
          <w:lang w:val="fr-CA"/>
        </w:rPr>
        <w:t xml:space="preserve"> </w:t>
      </w:r>
    </w:p>
    <w:p w:rsidR="00904FA1" w:rsidRDefault="00904FA1" w:rsidP="00904FA1">
      <w:pPr>
        <w:numPr>
          <w:ilvl w:val="0"/>
          <w:numId w:val="15"/>
        </w:numPr>
        <w:jc w:val="both"/>
        <w:rPr>
          <w:lang w:val="fr-CH"/>
        </w:rPr>
      </w:pPr>
      <w:r>
        <w:rPr>
          <w:lang w:val="fr-CH"/>
        </w:rPr>
        <w:t xml:space="preserve">un chanteur/une chanteuse </w:t>
      </w:r>
      <w:r>
        <w:rPr>
          <w:lang w:val="fr-CA"/>
        </w:rPr>
        <w:t xml:space="preserve">= </w:t>
      </w:r>
      <w:r>
        <w:t>ένας</w:t>
      </w:r>
      <w:r>
        <w:rPr>
          <w:lang w:val="fr-CA"/>
        </w:rPr>
        <w:t>/</w:t>
      </w:r>
      <w:r>
        <w:t>μια</w:t>
      </w:r>
      <w:r>
        <w:rPr>
          <w:lang w:val="fr-CA"/>
        </w:rPr>
        <w:t xml:space="preserve"> </w:t>
      </w:r>
      <w:r>
        <w:t>τραγουδίστρια</w:t>
      </w:r>
      <w:r>
        <w:rPr>
          <w:lang w:val="fr-CA"/>
        </w:rPr>
        <w:t xml:space="preserve"> </w:t>
      </w:r>
    </w:p>
    <w:p w:rsidR="00904FA1" w:rsidRDefault="00904FA1" w:rsidP="00904FA1">
      <w:pPr>
        <w:numPr>
          <w:ilvl w:val="0"/>
          <w:numId w:val="15"/>
        </w:numPr>
        <w:jc w:val="both"/>
        <w:rPr>
          <w:lang w:val="fr-CH"/>
        </w:rPr>
      </w:pPr>
      <w:r>
        <w:rPr>
          <w:lang w:val="fr-CH"/>
        </w:rPr>
        <w:t xml:space="preserve">une hôtesse de l'air </w:t>
      </w:r>
      <w:r>
        <w:rPr>
          <w:lang w:val="fr-CA"/>
        </w:rPr>
        <w:t xml:space="preserve">= </w:t>
      </w:r>
      <w:r>
        <w:t>μια</w:t>
      </w:r>
      <w:r>
        <w:rPr>
          <w:lang w:val="fr-CA"/>
        </w:rPr>
        <w:t xml:space="preserve"> </w:t>
      </w:r>
      <w:r>
        <w:t>αεροσυνοδός</w:t>
      </w:r>
      <w:r>
        <w:rPr>
          <w:lang w:val="fr-CA"/>
        </w:rPr>
        <w:t xml:space="preserve"> </w:t>
      </w:r>
    </w:p>
    <w:p w:rsidR="00904FA1" w:rsidRDefault="00904FA1" w:rsidP="00904FA1">
      <w:pPr>
        <w:numPr>
          <w:ilvl w:val="0"/>
          <w:numId w:val="15"/>
        </w:numPr>
        <w:jc w:val="both"/>
        <w:rPr>
          <w:lang w:val="fr-CH"/>
        </w:rPr>
      </w:pPr>
      <w:r>
        <w:rPr>
          <w:lang w:val="fr-CH"/>
        </w:rPr>
        <w:t xml:space="preserve">un infirmier/une infirmière </w:t>
      </w:r>
      <w:r>
        <w:rPr>
          <w:lang w:val="fr-CA"/>
        </w:rPr>
        <w:t xml:space="preserve">= </w:t>
      </w:r>
      <w:r>
        <w:t>ένας</w:t>
      </w:r>
      <w:r>
        <w:rPr>
          <w:lang w:val="fr-CA"/>
        </w:rPr>
        <w:t>/</w:t>
      </w:r>
      <w:r>
        <w:t>μια</w:t>
      </w:r>
      <w:r>
        <w:rPr>
          <w:lang w:val="fr-CA"/>
        </w:rPr>
        <w:t xml:space="preserve"> </w:t>
      </w:r>
      <w:r>
        <w:t>νοσοκόμος</w:t>
      </w:r>
      <w:r>
        <w:rPr>
          <w:lang w:val="fr-CA"/>
        </w:rPr>
        <w:t>/</w:t>
      </w:r>
      <w:r>
        <w:t>α</w:t>
      </w:r>
    </w:p>
    <w:p w:rsidR="00904FA1" w:rsidRDefault="00904FA1" w:rsidP="00904FA1">
      <w:pPr>
        <w:numPr>
          <w:ilvl w:val="0"/>
          <w:numId w:val="15"/>
        </w:numPr>
        <w:jc w:val="both"/>
        <w:rPr>
          <w:lang w:val="fr-CH"/>
        </w:rPr>
      </w:pPr>
      <w:r>
        <w:rPr>
          <w:lang w:val="fr-CH"/>
        </w:rPr>
        <w:t xml:space="preserve">un médecin </w:t>
      </w:r>
      <w:r>
        <w:t xml:space="preserve">= ένας/μια γιατρός </w:t>
      </w:r>
    </w:p>
    <w:p w:rsidR="00904FA1" w:rsidRDefault="00904FA1" w:rsidP="00904FA1">
      <w:pPr>
        <w:numPr>
          <w:ilvl w:val="0"/>
          <w:numId w:val="15"/>
        </w:numPr>
        <w:jc w:val="both"/>
        <w:rPr>
          <w:lang w:val="fr-CH"/>
        </w:rPr>
      </w:pPr>
      <w:r>
        <w:rPr>
          <w:lang w:val="fr-CH"/>
        </w:rPr>
        <w:t xml:space="preserve">un musicien/une musicienne </w:t>
      </w:r>
      <w:r>
        <w:rPr>
          <w:lang w:val="fr-CA"/>
        </w:rPr>
        <w:t xml:space="preserve">= </w:t>
      </w:r>
      <w:r>
        <w:t>ένας</w:t>
      </w:r>
      <w:r>
        <w:rPr>
          <w:lang w:val="fr-CA"/>
        </w:rPr>
        <w:t>/</w:t>
      </w:r>
      <w:r>
        <w:t>μια</w:t>
      </w:r>
      <w:r>
        <w:rPr>
          <w:lang w:val="fr-CA"/>
        </w:rPr>
        <w:t xml:space="preserve"> </w:t>
      </w:r>
      <w:r>
        <w:t>μουσικός</w:t>
      </w:r>
      <w:r>
        <w:rPr>
          <w:lang w:val="fr-CA"/>
        </w:rPr>
        <w:t xml:space="preserve"> </w:t>
      </w:r>
    </w:p>
    <w:p w:rsidR="00904FA1" w:rsidRDefault="00904FA1" w:rsidP="00904FA1">
      <w:pPr>
        <w:numPr>
          <w:ilvl w:val="0"/>
          <w:numId w:val="15"/>
        </w:numPr>
        <w:jc w:val="both"/>
        <w:rPr>
          <w:lang w:val="fr-CH"/>
        </w:rPr>
      </w:pPr>
      <w:r>
        <w:rPr>
          <w:lang w:val="fr-CH"/>
        </w:rPr>
        <w:t>un vendeur/une vendeuse</w:t>
      </w:r>
      <w:r>
        <w:rPr>
          <w:lang w:val="fr-CA"/>
        </w:rPr>
        <w:t xml:space="preserve"> = </w:t>
      </w:r>
      <w:r>
        <w:t>ένας</w:t>
      </w:r>
      <w:r>
        <w:rPr>
          <w:lang w:val="fr-CA"/>
        </w:rPr>
        <w:t>/</w:t>
      </w:r>
      <w:r>
        <w:t>μια</w:t>
      </w:r>
      <w:r>
        <w:rPr>
          <w:lang w:val="fr-CA"/>
        </w:rPr>
        <w:t xml:space="preserve"> </w:t>
      </w:r>
      <w:r>
        <w:t>πωλητής</w:t>
      </w:r>
      <w:r>
        <w:rPr>
          <w:lang w:val="fr-CA"/>
        </w:rPr>
        <w:t>/</w:t>
      </w:r>
      <w:r>
        <w:t>τρια</w:t>
      </w:r>
    </w:p>
    <w:p w:rsidR="00904FA1" w:rsidRDefault="00904FA1" w:rsidP="00904FA1">
      <w:pPr>
        <w:jc w:val="both"/>
        <w:rPr>
          <w:lang w:val="fr-CH"/>
        </w:rPr>
      </w:pPr>
    </w:p>
    <w:p w:rsidR="00904FA1" w:rsidRDefault="00904FA1" w:rsidP="00904FA1">
      <w:pPr>
        <w:jc w:val="both"/>
      </w:pPr>
      <w:r>
        <w:rPr>
          <w:shd w:val="clear" w:color="auto" w:fill="CCCCCC"/>
          <w:lang w:val="fr-CH"/>
        </w:rPr>
        <w:t>p</w:t>
      </w:r>
      <w:r>
        <w:rPr>
          <w:shd w:val="clear" w:color="auto" w:fill="CCCCCC"/>
        </w:rPr>
        <w:t>. 3</w:t>
      </w:r>
      <w:r w:rsidR="0015750D" w:rsidRPr="003A1177">
        <w:rPr>
          <w:shd w:val="clear" w:color="auto" w:fill="CCCCCC"/>
        </w:rPr>
        <w:t>4</w:t>
      </w:r>
      <w:r>
        <w:rPr>
          <w:shd w:val="clear" w:color="auto" w:fill="CCCCCC"/>
          <w:lang w:val="fr-CH"/>
        </w:rPr>
        <w:t> </w:t>
      </w:r>
      <w:r>
        <w:rPr>
          <w:shd w:val="clear" w:color="auto" w:fill="CCCCCC"/>
        </w:rPr>
        <w:t>:</w:t>
      </w:r>
    </w:p>
    <w:p w:rsidR="00904FA1" w:rsidRDefault="00904FA1" w:rsidP="00904FA1">
      <w:pPr>
        <w:jc w:val="both"/>
      </w:pPr>
    </w:p>
    <w:p w:rsidR="00904FA1" w:rsidRPr="00904FA1" w:rsidRDefault="00904FA1" w:rsidP="00904FA1">
      <w:pPr>
        <w:jc w:val="both"/>
        <w:rPr>
          <w:b/>
          <w:bCs/>
        </w:rPr>
      </w:pPr>
      <w:r w:rsidRPr="00904FA1">
        <w:t xml:space="preserve">3. </w:t>
      </w: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voisin</w:t>
      </w:r>
      <w:r>
        <w:rPr>
          <w:b/>
          <w:bCs/>
        </w:rPr>
        <w:t>(</w:t>
      </w:r>
      <w:r>
        <w:rPr>
          <w:b/>
          <w:bCs/>
          <w:lang w:val="fr-CH"/>
        </w:rPr>
        <w:t>e</w:t>
      </w:r>
      <w:r>
        <w:rPr>
          <w:b/>
          <w:bCs/>
        </w:rPr>
        <w:t>)</w:t>
      </w:r>
      <w:r>
        <w:t xml:space="preserve"> = ένας/μια γείτονας/ισσα</w:t>
      </w: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informaticien</w:t>
      </w:r>
      <w:r>
        <w:rPr>
          <w:b/>
          <w:bCs/>
        </w:rPr>
        <w:t>(</w:t>
      </w:r>
      <w:r>
        <w:rPr>
          <w:b/>
          <w:bCs/>
          <w:lang w:val="fr-CH"/>
        </w:rPr>
        <w:t>ne</w:t>
      </w:r>
      <w:r>
        <w:rPr>
          <w:b/>
          <w:bCs/>
        </w:rPr>
        <w:t>)</w:t>
      </w:r>
      <w:r>
        <w:t xml:space="preserve"> = ένας/μια ειδικός της πληροφορικής</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chimiste</w:t>
      </w:r>
      <w:r w:rsidRPr="00904FA1">
        <w:t xml:space="preserve"> = </w:t>
      </w:r>
      <w:r>
        <w:t>ένας</w:t>
      </w:r>
      <w:r w:rsidRPr="00904FA1">
        <w:t>/</w:t>
      </w:r>
      <w:r>
        <w:t>μια</w:t>
      </w:r>
      <w:r w:rsidRPr="00904FA1">
        <w:t xml:space="preserve"> </w:t>
      </w:r>
      <w:r>
        <w:t>χημικός</w:t>
      </w:r>
      <w:r w:rsidRPr="00904FA1">
        <w:t xml:space="preserve"> </w:t>
      </w:r>
    </w:p>
    <w:p w:rsidR="00904FA1" w:rsidRPr="00904FA1" w:rsidRDefault="00904FA1" w:rsidP="00904FA1">
      <w:pPr>
        <w:jc w:val="both"/>
        <w:rPr>
          <w:b/>
          <w:bCs/>
        </w:rPr>
      </w:pPr>
      <w:r>
        <w:rPr>
          <w:b/>
          <w:bCs/>
          <w:lang w:val="fr-CH"/>
        </w:rPr>
        <w:t>un</w:t>
      </w:r>
      <w:r>
        <w:rPr>
          <w:b/>
          <w:bCs/>
        </w:rPr>
        <w:t xml:space="preserve"> </w:t>
      </w:r>
      <w:r>
        <w:rPr>
          <w:b/>
          <w:bCs/>
          <w:lang w:val="fr-CH"/>
        </w:rPr>
        <w:t>stage</w:t>
      </w:r>
      <w:r>
        <w:t xml:space="preserve"> = μια πρακτική άσκηση </w:t>
      </w:r>
    </w:p>
    <w:p w:rsidR="00904FA1" w:rsidRPr="00904FA1" w:rsidRDefault="00904FA1" w:rsidP="00904FA1">
      <w:pPr>
        <w:jc w:val="both"/>
        <w:rPr>
          <w:b/>
          <w:bCs/>
        </w:rPr>
      </w:pPr>
      <w:r>
        <w:rPr>
          <w:b/>
          <w:bCs/>
          <w:lang w:val="fr-CH"/>
        </w:rPr>
        <w:t>le</w:t>
      </w:r>
      <w:r>
        <w:rPr>
          <w:b/>
          <w:bCs/>
        </w:rPr>
        <w:t xml:space="preserve"> </w:t>
      </w:r>
      <w:r>
        <w:rPr>
          <w:b/>
          <w:bCs/>
          <w:lang w:val="fr-CH"/>
        </w:rPr>
        <w:t>patron</w:t>
      </w:r>
      <w:r>
        <w:rPr>
          <w:b/>
          <w:bCs/>
        </w:rPr>
        <w:t xml:space="preserve"> = </w:t>
      </w:r>
      <w:r>
        <w:t xml:space="preserve">το αφεντικό </w:t>
      </w:r>
    </w:p>
    <w:p w:rsidR="00904FA1" w:rsidRDefault="00904FA1" w:rsidP="00904FA1">
      <w:pPr>
        <w:jc w:val="both"/>
      </w:pPr>
      <w:r>
        <w:rPr>
          <w:b/>
          <w:bCs/>
          <w:lang w:val="fr-CH"/>
        </w:rPr>
        <w:t>un</w:t>
      </w:r>
      <w:r>
        <w:rPr>
          <w:b/>
          <w:bCs/>
        </w:rPr>
        <w:t>(</w:t>
      </w:r>
      <w:r>
        <w:rPr>
          <w:b/>
          <w:bCs/>
          <w:lang w:val="fr-CH"/>
        </w:rPr>
        <w:t>e</w:t>
      </w:r>
      <w:r>
        <w:rPr>
          <w:b/>
          <w:bCs/>
        </w:rPr>
        <w:t xml:space="preserve">) </w:t>
      </w:r>
      <w:r>
        <w:rPr>
          <w:b/>
          <w:bCs/>
          <w:lang w:val="fr-CH"/>
        </w:rPr>
        <w:t>cousin</w:t>
      </w:r>
      <w:r>
        <w:rPr>
          <w:b/>
          <w:bCs/>
        </w:rPr>
        <w:t>(</w:t>
      </w:r>
      <w:r>
        <w:rPr>
          <w:b/>
          <w:bCs/>
          <w:lang w:val="fr-CH"/>
        </w:rPr>
        <w:t>e</w:t>
      </w:r>
      <w:r>
        <w:rPr>
          <w:b/>
          <w:bCs/>
        </w:rPr>
        <w:t xml:space="preserve">) </w:t>
      </w:r>
      <w:r>
        <w:t>= ένας/μια ξάδερφος/η</w:t>
      </w:r>
    </w:p>
    <w:p w:rsidR="00904FA1" w:rsidRDefault="00904FA1" w:rsidP="00904FA1">
      <w:pPr>
        <w:jc w:val="both"/>
      </w:pPr>
    </w:p>
    <w:p w:rsidR="00904FA1" w:rsidRDefault="00904FA1" w:rsidP="00904FA1">
      <w:pPr>
        <w:jc w:val="both"/>
        <w:rPr>
          <w:lang w:val="fr-CH"/>
        </w:rPr>
      </w:pPr>
      <w:r>
        <w:rPr>
          <w:u w:val="single"/>
          <w:shd w:val="clear" w:color="auto" w:fill="6699CC"/>
          <w:lang w:val="fr-CH"/>
        </w:rPr>
        <w:t>Le monde du travail</w:t>
      </w:r>
      <w:r>
        <w:rPr>
          <w:lang w:val="fr-CH"/>
        </w:rPr>
        <w:t xml:space="preserve"> </w:t>
      </w:r>
      <w:r>
        <w:rPr>
          <w:lang w:val="fr-CA"/>
        </w:rPr>
        <w:t xml:space="preserve">= </w:t>
      </w:r>
      <w:r>
        <w:t>ο</w:t>
      </w:r>
      <w:r>
        <w:rPr>
          <w:lang w:val="fr-CA"/>
        </w:rPr>
        <w:t xml:space="preserve"> </w:t>
      </w:r>
      <w:r>
        <w:t>εργασιακός</w:t>
      </w:r>
      <w:r>
        <w:rPr>
          <w:lang w:val="fr-CA"/>
        </w:rPr>
        <w:t xml:space="preserve"> </w:t>
      </w:r>
      <w:r>
        <w:t>κόσμος</w:t>
      </w:r>
    </w:p>
    <w:p w:rsidR="00904FA1" w:rsidRDefault="00904FA1" w:rsidP="00904FA1">
      <w:pPr>
        <w:numPr>
          <w:ilvl w:val="0"/>
          <w:numId w:val="16"/>
        </w:numPr>
        <w:jc w:val="both"/>
        <w:rPr>
          <w:lang w:val="fr-CH"/>
        </w:rPr>
      </w:pPr>
      <w:r>
        <w:rPr>
          <w:lang w:val="fr-CH"/>
        </w:rPr>
        <w:t xml:space="preserve">un métier/une profession </w:t>
      </w:r>
      <w:r>
        <w:rPr>
          <w:lang w:val="fr-CA"/>
        </w:rPr>
        <w:t xml:space="preserve">= </w:t>
      </w:r>
      <w:r>
        <w:t>ένα</w:t>
      </w:r>
      <w:r>
        <w:rPr>
          <w:lang w:val="fr-CA"/>
        </w:rPr>
        <w:t xml:space="preserve"> </w:t>
      </w:r>
      <w:r>
        <w:t>επάγγελμα</w:t>
      </w:r>
    </w:p>
    <w:p w:rsidR="00904FA1" w:rsidRDefault="00904FA1" w:rsidP="00904FA1">
      <w:pPr>
        <w:numPr>
          <w:ilvl w:val="0"/>
          <w:numId w:val="16"/>
        </w:numPr>
        <w:jc w:val="both"/>
        <w:rPr>
          <w:lang w:val="en-US"/>
        </w:rPr>
      </w:pPr>
      <w:r>
        <w:rPr>
          <w:lang w:val="fr-CH"/>
        </w:rPr>
        <w:t xml:space="preserve">un emploi </w:t>
      </w:r>
      <w:r>
        <w:t>= εργασία</w:t>
      </w:r>
    </w:p>
    <w:p w:rsidR="00904FA1" w:rsidRDefault="00904FA1" w:rsidP="00904FA1">
      <w:pPr>
        <w:numPr>
          <w:ilvl w:val="0"/>
          <w:numId w:val="16"/>
        </w:numPr>
        <w:jc w:val="both"/>
        <w:rPr>
          <w:lang w:val="fr-CH"/>
        </w:rPr>
      </w:pPr>
      <w:r>
        <w:rPr>
          <w:lang w:val="en-US"/>
        </w:rPr>
        <w:t xml:space="preserve">un </w:t>
      </w:r>
      <w:r>
        <w:rPr>
          <w:lang w:val="fr-CH"/>
        </w:rPr>
        <w:t xml:space="preserve">travail/job/boulot </w:t>
      </w:r>
      <w:r>
        <w:t>= δουλειά</w:t>
      </w:r>
    </w:p>
    <w:p w:rsidR="00904FA1" w:rsidRDefault="00904FA1" w:rsidP="00904FA1">
      <w:pPr>
        <w:numPr>
          <w:ilvl w:val="0"/>
          <w:numId w:val="16"/>
        </w:numPr>
        <w:jc w:val="both"/>
        <w:rPr>
          <w:lang w:val="fr-CH"/>
        </w:rPr>
      </w:pPr>
      <w:r>
        <w:rPr>
          <w:lang w:val="fr-CH"/>
        </w:rPr>
        <w:t xml:space="preserve">un poste à plein temps </w:t>
      </w:r>
      <w:r>
        <w:t>= μια θέση πλήρης απασχόλησης</w:t>
      </w:r>
    </w:p>
    <w:p w:rsidR="00904FA1" w:rsidRDefault="00904FA1" w:rsidP="00904FA1">
      <w:pPr>
        <w:numPr>
          <w:ilvl w:val="0"/>
          <w:numId w:val="16"/>
        </w:numPr>
        <w:jc w:val="both"/>
        <w:rPr>
          <w:lang w:val="en-US"/>
        </w:rPr>
      </w:pPr>
      <w:r>
        <w:rPr>
          <w:lang w:val="fr-CH"/>
        </w:rPr>
        <w:t xml:space="preserve">une entreprise </w:t>
      </w:r>
      <w:r>
        <w:rPr>
          <w:lang w:val="fr-CA"/>
        </w:rPr>
        <w:t xml:space="preserve">= </w:t>
      </w:r>
      <w:r>
        <w:t>μια</w:t>
      </w:r>
      <w:r>
        <w:rPr>
          <w:lang w:val="fr-CA"/>
        </w:rPr>
        <w:t xml:space="preserve"> </w:t>
      </w:r>
      <w:r>
        <w:t>επιχείρηση</w:t>
      </w:r>
      <w:r>
        <w:rPr>
          <w:lang w:val="fr-CA"/>
        </w:rPr>
        <w:t xml:space="preserve"> </w:t>
      </w:r>
    </w:p>
    <w:p w:rsidR="00904FA1" w:rsidRDefault="00904FA1" w:rsidP="00904FA1">
      <w:pPr>
        <w:numPr>
          <w:ilvl w:val="0"/>
          <w:numId w:val="16"/>
        </w:numPr>
        <w:jc w:val="both"/>
        <w:rPr>
          <w:lang w:val="fr-CH"/>
        </w:rPr>
      </w:pPr>
      <w:r>
        <w:rPr>
          <w:lang w:val="en-US"/>
        </w:rPr>
        <w:t xml:space="preserve">les petites </w:t>
      </w:r>
      <w:proofErr w:type="spellStart"/>
      <w:r>
        <w:rPr>
          <w:lang w:val="en-US"/>
        </w:rPr>
        <w:t>annonces</w:t>
      </w:r>
      <w:proofErr w:type="spellEnd"/>
      <w:r>
        <w:rPr>
          <w:lang w:val="en-US"/>
        </w:rPr>
        <w:t xml:space="preserve"> = </w:t>
      </w:r>
      <w:r>
        <w:t>οι μικρές αγγελίες</w:t>
      </w:r>
    </w:p>
    <w:p w:rsidR="00904FA1" w:rsidRPr="00904FA1" w:rsidRDefault="00904FA1" w:rsidP="00904FA1">
      <w:pPr>
        <w:numPr>
          <w:ilvl w:val="0"/>
          <w:numId w:val="16"/>
        </w:numPr>
        <w:jc w:val="both"/>
      </w:pPr>
      <w:r>
        <w:rPr>
          <w:lang w:val="fr-CH"/>
        </w:rPr>
        <w:lastRenderedPageBreak/>
        <w:t>un</w:t>
      </w:r>
      <w:r w:rsidRPr="00904FA1">
        <w:t xml:space="preserve"> </w:t>
      </w:r>
      <w:r>
        <w:rPr>
          <w:lang w:val="fr-CH"/>
        </w:rPr>
        <w:t>curriculum</w:t>
      </w:r>
      <w:r w:rsidRPr="00904FA1">
        <w:t xml:space="preserve"> </w:t>
      </w:r>
      <w:r>
        <w:rPr>
          <w:lang w:val="fr-CH"/>
        </w:rPr>
        <w:t>vitae</w:t>
      </w:r>
      <w:r w:rsidRPr="00904FA1">
        <w:t xml:space="preserve"> (</w:t>
      </w:r>
      <w:r>
        <w:rPr>
          <w:lang w:val="fr-CH"/>
        </w:rPr>
        <w:t>CV</w:t>
      </w:r>
      <w:r w:rsidRPr="00904FA1">
        <w:t xml:space="preserve">) = </w:t>
      </w:r>
      <w:r>
        <w:t>ένα</w:t>
      </w:r>
      <w:r w:rsidRPr="00904FA1">
        <w:t xml:space="preserve"> </w:t>
      </w:r>
      <w:r>
        <w:t>βιογραφικό</w:t>
      </w:r>
      <w:r w:rsidRPr="00904FA1">
        <w:t xml:space="preserve"> </w:t>
      </w:r>
      <w:r>
        <w:t>σημείωμα</w:t>
      </w:r>
    </w:p>
    <w:p w:rsidR="00904FA1" w:rsidRDefault="00904FA1" w:rsidP="00904FA1">
      <w:pPr>
        <w:numPr>
          <w:ilvl w:val="0"/>
          <w:numId w:val="16"/>
        </w:numPr>
        <w:jc w:val="both"/>
        <w:rPr>
          <w:lang w:val="fr-CH"/>
        </w:rPr>
      </w:pPr>
      <w:r>
        <w:rPr>
          <w:lang w:val="fr-CH"/>
        </w:rPr>
        <w:t xml:space="preserve">un contrat </w:t>
      </w:r>
      <w:r>
        <w:t>= ένα συμβόλαιο</w:t>
      </w:r>
    </w:p>
    <w:p w:rsidR="00904FA1" w:rsidRDefault="00904FA1" w:rsidP="00904FA1">
      <w:pPr>
        <w:numPr>
          <w:ilvl w:val="0"/>
          <w:numId w:val="16"/>
        </w:numPr>
        <w:jc w:val="both"/>
        <w:rPr>
          <w:lang w:val="fr-CH"/>
        </w:rPr>
      </w:pPr>
      <w:r>
        <w:rPr>
          <w:lang w:val="fr-CH"/>
        </w:rPr>
        <w:t xml:space="preserve">un entretien/une interview </w:t>
      </w:r>
      <w:r>
        <w:rPr>
          <w:lang w:val="fr-CA"/>
        </w:rPr>
        <w:t xml:space="preserve">= </w:t>
      </w:r>
      <w:r>
        <w:t>μια</w:t>
      </w:r>
      <w:r>
        <w:rPr>
          <w:lang w:val="fr-CA"/>
        </w:rPr>
        <w:t xml:space="preserve"> </w:t>
      </w:r>
      <w:r>
        <w:t>συνέντευξη</w:t>
      </w:r>
    </w:p>
    <w:p w:rsidR="00904FA1" w:rsidRDefault="00904FA1" w:rsidP="00904FA1">
      <w:pPr>
        <w:numPr>
          <w:ilvl w:val="0"/>
          <w:numId w:val="16"/>
        </w:numPr>
        <w:jc w:val="both"/>
        <w:rPr>
          <w:lang w:val="fr-CH"/>
        </w:rPr>
      </w:pPr>
      <w:r>
        <w:rPr>
          <w:lang w:val="fr-CH"/>
        </w:rPr>
        <w:t xml:space="preserve">un salaire </w:t>
      </w:r>
      <w:r>
        <w:t>= ένας μισθός</w:t>
      </w:r>
    </w:p>
    <w:p w:rsidR="00904FA1" w:rsidRDefault="00904FA1" w:rsidP="00904FA1">
      <w:pPr>
        <w:numPr>
          <w:ilvl w:val="0"/>
          <w:numId w:val="16"/>
        </w:numPr>
        <w:jc w:val="both"/>
        <w:rPr>
          <w:lang w:val="fr-CH"/>
        </w:rPr>
      </w:pPr>
      <w:r>
        <w:rPr>
          <w:lang w:val="fr-CH"/>
        </w:rPr>
        <w:t xml:space="preserve">un chômeur/une chômeuse </w:t>
      </w:r>
      <w:r>
        <w:rPr>
          <w:lang w:val="fr-CA"/>
        </w:rPr>
        <w:t xml:space="preserve">= </w:t>
      </w:r>
      <w:r>
        <w:t>ένας</w:t>
      </w:r>
      <w:r>
        <w:rPr>
          <w:lang w:val="fr-CA"/>
        </w:rPr>
        <w:t>/</w:t>
      </w:r>
      <w:r>
        <w:t>μια</w:t>
      </w:r>
      <w:r>
        <w:rPr>
          <w:lang w:val="fr-CA"/>
        </w:rPr>
        <w:t xml:space="preserve"> </w:t>
      </w:r>
      <w:r>
        <w:t>άνεργος</w:t>
      </w:r>
      <w:r>
        <w:rPr>
          <w:lang w:val="fr-CA"/>
        </w:rPr>
        <w:t>/</w:t>
      </w:r>
      <w:r>
        <w:t>η</w:t>
      </w:r>
    </w:p>
    <w:p w:rsidR="00904FA1" w:rsidRDefault="00904FA1" w:rsidP="00904FA1">
      <w:pPr>
        <w:numPr>
          <w:ilvl w:val="0"/>
          <w:numId w:val="16"/>
        </w:numPr>
        <w:jc w:val="both"/>
        <w:rPr>
          <w:lang w:val="fr-CH"/>
        </w:rPr>
      </w:pPr>
      <w:r>
        <w:rPr>
          <w:lang w:val="fr-CH"/>
        </w:rPr>
        <w:t xml:space="preserve">un retraité/une retraitée </w:t>
      </w:r>
      <w:r>
        <w:rPr>
          <w:lang w:val="fr-CA"/>
        </w:rPr>
        <w:t xml:space="preserve">= </w:t>
      </w:r>
      <w:r>
        <w:t>ένας</w:t>
      </w:r>
      <w:r>
        <w:rPr>
          <w:lang w:val="fr-CA"/>
        </w:rPr>
        <w:t>/</w:t>
      </w:r>
      <w:r>
        <w:t>μια</w:t>
      </w:r>
      <w:r>
        <w:rPr>
          <w:lang w:val="fr-CA"/>
        </w:rPr>
        <w:t xml:space="preserve"> </w:t>
      </w:r>
      <w:r>
        <w:t>συνταξιούχος</w:t>
      </w:r>
    </w:p>
    <w:p w:rsidR="00904FA1" w:rsidRPr="00904FA1" w:rsidRDefault="00904FA1" w:rsidP="00904FA1">
      <w:pPr>
        <w:numPr>
          <w:ilvl w:val="0"/>
          <w:numId w:val="16"/>
        </w:numPr>
        <w:jc w:val="both"/>
      </w:pPr>
      <w:r>
        <w:rPr>
          <w:lang w:val="fr-CH"/>
        </w:rPr>
        <w:t>un</w:t>
      </w:r>
      <w:r>
        <w:t>(</w:t>
      </w:r>
      <w:r>
        <w:rPr>
          <w:lang w:val="fr-CH"/>
        </w:rPr>
        <w:t>e</w:t>
      </w:r>
      <w:r>
        <w:t xml:space="preserve">) </w:t>
      </w:r>
      <w:r>
        <w:rPr>
          <w:lang w:val="fr-CH"/>
        </w:rPr>
        <w:t>fonctionnaire</w:t>
      </w:r>
      <w:r>
        <w:t xml:space="preserve"> = ένας/μια δημόσιος/ια υπάλληλος </w:t>
      </w:r>
    </w:p>
    <w:p w:rsidR="00904FA1" w:rsidRDefault="00904FA1" w:rsidP="00904FA1">
      <w:pPr>
        <w:numPr>
          <w:ilvl w:val="0"/>
          <w:numId w:val="16"/>
        </w:numPr>
        <w:jc w:val="both"/>
      </w:pPr>
      <w:r>
        <w:rPr>
          <w:lang w:val="fr-CH"/>
        </w:rPr>
        <w:t>un</w:t>
      </w:r>
      <w:r>
        <w:t>(</w:t>
      </w:r>
      <w:r>
        <w:rPr>
          <w:lang w:val="fr-CH"/>
        </w:rPr>
        <w:t>e</w:t>
      </w:r>
      <w:r>
        <w:t xml:space="preserve">) </w:t>
      </w:r>
      <w:proofErr w:type="spellStart"/>
      <w:r>
        <w:rPr>
          <w:lang w:val="fr-CH"/>
        </w:rPr>
        <w:t>employ</w:t>
      </w:r>
      <w:proofErr w:type="spellEnd"/>
      <w:r>
        <w:t>é(</w:t>
      </w:r>
      <w:r>
        <w:rPr>
          <w:lang w:val="fr-CH"/>
        </w:rPr>
        <w:t>e</w:t>
      </w:r>
      <w:r>
        <w:t xml:space="preserve">) = ένας/μια εργαζόμενος/η </w:t>
      </w:r>
    </w:p>
    <w:p w:rsidR="00904FA1" w:rsidRDefault="00904FA1" w:rsidP="00904FA1">
      <w:pPr>
        <w:jc w:val="both"/>
      </w:pPr>
    </w:p>
    <w:p w:rsidR="00904FA1" w:rsidRDefault="00904FA1" w:rsidP="00904FA1">
      <w:pPr>
        <w:jc w:val="both"/>
      </w:pPr>
      <w:r>
        <w:rPr>
          <w:b/>
          <w:bCs/>
        </w:rPr>
        <w:t xml:space="preserve">4. </w:t>
      </w:r>
      <w:r>
        <w:rPr>
          <w:b/>
          <w:bCs/>
          <w:lang w:val="fr-CH"/>
        </w:rPr>
        <w:t>Barrez</w:t>
      </w:r>
      <w:r>
        <w:rPr>
          <w:b/>
          <w:bCs/>
        </w:rPr>
        <w:t xml:space="preserve"> </w:t>
      </w:r>
      <w:r>
        <w:rPr>
          <w:b/>
          <w:bCs/>
          <w:lang w:val="fr-CH"/>
        </w:rPr>
        <w:t>l</w:t>
      </w:r>
      <w:r>
        <w:rPr>
          <w:b/>
          <w:bCs/>
        </w:rPr>
        <w:t>'</w:t>
      </w:r>
      <w:r>
        <w:rPr>
          <w:b/>
          <w:bCs/>
          <w:lang w:val="fr-CH"/>
        </w:rPr>
        <w:t>intrus</w:t>
      </w:r>
      <w:r>
        <w:t xml:space="preserve"> = σβήστε το λάθος</w:t>
      </w:r>
    </w:p>
    <w:p w:rsidR="00904FA1" w:rsidRDefault="00904FA1" w:rsidP="00904FA1">
      <w:pPr>
        <w:jc w:val="both"/>
      </w:pP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comptable</w:t>
      </w:r>
      <w:r>
        <w:t xml:space="preserve"> = ένας/μια λογιστής/τρια</w:t>
      </w:r>
    </w:p>
    <w:p w:rsidR="00904FA1" w:rsidRDefault="00904FA1" w:rsidP="00904FA1">
      <w:pPr>
        <w:jc w:val="both"/>
        <w:rPr>
          <w:b/>
          <w:bCs/>
          <w:lang w:val="fr-CH"/>
        </w:rPr>
      </w:pPr>
      <w:r>
        <w:rPr>
          <w:b/>
          <w:bCs/>
          <w:lang w:val="fr-CH"/>
        </w:rPr>
        <w:t>un danseur/une danseuse</w:t>
      </w:r>
      <w:r>
        <w:rPr>
          <w:lang w:val="fr-CH"/>
        </w:rPr>
        <w:t xml:space="preserve"> </w:t>
      </w:r>
      <w:r>
        <w:rPr>
          <w:lang w:val="fr-CA"/>
        </w:rPr>
        <w:t xml:space="preserve">= </w:t>
      </w:r>
      <w:r>
        <w:t>ένας</w:t>
      </w:r>
      <w:r>
        <w:rPr>
          <w:lang w:val="fr-CA"/>
        </w:rPr>
        <w:t>/</w:t>
      </w:r>
      <w:r>
        <w:t>μια</w:t>
      </w:r>
      <w:r>
        <w:rPr>
          <w:lang w:val="fr-CA"/>
        </w:rPr>
        <w:t xml:space="preserve"> </w:t>
      </w:r>
      <w:r>
        <w:t>χορευτής</w:t>
      </w:r>
      <w:r>
        <w:rPr>
          <w:lang w:val="fr-CA"/>
        </w:rPr>
        <w:t>/</w:t>
      </w:r>
      <w:r>
        <w:t>τρια</w:t>
      </w:r>
    </w:p>
    <w:p w:rsidR="00904FA1" w:rsidRDefault="00904FA1" w:rsidP="00904FA1">
      <w:pPr>
        <w:jc w:val="both"/>
        <w:rPr>
          <w:b/>
          <w:bCs/>
          <w:lang w:val="fr-CH"/>
        </w:rPr>
      </w:pPr>
      <w:r>
        <w:rPr>
          <w:b/>
          <w:bCs/>
          <w:lang w:val="fr-CH"/>
        </w:rPr>
        <w:t>un garçon de café</w:t>
      </w:r>
      <w:r>
        <w:rPr>
          <w:lang w:val="fr-CH"/>
        </w:rPr>
        <w:t xml:space="preserve"> </w:t>
      </w:r>
      <w:r>
        <w:rPr>
          <w:lang w:val="fr-CA"/>
        </w:rPr>
        <w:t xml:space="preserve">= </w:t>
      </w:r>
      <w:r>
        <w:t>ένα</w:t>
      </w:r>
      <w:r>
        <w:rPr>
          <w:lang w:val="fr-CA"/>
        </w:rPr>
        <w:t xml:space="preserve"> </w:t>
      </w:r>
      <w:r>
        <w:t>γκαρσόν</w:t>
      </w:r>
      <w:r>
        <w:rPr>
          <w:lang w:val="fr-CA"/>
        </w:rPr>
        <w:t>(</w:t>
      </w:r>
      <w:r>
        <w:t>ι</w:t>
      </w:r>
      <w:r>
        <w:rPr>
          <w:lang w:val="fr-CA"/>
        </w:rPr>
        <w:t>)</w:t>
      </w:r>
    </w:p>
    <w:p w:rsidR="00904FA1" w:rsidRDefault="00904FA1" w:rsidP="00904FA1">
      <w:pPr>
        <w:jc w:val="both"/>
        <w:rPr>
          <w:b/>
          <w:bCs/>
          <w:lang w:val="fr-CH"/>
        </w:rPr>
      </w:pPr>
    </w:p>
    <w:p w:rsidR="00904FA1" w:rsidRPr="00904FA1" w:rsidRDefault="00904FA1" w:rsidP="00904FA1">
      <w:pPr>
        <w:jc w:val="both"/>
        <w:rPr>
          <w:b/>
          <w:bCs/>
        </w:rPr>
      </w:pPr>
      <w:r>
        <w:rPr>
          <w:b/>
          <w:bCs/>
          <w:lang w:val="fr-CH"/>
        </w:rPr>
        <w:t>5. Comment se sentent-ils ? a) Répondez à la question b) Réécrivez les phrases à la troisième personne du pluriel.</w:t>
      </w:r>
      <w:r>
        <w:rPr>
          <w:lang w:val="fr-CH"/>
        </w:rPr>
        <w:t xml:space="preserve"> </w:t>
      </w:r>
      <w:r>
        <w:t>= Πώς αισθάνονται; α) Απαντήστε στην ερώτηση β) Ξαναγράψτε τις προτάσεις στο τρίτο πρόσωπο του πληθυντικού.</w:t>
      </w:r>
    </w:p>
    <w:p w:rsidR="00904FA1" w:rsidRDefault="00904FA1" w:rsidP="00904FA1">
      <w:pPr>
        <w:jc w:val="both"/>
      </w:pPr>
      <w:r>
        <w:rPr>
          <w:b/>
          <w:bCs/>
          <w:lang w:val="fr-CA"/>
        </w:rPr>
        <w:t xml:space="preserve">6. </w:t>
      </w:r>
      <w:r>
        <w:rPr>
          <w:b/>
          <w:bCs/>
          <w:shd w:val="clear" w:color="auto" w:fill="0000CC"/>
          <w:lang w:val="fr-CA"/>
        </w:rPr>
        <w:t>PO</w:t>
      </w:r>
      <w:r>
        <w:rPr>
          <w:b/>
          <w:bCs/>
          <w:lang w:val="fr-CA"/>
        </w:rPr>
        <w:t xml:space="preserve"> </w:t>
      </w:r>
      <w:r>
        <w:rPr>
          <w:b/>
          <w:bCs/>
          <w:lang w:val="fr-CH"/>
        </w:rPr>
        <w:t>Faites des mini-dialogues à partir des fiches ci-dessous.</w:t>
      </w:r>
      <w:r>
        <w:rPr>
          <w:lang w:val="fr-CH"/>
        </w:rPr>
        <w:t xml:space="preserve"> </w:t>
      </w:r>
      <w:r>
        <w:t xml:space="preserve">= Κάντε μίνι διαλόγους με τα παρακάτω δελτία. </w:t>
      </w:r>
    </w:p>
    <w:p w:rsidR="00904FA1" w:rsidRDefault="00904FA1" w:rsidP="00904FA1">
      <w:pPr>
        <w:jc w:val="both"/>
      </w:pPr>
    </w:p>
    <w:p w:rsidR="00904FA1" w:rsidRDefault="00904FA1" w:rsidP="00904FA1">
      <w:pPr>
        <w:jc w:val="both"/>
        <w:rPr>
          <w:lang w:val="fr-CH"/>
        </w:rPr>
      </w:pPr>
      <w:r>
        <w:rPr>
          <w:u w:val="single"/>
          <w:shd w:val="clear" w:color="auto" w:fill="6699CC"/>
          <w:lang w:val="fr-CH"/>
        </w:rPr>
        <w:t>Quelques proverbes et expressions</w:t>
      </w:r>
      <w:r>
        <w:rPr>
          <w:lang w:val="fr-CH"/>
        </w:rPr>
        <w:t xml:space="preserve"> </w:t>
      </w:r>
      <w:r>
        <w:t>= Μερικές παροιμίες και εκφράσεις</w:t>
      </w:r>
    </w:p>
    <w:p w:rsidR="00904FA1" w:rsidRDefault="00904FA1" w:rsidP="00904FA1">
      <w:pPr>
        <w:numPr>
          <w:ilvl w:val="0"/>
          <w:numId w:val="17"/>
        </w:numPr>
        <w:jc w:val="both"/>
        <w:rPr>
          <w:shd w:val="clear" w:color="auto" w:fill="FFFFFF"/>
          <w:lang w:val="fr-CH"/>
        </w:rPr>
      </w:pPr>
      <w:r>
        <w:rPr>
          <w:lang w:val="fr-CH"/>
        </w:rPr>
        <w:t xml:space="preserve">Avoir une faim de loup </w:t>
      </w:r>
      <w:r>
        <w:rPr>
          <w:lang w:val="fr-CA"/>
        </w:rPr>
        <w:t xml:space="preserve">= </w:t>
      </w:r>
      <w:r>
        <w:t>Πεινάω</w:t>
      </w:r>
      <w:r>
        <w:rPr>
          <w:lang w:val="fr-CA"/>
        </w:rPr>
        <w:t xml:space="preserve"> </w:t>
      </w:r>
      <w:r>
        <w:t>σαν</w:t>
      </w:r>
      <w:r>
        <w:rPr>
          <w:lang w:val="fr-CA"/>
        </w:rPr>
        <w:t xml:space="preserve"> </w:t>
      </w:r>
      <w:r>
        <w:t>λύκος</w:t>
      </w:r>
    </w:p>
    <w:p w:rsidR="00904FA1" w:rsidRDefault="00904FA1" w:rsidP="00904FA1">
      <w:pPr>
        <w:numPr>
          <w:ilvl w:val="0"/>
          <w:numId w:val="17"/>
        </w:numPr>
        <w:jc w:val="both"/>
        <w:rPr>
          <w:shd w:val="clear" w:color="auto" w:fill="FFFFFF"/>
          <w:lang w:val="fr-CH"/>
        </w:rPr>
      </w:pPr>
      <w:r>
        <w:rPr>
          <w:shd w:val="clear" w:color="auto" w:fill="FFFFFF"/>
          <w:lang w:val="fr-CH"/>
        </w:rPr>
        <w:t xml:space="preserve">Avoir une fièvre de cheval </w:t>
      </w:r>
      <w:r>
        <w:rPr>
          <w:shd w:val="clear" w:color="auto" w:fill="FFFFFF"/>
          <w:lang w:val="fr-CA"/>
        </w:rPr>
        <w:t xml:space="preserve">= </w:t>
      </w:r>
      <w:r>
        <w:rPr>
          <w:shd w:val="clear" w:color="auto" w:fill="FFFFFF"/>
          <w:lang w:val="fr-CH"/>
        </w:rPr>
        <w:t xml:space="preserve"> </w:t>
      </w:r>
      <w:r>
        <w:rPr>
          <w:shd w:val="clear" w:color="auto" w:fill="FFFFFF"/>
        </w:rPr>
        <w:t>Έχω</w:t>
      </w:r>
      <w:r w:rsidRPr="00904FA1">
        <w:rPr>
          <w:shd w:val="clear" w:color="auto" w:fill="FFFFFF"/>
          <w:lang w:val="fr-CA"/>
        </w:rPr>
        <w:t xml:space="preserve"> </w:t>
      </w:r>
      <w:r>
        <w:rPr>
          <w:shd w:val="clear" w:color="auto" w:fill="FFFFFF"/>
        </w:rPr>
        <w:t>υψηλό</w:t>
      </w:r>
      <w:r w:rsidRPr="00904FA1">
        <w:rPr>
          <w:shd w:val="clear" w:color="auto" w:fill="FFFFFF"/>
          <w:lang w:val="fr-CA"/>
        </w:rPr>
        <w:t xml:space="preserve"> </w:t>
      </w:r>
      <w:r>
        <w:rPr>
          <w:shd w:val="clear" w:color="auto" w:fill="FFFFFF"/>
        </w:rPr>
        <w:t>πυρετό</w:t>
      </w:r>
    </w:p>
    <w:p w:rsidR="00904FA1" w:rsidRDefault="00904FA1" w:rsidP="00904FA1">
      <w:pPr>
        <w:numPr>
          <w:ilvl w:val="0"/>
          <w:numId w:val="17"/>
        </w:numPr>
        <w:jc w:val="both"/>
        <w:rPr>
          <w:lang w:val="fr-CH"/>
        </w:rPr>
      </w:pPr>
      <w:r>
        <w:rPr>
          <w:shd w:val="clear" w:color="auto" w:fill="FFFFFF"/>
          <w:lang w:val="fr-CH"/>
        </w:rPr>
        <w:t xml:space="preserve">Être malade comme un chien </w:t>
      </w:r>
      <w:r>
        <w:rPr>
          <w:shd w:val="clear" w:color="auto" w:fill="FFFFFF"/>
          <w:lang w:val="fr-CA"/>
        </w:rPr>
        <w:t>=</w:t>
      </w:r>
      <w:r>
        <w:rPr>
          <w:shd w:val="clear" w:color="auto" w:fill="FFFFFF"/>
          <w:lang w:val="fr-CH"/>
        </w:rPr>
        <w:t xml:space="preserve">  </w:t>
      </w:r>
      <w:r>
        <w:rPr>
          <w:shd w:val="clear" w:color="auto" w:fill="FFFFFF"/>
        </w:rPr>
        <w:t>Είμαι</w:t>
      </w:r>
      <w:r w:rsidRPr="00904FA1">
        <w:rPr>
          <w:shd w:val="clear" w:color="auto" w:fill="FFFFFF"/>
          <w:lang w:val="fr-CA"/>
        </w:rPr>
        <w:t xml:space="preserve"> </w:t>
      </w:r>
      <w:r>
        <w:rPr>
          <w:shd w:val="clear" w:color="auto" w:fill="FFFFFF"/>
        </w:rPr>
        <w:t>πολύ</w:t>
      </w:r>
      <w:r w:rsidRPr="00904FA1">
        <w:rPr>
          <w:shd w:val="clear" w:color="auto" w:fill="FFFFFF"/>
          <w:lang w:val="fr-CA"/>
        </w:rPr>
        <w:t xml:space="preserve"> </w:t>
      </w:r>
      <w:r>
        <w:rPr>
          <w:shd w:val="clear" w:color="auto" w:fill="FFFFFF"/>
        </w:rPr>
        <w:t>άρρωστος</w:t>
      </w:r>
    </w:p>
    <w:p w:rsidR="00904FA1" w:rsidRDefault="00904FA1" w:rsidP="00904FA1">
      <w:pPr>
        <w:numPr>
          <w:ilvl w:val="0"/>
          <w:numId w:val="17"/>
        </w:numPr>
        <w:jc w:val="both"/>
        <w:rPr>
          <w:shd w:val="clear" w:color="auto" w:fill="FFFFFF"/>
          <w:lang w:val="fr-CH"/>
        </w:rPr>
      </w:pPr>
      <w:r>
        <w:rPr>
          <w:lang w:val="fr-CH"/>
        </w:rPr>
        <w:t xml:space="preserve">Avoir un sommeil de plomb </w:t>
      </w:r>
      <w:r>
        <w:rPr>
          <w:lang w:val="fr-CA"/>
        </w:rPr>
        <w:t xml:space="preserve">= </w:t>
      </w:r>
      <w:r>
        <w:t>Κοιμάμαι</w:t>
      </w:r>
      <w:r>
        <w:rPr>
          <w:lang w:val="fr-CA"/>
        </w:rPr>
        <w:t xml:space="preserve"> </w:t>
      </w:r>
      <w:r>
        <w:t>βαριά</w:t>
      </w:r>
    </w:p>
    <w:p w:rsidR="00904FA1" w:rsidRDefault="00904FA1" w:rsidP="00904FA1">
      <w:pPr>
        <w:numPr>
          <w:ilvl w:val="0"/>
          <w:numId w:val="17"/>
        </w:numPr>
        <w:shd w:val="clear" w:color="auto" w:fill="FFFFFF"/>
        <w:jc w:val="both"/>
        <w:rPr>
          <w:shd w:val="clear" w:color="auto" w:fill="FFFFFF"/>
          <w:lang w:val="fr-CH"/>
        </w:rPr>
      </w:pPr>
      <w:r>
        <w:rPr>
          <w:shd w:val="clear" w:color="auto" w:fill="FFFFFF"/>
          <w:lang w:val="fr-CH"/>
        </w:rPr>
        <w:t xml:space="preserve">Les cordonniers sont les plus mal chaussés </w:t>
      </w:r>
      <w:r>
        <w:rPr>
          <w:shd w:val="clear" w:color="auto" w:fill="FFFFFF"/>
          <w:lang w:val="fr-CA"/>
        </w:rPr>
        <w:t xml:space="preserve">= </w:t>
      </w:r>
      <w:r>
        <w:rPr>
          <w:shd w:val="clear" w:color="auto" w:fill="FFFFFF"/>
        </w:rPr>
        <w:t>Είναι</w:t>
      </w:r>
      <w:r w:rsidRPr="00904FA1">
        <w:rPr>
          <w:shd w:val="clear" w:color="auto" w:fill="FFFFFF"/>
          <w:lang w:val="fr-CA"/>
        </w:rPr>
        <w:t xml:space="preserve"> </w:t>
      </w:r>
      <w:r>
        <w:rPr>
          <w:shd w:val="clear" w:color="auto" w:fill="FFFFFF"/>
        </w:rPr>
        <w:t>ξυπόλητος</w:t>
      </w:r>
      <w:r w:rsidRPr="00904FA1">
        <w:rPr>
          <w:shd w:val="clear" w:color="auto" w:fill="FFFFFF"/>
          <w:lang w:val="fr-CA"/>
        </w:rPr>
        <w:t xml:space="preserve"> </w:t>
      </w:r>
      <w:r>
        <w:rPr>
          <w:shd w:val="clear" w:color="auto" w:fill="FFFFFF"/>
        </w:rPr>
        <w:t>σαν</w:t>
      </w:r>
      <w:r w:rsidRPr="00904FA1">
        <w:rPr>
          <w:shd w:val="clear" w:color="auto" w:fill="FFFFFF"/>
          <w:lang w:val="fr-CA"/>
        </w:rPr>
        <w:t xml:space="preserve"> </w:t>
      </w:r>
      <w:r>
        <w:rPr>
          <w:shd w:val="clear" w:color="auto" w:fill="FFFFFF"/>
        </w:rPr>
        <w:t>τον</w:t>
      </w:r>
      <w:r w:rsidRPr="00904FA1">
        <w:rPr>
          <w:shd w:val="clear" w:color="auto" w:fill="FFFFFF"/>
          <w:lang w:val="fr-CA"/>
        </w:rPr>
        <w:t xml:space="preserve"> </w:t>
      </w:r>
      <w:r>
        <w:rPr>
          <w:shd w:val="clear" w:color="auto" w:fill="FFFFFF"/>
        </w:rPr>
        <w:t>τσαγκάρη</w:t>
      </w:r>
    </w:p>
    <w:p w:rsidR="00904FA1" w:rsidRDefault="00904FA1" w:rsidP="00904FA1">
      <w:pPr>
        <w:numPr>
          <w:ilvl w:val="0"/>
          <w:numId w:val="17"/>
        </w:numPr>
        <w:jc w:val="both"/>
        <w:rPr>
          <w:lang w:val="fr-CH"/>
        </w:rPr>
      </w:pPr>
      <w:r>
        <w:rPr>
          <w:shd w:val="clear" w:color="auto" w:fill="FFFFFF"/>
          <w:lang w:val="fr-CH"/>
        </w:rPr>
        <w:t xml:space="preserve">Mentir comme un arracheur de dent </w:t>
      </w:r>
      <w:r>
        <w:rPr>
          <w:shd w:val="clear" w:color="auto" w:fill="FFFFFF"/>
          <w:lang w:val="fr-CA"/>
        </w:rPr>
        <w:t>=</w:t>
      </w:r>
      <w:r>
        <w:rPr>
          <w:shd w:val="clear" w:color="auto" w:fill="FFFFFF"/>
          <w:lang w:val="fr-CH"/>
        </w:rPr>
        <w:t xml:space="preserve"> </w:t>
      </w:r>
      <w:r>
        <w:rPr>
          <w:shd w:val="clear" w:color="auto" w:fill="FFFFFF"/>
        </w:rPr>
        <w:t>Ψεύδομαι</w:t>
      </w:r>
      <w:r w:rsidRPr="00904FA1">
        <w:rPr>
          <w:shd w:val="clear" w:color="auto" w:fill="FFFFFF"/>
          <w:lang w:val="fr-CA"/>
        </w:rPr>
        <w:t xml:space="preserve"> </w:t>
      </w:r>
      <w:r>
        <w:rPr>
          <w:shd w:val="clear" w:color="auto" w:fill="FFFFFF"/>
        </w:rPr>
        <w:t>ασύστολα</w:t>
      </w:r>
    </w:p>
    <w:p w:rsidR="00904FA1" w:rsidRDefault="00904FA1" w:rsidP="00904FA1">
      <w:pPr>
        <w:numPr>
          <w:ilvl w:val="0"/>
          <w:numId w:val="17"/>
        </w:numPr>
        <w:jc w:val="both"/>
        <w:rPr>
          <w:lang w:val="fr-CH"/>
        </w:rPr>
      </w:pPr>
      <w:r>
        <w:rPr>
          <w:lang w:val="fr-CH"/>
        </w:rPr>
        <w:t xml:space="preserve">Il n'est point de sot métier </w:t>
      </w:r>
      <w:r>
        <w:t>=</w:t>
      </w:r>
      <w:r>
        <w:rPr>
          <w:lang w:val="fr-CH"/>
        </w:rPr>
        <w:t xml:space="preserve"> </w:t>
      </w:r>
      <w:proofErr w:type="spellStart"/>
      <w:r>
        <w:rPr>
          <w:lang w:val="fr-CH"/>
        </w:rPr>
        <w:t>Καμία</w:t>
      </w:r>
      <w:proofErr w:type="spellEnd"/>
      <w:r>
        <w:t xml:space="preserve"> δουλειά δεν είναι ντροπή</w:t>
      </w:r>
    </w:p>
    <w:p w:rsidR="00904FA1" w:rsidRDefault="00904FA1" w:rsidP="00904FA1">
      <w:pPr>
        <w:numPr>
          <w:ilvl w:val="0"/>
          <w:numId w:val="17"/>
        </w:numPr>
        <w:jc w:val="both"/>
        <w:rPr>
          <w:lang w:val="fr-CH"/>
        </w:rPr>
      </w:pPr>
      <w:r>
        <w:rPr>
          <w:lang w:val="fr-CH"/>
        </w:rPr>
        <w:t xml:space="preserve">C'est en forgeant qu'on devient forgeron </w:t>
      </w:r>
      <w:r>
        <w:rPr>
          <w:lang w:val="fr-CA"/>
        </w:rPr>
        <w:t>=</w:t>
      </w:r>
      <w:r>
        <w:rPr>
          <w:lang w:val="fr-CH"/>
        </w:rPr>
        <w:t xml:space="preserve"> </w:t>
      </w:r>
      <w:r>
        <w:t>Η</w:t>
      </w:r>
      <w:r>
        <w:rPr>
          <w:lang w:val="fr-CA"/>
        </w:rPr>
        <w:t xml:space="preserve"> </w:t>
      </w:r>
      <w:r>
        <w:t>επανάληψις</w:t>
      </w:r>
      <w:r>
        <w:rPr>
          <w:lang w:val="fr-CA"/>
        </w:rPr>
        <w:t xml:space="preserve"> </w:t>
      </w:r>
      <w:r>
        <w:t>μήτηρ</w:t>
      </w:r>
      <w:r>
        <w:rPr>
          <w:lang w:val="fr-CA"/>
        </w:rPr>
        <w:t xml:space="preserve"> </w:t>
      </w:r>
      <w:r>
        <w:t>πάσης</w:t>
      </w:r>
      <w:r>
        <w:rPr>
          <w:lang w:val="fr-CA"/>
        </w:rPr>
        <w:t xml:space="preserve"> </w:t>
      </w:r>
      <w:r>
        <w:t>μαθήσεως</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p. 3</w:t>
      </w:r>
      <w:r w:rsidR="0015750D">
        <w:rPr>
          <w:shd w:val="clear" w:color="auto" w:fill="CCCCCC"/>
          <w:lang w:val="fr-CH"/>
        </w:rPr>
        <w:t>5</w:t>
      </w:r>
      <w:r>
        <w:rPr>
          <w:shd w:val="clear" w:color="auto" w:fill="CCCCCC"/>
          <w:lang w:val="fr-CH"/>
        </w:rPr>
        <w:t> :</w:t>
      </w:r>
    </w:p>
    <w:p w:rsidR="00904FA1" w:rsidRDefault="00904FA1" w:rsidP="00904FA1">
      <w:pPr>
        <w:jc w:val="both"/>
        <w:rPr>
          <w:lang w:val="fr-CH"/>
        </w:rPr>
      </w:pPr>
    </w:p>
    <w:p w:rsidR="00904FA1" w:rsidRDefault="00904FA1" w:rsidP="00904FA1">
      <w:pPr>
        <w:jc w:val="both"/>
        <w:rPr>
          <w:lang w:val="fr-CH"/>
        </w:rPr>
      </w:pPr>
      <w:r>
        <w:rPr>
          <w:u w:val="single"/>
          <w:shd w:val="clear" w:color="auto" w:fill="6699CC"/>
          <w:lang w:val="fr-CH"/>
        </w:rPr>
        <w:t xml:space="preserve">Le verbe </w:t>
      </w:r>
      <w:r>
        <w:rPr>
          <w:i/>
          <w:iCs/>
          <w:u w:val="single"/>
          <w:shd w:val="clear" w:color="auto" w:fill="6699CC"/>
          <w:lang w:val="fr-CH"/>
        </w:rPr>
        <w:t>travailler</w:t>
      </w:r>
      <w:r>
        <w:rPr>
          <w:u w:val="single"/>
          <w:shd w:val="clear" w:color="auto" w:fill="6699CC"/>
          <w:lang w:val="fr-CH"/>
        </w:rPr>
        <w:t xml:space="preserve"> à la forme négative</w:t>
      </w:r>
      <w:r>
        <w:rPr>
          <w:lang w:val="fr-CH"/>
        </w:rPr>
        <w:t xml:space="preserve"> </w:t>
      </w:r>
      <w:r>
        <w:rPr>
          <w:lang w:val="fr-CA"/>
        </w:rPr>
        <w:t xml:space="preserve">= </w:t>
      </w:r>
      <w:r>
        <w:t>Το</w:t>
      </w:r>
      <w:r>
        <w:rPr>
          <w:lang w:val="fr-CA"/>
        </w:rPr>
        <w:t xml:space="preserve"> </w:t>
      </w:r>
      <w:r>
        <w:t>ρήμα</w:t>
      </w:r>
      <w:r>
        <w:rPr>
          <w:lang w:val="fr-CA"/>
        </w:rPr>
        <w:t xml:space="preserve"> </w:t>
      </w:r>
      <w:r>
        <w:rPr>
          <w:i/>
          <w:iCs/>
        </w:rPr>
        <w:t>δουλεύω</w:t>
      </w:r>
      <w:r>
        <w:rPr>
          <w:lang w:val="fr-CA"/>
        </w:rPr>
        <w:t xml:space="preserve"> </w:t>
      </w:r>
      <w:r>
        <w:t>στην</w:t>
      </w:r>
      <w:r>
        <w:rPr>
          <w:lang w:val="fr-CA"/>
        </w:rPr>
        <w:t xml:space="preserve"> </w:t>
      </w:r>
      <w:r>
        <w:t>άρνηση</w:t>
      </w:r>
    </w:p>
    <w:p w:rsidR="00904FA1" w:rsidRDefault="00904FA1" w:rsidP="00904FA1">
      <w:pPr>
        <w:jc w:val="both"/>
        <w:rPr>
          <w:lang w:val="fr-CH"/>
        </w:rPr>
      </w:pPr>
      <w:r>
        <w:rPr>
          <w:lang w:val="fr-CH"/>
        </w:rPr>
        <w:t xml:space="preserve">Je </w:t>
      </w:r>
      <w:r>
        <w:rPr>
          <w:shd w:val="clear" w:color="auto" w:fill="CCCCCC"/>
          <w:lang w:val="fr-CH"/>
        </w:rPr>
        <w:t>ne</w:t>
      </w:r>
      <w:r>
        <w:rPr>
          <w:lang w:val="fr-CH"/>
        </w:rPr>
        <w:t xml:space="preserve"> travaille </w:t>
      </w:r>
      <w:r>
        <w:rPr>
          <w:shd w:val="clear" w:color="auto" w:fill="CCCCCC"/>
          <w:lang w:val="fr-CH"/>
        </w:rPr>
        <w:t>pas</w:t>
      </w:r>
      <w:r>
        <w:rPr>
          <w:lang w:val="fr-CH"/>
        </w:rPr>
        <w:t xml:space="preserve"> dans un bureau </w:t>
      </w:r>
      <w:r>
        <w:rPr>
          <w:lang w:val="fr-CA"/>
        </w:rPr>
        <w:t xml:space="preserve">= </w:t>
      </w:r>
      <w:r>
        <w:t>Δεν</w:t>
      </w:r>
      <w:r>
        <w:rPr>
          <w:lang w:val="fr-CA"/>
        </w:rPr>
        <w:t xml:space="preserve"> </w:t>
      </w:r>
      <w:r>
        <w:t>δουλεύω</w:t>
      </w:r>
      <w:r>
        <w:rPr>
          <w:lang w:val="fr-CA"/>
        </w:rPr>
        <w:t xml:space="preserve"> </w:t>
      </w:r>
      <w:r>
        <w:t>σε</w:t>
      </w:r>
      <w:r>
        <w:rPr>
          <w:lang w:val="fr-CA"/>
        </w:rPr>
        <w:t xml:space="preserve"> </w:t>
      </w:r>
      <w:r>
        <w:t>γραφείο</w:t>
      </w:r>
    </w:p>
    <w:p w:rsidR="00904FA1" w:rsidRDefault="00904FA1" w:rsidP="00904FA1">
      <w:pPr>
        <w:jc w:val="both"/>
        <w:rPr>
          <w:lang w:val="fr-CH"/>
        </w:rPr>
      </w:pPr>
      <w:r>
        <w:rPr>
          <w:lang w:val="fr-CH"/>
        </w:rPr>
        <w:t xml:space="preserve">Tu </w:t>
      </w:r>
      <w:r>
        <w:rPr>
          <w:shd w:val="clear" w:color="auto" w:fill="CCCCCC"/>
          <w:lang w:val="fr-CH"/>
        </w:rPr>
        <w:t>ne</w:t>
      </w:r>
      <w:r>
        <w:rPr>
          <w:lang w:val="fr-CH"/>
        </w:rPr>
        <w:t xml:space="preserve"> travailles </w:t>
      </w:r>
      <w:r>
        <w:rPr>
          <w:shd w:val="clear" w:color="auto" w:fill="CCCCCC"/>
          <w:lang w:val="fr-CH"/>
        </w:rPr>
        <w:t>pas</w:t>
      </w:r>
      <w:r>
        <w:rPr>
          <w:lang w:val="fr-CH"/>
        </w:rPr>
        <w:t xml:space="preserve"> avec Thomas </w:t>
      </w:r>
      <w:r>
        <w:rPr>
          <w:lang w:val="fr-CA"/>
        </w:rPr>
        <w:t xml:space="preserve">= </w:t>
      </w:r>
      <w:r>
        <w:t>Δεν</w:t>
      </w:r>
      <w:r>
        <w:rPr>
          <w:lang w:val="fr-CA"/>
        </w:rPr>
        <w:t xml:space="preserve"> </w:t>
      </w:r>
      <w:r>
        <w:t>δουλεύεις</w:t>
      </w:r>
      <w:r>
        <w:rPr>
          <w:lang w:val="fr-CA"/>
        </w:rPr>
        <w:t xml:space="preserve"> </w:t>
      </w:r>
      <w:r>
        <w:t>με</w:t>
      </w:r>
      <w:r>
        <w:rPr>
          <w:lang w:val="fr-CA"/>
        </w:rPr>
        <w:t xml:space="preserve"> </w:t>
      </w:r>
      <w:r>
        <w:t>τον</w:t>
      </w:r>
      <w:r>
        <w:rPr>
          <w:lang w:val="fr-CA"/>
        </w:rPr>
        <w:t xml:space="preserve"> </w:t>
      </w:r>
      <w:r>
        <w:t>Θωμά</w:t>
      </w:r>
    </w:p>
    <w:p w:rsidR="00904FA1" w:rsidRDefault="00904FA1" w:rsidP="00904FA1">
      <w:pPr>
        <w:jc w:val="both"/>
        <w:rPr>
          <w:lang w:val="fr-CH"/>
        </w:rPr>
      </w:pPr>
      <w:r>
        <w:rPr>
          <w:lang w:val="fr-CH"/>
        </w:rPr>
        <w:t xml:space="preserve">Il/elle </w:t>
      </w:r>
      <w:r>
        <w:rPr>
          <w:shd w:val="clear" w:color="auto" w:fill="CCCCCC"/>
          <w:lang w:val="fr-CH"/>
        </w:rPr>
        <w:t>ne</w:t>
      </w:r>
      <w:r>
        <w:rPr>
          <w:lang w:val="fr-CH"/>
        </w:rPr>
        <w:t xml:space="preserve"> travaille </w:t>
      </w:r>
      <w:r>
        <w:rPr>
          <w:shd w:val="clear" w:color="auto" w:fill="CCCCCC"/>
          <w:lang w:val="fr-CH"/>
        </w:rPr>
        <w:t>pas</w:t>
      </w:r>
      <w:r>
        <w:rPr>
          <w:lang w:val="fr-CH"/>
        </w:rPr>
        <w:t xml:space="preserve"> bien </w:t>
      </w:r>
      <w:r>
        <w:rPr>
          <w:lang w:val="fr-CA"/>
        </w:rPr>
        <w:t xml:space="preserve">= </w:t>
      </w:r>
      <w:r>
        <w:t>Αυτός</w:t>
      </w:r>
      <w:r>
        <w:rPr>
          <w:lang w:val="fr-CA"/>
        </w:rPr>
        <w:t>/</w:t>
      </w:r>
      <w:r>
        <w:t>ή</w:t>
      </w:r>
      <w:r>
        <w:rPr>
          <w:lang w:val="fr-CA"/>
        </w:rPr>
        <w:t xml:space="preserve"> </w:t>
      </w:r>
      <w:r>
        <w:t>δεν</w:t>
      </w:r>
      <w:r>
        <w:rPr>
          <w:lang w:val="fr-CA"/>
        </w:rPr>
        <w:t xml:space="preserve"> </w:t>
      </w:r>
      <w:r>
        <w:t>δουλεύουν</w:t>
      </w:r>
      <w:r>
        <w:rPr>
          <w:lang w:val="fr-CA"/>
        </w:rPr>
        <w:t xml:space="preserve"> </w:t>
      </w:r>
      <w:r>
        <w:t>καλά</w:t>
      </w:r>
    </w:p>
    <w:p w:rsidR="00904FA1" w:rsidRDefault="00904FA1" w:rsidP="00904FA1">
      <w:pPr>
        <w:jc w:val="both"/>
        <w:rPr>
          <w:lang w:val="fr-CH"/>
        </w:rPr>
      </w:pPr>
      <w:r>
        <w:rPr>
          <w:lang w:val="fr-CH"/>
        </w:rPr>
        <w:t xml:space="preserve">Nous </w:t>
      </w:r>
      <w:r>
        <w:rPr>
          <w:shd w:val="clear" w:color="auto" w:fill="CCCCCC"/>
          <w:lang w:val="fr-CH"/>
        </w:rPr>
        <w:t>ne</w:t>
      </w:r>
      <w:r>
        <w:rPr>
          <w:lang w:val="fr-CH"/>
        </w:rPr>
        <w:t xml:space="preserve"> travaillons </w:t>
      </w:r>
      <w:r>
        <w:rPr>
          <w:shd w:val="clear" w:color="auto" w:fill="CCCCCC"/>
          <w:lang w:val="fr-CH"/>
        </w:rPr>
        <w:t>pas</w:t>
      </w:r>
      <w:r>
        <w:rPr>
          <w:lang w:val="fr-CH"/>
        </w:rPr>
        <w:t xml:space="preserve"> à Athènes </w:t>
      </w:r>
      <w:r>
        <w:rPr>
          <w:lang w:val="fr-CA"/>
        </w:rPr>
        <w:t xml:space="preserve">= </w:t>
      </w:r>
      <w:r>
        <w:t>Δεν</w:t>
      </w:r>
      <w:r>
        <w:rPr>
          <w:lang w:val="fr-CA"/>
        </w:rPr>
        <w:t xml:space="preserve"> </w:t>
      </w:r>
      <w:r>
        <w:t>δουλεύουμε</w:t>
      </w:r>
      <w:r>
        <w:rPr>
          <w:lang w:val="fr-CA"/>
        </w:rPr>
        <w:t xml:space="preserve"> </w:t>
      </w:r>
      <w:r>
        <w:t>στην</w:t>
      </w:r>
      <w:r>
        <w:rPr>
          <w:lang w:val="fr-CA"/>
        </w:rPr>
        <w:t xml:space="preserve"> </w:t>
      </w:r>
      <w:r>
        <w:t>Αθήνα</w:t>
      </w:r>
    </w:p>
    <w:p w:rsidR="00904FA1" w:rsidRDefault="00904FA1" w:rsidP="00904FA1">
      <w:pPr>
        <w:jc w:val="both"/>
        <w:rPr>
          <w:lang w:val="fr-CH"/>
        </w:rPr>
      </w:pPr>
      <w:r>
        <w:rPr>
          <w:lang w:val="fr-CH"/>
        </w:rPr>
        <w:t xml:space="preserve">Vous </w:t>
      </w:r>
      <w:r>
        <w:rPr>
          <w:shd w:val="clear" w:color="auto" w:fill="CCCCCC"/>
          <w:lang w:val="fr-CH"/>
        </w:rPr>
        <w:t>ne</w:t>
      </w:r>
      <w:r>
        <w:rPr>
          <w:lang w:val="fr-CH"/>
        </w:rPr>
        <w:t xml:space="preserve"> travaillez </w:t>
      </w:r>
      <w:r>
        <w:rPr>
          <w:shd w:val="clear" w:color="auto" w:fill="CCCCCC"/>
          <w:lang w:val="fr-CH"/>
        </w:rPr>
        <w:t>pas</w:t>
      </w:r>
      <w:r>
        <w:rPr>
          <w:lang w:val="fr-CH"/>
        </w:rPr>
        <w:t xml:space="preserve"> beaucoup </w:t>
      </w:r>
      <w:r>
        <w:rPr>
          <w:lang w:val="fr-CA"/>
        </w:rPr>
        <w:t xml:space="preserve">= </w:t>
      </w:r>
      <w:r>
        <w:t>Δεν</w:t>
      </w:r>
      <w:r>
        <w:rPr>
          <w:lang w:val="fr-CA"/>
        </w:rPr>
        <w:t xml:space="preserve"> </w:t>
      </w:r>
      <w:r>
        <w:t>δουλεύετε</w:t>
      </w:r>
      <w:r>
        <w:rPr>
          <w:lang w:val="fr-CA"/>
        </w:rPr>
        <w:t xml:space="preserve"> </w:t>
      </w:r>
      <w:r>
        <w:t>πολύ</w:t>
      </w:r>
      <w:r>
        <w:rPr>
          <w:lang w:val="fr-CA"/>
        </w:rPr>
        <w:t xml:space="preserve"> </w:t>
      </w:r>
    </w:p>
    <w:p w:rsidR="00904FA1" w:rsidRDefault="00904FA1" w:rsidP="00904FA1">
      <w:pPr>
        <w:jc w:val="both"/>
        <w:rPr>
          <w:lang w:val="fr-CH"/>
        </w:rPr>
      </w:pPr>
      <w:r>
        <w:rPr>
          <w:lang w:val="fr-CH"/>
        </w:rPr>
        <w:t xml:space="preserve">Ils/elles </w:t>
      </w:r>
      <w:r>
        <w:rPr>
          <w:shd w:val="clear" w:color="auto" w:fill="CCCCCC"/>
          <w:lang w:val="fr-CH"/>
        </w:rPr>
        <w:t>ne</w:t>
      </w:r>
      <w:r>
        <w:rPr>
          <w:lang w:val="fr-CH"/>
        </w:rPr>
        <w:t xml:space="preserve"> travaillent </w:t>
      </w:r>
      <w:r>
        <w:rPr>
          <w:shd w:val="clear" w:color="auto" w:fill="CCCCCC"/>
          <w:lang w:val="fr-CH"/>
        </w:rPr>
        <w:t>pas</w:t>
      </w:r>
      <w:r>
        <w:rPr>
          <w:lang w:val="fr-CH"/>
        </w:rPr>
        <w:t xml:space="preserve"> pour nous </w:t>
      </w:r>
      <w:r>
        <w:rPr>
          <w:lang w:val="fr-CA"/>
        </w:rPr>
        <w:t xml:space="preserve">= </w:t>
      </w:r>
      <w:r>
        <w:t>Αυτοί</w:t>
      </w:r>
      <w:r>
        <w:rPr>
          <w:lang w:val="fr-CA"/>
        </w:rPr>
        <w:t>/</w:t>
      </w:r>
      <w:r>
        <w:t>ες</w:t>
      </w:r>
      <w:r>
        <w:rPr>
          <w:lang w:val="fr-CA"/>
        </w:rPr>
        <w:t xml:space="preserve"> </w:t>
      </w:r>
      <w:r>
        <w:t>δεν</w:t>
      </w:r>
      <w:r>
        <w:rPr>
          <w:lang w:val="fr-CA"/>
        </w:rPr>
        <w:t xml:space="preserve"> </w:t>
      </w:r>
      <w:r>
        <w:t>δουλεύουν</w:t>
      </w:r>
      <w:r>
        <w:rPr>
          <w:lang w:val="fr-CA"/>
        </w:rPr>
        <w:t xml:space="preserve"> </w:t>
      </w:r>
      <w:r>
        <w:t>για</w:t>
      </w:r>
      <w:r>
        <w:rPr>
          <w:lang w:val="fr-CA"/>
        </w:rPr>
        <w:t xml:space="preserve"> </w:t>
      </w:r>
      <w:r>
        <w:t>μας</w:t>
      </w:r>
    </w:p>
    <w:p w:rsidR="00904FA1" w:rsidRDefault="00904FA1" w:rsidP="00904FA1">
      <w:pPr>
        <w:jc w:val="both"/>
        <w:rPr>
          <w:lang w:val="fr-CH"/>
        </w:rPr>
      </w:pPr>
    </w:p>
    <w:p w:rsidR="00904FA1" w:rsidRDefault="00904FA1" w:rsidP="00904FA1">
      <w:pPr>
        <w:jc w:val="both"/>
        <w:rPr>
          <w:lang w:val="fr-CH"/>
        </w:rPr>
      </w:pPr>
      <w:r>
        <w:rPr>
          <w:b/>
          <w:bCs/>
          <w:lang w:val="fr-CH"/>
        </w:rPr>
        <w:t>1. Mettez à la forme négative</w:t>
      </w:r>
      <w:r>
        <w:rPr>
          <w:lang w:val="fr-CH"/>
        </w:rPr>
        <w:t xml:space="preserve"> </w:t>
      </w:r>
      <w:r>
        <w:rPr>
          <w:lang w:val="fr-CA"/>
        </w:rPr>
        <w:t xml:space="preserve">= </w:t>
      </w:r>
      <w:r>
        <w:t>Βάλτε</w:t>
      </w:r>
      <w:r>
        <w:rPr>
          <w:lang w:val="fr-CA"/>
        </w:rPr>
        <w:t xml:space="preserve"> </w:t>
      </w:r>
      <w:r>
        <w:t>στην</w:t>
      </w:r>
      <w:r>
        <w:rPr>
          <w:lang w:val="fr-CA"/>
        </w:rPr>
        <w:t xml:space="preserve"> </w:t>
      </w:r>
      <w:r>
        <w:t>άρνηση</w:t>
      </w:r>
    </w:p>
    <w:p w:rsidR="00904FA1" w:rsidRDefault="00904FA1" w:rsidP="00904FA1">
      <w:pPr>
        <w:jc w:val="both"/>
        <w:rPr>
          <w:lang w:val="fr-CH"/>
        </w:rPr>
      </w:pPr>
    </w:p>
    <w:p w:rsidR="00904FA1" w:rsidRDefault="00904FA1" w:rsidP="00904FA1">
      <w:pPr>
        <w:jc w:val="both"/>
        <w:rPr>
          <w:lang w:val="fr-CH"/>
        </w:rPr>
      </w:pPr>
      <w:r>
        <w:rPr>
          <w:u w:val="single"/>
          <w:shd w:val="clear" w:color="auto" w:fill="6699CC"/>
          <w:lang w:val="fr-CH"/>
        </w:rPr>
        <w:t>Les adjectifs possessifs</w:t>
      </w:r>
      <w:r>
        <w:rPr>
          <w:lang w:val="fr-CH"/>
        </w:rPr>
        <w:t xml:space="preserve"> </w:t>
      </w:r>
      <w:r>
        <w:rPr>
          <w:lang w:val="fr-CA"/>
        </w:rPr>
        <w:t xml:space="preserve">= </w:t>
      </w:r>
      <w:r>
        <w:t>τα</w:t>
      </w:r>
      <w:r>
        <w:rPr>
          <w:lang w:val="fr-CA"/>
        </w:rPr>
        <w:t xml:space="preserve"> </w:t>
      </w:r>
      <w:r>
        <w:t>κτητικά</w:t>
      </w:r>
      <w:r>
        <w:rPr>
          <w:lang w:val="fr-CA"/>
        </w:rPr>
        <w:t xml:space="preserve"> </w:t>
      </w:r>
      <w:r>
        <w:t>επίθετα</w:t>
      </w:r>
      <w:r>
        <w:rPr>
          <w:lang w:val="fr-CA"/>
        </w:rPr>
        <w:t xml:space="preserve"> </w:t>
      </w:r>
    </w:p>
    <w:p w:rsidR="00904FA1" w:rsidRDefault="00904FA1" w:rsidP="00904FA1">
      <w:pPr>
        <w:jc w:val="both"/>
        <w:rPr>
          <w:lang w:val="fr-CH"/>
        </w:rPr>
      </w:pPr>
    </w:p>
    <w:tbl>
      <w:tblPr>
        <w:tblW w:w="0" w:type="auto"/>
        <w:tblInd w:w="55" w:type="dxa"/>
        <w:tblLayout w:type="fixed"/>
        <w:tblCellMar>
          <w:top w:w="55" w:type="dxa"/>
          <w:left w:w="55" w:type="dxa"/>
          <w:bottom w:w="55" w:type="dxa"/>
          <w:right w:w="55" w:type="dxa"/>
        </w:tblCellMar>
        <w:tblLook w:val="0000"/>
      </w:tblPr>
      <w:tblGrid>
        <w:gridCol w:w="3212"/>
        <w:gridCol w:w="3213"/>
        <w:gridCol w:w="3341"/>
      </w:tblGrid>
      <w:tr w:rsidR="00904FA1" w:rsidTr="009C30C1">
        <w:tc>
          <w:tcPr>
            <w:tcW w:w="3212"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Je</w:t>
            </w: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Tu</w:t>
            </w:r>
          </w:p>
        </w:tc>
        <w:tc>
          <w:tcPr>
            <w:tcW w:w="3341"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Il/Elle</w:t>
            </w:r>
          </w:p>
        </w:tc>
      </w:tr>
      <w:tr w:rsidR="00904FA1" w:rsidTr="009C30C1">
        <w:tc>
          <w:tcPr>
            <w:tcW w:w="3212" w:type="dxa"/>
            <w:tcBorders>
              <w:left w:val="single" w:sz="1" w:space="0" w:color="000000"/>
              <w:bottom w:val="single" w:sz="1" w:space="0" w:color="000000"/>
            </w:tcBorders>
            <w:shd w:val="clear" w:color="auto" w:fill="auto"/>
          </w:tcPr>
          <w:p w:rsidR="00904FA1" w:rsidRPr="00904FA1" w:rsidRDefault="00904FA1" w:rsidP="009C30C1">
            <w:pPr>
              <w:pStyle w:val="a3"/>
              <w:snapToGrid w:val="0"/>
              <w:jc w:val="both"/>
              <w:rPr>
                <w:shd w:val="clear" w:color="auto" w:fill="CCCCCC"/>
              </w:rPr>
            </w:pPr>
            <w:r>
              <w:rPr>
                <w:shd w:val="clear" w:color="auto" w:fill="CCCCCC"/>
                <w:lang w:val="fr-CH"/>
              </w:rPr>
              <w:lastRenderedPageBreak/>
              <w:t>mon</w:t>
            </w:r>
            <w:r>
              <w:t xml:space="preserve"> </w:t>
            </w:r>
            <w:r>
              <w:rPr>
                <w:lang w:val="fr-CH"/>
              </w:rPr>
              <w:t>m</w:t>
            </w:r>
            <w:r>
              <w:t>é</w:t>
            </w:r>
            <w:proofErr w:type="spellStart"/>
            <w:r>
              <w:rPr>
                <w:lang w:val="fr-CH"/>
              </w:rPr>
              <w:t>tier</w:t>
            </w:r>
            <w:proofErr w:type="spellEnd"/>
            <w:r>
              <w:t xml:space="preserve"> = το επάγγελμά μου</w:t>
            </w:r>
          </w:p>
          <w:p w:rsidR="00904FA1" w:rsidRPr="00904FA1" w:rsidRDefault="00904FA1" w:rsidP="009C30C1">
            <w:pPr>
              <w:pStyle w:val="a3"/>
              <w:snapToGrid w:val="0"/>
              <w:jc w:val="both"/>
              <w:rPr>
                <w:shd w:val="clear" w:color="auto" w:fill="CCCCCC"/>
              </w:rPr>
            </w:pPr>
            <w:r>
              <w:rPr>
                <w:shd w:val="clear" w:color="auto" w:fill="CCCCCC"/>
                <w:lang w:val="fr-CH"/>
              </w:rPr>
              <w:t>ma</w:t>
            </w:r>
            <w:r>
              <w:t xml:space="preserve"> </w:t>
            </w:r>
            <w:r>
              <w:rPr>
                <w:lang w:val="fr-CH"/>
              </w:rPr>
              <w:t>tablette</w:t>
            </w:r>
            <w:r>
              <w:t xml:space="preserve"> = το τάμπλετ μου</w:t>
            </w:r>
          </w:p>
          <w:p w:rsidR="00904FA1" w:rsidRPr="00904FA1" w:rsidRDefault="00904FA1" w:rsidP="009C30C1">
            <w:pPr>
              <w:pStyle w:val="a3"/>
              <w:snapToGrid w:val="0"/>
              <w:jc w:val="both"/>
              <w:rPr>
                <w:shd w:val="clear" w:color="auto" w:fill="CCCCCC"/>
              </w:rPr>
            </w:pPr>
            <w:r>
              <w:rPr>
                <w:shd w:val="clear" w:color="auto" w:fill="CCCCCC"/>
                <w:lang w:val="fr-CH"/>
              </w:rPr>
              <w:t>mes</w:t>
            </w:r>
            <w:r>
              <w:t xml:space="preserve"> </w:t>
            </w:r>
            <w:r>
              <w:rPr>
                <w:lang w:val="fr-CH"/>
              </w:rPr>
              <w:t>amis</w:t>
            </w:r>
            <w:r>
              <w:t xml:space="preserve"> = οι φίλοι μου</w:t>
            </w: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snapToGrid w:val="0"/>
              <w:jc w:val="both"/>
              <w:rPr>
                <w:shd w:val="clear" w:color="auto" w:fill="CCCCCC"/>
              </w:rPr>
            </w:pPr>
            <w:r>
              <w:rPr>
                <w:shd w:val="clear" w:color="auto" w:fill="CCCCCC"/>
                <w:lang w:val="fr-CH"/>
              </w:rPr>
              <w:t>ton</w:t>
            </w:r>
            <w:r>
              <w:t xml:space="preserve"> </w:t>
            </w:r>
            <w:r>
              <w:rPr>
                <w:lang w:val="fr-CH"/>
              </w:rPr>
              <w:t>m</w:t>
            </w:r>
            <w:r>
              <w:t>é</w:t>
            </w:r>
            <w:proofErr w:type="spellStart"/>
            <w:r>
              <w:rPr>
                <w:lang w:val="fr-CH"/>
              </w:rPr>
              <w:t>tier</w:t>
            </w:r>
            <w:proofErr w:type="spellEnd"/>
            <w:r>
              <w:t xml:space="preserve"> = το επάγγελμά σου</w:t>
            </w:r>
          </w:p>
          <w:p w:rsidR="00904FA1" w:rsidRPr="00904FA1" w:rsidRDefault="00904FA1" w:rsidP="009C30C1">
            <w:pPr>
              <w:pStyle w:val="a3"/>
              <w:snapToGrid w:val="0"/>
              <w:jc w:val="both"/>
              <w:rPr>
                <w:shd w:val="clear" w:color="auto" w:fill="CCCCCC"/>
              </w:rPr>
            </w:pPr>
            <w:r>
              <w:rPr>
                <w:shd w:val="clear" w:color="auto" w:fill="CCCCCC"/>
                <w:lang w:val="fr-CH"/>
              </w:rPr>
              <w:t>ta</w:t>
            </w:r>
            <w:r>
              <w:t xml:space="preserve"> </w:t>
            </w:r>
            <w:r>
              <w:rPr>
                <w:lang w:val="fr-CH"/>
              </w:rPr>
              <w:t>tablette</w:t>
            </w:r>
            <w:r>
              <w:t xml:space="preserve"> = το τάμπλετ σου</w:t>
            </w:r>
          </w:p>
          <w:p w:rsidR="00904FA1" w:rsidRPr="00904FA1" w:rsidRDefault="00904FA1" w:rsidP="009C30C1">
            <w:pPr>
              <w:pStyle w:val="a3"/>
              <w:snapToGrid w:val="0"/>
              <w:jc w:val="both"/>
              <w:rPr>
                <w:shd w:val="clear" w:color="auto" w:fill="CCCCCC"/>
              </w:rPr>
            </w:pPr>
            <w:r>
              <w:rPr>
                <w:shd w:val="clear" w:color="auto" w:fill="CCCCCC"/>
                <w:lang w:val="fr-CH"/>
              </w:rPr>
              <w:t>tes</w:t>
            </w:r>
            <w:r>
              <w:t xml:space="preserve"> </w:t>
            </w:r>
            <w:r>
              <w:rPr>
                <w:lang w:val="fr-CH"/>
              </w:rPr>
              <w:t>amis</w:t>
            </w:r>
            <w:r>
              <w:t xml:space="preserve"> = οι φίλοι σου</w:t>
            </w:r>
          </w:p>
        </w:tc>
        <w:tc>
          <w:tcPr>
            <w:tcW w:w="3341"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snapToGrid w:val="0"/>
              <w:jc w:val="both"/>
              <w:rPr>
                <w:shd w:val="clear" w:color="auto" w:fill="CCCCCC"/>
              </w:rPr>
            </w:pPr>
            <w:r>
              <w:rPr>
                <w:shd w:val="clear" w:color="auto" w:fill="CCCCCC"/>
                <w:lang w:val="fr-CH"/>
              </w:rPr>
              <w:t>son</w:t>
            </w:r>
            <w:r>
              <w:t xml:space="preserve"> </w:t>
            </w:r>
            <w:r>
              <w:rPr>
                <w:lang w:val="fr-CH"/>
              </w:rPr>
              <w:t>m</w:t>
            </w:r>
            <w:r>
              <w:t>é</w:t>
            </w:r>
            <w:proofErr w:type="spellStart"/>
            <w:r>
              <w:rPr>
                <w:lang w:val="fr-CH"/>
              </w:rPr>
              <w:t>tier</w:t>
            </w:r>
            <w:proofErr w:type="spellEnd"/>
            <w:r>
              <w:t xml:space="preserve"> = το επάγγελμά του/της</w:t>
            </w:r>
          </w:p>
          <w:p w:rsidR="00904FA1" w:rsidRPr="00904FA1" w:rsidRDefault="00904FA1" w:rsidP="009C30C1">
            <w:pPr>
              <w:pStyle w:val="a3"/>
              <w:snapToGrid w:val="0"/>
              <w:jc w:val="both"/>
              <w:rPr>
                <w:shd w:val="clear" w:color="auto" w:fill="CCCCCC"/>
              </w:rPr>
            </w:pPr>
            <w:r>
              <w:rPr>
                <w:shd w:val="clear" w:color="auto" w:fill="CCCCCC"/>
                <w:lang w:val="fr-CH"/>
              </w:rPr>
              <w:t>sa</w:t>
            </w:r>
            <w:r>
              <w:t xml:space="preserve"> </w:t>
            </w:r>
            <w:r>
              <w:rPr>
                <w:lang w:val="fr-CH"/>
              </w:rPr>
              <w:t>tablette</w:t>
            </w:r>
            <w:r>
              <w:t xml:space="preserve"> = το τάμπλετ του/της</w:t>
            </w:r>
          </w:p>
          <w:p w:rsidR="00904FA1" w:rsidRDefault="00904FA1" w:rsidP="009C30C1">
            <w:pPr>
              <w:pStyle w:val="a3"/>
              <w:snapToGrid w:val="0"/>
              <w:jc w:val="both"/>
            </w:pPr>
            <w:r>
              <w:rPr>
                <w:shd w:val="clear" w:color="auto" w:fill="CCCCCC"/>
                <w:lang w:val="fr-CH"/>
              </w:rPr>
              <w:t>ses</w:t>
            </w:r>
            <w:r>
              <w:t xml:space="preserve"> </w:t>
            </w:r>
            <w:r>
              <w:rPr>
                <w:lang w:val="fr-CH"/>
              </w:rPr>
              <w:t>amis</w:t>
            </w:r>
            <w:r>
              <w:t xml:space="preserve"> = οι φίλοι του/της</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snapToGrid w:val="0"/>
              <w:jc w:val="both"/>
              <w:rPr>
                <w:b/>
                <w:bCs/>
                <w:lang w:val="fr-CH"/>
              </w:rPr>
            </w:pPr>
            <w:r>
              <w:rPr>
                <w:b/>
                <w:bCs/>
                <w:lang w:val="en-US"/>
              </w:rPr>
              <w:t>Nous</w:t>
            </w:r>
          </w:p>
        </w:tc>
        <w:tc>
          <w:tcPr>
            <w:tcW w:w="3213" w:type="dxa"/>
            <w:tcBorders>
              <w:left w:val="single" w:sz="1" w:space="0" w:color="000000"/>
              <w:bottom w:val="single" w:sz="1" w:space="0" w:color="000000"/>
            </w:tcBorders>
            <w:shd w:val="clear" w:color="auto" w:fill="CCCCCC"/>
          </w:tcPr>
          <w:p w:rsidR="00904FA1" w:rsidRDefault="00904FA1" w:rsidP="009C30C1">
            <w:pPr>
              <w:pStyle w:val="a3"/>
              <w:snapToGrid w:val="0"/>
              <w:jc w:val="both"/>
              <w:rPr>
                <w:b/>
                <w:bCs/>
                <w:lang w:val="fr-CH"/>
              </w:rPr>
            </w:pPr>
            <w:r>
              <w:rPr>
                <w:b/>
                <w:bCs/>
                <w:lang w:val="fr-CH"/>
              </w:rPr>
              <w:t>Vous</w:t>
            </w:r>
          </w:p>
        </w:tc>
        <w:tc>
          <w:tcPr>
            <w:tcW w:w="334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snapToGrid w:val="0"/>
              <w:jc w:val="both"/>
            </w:pPr>
            <w:r>
              <w:rPr>
                <w:b/>
                <w:bCs/>
                <w:lang w:val="fr-CH"/>
              </w:rPr>
              <w:t>Ils/Elles</w:t>
            </w:r>
          </w:p>
        </w:tc>
      </w:tr>
      <w:tr w:rsidR="00904FA1" w:rsidTr="009C30C1">
        <w:tc>
          <w:tcPr>
            <w:tcW w:w="3212" w:type="dxa"/>
            <w:tcBorders>
              <w:left w:val="single" w:sz="1" w:space="0" w:color="000000"/>
              <w:bottom w:val="single" w:sz="1" w:space="0" w:color="000000"/>
            </w:tcBorders>
            <w:shd w:val="clear" w:color="auto" w:fill="auto"/>
          </w:tcPr>
          <w:p w:rsidR="00904FA1" w:rsidRPr="00904FA1" w:rsidRDefault="00904FA1" w:rsidP="009C30C1">
            <w:pPr>
              <w:pStyle w:val="a3"/>
              <w:snapToGrid w:val="0"/>
              <w:jc w:val="both"/>
              <w:rPr>
                <w:shd w:val="clear" w:color="auto" w:fill="CCCCCC"/>
              </w:rPr>
            </w:pPr>
            <w:r>
              <w:rPr>
                <w:shd w:val="clear" w:color="auto" w:fill="CCCCCC"/>
                <w:lang w:val="fr-CH"/>
              </w:rPr>
              <w:t>notre</w:t>
            </w:r>
            <w:r>
              <w:t xml:space="preserve"> </w:t>
            </w:r>
            <w:r>
              <w:rPr>
                <w:lang w:val="fr-CH"/>
              </w:rPr>
              <w:t>m</w:t>
            </w:r>
            <w:r>
              <w:t>é</w:t>
            </w:r>
            <w:proofErr w:type="spellStart"/>
            <w:r>
              <w:rPr>
                <w:lang w:val="fr-CH"/>
              </w:rPr>
              <w:t>tier</w:t>
            </w:r>
            <w:proofErr w:type="spellEnd"/>
            <w:r>
              <w:t xml:space="preserve"> = το επάγγελμά μας</w:t>
            </w:r>
          </w:p>
          <w:p w:rsidR="00904FA1" w:rsidRPr="00904FA1" w:rsidRDefault="00904FA1" w:rsidP="009C30C1">
            <w:pPr>
              <w:pStyle w:val="a3"/>
              <w:snapToGrid w:val="0"/>
              <w:jc w:val="both"/>
              <w:rPr>
                <w:shd w:val="clear" w:color="auto" w:fill="CCCCCC"/>
              </w:rPr>
            </w:pPr>
            <w:r>
              <w:rPr>
                <w:shd w:val="clear" w:color="auto" w:fill="CCCCCC"/>
                <w:lang w:val="fr-CH"/>
              </w:rPr>
              <w:t>notre</w:t>
            </w:r>
            <w:r>
              <w:t xml:space="preserve"> </w:t>
            </w:r>
            <w:r>
              <w:rPr>
                <w:lang w:val="fr-CH"/>
              </w:rPr>
              <w:t>tablette</w:t>
            </w:r>
            <w:r>
              <w:t xml:space="preserve"> = το τάμπλετ μας</w:t>
            </w:r>
          </w:p>
          <w:p w:rsidR="00904FA1" w:rsidRPr="00904FA1" w:rsidRDefault="00904FA1" w:rsidP="009C30C1">
            <w:pPr>
              <w:pStyle w:val="a3"/>
              <w:snapToGrid w:val="0"/>
              <w:jc w:val="both"/>
              <w:rPr>
                <w:shd w:val="clear" w:color="auto" w:fill="CCCCCC"/>
              </w:rPr>
            </w:pPr>
            <w:r>
              <w:rPr>
                <w:shd w:val="clear" w:color="auto" w:fill="CCCCCC"/>
                <w:lang w:val="fr-CH"/>
              </w:rPr>
              <w:t>nos</w:t>
            </w:r>
            <w:r>
              <w:t xml:space="preserve"> </w:t>
            </w:r>
            <w:r>
              <w:rPr>
                <w:lang w:val="fr-CH"/>
              </w:rPr>
              <w:t>amis</w:t>
            </w:r>
            <w:r>
              <w:t xml:space="preserve"> = οι φίλοι μας</w:t>
            </w: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snapToGrid w:val="0"/>
              <w:jc w:val="both"/>
              <w:rPr>
                <w:shd w:val="clear" w:color="auto" w:fill="CCCCCC"/>
              </w:rPr>
            </w:pPr>
            <w:r>
              <w:rPr>
                <w:shd w:val="clear" w:color="auto" w:fill="CCCCCC"/>
                <w:lang w:val="fr-CH"/>
              </w:rPr>
              <w:t>votre</w:t>
            </w:r>
            <w:r>
              <w:t xml:space="preserve"> </w:t>
            </w:r>
            <w:r>
              <w:rPr>
                <w:lang w:val="fr-CH"/>
              </w:rPr>
              <w:t>m</w:t>
            </w:r>
            <w:r>
              <w:t>é</w:t>
            </w:r>
            <w:proofErr w:type="spellStart"/>
            <w:r>
              <w:rPr>
                <w:lang w:val="fr-CH"/>
              </w:rPr>
              <w:t>tier</w:t>
            </w:r>
            <w:proofErr w:type="spellEnd"/>
            <w:r>
              <w:t xml:space="preserve"> = το επάγγελμά σας</w:t>
            </w:r>
          </w:p>
          <w:p w:rsidR="00904FA1" w:rsidRPr="00904FA1" w:rsidRDefault="00904FA1" w:rsidP="009C30C1">
            <w:pPr>
              <w:pStyle w:val="a3"/>
              <w:snapToGrid w:val="0"/>
              <w:jc w:val="both"/>
              <w:rPr>
                <w:shd w:val="clear" w:color="auto" w:fill="CCCCCC"/>
              </w:rPr>
            </w:pPr>
            <w:r>
              <w:rPr>
                <w:shd w:val="clear" w:color="auto" w:fill="CCCCCC"/>
                <w:lang w:val="fr-CH"/>
              </w:rPr>
              <w:t>votre</w:t>
            </w:r>
            <w:r>
              <w:t xml:space="preserve"> </w:t>
            </w:r>
            <w:r>
              <w:rPr>
                <w:lang w:val="fr-CH"/>
              </w:rPr>
              <w:t>tablette</w:t>
            </w:r>
            <w:r>
              <w:t xml:space="preserve"> = το τάμπλετ σας</w:t>
            </w:r>
          </w:p>
          <w:p w:rsidR="00904FA1" w:rsidRPr="00904FA1" w:rsidRDefault="00904FA1" w:rsidP="009C30C1">
            <w:pPr>
              <w:pStyle w:val="a3"/>
              <w:snapToGrid w:val="0"/>
              <w:jc w:val="both"/>
              <w:rPr>
                <w:shd w:val="clear" w:color="auto" w:fill="CCCCCC"/>
              </w:rPr>
            </w:pPr>
            <w:r>
              <w:rPr>
                <w:shd w:val="clear" w:color="auto" w:fill="CCCCCC"/>
                <w:lang w:val="fr-CH"/>
              </w:rPr>
              <w:t>vos</w:t>
            </w:r>
            <w:r>
              <w:t xml:space="preserve"> </w:t>
            </w:r>
            <w:r>
              <w:rPr>
                <w:lang w:val="fr-CH"/>
              </w:rPr>
              <w:t>amis</w:t>
            </w:r>
            <w:r>
              <w:t xml:space="preserve"> = οι φίλοι σας</w:t>
            </w:r>
          </w:p>
        </w:tc>
        <w:tc>
          <w:tcPr>
            <w:tcW w:w="3341"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snapToGrid w:val="0"/>
              <w:jc w:val="both"/>
              <w:rPr>
                <w:shd w:val="clear" w:color="auto" w:fill="CCCCCC"/>
              </w:rPr>
            </w:pPr>
            <w:r>
              <w:rPr>
                <w:shd w:val="clear" w:color="auto" w:fill="CCCCCC"/>
                <w:lang w:val="fr-CH"/>
              </w:rPr>
              <w:t>leur</w:t>
            </w:r>
            <w:r>
              <w:t xml:space="preserve"> </w:t>
            </w:r>
            <w:r>
              <w:rPr>
                <w:lang w:val="fr-CH"/>
              </w:rPr>
              <w:t>m</w:t>
            </w:r>
            <w:r>
              <w:t>é</w:t>
            </w:r>
            <w:proofErr w:type="spellStart"/>
            <w:r>
              <w:rPr>
                <w:lang w:val="fr-CH"/>
              </w:rPr>
              <w:t>tier</w:t>
            </w:r>
            <w:proofErr w:type="spellEnd"/>
            <w:r>
              <w:t xml:space="preserve"> = το επάγγελμά τους</w:t>
            </w:r>
          </w:p>
          <w:p w:rsidR="00904FA1" w:rsidRPr="00904FA1" w:rsidRDefault="00904FA1" w:rsidP="009C30C1">
            <w:pPr>
              <w:pStyle w:val="a3"/>
              <w:snapToGrid w:val="0"/>
              <w:jc w:val="both"/>
              <w:rPr>
                <w:shd w:val="clear" w:color="auto" w:fill="CCCCCC"/>
              </w:rPr>
            </w:pPr>
            <w:r>
              <w:rPr>
                <w:shd w:val="clear" w:color="auto" w:fill="CCCCCC"/>
                <w:lang w:val="fr-CH"/>
              </w:rPr>
              <w:t>leur</w:t>
            </w:r>
            <w:r>
              <w:t xml:space="preserve"> </w:t>
            </w:r>
            <w:r>
              <w:rPr>
                <w:lang w:val="fr-CH"/>
              </w:rPr>
              <w:t>tablette</w:t>
            </w:r>
            <w:r>
              <w:t xml:space="preserve"> = το τάμπλετ τους</w:t>
            </w:r>
          </w:p>
          <w:p w:rsidR="00904FA1" w:rsidRDefault="00904FA1" w:rsidP="009C30C1">
            <w:pPr>
              <w:pStyle w:val="a3"/>
              <w:snapToGrid w:val="0"/>
              <w:jc w:val="both"/>
            </w:pPr>
            <w:r>
              <w:rPr>
                <w:shd w:val="clear" w:color="auto" w:fill="CCCCCC"/>
                <w:lang w:val="fr-CH"/>
              </w:rPr>
              <w:t>leurs</w:t>
            </w:r>
            <w:r>
              <w:t xml:space="preserve"> </w:t>
            </w:r>
            <w:r>
              <w:rPr>
                <w:lang w:val="fr-CH"/>
              </w:rPr>
              <w:t>amis</w:t>
            </w:r>
            <w:r>
              <w:t xml:space="preserve"> = οι φίλοι τους</w:t>
            </w:r>
          </w:p>
        </w:tc>
      </w:tr>
    </w:tbl>
    <w:p w:rsidR="00904FA1" w:rsidRDefault="00904FA1" w:rsidP="00904FA1">
      <w:pPr>
        <w:jc w:val="both"/>
        <w:rPr>
          <w:u w:val="single"/>
        </w:rPr>
      </w:pPr>
    </w:p>
    <w:p w:rsidR="00904FA1" w:rsidRDefault="00904FA1" w:rsidP="00904FA1">
      <w:pPr>
        <w:jc w:val="both"/>
        <w:rPr>
          <w:b/>
          <w:bCs/>
          <w:lang w:val="fr-CA"/>
        </w:rPr>
      </w:pPr>
      <w:r>
        <w:rPr>
          <w:b/>
          <w:bCs/>
          <w:lang w:val="fr-CA"/>
        </w:rPr>
        <w:t xml:space="preserve">2. </w:t>
      </w:r>
      <w:r>
        <w:rPr>
          <w:b/>
          <w:bCs/>
          <w:lang w:val="fr-CH"/>
        </w:rPr>
        <w:t>Transformez les phrases</w:t>
      </w:r>
      <w:r>
        <w:rPr>
          <w:lang w:val="fr-CH"/>
        </w:rPr>
        <w:t xml:space="preserve"> </w:t>
      </w:r>
      <w:r>
        <w:rPr>
          <w:lang w:val="fr-CA"/>
        </w:rPr>
        <w:t xml:space="preserve">= </w:t>
      </w:r>
      <w:r>
        <w:t>Μετατρέψτε</w:t>
      </w:r>
      <w:r>
        <w:rPr>
          <w:lang w:val="fr-CA"/>
        </w:rPr>
        <w:t xml:space="preserve"> </w:t>
      </w:r>
      <w:r>
        <w:t>τις</w:t>
      </w:r>
      <w:r>
        <w:rPr>
          <w:lang w:val="fr-CA"/>
        </w:rPr>
        <w:t xml:space="preserve"> </w:t>
      </w:r>
      <w:r>
        <w:t>προτάσεις</w:t>
      </w:r>
    </w:p>
    <w:p w:rsidR="00904FA1" w:rsidRDefault="00904FA1" w:rsidP="00904FA1">
      <w:pPr>
        <w:ind w:left="225"/>
        <w:jc w:val="both"/>
      </w:pPr>
      <w:r>
        <w:rPr>
          <w:b/>
          <w:bCs/>
          <w:lang w:val="fr-CA"/>
        </w:rPr>
        <w:t xml:space="preserve">0. </w:t>
      </w:r>
      <w:r>
        <w:rPr>
          <w:b/>
          <w:bCs/>
          <w:lang w:val="fr-CH"/>
        </w:rPr>
        <w:t>J'ai un chien mignon. Mon chien est mignon.</w:t>
      </w:r>
      <w:r>
        <w:rPr>
          <w:lang w:val="fr-CH"/>
        </w:rPr>
        <w:t xml:space="preserve"> </w:t>
      </w:r>
      <w:r>
        <w:rPr>
          <w:lang w:val="fr-CA"/>
        </w:rPr>
        <w:t xml:space="preserve">= </w:t>
      </w:r>
      <w:r>
        <w:t>Έχω</w:t>
      </w:r>
      <w:r>
        <w:rPr>
          <w:lang w:val="fr-CA"/>
        </w:rPr>
        <w:t xml:space="preserve"> </w:t>
      </w:r>
      <w:r>
        <w:t>ένα</w:t>
      </w:r>
      <w:r>
        <w:rPr>
          <w:lang w:val="fr-CA"/>
        </w:rPr>
        <w:t xml:space="preserve"> </w:t>
      </w:r>
      <w:r>
        <w:t>χαριτωμένο</w:t>
      </w:r>
      <w:r>
        <w:rPr>
          <w:lang w:val="fr-CA"/>
        </w:rPr>
        <w:t xml:space="preserve"> </w:t>
      </w:r>
      <w:r>
        <w:t>σκύλο</w:t>
      </w:r>
      <w:r>
        <w:rPr>
          <w:lang w:val="fr-CA"/>
        </w:rPr>
        <w:t xml:space="preserve">. </w:t>
      </w:r>
      <w:r>
        <w:t>Ο σκύλος μου είναι χαριτωμένος.</w:t>
      </w:r>
    </w:p>
    <w:p w:rsidR="00904FA1" w:rsidRDefault="00904FA1" w:rsidP="00904FA1">
      <w:pPr>
        <w:jc w:val="both"/>
      </w:pP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patient</w:t>
      </w:r>
      <w:r>
        <w:rPr>
          <w:b/>
          <w:bCs/>
        </w:rPr>
        <w:t>(</w:t>
      </w:r>
      <w:r>
        <w:rPr>
          <w:b/>
          <w:bCs/>
          <w:lang w:val="fr-CH"/>
        </w:rPr>
        <w:t>e</w:t>
      </w:r>
      <w:r>
        <w:rPr>
          <w:b/>
          <w:bCs/>
        </w:rPr>
        <w:t>)</w:t>
      </w:r>
      <w:r>
        <w:t xml:space="preserve"> = ένας/μια ασθενής</w:t>
      </w: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professeur</w:t>
      </w:r>
      <w:r>
        <w:rPr>
          <w:b/>
          <w:bCs/>
        </w:rPr>
        <w:t>(</w:t>
      </w:r>
      <w:r>
        <w:rPr>
          <w:b/>
          <w:bCs/>
          <w:lang w:val="fr-CH"/>
        </w:rPr>
        <w:t>e</w:t>
      </w:r>
      <w:r>
        <w:rPr>
          <w:b/>
          <w:bCs/>
        </w:rPr>
        <w:t>)</w:t>
      </w:r>
      <w:r>
        <w:t xml:space="preserve"> = ένας/μια καθηγητής/τρια </w:t>
      </w:r>
    </w:p>
    <w:p w:rsidR="00904FA1" w:rsidRDefault="00904FA1" w:rsidP="00904FA1">
      <w:pPr>
        <w:jc w:val="both"/>
        <w:rPr>
          <w:b/>
          <w:bCs/>
        </w:rPr>
      </w:pPr>
      <w:r>
        <w:rPr>
          <w:b/>
          <w:bCs/>
          <w:lang w:val="fr-CH"/>
        </w:rPr>
        <w:t>sympa</w:t>
      </w:r>
      <w:r>
        <w:t xml:space="preserve"> = συμπαθητικός/ή </w:t>
      </w:r>
    </w:p>
    <w:p w:rsidR="00904FA1" w:rsidRDefault="00904FA1" w:rsidP="00904FA1">
      <w:pPr>
        <w:jc w:val="both"/>
        <w:rPr>
          <w:b/>
          <w:bCs/>
        </w:rPr>
      </w:pPr>
    </w:p>
    <w:p w:rsidR="00904FA1" w:rsidRPr="00904FA1" w:rsidRDefault="00904FA1" w:rsidP="00904FA1">
      <w:pPr>
        <w:jc w:val="both"/>
        <w:rPr>
          <w:b/>
          <w:bCs/>
        </w:rPr>
      </w:pPr>
      <w:r>
        <w:rPr>
          <w:u w:val="single"/>
          <w:shd w:val="clear" w:color="auto" w:fill="6699CC"/>
          <w:lang w:val="fr-CH"/>
        </w:rPr>
        <w:t>Le</w:t>
      </w:r>
      <w:r>
        <w:rPr>
          <w:u w:val="single"/>
          <w:shd w:val="clear" w:color="auto" w:fill="6699CC"/>
        </w:rPr>
        <w:t xml:space="preserve"> </w:t>
      </w:r>
      <w:r>
        <w:rPr>
          <w:u w:val="single"/>
          <w:shd w:val="clear" w:color="auto" w:fill="6699CC"/>
          <w:lang w:val="fr-CH"/>
        </w:rPr>
        <w:t>verbe</w:t>
      </w:r>
      <w:r>
        <w:rPr>
          <w:u w:val="single"/>
          <w:shd w:val="clear" w:color="auto" w:fill="6699CC"/>
        </w:rPr>
        <w:t xml:space="preserve"> </w:t>
      </w:r>
      <w:r>
        <w:rPr>
          <w:i/>
          <w:iCs/>
          <w:u w:val="single"/>
          <w:shd w:val="clear" w:color="auto" w:fill="6699CC"/>
          <w:lang w:val="fr-CH"/>
        </w:rPr>
        <w:t>faire</w:t>
      </w:r>
      <w:r>
        <w:t xml:space="preserve"> = το ρήμα </w:t>
      </w:r>
      <w:r>
        <w:rPr>
          <w:i/>
          <w:iCs/>
        </w:rPr>
        <w:t>κάνω/φτιάχνω</w:t>
      </w:r>
    </w:p>
    <w:p w:rsidR="00904FA1" w:rsidRDefault="00904FA1" w:rsidP="00904FA1">
      <w:pPr>
        <w:jc w:val="both"/>
        <w:rPr>
          <w:b/>
          <w:bCs/>
          <w:lang w:val="fr-CH"/>
        </w:rPr>
      </w:pPr>
      <w:r>
        <w:rPr>
          <w:b/>
          <w:bCs/>
          <w:lang w:val="fr-CH"/>
        </w:rPr>
        <w:t>forme affirmative</w:t>
      </w:r>
      <w:r>
        <w:rPr>
          <w:lang w:val="fr-CH"/>
        </w:rPr>
        <w:t xml:space="preserve"> </w:t>
      </w:r>
      <w:r>
        <w:rPr>
          <w:lang w:val="fr-CA"/>
        </w:rPr>
        <w:t>=</w:t>
      </w:r>
      <w:r>
        <w:rPr>
          <w:lang w:val="fr-CH"/>
        </w:rPr>
        <w:t xml:space="preserve"> </w:t>
      </w:r>
      <w:r>
        <w:t>κατάφαση</w:t>
      </w:r>
    </w:p>
    <w:p w:rsidR="00904FA1" w:rsidRDefault="00904FA1" w:rsidP="00904FA1">
      <w:pPr>
        <w:jc w:val="both"/>
        <w:rPr>
          <w:b/>
          <w:bCs/>
          <w:lang w:val="fr-CH"/>
        </w:rPr>
      </w:pPr>
      <w:r>
        <w:rPr>
          <w:b/>
          <w:bCs/>
          <w:lang w:val="fr-CH"/>
        </w:rPr>
        <w:t>je fais du français</w:t>
      </w:r>
      <w:r>
        <w:rPr>
          <w:lang w:val="fr-CH"/>
        </w:rPr>
        <w:t xml:space="preserve"> </w:t>
      </w:r>
      <w:r>
        <w:rPr>
          <w:lang w:val="fr-CA"/>
        </w:rPr>
        <w:t xml:space="preserve">= </w:t>
      </w:r>
      <w:r>
        <w:t>κάνω</w:t>
      </w:r>
      <w:r>
        <w:rPr>
          <w:lang w:val="fr-CA"/>
        </w:rPr>
        <w:t xml:space="preserve"> </w:t>
      </w:r>
      <w:r>
        <w:t>γαλλικά</w:t>
      </w:r>
    </w:p>
    <w:p w:rsidR="00904FA1" w:rsidRDefault="00904FA1" w:rsidP="00904FA1">
      <w:pPr>
        <w:jc w:val="both"/>
        <w:rPr>
          <w:b/>
          <w:bCs/>
          <w:lang w:val="fr-CH"/>
        </w:rPr>
      </w:pPr>
      <w:r>
        <w:rPr>
          <w:b/>
          <w:bCs/>
          <w:lang w:val="fr-CH"/>
        </w:rPr>
        <w:t>tu fais de la danse</w:t>
      </w:r>
      <w:r>
        <w:rPr>
          <w:lang w:val="fr-CH"/>
        </w:rPr>
        <w:t xml:space="preserve"> </w:t>
      </w:r>
      <w:r>
        <w:rPr>
          <w:lang w:val="fr-CA"/>
        </w:rPr>
        <w:t xml:space="preserve">= </w:t>
      </w:r>
      <w:r>
        <w:t>κάνεις</w:t>
      </w:r>
      <w:r>
        <w:rPr>
          <w:lang w:val="fr-CA"/>
        </w:rPr>
        <w:t xml:space="preserve"> </w:t>
      </w:r>
      <w:r>
        <w:t>χορό</w:t>
      </w:r>
    </w:p>
    <w:p w:rsidR="00904FA1" w:rsidRDefault="00904FA1" w:rsidP="00904FA1">
      <w:pPr>
        <w:jc w:val="both"/>
        <w:rPr>
          <w:b/>
          <w:bCs/>
          <w:lang w:val="fr-CH"/>
        </w:rPr>
      </w:pPr>
      <w:r>
        <w:rPr>
          <w:b/>
          <w:bCs/>
          <w:lang w:val="fr-CH"/>
        </w:rPr>
        <w:t>il/elle fait la fête</w:t>
      </w:r>
      <w:r>
        <w:rPr>
          <w:lang w:val="fr-CH"/>
        </w:rPr>
        <w:t xml:space="preserve"> </w:t>
      </w:r>
      <w:r>
        <w:rPr>
          <w:lang w:val="fr-CA"/>
        </w:rPr>
        <w:t xml:space="preserve">= </w:t>
      </w:r>
      <w:r>
        <w:t>αυτός</w:t>
      </w:r>
      <w:r>
        <w:rPr>
          <w:lang w:val="fr-CA"/>
        </w:rPr>
        <w:t>/</w:t>
      </w:r>
      <w:r>
        <w:t>ή</w:t>
      </w:r>
      <w:r>
        <w:rPr>
          <w:lang w:val="fr-CA"/>
        </w:rPr>
        <w:t xml:space="preserve"> </w:t>
      </w:r>
      <w:r>
        <w:t>κάνει</w:t>
      </w:r>
      <w:r>
        <w:rPr>
          <w:lang w:val="fr-CA"/>
        </w:rPr>
        <w:t xml:space="preserve"> </w:t>
      </w:r>
      <w:r>
        <w:t>πάρτι</w:t>
      </w:r>
      <w:r>
        <w:rPr>
          <w:lang w:val="fr-CA"/>
        </w:rPr>
        <w:t xml:space="preserve"> </w:t>
      </w:r>
    </w:p>
    <w:p w:rsidR="00904FA1" w:rsidRPr="00904FA1" w:rsidRDefault="00904FA1" w:rsidP="00904FA1">
      <w:pPr>
        <w:jc w:val="both"/>
        <w:rPr>
          <w:b/>
          <w:bCs/>
        </w:rPr>
      </w:pPr>
      <w:r>
        <w:rPr>
          <w:b/>
          <w:bCs/>
          <w:lang w:val="fr-CH"/>
        </w:rPr>
        <w:t>nous</w:t>
      </w:r>
      <w:r>
        <w:rPr>
          <w:b/>
          <w:bCs/>
        </w:rPr>
        <w:t xml:space="preserve"> </w:t>
      </w:r>
      <w:r>
        <w:rPr>
          <w:b/>
          <w:bCs/>
          <w:lang w:val="fr-CH"/>
        </w:rPr>
        <w:t>faisons</w:t>
      </w:r>
      <w:r>
        <w:rPr>
          <w:b/>
          <w:bCs/>
        </w:rPr>
        <w:t xml:space="preserve"> </w:t>
      </w:r>
      <w:r>
        <w:rPr>
          <w:b/>
          <w:bCs/>
          <w:lang w:val="fr-CH"/>
        </w:rPr>
        <w:t>les</w:t>
      </w:r>
      <w:r>
        <w:rPr>
          <w:b/>
          <w:bCs/>
        </w:rPr>
        <w:t xml:space="preserve"> </w:t>
      </w:r>
      <w:r>
        <w:rPr>
          <w:b/>
          <w:bCs/>
          <w:lang w:val="fr-CH"/>
        </w:rPr>
        <w:t>courses</w:t>
      </w:r>
      <w:r>
        <w:t xml:space="preserve"> = εμείς κάνουμε ψώνια (στο σουπερμάρκετ)</w:t>
      </w:r>
    </w:p>
    <w:p w:rsidR="00904FA1" w:rsidRDefault="00904FA1" w:rsidP="00904FA1">
      <w:pPr>
        <w:jc w:val="both"/>
        <w:rPr>
          <w:b/>
          <w:bCs/>
          <w:lang w:val="fr-CH"/>
        </w:rPr>
      </w:pPr>
      <w:r>
        <w:rPr>
          <w:b/>
          <w:bCs/>
          <w:lang w:val="fr-CH"/>
        </w:rPr>
        <w:t>vous</w:t>
      </w:r>
      <w:r w:rsidRPr="00904FA1">
        <w:rPr>
          <w:b/>
          <w:bCs/>
          <w:lang w:val="fr-CA"/>
        </w:rPr>
        <w:t xml:space="preserve"> </w:t>
      </w:r>
      <w:r>
        <w:rPr>
          <w:b/>
          <w:bCs/>
          <w:lang w:val="fr-CH"/>
        </w:rPr>
        <w:t>faites</w:t>
      </w:r>
      <w:r w:rsidRPr="00904FA1">
        <w:rPr>
          <w:b/>
          <w:bCs/>
          <w:lang w:val="fr-CA"/>
        </w:rPr>
        <w:t xml:space="preserve"> </w:t>
      </w:r>
      <w:r>
        <w:rPr>
          <w:b/>
          <w:bCs/>
          <w:lang w:val="fr-CH"/>
        </w:rPr>
        <w:t>la</w:t>
      </w:r>
      <w:r w:rsidRPr="00904FA1">
        <w:rPr>
          <w:b/>
          <w:bCs/>
          <w:lang w:val="fr-CA"/>
        </w:rPr>
        <w:t xml:space="preserve"> </w:t>
      </w:r>
      <w:r>
        <w:rPr>
          <w:b/>
          <w:bCs/>
          <w:lang w:val="fr-CH"/>
        </w:rPr>
        <w:t>cuisine</w:t>
      </w:r>
      <w:r w:rsidRPr="00904FA1">
        <w:rPr>
          <w:lang w:val="fr-CA"/>
        </w:rPr>
        <w:t xml:space="preserve"> = </w:t>
      </w:r>
      <w:r>
        <w:t>εσείς</w:t>
      </w:r>
      <w:r w:rsidRPr="00904FA1">
        <w:rPr>
          <w:lang w:val="fr-CA"/>
        </w:rPr>
        <w:t xml:space="preserve"> </w:t>
      </w:r>
      <w:r>
        <w:t>μαγειρεύετε</w:t>
      </w:r>
      <w:r w:rsidRPr="00904FA1">
        <w:rPr>
          <w:lang w:val="fr-CA"/>
        </w:rPr>
        <w:t xml:space="preserve"> </w:t>
      </w:r>
    </w:p>
    <w:p w:rsidR="00904FA1" w:rsidRDefault="00904FA1" w:rsidP="00904FA1">
      <w:pPr>
        <w:jc w:val="both"/>
      </w:pPr>
      <w:r>
        <w:rPr>
          <w:b/>
          <w:bCs/>
          <w:lang w:val="fr-CH"/>
        </w:rPr>
        <w:t>ils</w:t>
      </w:r>
      <w:r>
        <w:rPr>
          <w:b/>
          <w:bCs/>
        </w:rPr>
        <w:t>/</w:t>
      </w:r>
      <w:r>
        <w:rPr>
          <w:b/>
          <w:bCs/>
          <w:lang w:val="fr-CH"/>
        </w:rPr>
        <w:t>elles</w:t>
      </w:r>
      <w:r>
        <w:rPr>
          <w:b/>
          <w:bCs/>
        </w:rPr>
        <w:t xml:space="preserve"> </w:t>
      </w:r>
      <w:r>
        <w:rPr>
          <w:b/>
          <w:bCs/>
          <w:lang w:val="fr-CH"/>
        </w:rPr>
        <w:t>font</w:t>
      </w:r>
      <w:r>
        <w:rPr>
          <w:b/>
          <w:bCs/>
        </w:rPr>
        <w:t xml:space="preserve"> à </w:t>
      </w:r>
      <w:r>
        <w:rPr>
          <w:b/>
          <w:bCs/>
          <w:lang w:val="fr-CH"/>
        </w:rPr>
        <w:t>manger</w:t>
      </w:r>
      <w:r>
        <w:t xml:space="preserve"> = αυτοί/ές ετοιμάζουν κάτι να φάνε</w:t>
      </w:r>
    </w:p>
    <w:p w:rsidR="00904FA1" w:rsidRDefault="00904FA1" w:rsidP="00904FA1">
      <w:pPr>
        <w:jc w:val="both"/>
      </w:pPr>
    </w:p>
    <w:p w:rsidR="00904FA1" w:rsidRDefault="0015750D" w:rsidP="00904FA1">
      <w:pPr>
        <w:jc w:val="both"/>
        <w:rPr>
          <w:lang w:val="fr-CH"/>
        </w:rPr>
      </w:pPr>
      <w:r>
        <w:rPr>
          <w:shd w:val="clear" w:color="auto" w:fill="CCCCCC"/>
          <w:lang w:val="fr-CH"/>
        </w:rPr>
        <w:t>p. 36</w:t>
      </w:r>
      <w:r w:rsidR="00904FA1">
        <w:rPr>
          <w:shd w:val="clear" w:color="auto" w:fill="CCCCCC"/>
          <w:lang w:val="fr-CH"/>
        </w:rPr>
        <w:t> :</w:t>
      </w:r>
    </w:p>
    <w:p w:rsidR="00904FA1" w:rsidRDefault="00904FA1" w:rsidP="00904FA1">
      <w:pPr>
        <w:jc w:val="both"/>
        <w:rPr>
          <w:lang w:val="fr-CH"/>
        </w:rPr>
      </w:pPr>
    </w:p>
    <w:p w:rsidR="00904FA1" w:rsidRPr="00904FA1" w:rsidRDefault="00904FA1" w:rsidP="00904FA1">
      <w:pPr>
        <w:jc w:val="both"/>
        <w:rPr>
          <w:b/>
          <w:bCs/>
          <w:lang w:val="fr-CA"/>
        </w:rPr>
      </w:pPr>
      <w:r>
        <w:rPr>
          <w:lang w:val="fr-CH"/>
        </w:rPr>
        <w:t xml:space="preserve">3. </w:t>
      </w:r>
    </w:p>
    <w:p w:rsidR="00904FA1" w:rsidRDefault="00904FA1" w:rsidP="00904FA1">
      <w:pPr>
        <w:jc w:val="both"/>
        <w:rPr>
          <w:lang w:val="fr-CA"/>
        </w:rPr>
      </w:pPr>
      <w:r w:rsidRPr="00904FA1">
        <w:rPr>
          <w:b/>
          <w:bCs/>
          <w:lang w:val="fr-CA"/>
        </w:rPr>
        <w:t xml:space="preserve">un </w:t>
      </w:r>
      <w:r>
        <w:rPr>
          <w:b/>
          <w:bCs/>
          <w:lang w:val="fr-CH"/>
        </w:rPr>
        <w:t>frigo</w:t>
      </w:r>
      <w:r>
        <w:rPr>
          <w:lang w:val="fr-CH"/>
        </w:rPr>
        <w:t xml:space="preserve"> </w:t>
      </w:r>
      <w:r>
        <w:rPr>
          <w:lang w:val="fr-CA"/>
        </w:rPr>
        <w:t xml:space="preserve">= </w:t>
      </w:r>
      <w:r>
        <w:t>ένα</w:t>
      </w:r>
      <w:r>
        <w:rPr>
          <w:lang w:val="fr-CA"/>
        </w:rPr>
        <w:t xml:space="preserve"> </w:t>
      </w:r>
      <w:r>
        <w:t>ψυγείο</w:t>
      </w:r>
    </w:p>
    <w:p w:rsidR="00904FA1" w:rsidRDefault="00904FA1" w:rsidP="00904FA1">
      <w:pPr>
        <w:jc w:val="both"/>
        <w:rPr>
          <w:lang w:val="fr-CA"/>
        </w:rPr>
      </w:pPr>
    </w:p>
    <w:p w:rsidR="00904FA1" w:rsidRDefault="00904FA1" w:rsidP="00904FA1">
      <w:pPr>
        <w:jc w:val="both"/>
      </w:pPr>
      <w:r>
        <w:rPr>
          <w:b/>
          <w:bCs/>
          <w:lang w:val="fr-CH"/>
        </w:rPr>
        <w:t xml:space="preserve">4. Répondez de façon complète avec </w:t>
      </w:r>
      <w:r>
        <w:rPr>
          <w:b/>
          <w:bCs/>
          <w:i/>
          <w:iCs/>
          <w:lang w:val="fr-CH"/>
        </w:rPr>
        <w:t>si</w:t>
      </w:r>
      <w:r>
        <w:rPr>
          <w:b/>
          <w:bCs/>
          <w:lang w:val="fr-CH"/>
        </w:rPr>
        <w:t>.</w:t>
      </w:r>
      <w:r>
        <w:rPr>
          <w:lang w:val="fr-CH"/>
        </w:rPr>
        <w:t xml:space="preserve"> </w:t>
      </w:r>
      <w:r>
        <w:t xml:space="preserve">= Δώστε πλήρη απάντηση με το </w:t>
      </w:r>
      <w:r>
        <w:rPr>
          <w:i/>
          <w:iCs/>
        </w:rPr>
        <w:t>ναι</w:t>
      </w:r>
      <w:r>
        <w:t>.</w:t>
      </w:r>
    </w:p>
    <w:p w:rsidR="00904FA1" w:rsidRDefault="00904FA1" w:rsidP="00904FA1">
      <w:pPr>
        <w:jc w:val="both"/>
      </w:pPr>
    </w:p>
    <w:p w:rsidR="00904FA1" w:rsidRDefault="00904FA1" w:rsidP="00904FA1">
      <w:pPr>
        <w:jc w:val="both"/>
        <w:rPr>
          <w:b/>
          <w:bCs/>
          <w:lang w:val="fr-CH"/>
        </w:rPr>
      </w:pPr>
      <w:r>
        <w:rPr>
          <w:lang w:val="fr-CH"/>
        </w:rPr>
        <w:t>5.</w:t>
      </w:r>
    </w:p>
    <w:p w:rsidR="00904FA1" w:rsidRDefault="00904FA1" w:rsidP="00904FA1">
      <w:pPr>
        <w:jc w:val="both"/>
        <w:rPr>
          <w:b/>
          <w:bCs/>
          <w:lang w:val="fr-CH"/>
        </w:rPr>
      </w:pPr>
      <w:r>
        <w:rPr>
          <w:b/>
          <w:bCs/>
          <w:lang w:val="fr-CH"/>
        </w:rPr>
        <w:t>le pain</w:t>
      </w:r>
      <w:r>
        <w:rPr>
          <w:lang w:val="fr-CH"/>
        </w:rPr>
        <w:t xml:space="preserve"> </w:t>
      </w:r>
      <w:r>
        <w:rPr>
          <w:lang w:val="fr-CA"/>
        </w:rPr>
        <w:t xml:space="preserve">= </w:t>
      </w:r>
      <w:r>
        <w:t>το</w:t>
      </w:r>
      <w:r>
        <w:rPr>
          <w:lang w:val="fr-CA"/>
        </w:rPr>
        <w:t xml:space="preserve"> </w:t>
      </w:r>
      <w:r>
        <w:t>ψωμί</w:t>
      </w:r>
    </w:p>
    <w:p w:rsidR="00904FA1" w:rsidRDefault="00904FA1" w:rsidP="00904FA1">
      <w:pPr>
        <w:jc w:val="both"/>
        <w:rPr>
          <w:b/>
          <w:bCs/>
          <w:lang w:val="fr-CH"/>
        </w:rPr>
      </w:pPr>
      <w:r>
        <w:rPr>
          <w:b/>
          <w:bCs/>
          <w:lang w:val="fr-CH"/>
        </w:rPr>
        <w:t>les fautes d'orthographe</w:t>
      </w:r>
      <w:r>
        <w:rPr>
          <w:lang w:val="fr-CH"/>
        </w:rPr>
        <w:t xml:space="preserve"> </w:t>
      </w:r>
      <w:r>
        <w:rPr>
          <w:lang w:val="fr-CA"/>
        </w:rPr>
        <w:t xml:space="preserve">= </w:t>
      </w:r>
      <w:r>
        <w:t>τα</w:t>
      </w:r>
      <w:r>
        <w:rPr>
          <w:lang w:val="fr-CA"/>
        </w:rPr>
        <w:t xml:space="preserve"> </w:t>
      </w:r>
      <w:r>
        <w:t>ορθογραφικά</w:t>
      </w:r>
      <w:r>
        <w:rPr>
          <w:lang w:val="fr-CA"/>
        </w:rPr>
        <w:t xml:space="preserve"> </w:t>
      </w:r>
      <w:r>
        <w:t>λάθη</w:t>
      </w:r>
    </w:p>
    <w:p w:rsidR="00904FA1" w:rsidRDefault="00904FA1" w:rsidP="00904FA1">
      <w:pPr>
        <w:jc w:val="both"/>
      </w:pPr>
      <w:r>
        <w:rPr>
          <w:b/>
          <w:bCs/>
          <w:lang w:val="fr-CH"/>
        </w:rPr>
        <w:t>v</w:t>
      </w:r>
      <w:r>
        <w:rPr>
          <w:b/>
          <w:bCs/>
        </w:rPr>
        <w:t xml:space="preserve">. </w:t>
      </w:r>
      <w:r>
        <w:rPr>
          <w:b/>
          <w:bCs/>
          <w:lang w:val="fr-CH"/>
        </w:rPr>
        <w:t>d</w:t>
      </w:r>
      <w:r>
        <w:rPr>
          <w:b/>
          <w:bCs/>
        </w:rPr>
        <w:t>é</w:t>
      </w:r>
      <w:r>
        <w:rPr>
          <w:b/>
          <w:bCs/>
          <w:lang w:val="fr-CH"/>
        </w:rPr>
        <w:t>jeuner</w:t>
      </w:r>
      <w:r>
        <w:t xml:space="preserve"> = τρώω μεσημεριανό </w:t>
      </w:r>
    </w:p>
    <w:p w:rsidR="00904FA1" w:rsidRDefault="00904FA1" w:rsidP="00904FA1">
      <w:pPr>
        <w:jc w:val="both"/>
      </w:pPr>
    </w:p>
    <w:p w:rsidR="00904FA1" w:rsidRDefault="00904FA1" w:rsidP="00904FA1">
      <w:pPr>
        <w:jc w:val="both"/>
      </w:pPr>
      <w:r>
        <w:rPr>
          <w:shd w:val="clear" w:color="auto" w:fill="CCCCCC"/>
          <w:lang w:val="fr-CH"/>
        </w:rPr>
        <w:t>p</w:t>
      </w:r>
      <w:r w:rsidR="0015750D">
        <w:rPr>
          <w:shd w:val="clear" w:color="auto" w:fill="CCCCCC"/>
        </w:rPr>
        <w:t>. 3</w:t>
      </w:r>
      <w:r w:rsidR="0015750D" w:rsidRPr="003A1177">
        <w:rPr>
          <w:shd w:val="clear" w:color="auto" w:fill="CCCCCC"/>
        </w:rPr>
        <w:t>7</w:t>
      </w:r>
      <w:r>
        <w:rPr>
          <w:shd w:val="clear" w:color="auto" w:fill="CCCCCC"/>
          <w:lang w:val="fr-CH"/>
        </w:rPr>
        <w:t> </w:t>
      </w:r>
      <w:r>
        <w:rPr>
          <w:shd w:val="clear" w:color="auto" w:fill="CCCCCC"/>
        </w:rPr>
        <w:t>:</w:t>
      </w:r>
    </w:p>
    <w:p w:rsidR="00904FA1" w:rsidRDefault="00904FA1" w:rsidP="00904FA1">
      <w:pPr>
        <w:jc w:val="both"/>
      </w:pPr>
    </w:p>
    <w:p w:rsidR="00904FA1" w:rsidRDefault="00904FA1" w:rsidP="00904FA1">
      <w:pPr>
        <w:jc w:val="both"/>
      </w:pPr>
      <w:r>
        <w:rPr>
          <w:b/>
          <w:bCs/>
          <w:shd w:val="clear" w:color="auto" w:fill="6699CC"/>
          <w:lang w:val="fr-CH"/>
        </w:rPr>
        <w:t>L'état civil est la situation d'une personne dans la société, dans la famille.</w:t>
      </w:r>
      <w:r>
        <w:rPr>
          <w:lang w:val="fr-CH"/>
        </w:rPr>
        <w:t xml:space="preserve"> </w:t>
      </w:r>
      <w:r>
        <w:t xml:space="preserve">= Η οικογενειακή κατάσταση είναι η θέση ενός ατόμου στην κοινωνία, στην οικογένεια. </w:t>
      </w:r>
    </w:p>
    <w:p w:rsidR="00904FA1" w:rsidRDefault="00904FA1" w:rsidP="00904FA1">
      <w:pPr>
        <w:jc w:val="both"/>
      </w:pPr>
    </w:p>
    <w:p w:rsidR="00904FA1" w:rsidRPr="00904FA1" w:rsidRDefault="00904FA1" w:rsidP="00904FA1">
      <w:pPr>
        <w:jc w:val="both"/>
        <w:rPr>
          <w:b/>
          <w:bCs/>
        </w:rPr>
      </w:pPr>
      <w:r>
        <w:rPr>
          <w:b/>
          <w:bCs/>
          <w:lang w:val="fr-CH"/>
        </w:rPr>
        <w:t>th</w:t>
      </w:r>
      <w:r>
        <w:rPr>
          <w:b/>
          <w:bCs/>
        </w:rPr>
        <w:t>é</w:t>
      </w:r>
      <w:proofErr w:type="spellStart"/>
      <w:r>
        <w:rPr>
          <w:b/>
          <w:bCs/>
          <w:lang w:val="fr-CH"/>
        </w:rPr>
        <w:t>oriquement</w:t>
      </w:r>
      <w:proofErr w:type="spellEnd"/>
      <w:r>
        <w:rPr>
          <w:b/>
          <w:bCs/>
        </w:rPr>
        <w:t xml:space="preserve"> </w:t>
      </w:r>
      <w:r>
        <w:t xml:space="preserve">= θεωρητικά </w:t>
      </w:r>
    </w:p>
    <w:p w:rsidR="00904FA1" w:rsidRPr="00904FA1" w:rsidRDefault="00904FA1" w:rsidP="00904FA1">
      <w:pPr>
        <w:jc w:val="both"/>
        <w:rPr>
          <w:b/>
          <w:bCs/>
        </w:rPr>
      </w:pPr>
      <w:r>
        <w:rPr>
          <w:b/>
          <w:bCs/>
          <w:lang w:val="fr-CH"/>
        </w:rPr>
        <w:t>mademoiselle</w:t>
      </w:r>
      <w:r>
        <w:t xml:space="preserve"> = δεσποινίς</w:t>
      </w:r>
    </w:p>
    <w:p w:rsidR="00904FA1" w:rsidRPr="00904FA1" w:rsidRDefault="00904FA1" w:rsidP="00904FA1">
      <w:pPr>
        <w:jc w:val="both"/>
        <w:rPr>
          <w:b/>
          <w:bCs/>
        </w:rPr>
      </w:pPr>
      <w:r>
        <w:rPr>
          <w:b/>
          <w:bCs/>
          <w:lang w:val="fr-CH"/>
        </w:rPr>
        <w:t>par</w:t>
      </w:r>
      <w:r>
        <w:rPr>
          <w:b/>
          <w:bCs/>
        </w:rPr>
        <w:t xml:space="preserve"> </w:t>
      </w:r>
      <w:r>
        <w:rPr>
          <w:b/>
          <w:bCs/>
          <w:lang w:val="fr-CH"/>
        </w:rPr>
        <w:t>rapport</w:t>
      </w:r>
      <w:r>
        <w:rPr>
          <w:b/>
          <w:bCs/>
        </w:rPr>
        <w:t xml:space="preserve"> à</w:t>
      </w:r>
      <w:r>
        <w:t xml:space="preserve"> = σε σχέση με</w:t>
      </w:r>
    </w:p>
    <w:p w:rsidR="00904FA1" w:rsidRDefault="00904FA1" w:rsidP="00904FA1">
      <w:pPr>
        <w:jc w:val="both"/>
        <w:rPr>
          <w:b/>
          <w:bCs/>
          <w:lang w:val="fr-CH"/>
        </w:rPr>
      </w:pPr>
      <w:r>
        <w:rPr>
          <w:b/>
          <w:bCs/>
          <w:lang w:val="fr-CH"/>
        </w:rPr>
        <w:t>en généra</w:t>
      </w:r>
      <w:r>
        <w:rPr>
          <w:lang w:val="fr-CH"/>
        </w:rPr>
        <w:t xml:space="preserve">l </w:t>
      </w:r>
      <w:r>
        <w:rPr>
          <w:lang w:val="fr-CA"/>
        </w:rPr>
        <w:t xml:space="preserve">= </w:t>
      </w:r>
      <w:r>
        <w:t>γενικά</w:t>
      </w:r>
    </w:p>
    <w:p w:rsidR="00904FA1" w:rsidRDefault="00904FA1" w:rsidP="00904FA1">
      <w:pPr>
        <w:jc w:val="both"/>
        <w:rPr>
          <w:b/>
          <w:bCs/>
          <w:lang w:val="fr-CH"/>
        </w:rPr>
      </w:pPr>
      <w:r>
        <w:rPr>
          <w:b/>
          <w:bCs/>
          <w:lang w:val="fr-CH"/>
        </w:rPr>
        <w:t>un individu</w:t>
      </w:r>
      <w:r>
        <w:rPr>
          <w:lang w:val="fr-CH"/>
        </w:rPr>
        <w:t xml:space="preserve"> </w:t>
      </w:r>
      <w:r>
        <w:rPr>
          <w:lang w:val="fr-CA"/>
        </w:rPr>
        <w:t xml:space="preserve">= </w:t>
      </w:r>
      <w:r>
        <w:t>ένα</w:t>
      </w:r>
      <w:r>
        <w:rPr>
          <w:lang w:val="fr-CA"/>
        </w:rPr>
        <w:t xml:space="preserve"> </w:t>
      </w:r>
      <w:r>
        <w:t>άτομο</w:t>
      </w:r>
    </w:p>
    <w:p w:rsidR="00904FA1" w:rsidRDefault="00904FA1" w:rsidP="00904FA1">
      <w:pPr>
        <w:jc w:val="both"/>
        <w:rPr>
          <w:b/>
          <w:bCs/>
          <w:lang w:val="fr-CH"/>
        </w:rPr>
      </w:pPr>
      <w:r>
        <w:rPr>
          <w:b/>
          <w:bCs/>
          <w:lang w:val="fr-CH"/>
        </w:rPr>
        <w:lastRenderedPageBreak/>
        <w:t>célibataire</w:t>
      </w:r>
      <w:r>
        <w:rPr>
          <w:lang w:val="fr-CH"/>
        </w:rPr>
        <w:t xml:space="preserve"> = </w:t>
      </w:r>
      <w:r>
        <w:t>εργένης</w:t>
      </w:r>
      <w:r>
        <w:rPr>
          <w:lang w:val="fr-CH"/>
        </w:rPr>
        <w:t>/</w:t>
      </w:r>
      <w:r>
        <w:t>ισσα</w:t>
      </w:r>
    </w:p>
    <w:p w:rsidR="00904FA1" w:rsidRDefault="00904FA1" w:rsidP="00904FA1">
      <w:pPr>
        <w:jc w:val="both"/>
        <w:rPr>
          <w:b/>
          <w:bCs/>
          <w:lang w:val="fr-CH"/>
        </w:rPr>
      </w:pPr>
      <w:r>
        <w:rPr>
          <w:b/>
          <w:bCs/>
          <w:lang w:val="fr-CH"/>
        </w:rPr>
        <w:t>respectable</w:t>
      </w:r>
      <w:r>
        <w:rPr>
          <w:lang w:val="fr-CH"/>
        </w:rPr>
        <w:t xml:space="preserve"> = </w:t>
      </w:r>
      <w:r>
        <w:t>σεβαστός</w:t>
      </w:r>
      <w:r>
        <w:rPr>
          <w:lang w:val="fr-CH"/>
        </w:rPr>
        <w:t>/</w:t>
      </w:r>
      <w:r>
        <w:t>ή</w:t>
      </w:r>
    </w:p>
    <w:p w:rsidR="00904FA1" w:rsidRPr="00904FA1" w:rsidRDefault="00904FA1" w:rsidP="00904FA1">
      <w:pPr>
        <w:jc w:val="both"/>
        <w:rPr>
          <w:b/>
          <w:bCs/>
        </w:rPr>
      </w:pPr>
      <w:r>
        <w:rPr>
          <w:b/>
          <w:bCs/>
          <w:lang w:val="fr-CH"/>
        </w:rPr>
        <w:t>une</w:t>
      </w:r>
      <w:r>
        <w:rPr>
          <w:b/>
          <w:bCs/>
        </w:rPr>
        <w:t xml:space="preserve"> </w:t>
      </w:r>
      <w:r>
        <w:rPr>
          <w:b/>
          <w:bCs/>
          <w:lang w:val="fr-CH"/>
        </w:rPr>
        <w:t>dame</w:t>
      </w:r>
      <w:r>
        <w:t xml:space="preserve"> = μια κυρία</w:t>
      </w:r>
    </w:p>
    <w:p w:rsidR="00904FA1" w:rsidRPr="00904FA1" w:rsidRDefault="00904FA1" w:rsidP="00904FA1">
      <w:pPr>
        <w:jc w:val="both"/>
        <w:rPr>
          <w:b/>
          <w:bCs/>
        </w:rPr>
      </w:pPr>
      <w:r>
        <w:rPr>
          <w:b/>
          <w:bCs/>
          <w:lang w:val="fr-CH"/>
        </w:rPr>
        <w:t>mari</w:t>
      </w:r>
      <w:r>
        <w:rPr>
          <w:b/>
          <w:bCs/>
        </w:rPr>
        <w:t>é(</w:t>
      </w:r>
      <w:r>
        <w:rPr>
          <w:b/>
          <w:bCs/>
          <w:lang w:val="fr-CH"/>
        </w:rPr>
        <w:t>e</w:t>
      </w:r>
      <w:r>
        <w:rPr>
          <w:b/>
          <w:bCs/>
        </w:rPr>
        <w:t>)</w:t>
      </w:r>
      <w:r>
        <w:t xml:space="preserve"> = παντρεμένος/η</w:t>
      </w:r>
    </w:p>
    <w:p w:rsidR="00904FA1" w:rsidRDefault="00904FA1" w:rsidP="00904FA1">
      <w:pPr>
        <w:jc w:val="both"/>
        <w:rPr>
          <w:b/>
          <w:bCs/>
          <w:lang w:val="fr-CA"/>
        </w:rPr>
      </w:pPr>
      <w:r>
        <w:rPr>
          <w:b/>
          <w:bCs/>
          <w:lang w:val="fr-CH"/>
        </w:rPr>
        <w:t>mais</w:t>
      </w:r>
      <w:r>
        <w:rPr>
          <w:lang w:val="fr-CH"/>
        </w:rPr>
        <w:t xml:space="preserve"> </w:t>
      </w:r>
      <w:r>
        <w:rPr>
          <w:lang w:val="fr-CA"/>
        </w:rPr>
        <w:t xml:space="preserve">= </w:t>
      </w:r>
      <w:r>
        <w:t>αλλά</w:t>
      </w:r>
    </w:p>
    <w:p w:rsidR="00904FA1" w:rsidRDefault="00904FA1" w:rsidP="00904FA1">
      <w:pPr>
        <w:jc w:val="both"/>
        <w:rPr>
          <w:b/>
          <w:bCs/>
          <w:lang w:val="fr-CH"/>
        </w:rPr>
      </w:pPr>
      <w:r>
        <w:rPr>
          <w:b/>
          <w:bCs/>
          <w:lang w:val="fr-CA"/>
        </w:rPr>
        <w:t>certain</w:t>
      </w:r>
      <w:r>
        <w:rPr>
          <w:b/>
          <w:bCs/>
          <w:lang w:val="fr-CH"/>
        </w:rPr>
        <w:t>s/certaines</w:t>
      </w:r>
      <w:r>
        <w:rPr>
          <w:lang w:val="fr-CH"/>
        </w:rPr>
        <w:t xml:space="preserve"> </w:t>
      </w:r>
      <w:r>
        <w:rPr>
          <w:lang w:val="fr-CA"/>
        </w:rPr>
        <w:t xml:space="preserve">= </w:t>
      </w:r>
      <w:r>
        <w:t>μερικοί</w:t>
      </w:r>
      <w:r>
        <w:rPr>
          <w:lang w:val="fr-CA"/>
        </w:rPr>
        <w:t>/</w:t>
      </w:r>
      <w:r>
        <w:t>ές</w:t>
      </w:r>
      <w:r>
        <w:rPr>
          <w:lang w:val="fr-CA"/>
        </w:rPr>
        <w:t>/</w:t>
      </w:r>
      <w:r>
        <w:t>ά</w:t>
      </w:r>
    </w:p>
    <w:p w:rsidR="00904FA1" w:rsidRPr="00904FA1" w:rsidRDefault="00904FA1" w:rsidP="00904FA1">
      <w:pPr>
        <w:jc w:val="both"/>
        <w:rPr>
          <w:b/>
          <w:bCs/>
        </w:rPr>
      </w:pPr>
      <w:proofErr w:type="spellStart"/>
      <w:r>
        <w:rPr>
          <w:b/>
          <w:bCs/>
          <w:lang w:val="fr-CH"/>
        </w:rPr>
        <w:t>agr</w:t>
      </w:r>
      <w:proofErr w:type="spellEnd"/>
      <w:r>
        <w:rPr>
          <w:b/>
          <w:bCs/>
        </w:rPr>
        <w:t>é</w:t>
      </w:r>
      <w:r>
        <w:rPr>
          <w:b/>
          <w:bCs/>
          <w:lang w:val="fr-CH"/>
        </w:rPr>
        <w:t>able</w:t>
      </w:r>
      <w:r>
        <w:t xml:space="preserve"> = ευχάριστο (+ ευχάριστος/η)</w:t>
      </w:r>
    </w:p>
    <w:p w:rsidR="00904FA1" w:rsidRDefault="00904FA1" w:rsidP="00904FA1">
      <w:pPr>
        <w:jc w:val="both"/>
      </w:pPr>
      <w:r>
        <w:rPr>
          <w:b/>
          <w:bCs/>
          <w:lang w:val="fr-CH"/>
        </w:rPr>
        <w:t>avoir</w:t>
      </w:r>
      <w:r>
        <w:rPr>
          <w:b/>
          <w:bCs/>
        </w:rPr>
        <w:t xml:space="preserve"> </w:t>
      </w:r>
      <w:r>
        <w:rPr>
          <w:b/>
          <w:bCs/>
          <w:lang w:val="fr-CH"/>
        </w:rPr>
        <w:t>l</w:t>
      </w:r>
      <w:r>
        <w:rPr>
          <w:b/>
          <w:bCs/>
        </w:rPr>
        <w:t>'</w:t>
      </w:r>
      <w:r>
        <w:rPr>
          <w:b/>
          <w:bCs/>
          <w:lang w:val="fr-CH"/>
        </w:rPr>
        <w:t>air</w:t>
      </w:r>
      <w:r>
        <w:t xml:space="preserve"> = φαίνομαι</w:t>
      </w:r>
    </w:p>
    <w:p w:rsidR="00904FA1" w:rsidRDefault="00904FA1" w:rsidP="00904FA1">
      <w:pPr>
        <w:jc w:val="both"/>
      </w:pPr>
    </w:p>
    <w:p w:rsidR="00904FA1" w:rsidRDefault="00904FA1" w:rsidP="00904FA1">
      <w:pPr>
        <w:jc w:val="both"/>
        <w:rPr>
          <w:b/>
          <w:bCs/>
          <w:lang w:val="fr-CH"/>
        </w:rPr>
      </w:pPr>
      <w:r>
        <w:rPr>
          <w:u w:val="single"/>
          <w:shd w:val="clear" w:color="auto" w:fill="6699CC"/>
          <w:lang w:val="fr-CH"/>
        </w:rPr>
        <w:t>Lisez et cochez la bonne réponse :</w:t>
      </w:r>
    </w:p>
    <w:p w:rsidR="00904FA1" w:rsidRDefault="00904FA1" w:rsidP="00904FA1">
      <w:pPr>
        <w:jc w:val="both"/>
        <w:rPr>
          <w:b/>
          <w:bCs/>
          <w:lang w:val="fr-CH"/>
        </w:rPr>
      </w:pPr>
      <w:r>
        <w:rPr>
          <w:b/>
          <w:bCs/>
          <w:lang w:val="fr-CH"/>
        </w:rPr>
        <w:t>les papiers administratifs</w:t>
      </w:r>
      <w:r>
        <w:rPr>
          <w:lang w:val="fr-CH"/>
        </w:rPr>
        <w:t xml:space="preserve"> </w:t>
      </w:r>
      <w:r>
        <w:rPr>
          <w:lang w:val="fr-CA"/>
        </w:rPr>
        <w:t xml:space="preserve">= </w:t>
      </w:r>
      <w:r>
        <w:t>τα</w:t>
      </w:r>
      <w:r>
        <w:rPr>
          <w:lang w:val="fr-CA"/>
        </w:rPr>
        <w:t xml:space="preserve"> </w:t>
      </w:r>
      <w:r>
        <w:t>επίσημα</w:t>
      </w:r>
      <w:r>
        <w:rPr>
          <w:lang w:val="fr-CA"/>
        </w:rPr>
        <w:t xml:space="preserve"> </w:t>
      </w:r>
      <w:r>
        <w:t>έγγραφα</w:t>
      </w:r>
      <w:r>
        <w:rPr>
          <w:lang w:val="fr-CA"/>
        </w:rPr>
        <w:t xml:space="preserve"> </w:t>
      </w:r>
    </w:p>
    <w:p w:rsidR="00904FA1" w:rsidRDefault="00904FA1" w:rsidP="00904FA1">
      <w:pPr>
        <w:jc w:val="both"/>
        <w:rPr>
          <w:lang w:val="fr-CH"/>
        </w:rPr>
      </w:pPr>
      <w:r>
        <w:rPr>
          <w:b/>
          <w:bCs/>
          <w:lang w:val="fr-CH"/>
        </w:rPr>
        <w:t>la vie privée</w:t>
      </w:r>
      <w:r>
        <w:rPr>
          <w:lang w:val="fr-CH"/>
        </w:rPr>
        <w:t xml:space="preserve"> = </w:t>
      </w:r>
      <w:r>
        <w:t>η</w:t>
      </w:r>
      <w:r>
        <w:rPr>
          <w:lang w:val="fr-CH"/>
        </w:rPr>
        <w:t xml:space="preserve"> </w:t>
      </w:r>
      <w:r>
        <w:t>ιδιωτική</w:t>
      </w:r>
      <w:r>
        <w:rPr>
          <w:lang w:val="fr-CH"/>
        </w:rPr>
        <w:t xml:space="preserve"> </w:t>
      </w:r>
      <w:r>
        <w:t>ζωή</w:t>
      </w:r>
    </w:p>
    <w:p w:rsidR="00904FA1" w:rsidRDefault="00904FA1" w:rsidP="00904FA1">
      <w:pPr>
        <w:jc w:val="both"/>
        <w:rPr>
          <w:lang w:val="fr-CH"/>
        </w:rPr>
      </w:pPr>
    </w:p>
    <w:p w:rsidR="00904FA1" w:rsidRDefault="0015750D" w:rsidP="00904FA1">
      <w:pPr>
        <w:jc w:val="both"/>
        <w:rPr>
          <w:lang w:val="fr-CH"/>
        </w:rPr>
      </w:pPr>
      <w:r>
        <w:rPr>
          <w:shd w:val="clear" w:color="auto" w:fill="CCCCCC"/>
          <w:lang w:val="fr-CH"/>
        </w:rPr>
        <w:t>p. 38</w:t>
      </w:r>
      <w:r w:rsidR="00904FA1">
        <w:rPr>
          <w:shd w:val="clear" w:color="auto" w:fill="CCCCCC"/>
          <w:lang w:val="fr-CH"/>
        </w:rPr>
        <w:t> :</w:t>
      </w:r>
    </w:p>
    <w:p w:rsidR="00904FA1" w:rsidRDefault="00904FA1" w:rsidP="00904FA1">
      <w:pPr>
        <w:jc w:val="both"/>
        <w:rPr>
          <w:lang w:val="fr-CH"/>
        </w:rPr>
      </w:pPr>
    </w:p>
    <w:p w:rsidR="00904FA1" w:rsidRDefault="00904FA1" w:rsidP="00904FA1">
      <w:pPr>
        <w:jc w:val="both"/>
        <w:rPr>
          <w:b/>
          <w:bCs/>
          <w:lang w:val="fr-CH"/>
        </w:rPr>
      </w:pPr>
      <w:r>
        <w:rPr>
          <w:lang w:val="fr-CH"/>
        </w:rPr>
        <w:t>1.</w:t>
      </w:r>
    </w:p>
    <w:p w:rsidR="00904FA1" w:rsidRDefault="00904FA1" w:rsidP="00904FA1">
      <w:pPr>
        <w:jc w:val="both"/>
        <w:rPr>
          <w:b/>
          <w:bCs/>
          <w:lang w:val="fr-CH"/>
        </w:rPr>
      </w:pPr>
      <w:r>
        <w:rPr>
          <w:b/>
          <w:bCs/>
          <w:lang w:val="fr-CH"/>
        </w:rPr>
        <w:t>v. copier</w:t>
      </w:r>
      <w:r>
        <w:rPr>
          <w:lang w:val="fr-CH"/>
        </w:rPr>
        <w:t xml:space="preserve"> = </w:t>
      </w:r>
      <w:r>
        <w:t>αντιγράφω</w:t>
      </w:r>
    </w:p>
    <w:p w:rsidR="00904FA1" w:rsidRDefault="00904FA1" w:rsidP="00904FA1">
      <w:pPr>
        <w:jc w:val="both"/>
        <w:rPr>
          <w:b/>
          <w:bCs/>
          <w:lang w:val="fr-CH"/>
        </w:rPr>
      </w:pPr>
      <w:r>
        <w:rPr>
          <w:b/>
          <w:bCs/>
          <w:lang w:val="fr-CH"/>
        </w:rPr>
        <w:t>un scalpel</w:t>
      </w:r>
      <w:r>
        <w:rPr>
          <w:lang w:val="fr-CH"/>
        </w:rPr>
        <w:t xml:space="preserve"> = </w:t>
      </w:r>
      <w:r>
        <w:t>ένα</w:t>
      </w:r>
      <w:r>
        <w:rPr>
          <w:lang w:val="fr-CH"/>
        </w:rPr>
        <w:t xml:space="preserve"> </w:t>
      </w:r>
      <w:r>
        <w:t>σκαρπέλο</w:t>
      </w:r>
      <w:r>
        <w:rPr>
          <w:lang w:val="fr-CH"/>
        </w:rPr>
        <w:t xml:space="preserve"> </w:t>
      </w:r>
    </w:p>
    <w:p w:rsidR="00904FA1" w:rsidRDefault="00904FA1" w:rsidP="00904FA1">
      <w:pPr>
        <w:jc w:val="both"/>
        <w:rPr>
          <w:b/>
          <w:bCs/>
          <w:lang w:val="fr-CH"/>
        </w:rPr>
      </w:pPr>
      <w:r>
        <w:rPr>
          <w:b/>
          <w:bCs/>
          <w:lang w:val="fr-CH"/>
        </w:rPr>
        <w:t xml:space="preserve">une piqûre </w:t>
      </w:r>
      <w:r>
        <w:rPr>
          <w:lang w:val="fr-CH"/>
        </w:rPr>
        <w:t xml:space="preserve">= </w:t>
      </w:r>
      <w:r>
        <w:t>μια</w:t>
      </w:r>
      <w:r>
        <w:rPr>
          <w:lang w:val="fr-CH"/>
        </w:rPr>
        <w:t xml:space="preserve"> </w:t>
      </w:r>
      <w:r>
        <w:t>ένεση</w:t>
      </w:r>
    </w:p>
    <w:p w:rsidR="00904FA1" w:rsidRDefault="00904FA1" w:rsidP="00904FA1">
      <w:pPr>
        <w:jc w:val="both"/>
        <w:rPr>
          <w:b/>
          <w:bCs/>
          <w:lang w:val="fr-CH"/>
        </w:rPr>
      </w:pPr>
      <w:r>
        <w:rPr>
          <w:b/>
          <w:bCs/>
          <w:lang w:val="fr-CH"/>
        </w:rPr>
        <w:t>une seringue</w:t>
      </w:r>
      <w:r>
        <w:rPr>
          <w:lang w:val="fr-CH"/>
        </w:rPr>
        <w:t xml:space="preserve"> = </w:t>
      </w:r>
      <w:r>
        <w:t>μια</w:t>
      </w:r>
      <w:r>
        <w:rPr>
          <w:lang w:val="fr-CH"/>
        </w:rPr>
        <w:t xml:space="preserve"> </w:t>
      </w:r>
      <w:r>
        <w:t>σύριγγα</w:t>
      </w:r>
      <w:r>
        <w:rPr>
          <w:lang w:val="fr-CH"/>
        </w:rPr>
        <w:t xml:space="preserve"> </w:t>
      </w:r>
    </w:p>
    <w:p w:rsidR="00904FA1" w:rsidRDefault="00904FA1" w:rsidP="00904FA1">
      <w:pPr>
        <w:jc w:val="both"/>
        <w:rPr>
          <w:b/>
          <w:bCs/>
          <w:lang w:val="fr-CH"/>
        </w:rPr>
      </w:pPr>
      <w:r>
        <w:rPr>
          <w:b/>
          <w:bCs/>
          <w:lang w:val="fr-CH"/>
        </w:rPr>
        <w:t xml:space="preserve">un tableau noir </w:t>
      </w:r>
      <w:r>
        <w:rPr>
          <w:lang w:val="fr-CH"/>
        </w:rPr>
        <w:t xml:space="preserve">= </w:t>
      </w:r>
      <w:r>
        <w:t>ένας</w:t>
      </w:r>
      <w:r>
        <w:rPr>
          <w:lang w:val="fr-CH"/>
        </w:rPr>
        <w:t xml:space="preserve"> </w:t>
      </w:r>
      <w:r>
        <w:t>μαυροπίνακας</w:t>
      </w:r>
      <w:r>
        <w:rPr>
          <w:lang w:val="fr-CH"/>
        </w:rPr>
        <w:t xml:space="preserve"> </w:t>
      </w:r>
    </w:p>
    <w:p w:rsidR="00904FA1" w:rsidRDefault="00904FA1" w:rsidP="00904FA1">
      <w:pPr>
        <w:jc w:val="both"/>
        <w:rPr>
          <w:b/>
          <w:bCs/>
          <w:lang w:val="fr-CH"/>
        </w:rPr>
      </w:pPr>
      <w:r>
        <w:rPr>
          <w:b/>
          <w:bCs/>
          <w:lang w:val="fr-CH"/>
        </w:rPr>
        <w:t>un appareil photo</w:t>
      </w:r>
      <w:r>
        <w:rPr>
          <w:lang w:val="fr-CH"/>
        </w:rPr>
        <w:t xml:space="preserve"> = </w:t>
      </w:r>
      <w:r>
        <w:t>μια</w:t>
      </w:r>
      <w:r>
        <w:rPr>
          <w:lang w:val="fr-CH"/>
        </w:rPr>
        <w:t xml:space="preserve"> </w:t>
      </w:r>
      <w:r>
        <w:t>φωτογραφική</w:t>
      </w:r>
      <w:r>
        <w:rPr>
          <w:lang w:val="fr-CH"/>
        </w:rPr>
        <w:t xml:space="preserve"> </w:t>
      </w:r>
      <w:r>
        <w:t>μηχανή</w:t>
      </w:r>
      <w:r>
        <w:rPr>
          <w:lang w:val="fr-CH"/>
        </w:rPr>
        <w:t xml:space="preserve"> </w:t>
      </w:r>
    </w:p>
    <w:p w:rsidR="00904FA1" w:rsidRPr="00904FA1" w:rsidRDefault="00904FA1" w:rsidP="00904FA1">
      <w:pPr>
        <w:jc w:val="both"/>
        <w:rPr>
          <w:b/>
          <w:bCs/>
        </w:rPr>
      </w:pPr>
      <w:r>
        <w:rPr>
          <w:b/>
          <w:bCs/>
          <w:lang w:val="fr-CH"/>
        </w:rPr>
        <w:t>un</w:t>
      </w:r>
      <w:r>
        <w:rPr>
          <w:b/>
          <w:bCs/>
        </w:rPr>
        <w:t xml:space="preserve"> </w:t>
      </w:r>
      <w:r>
        <w:rPr>
          <w:b/>
          <w:bCs/>
          <w:lang w:val="fr-CH"/>
        </w:rPr>
        <w:t>outil</w:t>
      </w:r>
      <w:r>
        <w:t xml:space="preserve"> = ένα εργαλείο</w:t>
      </w:r>
    </w:p>
    <w:p w:rsidR="00904FA1" w:rsidRDefault="00904FA1" w:rsidP="00904FA1">
      <w:pPr>
        <w:jc w:val="both"/>
      </w:pPr>
      <w:r>
        <w:rPr>
          <w:b/>
          <w:bCs/>
          <w:lang w:val="fr-CH"/>
        </w:rPr>
        <w:t>un</w:t>
      </w:r>
      <w:r>
        <w:rPr>
          <w:b/>
          <w:bCs/>
        </w:rPr>
        <w:t>(</w:t>
      </w:r>
      <w:r>
        <w:rPr>
          <w:b/>
          <w:bCs/>
          <w:lang w:val="fr-CH"/>
        </w:rPr>
        <w:t>e</w:t>
      </w:r>
      <w:r>
        <w:rPr>
          <w:b/>
          <w:bCs/>
        </w:rPr>
        <w:t xml:space="preserve">) </w:t>
      </w:r>
      <w:r>
        <w:rPr>
          <w:b/>
          <w:bCs/>
          <w:lang w:val="fr-CH"/>
        </w:rPr>
        <w:t>reporter</w:t>
      </w:r>
      <w:r>
        <w:t xml:space="preserve"> = ένας/μια ρεπόρτερ</w:t>
      </w:r>
    </w:p>
    <w:p w:rsidR="00904FA1" w:rsidRDefault="00904FA1" w:rsidP="00904FA1">
      <w:pPr>
        <w:jc w:val="both"/>
      </w:pPr>
    </w:p>
    <w:p w:rsidR="00904FA1" w:rsidRPr="00904FA1" w:rsidRDefault="00904FA1" w:rsidP="00904FA1">
      <w:pPr>
        <w:jc w:val="both"/>
        <w:rPr>
          <w:b/>
          <w:bCs/>
        </w:rPr>
      </w:pPr>
      <w:r w:rsidRPr="00904FA1">
        <w:t>2.</w:t>
      </w:r>
    </w:p>
    <w:p w:rsidR="00904FA1" w:rsidRPr="00904FA1" w:rsidRDefault="00904FA1" w:rsidP="00904FA1">
      <w:pPr>
        <w:jc w:val="both"/>
        <w:rPr>
          <w:b/>
          <w:bCs/>
        </w:rPr>
      </w:pPr>
      <w:r>
        <w:rPr>
          <w:b/>
          <w:bCs/>
          <w:lang w:val="fr-CH"/>
        </w:rPr>
        <w:t>argent</w:t>
      </w:r>
      <w:r>
        <w:t xml:space="preserve"> = λεφτά/χρήματα </w:t>
      </w:r>
    </w:p>
    <w:p w:rsidR="00904FA1" w:rsidRDefault="00904FA1" w:rsidP="00904FA1">
      <w:pPr>
        <w:jc w:val="both"/>
      </w:pPr>
      <w:r>
        <w:rPr>
          <w:b/>
          <w:bCs/>
          <w:lang w:val="fr-CH"/>
        </w:rPr>
        <w:t>v</w:t>
      </w:r>
      <w:r>
        <w:rPr>
          <w:b/>
          <w:bCs/>
        </w:rPr>
        <w:t xml:space="preserve">. </w:t>
      </w:r>
      <w:r>
        <w:rPr>
          <w:b/>
          <w:bCs/>
          <w:lang w:val="fr-CH"/>
        </w:rPr>
        <w:t>gagner</w:t>
      </w:r>
      <w:r>
        <w:t xml:space="preserve"> = κερδίζω (ή βγάζω, αν πρόκειται για λεφτά)</w:t>
      </w:r>
    </w:p>
    <w:p w:rsidR="00904FA1" w:rsidRDefault="00904FA1" w:rsidP="00904FA1">
      <w:pPr>
        <w:jc w:val="both"/>
      </w:pPr>
    </w:p>
    <w:p w:rsidR="00904FA1" w:rsidRDefault="00904FA1" w:rsidP="00904FA1">
      <w:pPr>
        <w:jc w:val="both"/>
      </w:pPr>
      <w:r>
        <w:rPr>
          <w:shd w:val="clear" w:color="auto" w:fill="CCCCCC"/>
          <w:lang w:val="fr-CH"/>
        </w:rPr>
        <w:t>p</w:t>
      </w:r>
      <w:r w:rsidR="0015750D">
        <w:rPr>
          <w:shd w:val="clear" w:color="auto" w:fill="CCCCCC"/>
        </w:rPr>
        <w:t>. 3</w:t>
      </w:r>
      <w:r w:rsidR="0015750D" w:rsidRPr="003A1177">
        <w:rPr>
          <w:shd w:val="clear" w:color="auto" w:fill="CCCCCC"/>
        </w:rPr>
        <w:t>9</w:t>
      </w:r>
      <w:r>
        <w:rPr>
          <w:shd w:val="clear" w:color="auto" w:fill="CCCCCC"/>
          <w:lang w:val="fr-CH"/>
        </w:rPr>
        <w:t> </w:t>
      </w:r>
      <w:r>
        <w:rPr>
          <w:shd w:val="clear" w:color="auto" w:fill="CCCCCC"/>
        </w:rPr>
        <w:t>:</w:t>
      </w:r>
    </w:p>
    <w:p w:rsidR="00904FA1" w:rsidRDefault="00904FA1" w:rsidP="00904FA1">
      <w:pPr>
        <w:jc w:val="both"/>
      </w:pPr>
    </w:p>
    <w:p w:rsidR="00904FA1" w:rsidRPr="00904FA1" w:rsidRDefault="00904FA1" w:rsidP="00904FA1">
      <w:pPr>
        <w:jc w:val="both"/>
        <w:rPr>
          <w:b/>
          <w:bCs/>
        </w:rPr>
      </w:pPr>
      <w:r w:rsidRPr="00904FA1">
        <w:t>4.</w:t>
      </w:r>
    </w:p>
    <w:p w:rsidR="00904FA1" w:rsidRPr="00904FA1" w:rsidRDefault="00904FA1" w:rsidP="00904FA1">
      <w:pPr>
        <w:jc w:val="both"/>
        <w:rPr>
          <w:b/>
          <w:bCs/>
        </w:rPr>
      </w:pPr>
      <w:r>
        <w:rPr>
          <w:b/>
          <w:bCs/>
          <w:lang w:val="fr-CH"/>
        </w:rPr>
        <w:t>un</w:t>
      </w:r>
      <w:r>
        <w:rPr>
          <w:b/>
          <w:bCs/>
        </w:rPr>
        <w:t xml:space="preserve"> </w:t>
      </w:r>
      <w:r>
        <w:rPr>
          <w:b/>
          <w:bCs/>
          <w:lang w:val="fr-CH"/>
        </w:rPr>
        <w:t>quartier</w:t>
      </w:r>
      <w:r>
        <w:t xml:space="preserve"> = μια γειτονιά/συνοικία </w:t>
      </w:r>
    </w:p>
    <w:p w:rsidR="00904FA1" w:rsidRPr="00904FA1" w:rsidRDefault="00904FA1" w:rsidP="00904FA1">
      <w:pPr>
        <w:jc w:val="both"/>
        <w:rPr>
          <w:b/>
          <w:bCs/>
        </w:rPr>
      </w:pPr>
      <w:r>
        <w:rPr>
          <w:b/>
          <w:bCs/>
          <w:lang w:val="fr-CH"/>
        </w:rPr>
        <w:t>un</w:t>
      </w:r>
      <w:r>
        <w:rPr>
          <w:b/>
          <w:bCs/>
        </w:rPr>
        <w:t>(</w:t>
      </w:r>
      <w:r>
        <w:rPr>
          <w:b/>
          <w:bCs/>
          <w:lang w:val="fr-CH"/>
        </w:rPr>
        <w:t>e</w:t>
      </w:r>
      <w:r>
        <w:rPr>
          <w:b/>
          <w:bCs/>
        </w:rPr>
        <w:t xml:space="preserve">) </w:t>
      </w:r>
      <w:r>
        <w:rPr>
          <w:b/>
          <w:bCs/>
          <w:lang w:val="fr-CH"/>
        </w:rPr>
        <w:t>chirurgien</w:t>
      </w:r>
      <w:r>
        <w:rPr>
          <w:b/>
          <w:bCs/>
        </w:rPr>
        <w:t>(</w:t>
      </w:r>
      <w:r>
        <w:rPr>
          <w:b/>
          <w:bCs/>
          <w:lang w:val="fr-CH"/>
        </w:rPr>
        <w:t>ne</w:t>
      </w:r>
      <w:r>
        <w:rPr>
          <w:b/>
          <w:bCs/>
        </w:rPr>
        <w:t>)</w:t>
      </w:r>
      <w:r>
        <w:t xml:space="preserve"> = ένας/μια χειρούργος</w:t>
      </w:r>
    </w:p>
    <w:p w:rsidR="00904FA1" w:rsidRDefault="00904FA1" w:rsidP="00904FA1">
      <w:pPr>
        <w:jc w:val="both"/>
      </w:pPr>
      <w:r>
        <w:rPr>
          <w:b/>
          <w:bCs/>
          <w:lang w:val="en-US"/>
        </w:rPr>
        <w:t>la</w:t>
      </w:r>
      <w:r w:rsidRPr="00904FA1">
        <w:rPr>
          <w:b/>
          <w:bCs/>
        </w:rPr>
        <w:t xml:space="preserve"> </w:t>
      </w:r>
      <w:r>
        <w:rPr>
          <w:b/>
          <w:bCs/>
          <w:lang w:val="en-US"/>
        </w:rPr>
        <w:t>cuisine</w:t>
      </w:r>
      <w:r w:rsidRPr="00904FA1">
        <w:rPr>
          <w:b/>
          <w:bCs/>
        </w:rPr>
        <w:t xml:space="preserve"> </w:t>
      </w:r>
      <w:proofErr w:type="spellStart"/>
      <w:r>
        <w:rPr>
          <w:b/>
          <w:bCs/>
          <w:lang w:val="fr-CH"/>
        </w:rPr>
        <w:t>tch</w:t>
      </w:r>
      <w:proofErr w:type="spellEnd"/>
      <w:r>
        <w:rPr>
          <w:b/>
          <w:bCs/>
        </w:rPr>
        <w:t>è</w:t>
      </w:r>
      <w:r>
        <w:rPr>
          <w:b/>
          <w:bCs/>
          <w:lang w:val="fr-CH"/>
        </w:rPr>
        <w:t>que</w:t>
      </w:r>
      <w:r>
        <w:t xml:space="preserve"> = η τσέχικη κουζίνα</w:t>
      </w:r>
    </w:p>
    <w:p w:rsidR="00904FA1" w:rsidRDefault="00904FA1" w:rsidP="00904FA1">
      <w:pPr>
        <w:jc w:val="both"/>
      </w:pPr>
    </w:p>
    <w:p w:rsidR="00904FA1" w:rsidRPr="00904FA1" w:rsidRDefault="00904FA1" w:rsidP="00904FA1">
      <w:pPr>
        <w:jc w:val="both"/>
        <w:rPr>
          <w:b/>
          <w:bCs/>
        </w:rPr>
      </w:pPr>
      <w:r w:rsidRPr="00904FA1">
        <w:t>6.</w:t>
      </w:r>
    </w:p>
    <w:p w:rsidR="00904FA1" w:rsidRPr="00904FA1" w:rsidRDefault="00904FA1" w:rsidP="00904FA1">
      <w:pPr>
        <w:jc w:val="both"/>
        <w:rPr>
          <w:b/>
          <w:bCs/>
        </w:rPr>
      </w:pPr>
      <w:r>
        <w:rPr>
          <w:b/>
          <w:bCs/>
          <w:lang w:val="fr-CH"/>
        </w:rPr>
        <w:t>un</w:t>
      </w:r>
      <w:r>
        <w:rPr>
          <w:b/>
          <w:bCs/>
        </w:rPr>
        <w:t xml:space="preserve"> </w:t>
      </w:r>
      <w:r>
        <w:rPr>
          <w:b/>
          <w:bCs/>
          <w:lang w:val="fr-CH"/>
        </w:rPr>
        <w:t>chauffeur</w:t>
      </w:r>
      <w:r>
        <w:t xml:space="preserve"> = ένας σοφέρ/οδηγός</w:t>
      </w:r>
    </w:p>
    <w:p w:rsidR="00904FA1" w:rsidRPr="00904FA1" w:rsidRDefault="00904FA1" w:rsidP="00904FA1">
      <w:pPr>
        <w:jc w:val="both"/>
        <w:rPr>
          <w:b/>
          <w:bCs/>
        </w:rPr>
      </w:pPr>
      <w:r>
        <w:rPr>
          <w:b/>
          <w:bCs/>
          <w:lang w:val="fr-CH"/>
        </w:rPr>
        <w:t>un</w:t>
      </w:r>
      <w:r>
        <w:rPr>
          <w:b/>
          <w:bCs/>
        </w:rPr>
        <w:t xml:space="preserve"> </w:t>
      </w:r>
      <w:r>
        <w:rPr>
          <w:b/>
          <w:bCs/>
          <w:lang w:val="fr-CH"/>
        </w:rPr>
        <w:t>livreur</w:t>
      </w:r>
      <w:r>
        <w:t xml:space="preserve"> = ένας ντελιβεράς </w:t>
      </w:r>
    </w:p>
    <w:p w:rsidR="00904FA1" w:rsidRDefault="00904FA1" w:rsidP="00904FA1">
      <w:pPr>
        <w:jc w:val="both"/>
        <w:rPr>
          <w:b/>
          <w:bCs/>
          <w:lang w:val="fr-CH"/>
        </w:rPr>
      </w:pPr>
      <w:r>
        <w:rPr>
          <w:b/>
          <w:bCs/>
          <w:lang w:val="fr-CH"/>
        </w:rPr>
        <w:t>le volant</w:t>
      </w:r>
      <w:r>
        <w:rPr>
          <w:lang w:val="fr-CH"/>
        </w:rPr>
        <w:t xml:space="preserve"> </w:t>
      </w:r>
      <w:r>
        <w:rPr>
          <w:lang w:val="fr-CA"/>
        </w:rPr>
        <w:t xml:space="preserve">= </w:t>
      </w:r>
      <w:r>
        <w:t>το</w:t>
      </w:r>
      <w:r>
        <w:rPr>
          <w:lang w:val="fr-CA"/>
        </w:rPr>
        <w:t xml:space="preserve"> </w:t>
      </w:r>
      <w:r>
        <w:t>τιμόνι</w:t>
      </w:r>
    </w:p>
    <w:p w:rsidR="00904FA1" w:rsidRDefault="00904FA1" w:rsidP="00904FA1">
      <w:pPr>
        <w:jc w:val="both"/>
        <w:rPr>
          <w:b/>
          <w:bCs/>
          <w:lang w:val="fr-CH"/>
        </w:rPr>
      </w:pPr>
      <w:r>
        <w:rPr>
          <w:b/>
          <w:bCs/>
          <w:lang w:val="fr-CH"/>
        </w:rPr>
        <w:t>une camionnette</w:t>
      </w:r>
      <w:r>
        <w:rPr>
          <w:lang w:val="fr-CH"/>
        </w:rPr>
        <w:t xml:space="preserve"> </w:t>
      </w:r>
      <w:r>
        <w:rPr>
          <w:lang w:val="fr-CA"/>
        </w:rPr>
        <w:t xml:space="preserve">= </w:t>
      </w:r>
      <w:r>
        <w:t>ένα</w:t>
      </w:r>
      <w:r>
        <w:rPr>
          <w:lang w:val="fr-CA"/>
        </w:rPr>
        <w:t xml:space="preserve"> </w:t>
      </w:r>
      <w:r>
        <w:t>φορτηγάκι</w:t>
      </w:r>
    </w:p>
    <w:p w:rsidR="00904FA1" w:rsidRPr="00904FA1" w:rsidRDefault="00904FA1" w:rsidP="00904FA1">
      <w:pPr>
        <w:jc w:val="both"/>
        <w:rPr>
          <w:b/>
          <w:bCs/>
        </w:rPr>
      </w:pPr>
      <w:r>
        <w:rPr>
          <w:b/>
          <w:bCs/>
          <w:lang w:val="fr-CH"/>
        </w:rPr>
        <w:t>les</w:t>
      </w:r>
      <w:r>
        <w:rPr>
          <w:b/>
          <w:bCs/>
        </w:rPr>
        <w:t xml:space="preserve"> </w:t>
      </w:r>
      <w:r>
        <w:rPr>
          <w:b/>
          <w:bCs/>
          <w:lang w:val="fr-CH"/>
        </w:rPr>
        <w:t>enfants</w:t>
      </w:r>
      <w:r>
        <w:t xml:space="preserve"> = τα παιδιά</w:t>
      </w:r>
    </w:p>
    <w:p w:rsidR="00904FA1" w:rsidRDefault="00904FA1" w:rsidP="00904FA1">
      <w:pPr>
        <w:jc w:val="both"/>
      </w:pPr>
      <w:r>
        <w:rPr>
          <w:b/>
          <w:bCs/>
          <w:lang w:val="fr-CH"/>
        </w:rPr>
        <w:t>un</w:t>
      </w:r>
      <w:r>
        <w:rPr>
          <w:b/>
          <w:bCs/>
        </w:rPr>
        <w:t xml:space="preserve"> </w:t>
      </w:r>
      <w:r>
        <w:rPr>
          <w:b/>
          <w:bCs/>
          <w:lang w:val="fr-CH"/>
        </w:rPr>
        <w:t>conseil</w:t>
      </w:r>
      <w:r>
        <w:t xml:space="preserve"> = μια συμβουλή</w:t>
      </w:r>
    </w:p>
    <w:p w:rsidR="00904FA1" w:rsidRDefault="00904FA1" w:rsidP="00904FA1">
      <w:pPr>
        <w:jc w:val="both"/>
      </w:pPr>
    </w:p>
    <w:p w:rsidR="00904FA1" w:rsidRPr="00904FA1" w:rsidRDefault="00904FA1" w:rsidP="00904FA1">
      <w:pPr>
        <w:jc w:val="both"/>
        <w:rPr>
          <w:b/>
          <w:bCs/>
        </w:rPr>
      </w:pPr>
      <w:r>
        <w:rPr>
          <w:shd w:val="clear" w:color="auto" w:fill="0000CC"/>
          <w:lang w:val="fr-CH"/>
        </w:rPr>
        <w:t>PO</w:t>
      </w:r>
    </w:p>
    <w:p w:rsidR="00904FA1" w:rsidRPr="00904FA1" w:rsidRDefault="00904FA1" w:rsidP="00904FA1">
      <w:pPr>
        <w:jc w:val="both"/>
        <w:rPr>
          <w:b/>
          <w:bCs/>
        </w:rPr>
      </w:pPr>
      <w:r>
        <w:rPr>
          <w:b/>
          <w:bCs/>
          <w:lang w:val="fr-CH"/>
        </w:rPr>
        <w:t>une</w:t>
      </w:r>
      <w:r>
        <w:rPr>
          <w:b/>
          <w:bCs/>
        </w:rPr>
        <w:t xml:space="preserve"> </w:t>
      </w:r>
      <w:r>
        <w:rPr>
          <w:b/>
          <w:bCs/>
          <w:lang w:val="fr-CH"/>
        </w:rPr>
        <w:t>banque</w:t>
      </w:r>
      <w:r>
        <w:t xml:space="preserve"> = μια τράπεζα</w:t>
      </w:r>
    </w:p>
    <w:p w:rsidR="00904FA1" w:rsidRDefault="00904FA1" w:rsidP="00904FA1">
      <w:pPr>
        <w:jc w:val="both"/>
      </w:pPr>
      <w:r>
        <w:rPr>
          <w:b/>
          <w:bCs/>
          <w:lang w:val="fr-CH"/>
        </w:rPr>
        <w:t>un</w:t>
      </w:r>
      <w:r>
        <w:rPr>
          <w:b/>
          <w:bCs/>
        </w:rPr>
        <w:t>(</w:t>
      </w:r>
      <w:r>
        <w:rPr>
          <w:b/>
          <w:bCs/>
          <w:lang w:val="fr-CH"/>
        </w:rPr>
        <w:t>e</w:t>
      </w:r>
      <w:r>
        <w:rPr>
          <w:b/>
          <w:bCs/>
        </w:rPr>
        <w:t xml:space="preserve">) </w:t>
      </w:r>
      <w:r>
        <w:rPr>
          <w:b/>
          <w:bCs/>
          <w:lang w:val="fr-CH"/>
        </w:rPr>
        <w:t>petit</w:t>
      </w:r>
      <w:r>
        <w:rPr>
          <w:b/>
          <w:bCs/>
        </w:rPr>
        <w:t>(</w:t>
      </w:r>
      <w:r>
        <w:rPr>
          <w:b/>
          <w:bCs/>
          <w:lang w:val="fr-CH"/>
        </w:rPr>
        <w:t>e</w:t>
      </w:r>
      <w:r>
        <w:rPr>
          <w:b/>
          <w:bCs/>
        </w:rPr>
        <w:t xml:space="preserve">) </w:t>
      </w:r>
      <w:r>
        <w:rPr>
          <w:b/>
          <w:bCs/>
          <w:lang w:val="fr-CH"/>
        </w:rPr>
        <w:t>ami</w:t>
      </w:r>
      <w:r>
        <w:rPr>
          <w:b/>
          <w:bCs/>
        </w:rPr>
        <w:t>(</w:t>
      </w:r>
      <w:r>
        <w:rPr>
          <w:b/>
          <w:bCs/>
          <w:lang w:val="fr-CH"/>
        </w:rPr>
        <w:t>e</w:t>
      </w:r>
      <w:r>
        <w:rPr>
          <w:b/>
          <w:bCs/>
        </w:rPr>
        <w:t>)</w:t>
      </w:r>
      <w:r>
        <w:t xml:space="preserve"> = το αγόρι/το κορίτσι (που έχει κάποιος σχέση) </w:t>
      </w:r>
    </w:p>
    <w:p w:rsidR="00904FA1" w:rsidRDefault="00904FA1" w:rsidP="00904FA1">
      <w:pPr>
        <w:jc w:val="both"/>
      </w:pPr>
    </w:p>
    <w:p w:rsidR="00904FA1" w:rsidRDefault="0015750D" w:rsidP="00904FA1">
      <w:pPr>
        <w:jc w:val="both"/>
        <w:rPr>
          <w:lang w:val="fr-CH"/>
        </w:rPr>
      </w:pPr>
      <w:r>
        <w:rPr>
          <w:shd w:val="clear" w:color="auto" w:fill="CCCCCC"/>
          <w:lang w:val="fr-CH"/>
        </w:rPr>
        <w:t>p. 40</w:t>
      </w:r>
      <w:r w:rsidR="00904FA1">
        <w:rPr>
          <w:shd w:val="clear" w:color="auto" w:fill="CCCCCC"/>
          <w:lang w:val="fr-CH"/>
        </w:rPr>
        <w:t> :</w:t>
      </w:r>
    </w:p>
    <w:p w:rsidR="00904FA1" w:rsidRDefault="00904FA1" w:rsidP="00904FA1">
      <w:pPr>
        <w:jc w:val="both"/>
        <w:rPr>
          <w:lang w:val="fr-CH"/>
        </w:rPr>
      </w:pPr>
    </w:p>
    <w:p w:rsidR="00904FA1" w:rsidRDefault="00904FA1" w:rsidP="00904FA1">
      <w:pPr>
        <w:jc w:val="both"/>
        <w:rPr>
          <w:b/>
          <w:bCs/>
          <w:lang w:val="fr-CH"/>
        </w:rPr>
      </w:pPr>
      <w:r>
        <w:rPr>
          <w:lang w:val="fr-CH"/>
        </w:rPr>
        <w:lastRenderedPageBreak/>
        <w:t>8.</w:t>
      </w:r>
    </w:p>
    <w:p w:rsidR="00904FA1" w:rsidRDefault="00904FA1" w:rsidP="00904FA1">
      <w:pPr>
        <w:jc w:val="both"/>
        <w:rPr>
          <w:b/>
          <w:bCs/>
          <w:lang w:val="fr-CH"/>
        </w:rPr>
      </w:pPr>
      <w:r>
        <w:rPr>
          <w:b/>
          <w:bCs/>
          <w:lang w:val="fr-CH"/>
        </w:rPr>
        <w:t>un exercice</w:t>
      </w:r>
      <w:r>
        <w:rPr>
          <w:lang w:val="fr-CH"/>
        </w:rPr>
        <w:t xml:space="preserve"> </w:t>
      </w:r>
      <w:r>
        <w:rPr>
          <w:lang w:val="fr-CA"/>
        </w:rPr>
        <w:t xml:space="preserve">= </w:t>
      </w:r>
      <w:r>
        <w:t>μια</w:t>
      </w:r>
      <w:r>
        <w:rPr>
          <w:lang w:val="fr-CA"/>
        </w:rPr>
        <w:t xml:space="preserve"> </w:t>
      </w:r>
      <w:r>
        <w:t>άσκηση</w:t>
      </w:r>
    </w:p>
    <w:p w:rsidR="00904FA1" w:rsidRDefault="00904FA1" w:rsidP="00904FA1">
      <w:pPr>
        <w:jc w:val="both"/>
        <w:rPr>
          <w:b/>
          <w:bCs/>
          <w:lang w:val="fr-CH"/>
        </w:rPr>
      </w:pPr>
      <w:r>
        <w:rPr>
          <w:b/>
          <w:bCs/>
          <w:lang w:val="fr-CH"/>
        </w:rPr>
        <w:t>DRH (directeur des ressources humaines)</w:t>
      </w:r>
      <w:r>
        <w:rPr>
          <w:lang w:val="fr-CH"/>
        </w:rPr>
        <w:t xml:space="preserve"> </w:t>
      </w:r>
      <w:r>
        <w:rPr>
          <w:lang w:val="fr-CA"/>
        </w:rPr>
        <w:t xml:space="preserve">= </w:t>
      </w:r>
      <w:r>
        <w:t>διευθυντής</w:t>
      </w:r>
      <w:r>
        <w:rPr>
          <w:lang w:val="fr-CA"/>
        </w:rPr>
        <w:t xml:space="preserve"> </w:t>
      </w:r>
      <w:r>
        <w:t>ανθρώπινου</w:t>
      </w:r>
      <w:r>
        <w:rPr>
          <w:lang w:val="fr-CA"/>
        </w:rPr>
        <w:t xml:space="preserve"> </w:t>
      </w:r>
      <w:r>
        <w:t>δυναμικού</w:t>
      </w:r>
      <w:r>
        <w:rPr>
          <w:lang w:val="fr-CA"/>
        </w:rPr>
        <w:t xml:space="preserve"> </w:t>
      </w:r>
    </w:p>
    <w:p w:rsidR="00904FA1" w:rsidRPr="00904FA1" w:rsidRDefault="00904FA1" w:rsidP="00904FA1">
      <w:pPr>
        <w:jc w:val="both"/>
        <w:rPr>
          <w:lang w:val="fr-CA"/>
        </w:rPr>
      </w:pPr>
      <w:r>
        <w:rPr>
          <w:b/>
          <w:bCs/>
          <w:lang w:val="fr-CH"/>
        </w:rPr>
        <w:t>la région</w:t>
      </w:r>
      <w:r>
        <w:rPr>
          <w:lang w:val="fr-CH"/>
        </w:rPr>
        <w:t xml:space="preserve"> </w:t>
      </w:r>
      <w:r>
        <w:rPr>
          <w:lang w:val="fr-CA"/>
        </w:rPr>
        <w:t xml:space="preserve">= </w:t>
      </w:r>
      <w:r>
        <w:t>η</w:t>
      </w:r>
      <w:r>
        <w:rPr>
          <w:lang w:val="fr-CA"/>
        </w:rPr>
        <w:t xml:space="preserve"> </w:t>
      </w:r>
      <w:r>
        <w:t>περιοχή</w:t>
      </w:r>
    </w:p>
    <w:p w:rsidR="00904FA1" w:rsidRPr="00904FA1" w:rsidRDefault="00904FA1" w:rsidP="00904FA1">
      <w:pPr>
        <w:jc w:val="both"/>
        <w:rPr>
          <w:lang w:val="fr-CA"/>
        </w:rPr>
      </w:pPr>
    </w:p>
    <w:p w:rsidR="00904FA1" w:rsidRDefault="00904FA1" w:rsidP="00904FA1">
      <w:pPr>
        <w:jc w:val="both"/>
        <w:rPr>
          <w:b/>
          <w:bCs/>
          <w:lang w:val="fr-CH"/>
        </w:rPr>
      </w:pPr>
      <w:r>
        <w:rPr>
          <w:shd w:val="clear" w:color="auto" w:fill="0000CC"/>
          <w:lang w:val="fr-CH"/>
        </w:rPr>
        <w:t>CO</w:t>
      </w:r>
    </w:p>
    <w:p w:rsidR="00904FA1" w:rsidRDefault="00904FA1" w:rsidP="00904FA1">
      <w:pPr>
        <w:jc w:val="both"/>
        <w:rPr>
          <w:lang w:val="fr-CH"/>
        </w:rPr>
      </w:pPr>
      <w:r>
        <w:rPr>
          <w:b/>
          <w:bCs/>
          <w:lang w:val="fr-CH"/>
        </w:rPr>
        <w:t>le chauffage</w:t>
      </w:r>
      <w:r>
        <w:rPr>
          <w:lang w:val="fr-CH"/>
        </w:rPr>
        <w:t xml:space="preserve"> </w:t>
      </w:r>
      <w:r>
        <w:rPr>
          <w:lang w:val="fr-CA"/>
        </w:rPr>
        <w:t xml:space="preserve">= </w:t>
      </w:r>
      <w:r>
        <w:t>η</w:t>
      </w:r>
      <w:r>
        <w:rPr>
          <w:lang w:val="fr-CA"/>
        </w:rPr>
        <w:t xml:space="preserve"> </w:t>
      </w:r>
      <w:r>
        <w:t>θέρμανση</w:t>
      </w:r>
      <w:r>
        <w:rPr>
          <w:lang w:val="fr-CA"/>
        </w:rPr>
        <w:t xml:space="preserve"> </w:t>
      </w:r>
    </w:p>
    <w:p w:rsidR="00904FA1" w:rsidRDefault="00904FA1" w:rsidP="00904FA1">
      <w:pPr>
        <w:jc w:val="both"/>
        <w:rPr>
          <w:lang w:val="fr-CH"/>
        </w:rPr>
      </w:pPr>
    </w:p>
    <w:p w:rsidR="00904FA1" w:rsidRDefault="00904FA1" w:rsidP="00904FA1">
      <w:pPr>
        <w:jc w:val="both"/>
        <w:rPr>
          <w:lang w:val="fr-CH"/>
        </w:rPr>
      </w:pPr>
      <w:r>
        <w:rPr>
          <w:b/>
          <w:bCs/>
          <w:shd w:val="clear" w:color="auto" w:fill="0000CC"/>
          <w:lang w:val="fr-CH"/>
        </w:rPr>
        <w:t>PE</w:t>
      </w:r>
      <w:r>
        <w:rPr>
          <w:b/>
          <w:bCs/>
          <w:lang w:val="fr-CH"/>
        </w:rPr>
        <w:t xml:space="preserve"> Quel est le métier idéal pour vous ? Pourquoi</w:t>
      </w:r>
      <w:r w:rsidRPr="00904FA1">
        <w:rPr>
          <w:b/>
          <w:bCs/>
        </w:rPr>
        <w:t xml:space="preserve"> </w:t>
      </w:r>
      <w:r>
        <w:rPr>
          <w:b/>
          <w:bCs/>
        </w:rPr>
        <w:t>?</w:t>
      </w:r>
      <w:r>
        <w:t xml:space="preserve"> = Ποιο είναι το ιδανικό επάγγελμα για σας; Γιατί</w:t>
      </w:r>
      <w:r>
        <w:rPr>
          <w:lang w:val="fr-CA"/>
        </w:rPr>
        <w:t>;</w:t>
      </w:r>
    </w:p>
    <w:p w:rsidR="00904FA1" w:rsidRDefault="00904FA1" w:rsidP="00904FA1">
      <w:pPr>
        <w:jc w:val="both"/>
        <w:rPr>
          <w:lang w:val="fr-CH"/>
        </w:rPr>
      </w:pPr>
    </w:p>
    <w:p w:rsidR="00904FA1" w:rsidRDefault="006A16CF" w:rsidP="00904FA1">
      <w:pPr>
        <w:jc w:val="both"/>
        <w:rPr>
          <w:lang w:val="fr-CH"/>
        </w:rPr>
      </w:pPr>
      <w:r>
        <w:rPr>
          <w:shd w:val="clear" w:color="auto" w:fill="CCCCCC"/>
          <w:lang w:val="fr-CH"/>
        </w:rPr>
        <w:t>p. 42</w:t>
      </w:r>
      <w:r w:rsidR="00904FA1">
        <w:rPr>
          <w:shd w:val="clear" w:color="auto" w:fill="CCCCCC"/>
          <w:lang w:val="fr-CH"/>
        </w:rPr>
        <w:t> :</w:t>
      </w:r>
    </w:p>
    <w:p w:rsidR="00904FA1" w:rsidRPr="003A1177" w:rsidRDefault="00904FA1" w:rsidP="00904FA1">
      <w:pPr>
        <w:jc w:val="both"/>
        <w:rPr>
          <w:lang w:val="fr-FR"/>
        </w:rPr>
      </w:pPr>
    </w:p>
    <w:p w:rsidR="00904FA1" w:rsidRDefault="00904FA1" w:rsidP="00904FA1">
      <w:pPr>
        <w:jc w:val="both"/>
        <w:rPr>
          <w:u w:val="single"/>
          <w:lang w:val="fr-CH"/>
        </w:rPr>
      </w:pPr>
      <w:r>
        <w:rPr>
          <w:shd w:val="clear" w:color="auto" w:fill="0000CC"/>
          <w:lang w:val="fr-CH"/>
        </w:rPr>
        <w:t>CE</w:t>
      </w:r>
    </w:p>
    <w:p w:rsidR="00904FA1" w:rsidRDefault="00904FA1" w:rsidP="00904FA1">
      <w:pPr>
        <w:jc w:val="both"/>
        <w:rPr>
          <w:b/>
          <w:bCs/>
          <w:lang w:val="fr-CH"/>
        </w:rPr>
      </w:pPr>
      <w:r>
        <w:rPr>
          <w:u w:val="single"/>
          <w:lang w:val="fr-CH"/>
        </w:rPr>
        <w:t>Annonce 1 :</w:t>
      </w:r>
    </w:p>
    <w:p w:rsidR="00904FA1" w:rsidRDefault="00904FA1" w:rsidP="00904FA1">
      <w:pPr>
        <w:jc w:val="both"/>
        <w:rPr>
          <w:b/>
          <w:bCs/>
          <w:lang w:val="fr-CH"/>
        </w:rPr>
      </w:pPr>
      <w:r>
        <w:rPr>
          <w:b/>
          <w:bCs/>
          <w:lang w:val="fr-CH"/>
        </w:rPr>
        <w:t>H/F</w:t>
      </w:r>
      <w:r>
        <w:rPr>
          <w:lang w:val="fr-CH"/>
        </w:rPr>
        <w:t> :</w:t>
      </w:r>
      <w:r>
        <w:rPr>
          <w:lang w:val="fr-CA"/>
        </w:rPr>
        <w:t xml:space="preserve"> </w:t>
      </w:r>
      <w:r>
        <w:rPr>
          <w:lang w:val="fr-CH"/>
        </w:rPr>
        <w:t>homme/femme</w:t>
      </w:r>
    </w:p>
    <w:p w:rsidR="00904FA1" w:rsidRDefault="00904FA1" w:rsidP="00904FA1">
      <w:pPr>
        <w:jc w:val="both"/>
        <w:rPr>
          <w:b/>
          <w:bCs/>
          <w:lang w:val="fr-CH"/>
        </w:rPr>
      </w:pPr>
      <w:r>
        <w:rPr>
          <w:b/>
          <w:bCs/>
          <w:lang w:val="fr-CH"/>
        </w:rPr>
        <w:t>une société</w:t>
      </w:r>
      <w:r>
        <w:rPr>
          <w:lang w:val="fr-CH"/>
        </w:rPr>
        <w:t xml:space="preserve"> </w:t>
      </w:r>
      <w:r>
        <w:rPr>
          <w:lang w:val="fr-CA"/>
        </w:rPr>
        <w:t xml:space="preserve">= </w:t>
      </w:r>
      <w:r>
        <w:t>μια</w:t>
      </w:r>
      <w:r>
        <w:rPr>
          <w:lang w:val="fr-CA"/>
        </w:rPr>
        <w:t xml:space="preserve"> </w:t>
      </w:r>
      <w:r>
        <w:t>εταιρία</w:t>
      </w:r>
      <w:r>
        <w:rPr>
          <w:lang w:val="fr-CA"/>
        </w:rPr>
        <w:t xml:space="preserve"> </w:t>
      </w:r>
    </w:p>
    <w:p w:rsidR="00904FA1" w:rsidRDefault="00904FA1" w:rsidP="00904FA1">
      <w:pPr>
        <w:jc w:val="both"/>
        <w:rPr>
          <w:b/>
          <w:bCs/>
          <w:lang w:val="fr-CH"/>
        </w:rPr>
      </w:pPr>
      <w:r>
        <w:rPr>
          <w:b/>
          <w:bCs/>
          <w:lang w:val="fr-CH"/>
        </w:rPr>
        <w:t>un(e) conducteur/conductrice</w:t>
      </w:r>
      <w:r>
        <w:rPr>
          <w:lang w:val="fr-CH"/>
        </w:rPr>
        <w:t xml:space="preserve"> </w:t>
      </w:r>
      <w:r>
        <w:rPr>
          <w:lang w:val="fr-CA"/>
        </w:rPr>
        <w:t xml:space="preserve">= </w:t>
      </w:r>
      <w:r>
        <w:t>ένας</w:t>
      </w:r>
      <w:r>
        <w:rPr>
          <w:lang w:val="fr-CA"/>
        </w:rPr>
        <w:t>/</w:t>
      </w:r>
      <w:r>
        <w:t>μια</w:t>
      </w:r>
      <w:r>
        <w:rPr>
          <w:lang w:val="fr-CA"/>
        </w:rPr>
        <w:t xml:space="preserve"> </w:t>
      </w:r>
      <w:r>
        <w:t>οδηγός</w:t>
      </w:r>
      <w:r>
        <w:rPr>
          <w:lang w:val="fr-CA"/>
        </w:rPr>
        <w:t xml:space="preserve"> </w:t>
      </w:r>
    </w:p>
    <w:p w:rsidR="00904FA1" w:rsidRPr="00904FA1" w:rsidRDefault="00904FA1" w:rsidP="00904FA1">
      <w:pPr>
        <w:jc w:val="both"/>
        <w:rPr>
          <w:b/>
          <w:bCs/>
        </w:rPr>
      </w:pPr>
      <w:r>
        <w:rPr>
          <w:b/>
          <w:bCs/>
          <w:lang w:val="fr-CH"/>
        </w:rPr>
        <w:t>le</w:t>
      </w:r>
      <w:r>
        <w:rPr>
          <w:b/>
          <w:bCs/>
        </w:rPr>
        <w:t xml:space="preserve"> </w:t>
      </w:r>
      <w:r>
        <w:rPr>
          <w:b/>
          <w:bCs/>
          <w:lang w:val="fr-CH"/>
        </w:rPr>
        <w:t>transport</w:t>
      </w:r>
      <w:r>
        <w:rPr>
          <w:b/>
          <w:bCs/>
        </w:rPr>
        <w:t xml:space="preserve"> </w:t>
      </w:r>
      <w:r>
        <w:rPr>
          <w:b/>
          <w:bCs/>
          <w:lang w:val="fr-CH"/>
        </w:rPr>
        <w:t>scolaire</w:t>
      </w:r>
      <w:r>
        <w:rPr>
          <w:lang w:val="fr-CH"/>
        </w:rPr>
        <w:t> </w:t>
      </w:r>
      <w:r>
        <w:t>: η μεταφορά των παιδιών με σχολικό</w:t>
      </w:r>
    </w:p>
    <w:p w:rsidR="00904FA1" w:rsidRDefault="00904FA1" w:rsidP="00904FA1">
      <w:pPr>
        <w:jc w:val="both"/>
        <w:rPr>
          <w:b/>
          <w:bCs/>
          <w:lang w:val="fr-CH"/>
        </w:rPr>
      </w:pPr>
      <w:r>
        <w:rPr>
          <w:b/>
          <w:bCs/>
          <w:lang w:val="fr-CH"/>
        </w:rPr>
        <w:t>une personne handicapée</w:t>
      </w:r>
      <w:r>
        <w:rPr>
          <w:lang w:val="fr-CH"/>
        </w:rPr>
        <w:t xml:space="preserve"> </w:t>
      </w:r>
      <w:r>
        <w:rPr>
          <w:lang w:val="fr-CA"/>
        </w:rPr>
        <w:t xml:space="preserve">= </w:t>
      </w:r>
      <w:r>
        <w:t>ένα</w:t>
      </w:r>
      <w:r>
        <w:rPr>
          <w:lang w:val="fr-CA"/>
        </w:rPr>
        <w:t xml:space="preserve"> </w:t>
      </w:r>
      <w:r>
        <w:t>άτομο</w:t>
      </w:r>
      <w:r>
        <w:rPr>
          <w:lang w:val="fr-CA"/>
        </w:rPr>
        <w:t xml:space="preserve"> </w:t>
      </w:r>
      <w:r>
        <w:t>με</w:t>
      </w:r>
      <w:r>
        <w:rPr>
          <w:lang w:val="fr-CA"/>
        </w:rPr>
        <w:t xml:space="preserve"> </w:t>
      </w:r>
      <w:r>
        <w:t>αναπηρία</w:t>
      </w:r>
      <w:r>
        <w:rPr>
          <w:lang w:val="fr-CA"/>
        </w:rPr>
        <w:t xml:space="preserve">  </w:t>
      </w:r>
    </w:p>
    <w:p w:rsidR="00904FA1" w:rsidRDefault="00904FA1" w:rsidP="00904FA1">
      <w:pPr>
        <w:jc w:val="both"/>
        <w:rPr>
          <w:b/>
          <w:bCs/>
          <w:lang w:val="fr-CH"/>
        </w:rPr>
      </w:pPr>
      <w:r>
        <w:rPr>
          <w:b/>
          <w:bCs/>
          <w:lang w:val="fr-CH"/>
        </w:rPr>
        <w:t>disponible</w:t>
      </w:r>
      <w:r>
        <w:rPr>
          <w:lang w:val="fr-CH"/>
        </w:rPr>
        <w:t xml:space="preserve"> = </w:t>
      </w:r>
      <w:r>
        <w:t>διαθέσιμος</w:t>
      </w:r>
      <w:r>
        <w:rPr>
          <w:lang w:val="fr-CH"/>
        </w:rPr>
        <w:t>/</w:t>
      </w:r>
      <w:r>
        <w:t>η</w:t>
      </w:r>
    </w:p>
    <w:p w:rsidR="00904FA1" w:rsidRDefault="00904FA1" w:rsidP="00904FA1">
      <w:pPr>
        <w:jc w:val="both"/>
        <w:rPr>
          <w:b/>
          <w:bCs/>
          <w:lang w:val="fr-CH"/>
        </w:rPr>
      </w:pPr>
      <w:r>
        <w:rPr>
          <w:b/>
          <w:bCs/>
          <w:lang w:val="fr-CH"/>
        </w:rPr>
        <w:t>les heures de ramassage scolaire</w:t>
      </w:r>
      <w:r>
        <w:rPr>
          <w:lang w:val="fr-CH"/>
        </w:rPr>
        <w:t xml:space="preserve"> = </w:t>
      </w:r>
      <w:r>
        <w:t>οι</w:t>
      </w:r>
      <w:r>
        <w:rPr>
          <w:lang w:val="fr-CH"/>
        </w:rPr>
        <w:t xml:space="preserve"> </w:t>
      </w:r>
      <w:r>
        <w:t>ώρες</w:t>
      </w:r>
      <w:r>
        <w:rPr>
          <w:lang w:val="fr-CH"/>
        </w:rPr>
        <w:t xml:space="preserve"> </w:t>
      </w:r>
      <w:r>
        <w:t>που</w:t>
      </w:r>
      <w:r>
        <w:rPr>
          <w:lang w:val="fr-CH"/>
        </w:rPr>
        <w:t xml:space="preserve"> </w:t>
      </w:r>
      <w:r>
        <w:t>φεύγει</w:t>
      </w:r>
      <w:r>
        <w:rPr>
          <w:lang w:val="fr-CH"/>
        </w:rPr>
        <w:t xml:space="preserve"> </w:t>
      </w:r>
      <w:r>
        <w:t>το</w:t>
      </w:r>
      <w:r>
        <w:rPr>
          <w:lang w:val="fr-CH"/>
        </w:rPr>
        <w:t xml:space="preserve"> </w:t>
      </w:r>
      <w:r>
        <w:t>σχολικό</w:t>
      </w:r>
      <w:r>
        <w:rPr>
          <w:lang w:val="fr-CH"/>
        </w:rPr>
        <w:t xml:space="preserve"> </w:t>
      </w:r>
    </w:p>
    <w:p w:rsidR="00904FA1" w:rsidRPr="00904FA1" w:rsidRDefault="00904FA1" w:rsidP="00904FA1">
      <w:pPr>
        <w:jc w:val="both"/>
        <w:rPr>
          <w:lang w:val="fr-CH"/>
        </w:rPr>
      </w:pPr>
      <w:r>
        <w:rPr>
          <w:b/>
          <w:bCs/>
          <w:lang w:val="fr-CH"/>
        </w:rPr>
        <w:t>v. candidater</w:t>
      </w:r>
      <w:r>
        <w:rPr>
          <w:lang w:val="fr-CH"/>
        </w:rPr>
        <w:t xml:space="preserve"> = </w:t>
      </w:r>
      <w:r>
        <w:t>θέτω</w:t>
      </w:r>
      <w:r>
        <w:rPr>
          <w:lang w:val="fr-CH"/>
        </w:rPr>
        <w:t xml:space="preserve"> </w:t>
      </w:r>
      <w:r>
        <w:t>υποψηφιότητα</w:t>
      </w:r>
    </w:p>
    <w:p w:rsidR="00904FA1" w:rsidRPr="00904FA1" w:rsidRDefault="00904FA1" w:rsidP="00904FA1">
      <w:pPr>
        <w:jc w:val="both"/>
        <w:rPr>
          <w:lang w:val="fr-CH"/>
        </w:rPr>
      </w:pPr>
    </w:p>
    <w:p w:rsidR="00904FA1" w:rsidRDefault="00904FA1" w:rsidP="00904FA1">
      <w:pPr>
        <w:jc w:val="both"/>
        <w:rPr>
          <w:b/>
          <w:bCs/>
          <w:lang w:val="fr-CH"/>
        </w:rPr>
      </w:pPr>
      <w:r>
        <w:rPr>
          <w:u w:val="single"/>
          <w:lang w:val="fr-CH"/>
        </w:rPr>
        <w:t>Annonce 2 :</w:t>
      </w:r>
    </w:p>
    <w:p w:rsidR="00904FA1" w:rsidRDefault="00904FA1" w:rsidP="00904FA1">
      <w:pPr>
        <w:jc w:val="both"/>
        <w:rPr>
          <w:b/>
          <w:bCs/>
          <w:lang w:val="fr-CH"/>
        </w:rPr>
      </w:pPr>
      <w:r>
        <w:rPr>
          <w:b/>
          <w:bCs/>
          <w:lang w:val="fr-CH"/>
        </w:rPr>
        <w:t>v. s'occuper</w:t>
      </w:r>
      <w:r>
        <w:rPr>
          <w:lang w:val="fr-CH"/>
        </w:rPr>
        <w:t xml:space="preserve"> = </w:t>
      </w:r>
      <w:r>
        <w:t>ασχολούμαι</w:t>
      </w:r>
      <w:r>
        <w:rPr>
          <w:lang w:val="fr-CH"/>
        </w:rPr>
        <w:t xml:space="preserve"> </w:t>
      </w:r>
    </w:p>
    <w:p w:rsidR="00904FA1" w:rsidRDefault="00904FA1" w:rsidP="00904FA1">
      <w:pPr>
        <w:jc w:val="both"/>
        <w:rPr>
          <w:b/>
          <w:bCs/>
          <w:lang w:val="fr-CH"/>
        </w:rPr>
      </w:pPr>
      <w:r>
        <w:rPr>
          <w:b/>
          <w:bCs/>
          <w:lang w:val="fr-CH"/>
        </w:rPr>
        <w:t>la gestion</w:t>
      </w:r>
      <w:r>
        <w:rPr>
          <w:lang w:val="fr-CH"/>
        </w:rPr>
        <w:t xml:space="preserve"> = </w:t>
      </w:r>
      <w:r>
        <w:t>η</w:t>
      </w:r>
      <w:r>
        <w:rPr>
          <w:lang w:val="fr-CH"/>
        </w:rPr>
        <w:t xml:space="preserve"> </w:t>
      </w:r>
      <w:r>
        <w:t>διαχείριση</w:t>
      </w:r>
      <w:r>
        <w:rPr>
          <w:lang w:val="fr-CH"/>
        </w:rPr>
        <w:t xml:space="preserve"> </w:t>
      </w:r>
    </w:p>
    <w:p w:rsidR="00904FA1" w:rsidRDefault="00904FA1" w:rsidP="00904FA1">
      <w:pPr>
        <w:jc w:val="both"/>
        <w:rPr>
          <w:b/>
          <w:bCs/>
          <w:lang w:val="fr-CH"/>
        </w:rPr>
      </w:pPr>
      <w:r>
        <w:rPr>
          <w:b/>
          <w:bCs/>
          <w:lang w:val="fr-CH"/>
        </w:rPr>
        <w:t>les urgences</w:t>
      </w:r>
      <w:r>
        <w:rPr>
          <w:lang w:val="fr-CH"/>
        </w:rPr>
        <w:t xml:space="preserve"> = </w:t>
      </w:r>
      <w:r>
        <w:t>τα</w:t>
      </w:r>
      <w:r>
        <w:rPr>
          <w:lang w:val="fr-CH"/>
        </w:rPr>
        <w:t xml:space="preserve"> </w:t>
      </w:r>
      <w:r>
        <w:t>επείγοντα</w:t>
      </w:r>
    </w:p>
    <w:p w:rsidR="00904FA1" w:rsidRDefault="00904FA1" w:rsidP="00904FA1">
      <w:pPr>
        <w:jc w:val="both"/>
        <w:rPr>
          <w:b/>
          <w:bCs/>
          <w:lang w:val="fr-CH"/>
        </w:rPr>
      </w:pPr>
      <w:r>
        <w:rPr>
          <w:b/>
          <w:bCs/>
          <w:lang w:val="fr-CH"/>
        </w:rPr>
        <w:t>un RDV (rendez-vous)</w:t>
      </w:r>
      <w:r>
        <w:rPr>
          <w:lang w:val="fr-CH"/>
        </w:rPr>
        <w:t xml:space="preserve"> </w:t>
      </w:r>
      <w:r>
        <w:rPr>
          <w:lang w:val="fr-CA"/>
        </w:rPr>
        <w:t xml:space="preserve">= </w:t>
      </w:r>
      <w:r>
        <w:t>ένα</w:t>
      </w:r>
      <w:r>
        <w:rPr>
          <w:lang w:val="fr-CA"/>
        </w:rPr>
        <w:t xml:space="preserve"> </w:t>
      </w:r>
      <w:r>
        <w:t>ραντεβού</w:t>
      </w:r>
      <w:r>
        <w:rPr>
          <w:lang w:val="fr-CA"/>
        </w:rPr>
        <w:t xml:space="preserve"> </w:t>
      </w:r>
    </w:p>
    <w:p w:rsidR="00904FA1" w:rsidRDefault="00904FA1" w:rsidP="00904FA1">
      <w:pPr>
        <w:jc w:val="both"/>
        <w:rPr>
          <w:b/>
          <w:bCs/>
          <w:lang w:val="fr-CH"/>
        </w:rPr>
      </w:pPr>
      <w:r>
        <w:rPr>
          <w:b/>
          <w:bCs/>
          <w:lang w:val="fr-CH"/>
        </w:rPr>
        <w:t>l’exécution</w:t>
      </w:r>
      <w:r>
        <w:rPr>
          <w:lang w:val="fr-CH"/>
        </w:rPr>
        <w:t xml:space="preserve"> </w:t>
      </w:r>
      <w:r>
        <w:rPr>
          <w:lang w:val="fr-CA"/>
        </w:rPr>
        <w:t xml:space="preserve">= </w:t>
      </w:r>
      <w:r>
        <w:t>η</w:t>
      </w:r>
      <w:r>
        <w:rPr>
          <w:lang w:val="fr-CA"/>
        </w:rPr>
        <w:t xml:space="preserve"> </w:t>
      </w:r>
      <w:r>
        <w:t>εκτέλεση</w:t>
      </w:r>
      <w:r>
        <w:rPr>
          <w:lang w:val="fr-CA"/>
        </w:rPr>
        <w:t xml:space="preserve"> </w:t>
      </w:r>
    </w:p>
    <w:p w:rsidR="00904FA1" w:rsidRDefault="00904FA1" w:rsidP="00904FA1">
      <w:pPr>
        <w:jc w:val="both"/>
        <w:rPr>
          <w:b/>
          <w:bCs/>
          <w:lang w:val="fr-CH"/>
        </w:rPr>
      </w:pPr>
      <w:r>
        <w:rPr>
          <w:b/>
          <w:bCs/>
          <w:lang w:val="fr-CH"/>
        </w:rPr>
        <w:t>les instructions</w:t>
      </w:r>
      <w:r>
        <w:rPr>
          <w:lang w:val="fr-CH"/>
        </w:rPr>
        <w:t xml:space="preserve"> </w:t>
      </w:r>
      <w:r>
        <w:rPr>
          <w:lang w:val="fr-CA"/>
        </w:rPr>
        <w:t xml:space="preserve">= </w:t>
      </w:r>
      <w:r>
        <w:t>οι</w:t>
      </w:r>
      <w:r>
        <w:rPr>
          <w:lang w:val="fr-CA"/>
        </w:rPr>
        <w:t xml:space="preserve"> </w:t>
      </w:r>
      <w:r>
        <w:t>οδηγίες</w:t>
      </w:r>
    </w:p>
    <w:p w:rsidR="00904FA1" w:rsidRDefault="00904FA1" w:rsidP="00904FA1">
      <w:pPr>
        <w:jc w:val="both"/>
        <w:rPr>
          <w:b/>
          <w:bCs/>
          <w:lang w:val="fr-CH"/>
        </w:rPr>
      </w:pPr>
      <w:r>
        <w:rPr>
          <w:b/>
          <w:bCs/>
          <w:lang w:val="fr-CH"/>
        </w:rPr>
        <w:t>v. transférer</w:t>
      </w:r>
      <w:r>
        <w:rPr>
          <w:lang w:val="fr-CH"/>
        </w:rPr>
        <w:t xml:space="preserve"> = </w:t>
      </w:r>
      <w:r>
        <w:t>μεταβιβάζω</w:t>
      </w:r>
    </w:p>
    <w:p w:rsidR="00904FA1" w:rsidRDefault="00904FA1" w:rsidP="00904FA1">
      <w:pPr>
        <w:jc w:val="both"/>
        <w:rPr>
          <w:b/>
          <w:bCs/>
          <w:lang w:val="fr-CH"/>
        </w:rPr>
      </w:pPr>
      <w:r>
        <w:rPr>
          <w:b/>
          <w:bCs/>
          <w:lang w:val="fr-CH"/>
        </w:rPr>
        <w:t>v. veiller</w:t>
      </w:r>
      <w:r>
        <w:rPr>
          <w:lang w:val="fr-CH"/>
        </w:rPr>
        <w:t xml:space="preserve"> = </w:t>
      </w:r>
      <w:r>
        <w:t>προσέχω</w:t>
      </w:r>
      <w:r>
        <w:rPr>
          <w:lang w:val="fr-CH"/>
        </w:rPr>
        <w:t>/</w:t>
      </w:r>
      <w:r>
        <w:t>φροντίζω</w:t>
      </w:r>
      <w:r>
        <w:rPr>
          <w:lang w:val="fr-CH"/>
        </w:rPr>
        <w:t>/</w:t>
      </w:r>
      <w:r>
        <w:t>επιβλέπω</w:t>
      </w:r>
    </w:p>
    <w:p w:rsidR="00904FA1" w:rsidRPr="00904FA1" w:rsidRDefault="00904FA1" w:rsidP="00904FA1">
      <w:pPr>
        <w:jc w:val="both"/>
        <w:rPr>
          <w:b/>
          <w:bCs/>
        </w:rPr>
      </w:pPr>
      <w:r>
        <w:rPr>
          <w:b/>
          <w:bCs/>
          <w:lang w:val="fr-CH"/>
        </w:rPr>
        <w:t>variable</w:t>
      </w:r>
      <w:r>
        <w:t xml:space="preserve"> = μεταβλητός </w:t>
      </w:r>
    </w:p>
    <w:p w:rsidR="00904FA1" w:rsidRPr="00904FA1" w:rsidRDefault="00904FA1" w:rsidP="00904FA1">
      <w:pPr>
        <w:jc w:val="both"/>
        <w:rPr>
          <w:b/>
          <w:bCs/>
        </w:rPr>
      </w:pPr>
      <w:r>
        <w:rPr>
          <w:b/>
          <w:bCs/>
          <w:lang w:val="fr-CH"/>
        </w:rPr>
        <w:t>une</w:t>
      </w:r>
      <w:r>
        <w:rPr>
          <w:b/>
          <w:bCs/>
        </w:rPr>
        <w:t xml:space="preserve"> </w:t>
      </w:r>
      <w:r>
        <w:rPr>
          <w:b/>
          <w:bCs/>
          <w:lang w:val="fr-CH"/>
        </w:rPr>
        <w:t>prime</w:t>
      </w:r>
      <w:r>
        <w:t xml:space="preserve"> = το πριμ, το δώρο</w:t>
      </w:r>
    </w:p>
    <w:p w:rsidR="00904FA1" w:rsidRPr="00904FA1" w:rsidRDefault="00904FA1" w:rsidP="00904FA1">
      <w:pPr>
        <w:jc w:val="both"/>
        <w:rPr>
          <w:b/>
          <w:bCs/>
        </w:rPr>
      </w:pPr>
      <w:r>
        <w:rPr>
          <w:b/>
          <w:bCs/>
          <w:lang w:val="fr-CH"/>
        </w:rPr>
        <w:t>mensuel</w:t>
      </w:r>
      <w:r>
        <w:rPr>
          <w:b/>
          <w:bCs/>
        </w:rPr>
        <w:t>(</w:t>
      </w:r>
      <w:r>
        <w:rPr>
          <w:b/>
          <w:bCs/>
          <w:lang w:val="fr-CH"/>
        </w:rPr>
        <w:t>le</w:t>
      </w:r>
      <w:r>
        <w:rPr>
          <w:b/>
          <w:bCs/>
        </w:rPr>
        <w:t>)</w:t>
      </w:r>
      <w:r>
        <w:t xml:space="preserve"> = μηνιαίος/α/ο</w:t>
      </w:r>
    </w:p>
    <w:p w:rsidR="00904FA1" w:rsidRPr="00904FA1" w:rsidRDefault="00904FA1" w:rsidP="00904FA1">
      <w:pPr>
        <w:jc w:val="both"/>
        <w:rPr>
          <w:b/>
          <w:bCs/>
        </w:rPr>
      </w:pPr>
      <w:r>
        <w:rPr>
          <w:b/>
          <w:bCs/>
          <w:lang w:val="fr-CH"/>
        </w:rPr>
        <w:t>le</w:t>
      </w:r>
      <w:r>
        <w:rPr>
          <w:b/>
          <w:bCs/>
        </w:rPr>
        <w:t xml:space="preserve"> </w:t>
      </w:r>
      <w:r>
        <w:rPr>
          <w:b/>
          <w:bCs/>
          <w:lang w:val="fr-CH"/>
        </w:rPr>
        <w:t>lundi</w:t>
      </w:r>
      <w:r>
        <w:t xml:space="preserve"> = η Δευτέρα</w:t>
      </w:r>
    </w:p>
    <w:p w:rsidR="00904FA1" w:rsidRPr="00904FA1" w:rsidRDefault="00904FA1" w:rsidP="00904FA1">
      <w:pPr>
        <w:jc w:val="both"/>
        <w:rPr>
          <w:lang w:val="fr-CA"/>
        </w:rPr>
      </w:pPr>
      <w:r>
        <w:rPr>
          <w:b/>
          <w:bCs/>
          <w:lang w:val="fr-CH"/>
        </w:rPr>
        <w:t>le</w:t>
      </w:r>
      <w:r w:rsidRPr="00904FA1">
        <w:rPr>
          <w:b/>
          <w:bCs/>
          <w:lang w:val="fr-CA"/>
        </w:rPr>
        <w:t xml:space="preserve"> </w:t>
      </w:r>
      <w:r>
        <w:rPr>
          <w:b/>
          <w:bCs/>
          <w:lang w:val="fr-CH"/>
        </w:rPr>
        <w:t>vendredi</w:t>
      </w:r>
      <w:r w:rsidRPr="00904FA1">
        <w:rPr>
          <w:lang w:val="fr-CA"/>
        </w:rPr>
        <w:t xml:space="preserve"> = </w:t>
      </w:r>
      <w:r>
        <w:t>η</w:t>
      </w:r>
      <w:r w:rsidRPr="00904FA1">
        <w:rPr>
          <w:lang w:val="fr-CA"/>
        </w:rPr>
        <w:t xml:space="preserve"> </w:t>
      </w:r>
      <w:r>
        <w:t>Παρασκευή</w:t>
      </w:r>
      <w:r w:rsidRPr="00904FA1">
        <w:rPr>
          <w:lang w:val="fr-CA"/>
        </w:rPr>
        <w:t xml:space="preserve"> </w:t>
      </w:r>
    </w:p>
    <w:p w:rsidR="00904FA1" w:rsidRPr="00904FA1" w:rsidRDefault="00904FA1" w:rsidP="00904FA1">
      <w:pPr>
        <w:jc w:val="both"/>
        <w:rPr>
          <w:lang w:val="fr-CA"/>
        </w:rPr>
      </w:pPr>
    </w:p>
    <w:p w:rsidR="00904FA1" w:rsidRDefault="00904FA1" w:rsidP="00904FA1">
      <w:pPr>
        <w:jc w:val="both"/>
        <w:rPr>
          <w:b/>
          <w:bCs/>
          <w:lang w:val="fr-CH"/>
        </w:rPr>
      </w:pPr>
      <w:r>
        <w:rPr>
          <w:u w:val="single"/>
          <w:lang w:val="fr-CH"/>
        </w:rPr>
        <w:t>Annonce 3 :</w:t>
      </w:r>
    </w:p>
    <w:p w:rsidR="00904FA1" w:rsidRPr="00904FA1" w:rsidRDefault="00904FA1" w:rsidP="00904FA1">
      <w:pPr>
        <w:jc w:val="both"/>
        <w:rPr>
          <w:b/>
          <w:bCs/>
        </w:rPr>
      </w:pPr>
      <w:r>
        <w:rPr>
          <w:b/>
          <w:bCs/>
          <w:lang w:val="fr-CH"/>
        </w:rPr>
        <w:t>un</w:t>
      </w:r>
      <w:r>
        <w:rPr>
          <w:b/>
          <w:bCs/>
        </w:rPr>
        <w:t xml:space="preserve"> </w:t>
      </w:r>
      <w:r>
        <w:rPr>
          <w:b/>
          <w:bCs/>
          <w:lang w:val="fr-CH"/>
        </w:rPr>
        <w:t>garage</w:t>
      </w:r>
      <w:r>
        <w:t xml:space="preserve"> = ένα γκαράζ </w:t>
      </w:r>
    </w:p>
    <w:p w:rsidR="00904FA1" w:rsidRPr="00904FA1" w:rsidRDefault="00904FA1" w:rsidP="00904FA1">
      <w:pPr>
        <w:jc w:val="both"/>
        <w:rPr>
          <w:b/>
          <w:bCs/>
        </w:rPr>
      </w:pPr>
      <w:r>
        <w:rPr>
          <w:b/>
          <w:bCs/>
          <w:lang w:val="fr-CH"/>
        </w:rPr>
        <w:t>un</w:t>
      </w:r>
      <w:r>
        <w:rPr>
          <w:b/>
          <w:bCs/>
        </w:rPr>
        <w:t xml:space="preserve"> </w:t>
      </w:r>
      <w:r>
        <w:rPr>
          <w:b/>
          <w:bCs/>
          <w:lang w:val="fr-CH"/>
        </w:rPr>
        <w:t>m</w:t>
      </w:r>
      <w:r>
        <w:rPr>
          <w:b/>
          <w:bCs/>
        </w:rPr>
        <w:t>é</w:t>
      </w:r>
      <w:proofErr w:type="spellStart"/>
      <w:r>
        <w:rPr>
          <w:b/>
          <w:bCs/>
          <w:lang w:val="fr-CH"/>
        </w:rPr>
        <w:t>canicien</w:t>
      </w:r>
      <w:proofErr w:type="spellEnd"/>
      <w:r>
        <w:rPr>
          <w:b/>
          <w:bCs/>
        </w:rPr>
        <w:t xml:space="preserve"> </w:t>
      </w:r>
      <w:r>
        <w:rPr>
          <w:b/>
          <w:bCs/>
          <w:lang w:val="fr-CH"/>
        </w:rPr>
        <w:t>polyvalent</w:t>
      </w:r>
      <w:r>
        <w:t xml:space="preserve"> = ένας μηχανικός με πολλά γνωστικά αντικείμενα</w:t>
      </w:r>
    </w:p>
    <w:p w:rsidR="00904FA1" w:rsidRDefault="00904FA1" w:rsidP="00904FA1">
      <w:pPr>
        <w:jc w:val="both"/>
        <w:rPr>
          <w:b/>
          <w:bCs/>
          <w:lang w:val="fr-CH"/>
        </w:rPr>
      </w:pPr>
      <w:r>
        <w:rPr>
          <w:b/>
          <w:bCs/>
          <w:lang w:val="fr-CH"/>
        </w:rPr>
        <w:t>un permis</w:t>
      </w:r>
      <w:r>
        <w:rPr>
          <w:lang w:val="fr-CH"/>
        </w:rPr>
        <w:t xml:space="preserve"> </w:t>
      </w:r>
      <w:r>
        <w:rPr>
          <w:lang w:val="fr-CA"/>
        </w:rPr>
        <w:t xml:space="preserve">= </w:t>
      </w:r>
      <w:r>
        <w:t>η</w:t>
      </w:r>
      <w:r>
        <w:rPr>
          <w:lang w:val="fr-CA"/>
        </w:rPr>
        <w:t xml:space="preserve"> </w:t>
      </w:r>
      <w:r>
        <w:t>άδεια</w:t>
      </w:r>
      <w:r>
        <w:rPr>
          <w:lang w:val="fr-CA"/>
        </w:rPr>
        <w:t xml:space="preserve"> </w:t>
      </w:r>
    </w:p>
    <w:p w:rsidR="00904FA1" w:rsidRDefault="00904FA1" w:rsidP="00904FA1">
      <w:pPr>
        <w:jc w:val="both"/>
        <w:rPr>
          <w:b/>
          <w:bCs/>
          <w:lang w:val="fr-CH"/>
        </w:rPr>
      </w:pPr>
      <w:r>
        <w:rPr>
          <w:b/>
          <w:bCs/>
          <w:lang w:val="fr-CH"/>
        </w:rPr>
        <w:t>le dépannage</w:t>
      </w:r>
      <w:r>
        <w:rPr>
          <w:lang w:val="fr-CH"/>
        </w:rPr>
        <w:t xml:space="preserve"> </w:t>
      </w:r>
      <w:r>
        <w:rPr>
          <w:lang w:val="fr-CA"/>
        </w:rPr>
        <w:t xml:space="preserve">= </w:t>
      </w:r>
      <w:r>
        <w:t>η</w:t>
      </w:r>
      <w:r>
        <w:rPr>
          <w:lang w:val="fr-CA"/>
        </w:rPr>
        <w:t xml:space="preserve"> </w:t>
      </w:r>
      <w:r>
        <w:t>επισκευή</w:t>
      </w:r>
      <w:r>
        <w:rPr>
          <w:lang w:val="fr-CA"/>
        </w:rPr>
        <w:t xml:space="preserve"> </w:t>
      </w:r>
    </w:p>
    <w:p w:rsidR="00904FA1" w:rsidRDefault="00904FA1" w:rsidP="00904FA1">
      <w:pPr>
        <w:jc w:val="both"/>
        <w:rPr>
          <w:b/>
          <w:bCs/>
          <w:lang w:val="fr-CH"/>
        </w:rPr>
      </w:pPr>
      <w:r>
        <w:rPr>
          <w:b/>
          <w:bCs/>
          <w:lang w:val="fr-CH"/>
        </w:rPr>
        <w:t>rigoureux(se)</w:t>
      </w:r>
      <w:r>
        <w:rPr>
          <w:lang w:val="fr-CH"/>
        </w:rPr>
        <w:t xml:space="preserve"> = </w:t>
      </w:r>
      <w:r>
        <w:t>ακριβής</w:t>
      </w:r>
      <w:r>
        <w:rPr>
          <w:lang w:val="fr-CH"/>
        </w:rPr>
        <w:t>/</w:t>
      </w:r>
      <w:r>
        <w:t>αυστηρός</w:t>
      </w:r>
      <w:r>
        <w:rPr>
          <w:lang w:val="fr-CH"/>
        </w:rPr>
        <w:t>/</w:t>
      </w:r>
      <w:r>
        <w:t>ή</w:t>
      </w:r>
    </w:p>
    <w:p w:rsidR="00904FA1" w:rsidRDefault="00904FA1" w:rsidP="00904FA1">
      <w:pPr>
        <w:jc w:val="both"/>
        <w:rPr>
          <w:b/>
          <w:bCs/>
          <w:lang w:val="fr-CH"/>
        </w:rPr>
      </w:pPr>
      <w:r>
        <w:rPr>
          <w:b/>
          <w:bCs/>
          <w:lang w:val="fr-CH"/>
        </w:rPr>
        <w:t>volontaire</w:t>
      </w:r>
      <w:r>
        <w:rPr>
          <w:lang w:val="fr-CH"/>
        </w:rPr>
        <w:t xml:space="preserve"> = </w:t>
      </w:r>
      <w:r>
        <w:t>πρόθυμος</w:t>
      </w:r>
    </w:p>
    <w:p w:rsidR="00904FA1" w:rsidRDefault="00904FA1" w:rsidP="00904FA1">
      <w:pPr>
        <w:jc w:val="both"/>
        <w:rPr>
          <w:b/>
          <w:bCs/>
          <w:lang w:val="fr-CH"/>
        </w:rPr>
      </w:pPr>
      <w:r>
        <w:rPr>
          <w:b/>
          <w:bCs/>
          <w:lang w:val="fr-CH"/>
        </w:rPr>
        <w:t>v. posséder</w:t>
      </w:r>
      <w:r>
        <w:rPr>
          <w:lang w:val="fr-CH"/>
        </w:rPr>
        <w:t xml:space="preserve"> = </w:t>
      </w:r>
      <w:r>
        <w:t>έχω</w:t>
      </w:r>
      <w:r>
        <w:rPr>
          <w:lang w:val="fr-CH"/>
        </w:rPr>
        <w:t>/</w:t>
      </w:r>
      <w:r>
        <w:t>κατέχω</w:t>
      </w:r>
      <w:r>
        <w:rPr>
          <w:lang w:val="fr-CH"/>
        </w:rPr>
        <w:t xml:space="preserve"> </w:t>
      </w:r>
    </w:p>
    <w:p w:rsidR="00904FA1" w:rsidRPr="00904FA1" w:rsidRDefault="00904FA1" w:rsidP="00904FA1">
      <w:pPr>
        <w:jc w:val="both"/>
        <w:rPr>
          <w:b/>
          <w:bCs/>
        </w:rPr>
      </w:pPr>
      <w:r>
        <w:rPr>
          <w:b/>
          <w:bCs/>
          <w:lang w:val="fr-CH"/>
        </w:rPr>
        <w:t>une</w:t>
      </w:r>
      <w:r>
        <w:rPr>
          <w:b/>
          <w:bCs/>
        </w:rPr>
        <w:t xml:space="preserve"> </w:t>
      </w:r>
      <w:proofErr w:type="spellStart"/>
      <w:r>
        <w:rPr>
          <w:b/>
          <w:bCs/>
          <w:lang w:val="fr-CH"/>
        </w:rPr>
        <w:t>exp</w:t>
      </w:r>
      <w:proofErr w:type="spellEnd"/>
      <w:r>
        <w:rPr>
          <w:b/>
          <w:bCs/>
        </w:rPr>
        <w:t>é</w:t>
      </w:r>
      <w:proofErr w:type="spellStart"/>
      <w:r>
        <w:rPr>
          <w:b/>
          <w:bCs/>
          <w:lang w:val="fr-CH"/>
        </w:rPr>
        <w:t>rience</w:t>
      </w:r>
      <w:proofErr w:type="spellEnd"/>
      <w:r>
        <w:rPr>
          <w:b/>
          <w:bCs/>
        </w:rPr>
        <w:t xml:space="preserve"> </w:t>
      </w:r>
      <w:r>
        <w:rPr>
          <w:b/>
          <w:bCs/>
          <w:lang w:val="fr-CH"/>
        </w:rPr>
        <w:t>significative</w:t>
      </w:r>
      <w:r>
        <w:t xml:space="preserve"> = μια σημαντική/ενδεικτική εμπειρία </w:t>
      </w:r>
    </w:p>
    <w:p w:rsidR="00904FA1" w:rsidRPr="00904FA1" w:rsidRDefault="00904FA1" w:rsidP="00904FA1">
      <w:pPr>
        <w:jc w:val="both"/>
        <w:rPr>
          <w:b/>
          <w:bCs/>
        </w:rPr>
      </w:pPr>
      <w:r>
        <w:rPr>
          <w:b/>
          <w:bCs/>
          <w:lang w:val="fr-CH"/>
        </w:rPr>
        <w:t>la</w:t>
      </w:r>
      <w:r>
        <w:rPr>
          <w:b/>
          <w:bCs/>
        </w:rPr>
        <w:t xml:space="preserve"> </w:t>
      </w:r>
      <w:r>
        <w:rPr>
          <w:b/>
          <w:bCs/>
          <w:lang w:val="fr-CH"/>
        </w:rPr>
        <w:t>m</w:t>
      </w:r>
      <w:r>
        <w:rPr>
          <w:b/>
          <w:bCs/>
        </w:rPr>
        <w:t>é</w:t>
      </w:r>
      <w:proofErr w:type="spellStart"/>
      <w:r>
        <w:rPr>
          <w:b/>
          <w:bCs/>
          <w:lang w:val="fr-CH"/>
        </w:rPr>
        <w:t>canique</w:t>
      </w:r>
      <w:proofErr w:type="spellEnd"/>
      <w:r>
        <w:rPr>
          <w:b/>
          <w:bCs/>
        </w:rPr>
        <w:t xml:space="preserve"> </w:t>
      </w:r>
      <w:r>
        <w:rPr>
          <w:b/>
          <w:bCs/>
          <w:lang w:val="fr-CH"/>
        </w:rPr>
        <w:t>automobile</w:t>
      </w:r>
      <w:r>
        <w:t xml:space="preserve"> = η μηχανική αυτοκινήτων </w:t>
      </w:r>
    </w:p>
    <w:p w:rsidR="00904FA1" w:rsidRPr="00904FA1" w:rsidRDefault="00904FA1" w:rsidP="00904FA1">
      <w:pPr>
        <w:jc w:val="both"/>
        <w:rPr>
          <w:b/>
          <w:bCs/>
        </w:rPr>
      </w:pPr>
      <w:r>
        <w:rPr>
          <w:b/>
          <w:bCs/>
          <w:lang w:val="fr-CH"/>
        </w:rPr>
        <w:t>v</w:t>
      </w:r>
      <w:r>
        <w:rPr>
          <w:b/>
          <w:bCs/>
        </w:rPr>
        <w:t xml:space="preserve">. </w:t>
      </w:r>
      <w:r>
        <w:rPr>
          <w:b/>
          <w:bCs/>
          <w:lang w:val="fr-CH"/>
        </w:rPr>
        <w:t>contacter</w:t>
      </w:r>
      <w:r>
        <w:t xml:space="preserve"> = έρχομαι σε επαφή, επικοινωνώ </w:t>
      </w:r>
    </w:p>
    <w:p w:rsidR="00904FA1" w:rsidRDefault="00904FA1" w:rsidP="00904FA1">
      <w:pPr>
        <w:jc w:val="both"/>
        <w:rPr>
          <w:lang w:val="fr-CH"/>
        </w:rPr>
      </w:pPr>
      <w:r>
        <w:rPr>
          <w:b/>
          <w:bCs/>
          <w:lang w:val="fr-CH"/>
        </w:rPr>
        <w:lastRenderedPageBreak/>
        <w:t xml:space="preserve">prise </w:t>
      </w:r>
      <w:r>
        <w:rPr>
          <w:b/>
          <w:bCs/>
          <w:lang w:val="fr-CA"/>
        </w:rPr>
        <w:t xml:space="preserve">&lt; </w:t>
      </w:r>
      <w:r>
        <w:rPr>
          <w:b/>
          <w:bCs/>
          <w:lang w:val="fr-CH"/>
        </w:rPr>
        <w:t>v. prendre</w:t>
      </w:r>
      <w:r>
        <w:rPr>
          <w:lang w:val="fr-CH"/>
        </w:rPr>
        <w:t xml:space="preserve"> </w:t>
      </w:r>
      <w:r>
        <w:rPr>
          <w:lang w:val="fr-CA"/>
        </w:rPr>
        <w:t xml:space="preserve">= </w:t>
      </w:r>
      <w:r>
        <w:t>παίρνω</w:t>
      </w:r>
    </w:p>
    <w:p w:rsidR="00904FA1" w:rsidRDefault="00904FA1" w:rsidP="00904FA1">
      <w:pPr>
        <w:jc w:val="both"/>
        <w:rPr>
          <w:lang w:val="fr-CH"/>
        </w:rPr>
      </w:pPr>
    </w:p>
    <w:p w:rsidR="00904FA1" w:rsidRDefault="00904FA1" w:rsidP="00904FA1">
      <w:pPr>
        <w:jc w:val="both"/>
        <w:rPr>
          <w:b/>
          <w:bCs/>
          <w:lang w:val="fr-CH"/>
        </w:rPr>
      </w:pPr>
      <w:r>
        <w:rPr>
          <w:u w:val="single"/>
          <w:lang w:val="fr-CH"/>
        </w:rPr>
        <w:t>Annonce 4 :</w:t>
      </w:r>
    </w:p>
    <w:p w:rsidR="00904FA1" w:rsidRDefault="00904FA1" w:rsidP="00904FA1">
      <w:pPr>
        <w:jc w:val="both"/>
        <w:rPr>
          <w:b/>
          <w:bCs/>
          <w:lang w:val="fr-CH"/>
        </w:rPr>
      </w:pPr>
      <w:r>
        <w:rPr>
          <w:b/>
          <w:bCs/>
          <w:lang w:val="fr-CH"/>
        </w:rPr>
        <w:t>dans le cadre</w:t>
      </w:r>
      <w:r>
        <w:rPr>
          <w:lang w:val="fr-CH"/>
        </w:rPr>
        <w:t xml:space="preserve"> </w:t>
      </w:r>
      <w:r>
        <w:rPr>
          <w:lang w:val="fr-CA"/>
        </w:rPr>
        <w:t xml:space="preserve">= </w:t>
      </w:r>
      <w:r>
        <w:t>στο</w:t>
      </w:r>
      <w:r>
        <w:rPr>
          <w:lang w:val="fr-CA"/>
        </w:rPr>
        <w:t xml:space="preserve"> </w:t>
      </w:r>
      <w:r>
        <w:t>πλαίσιο</w:t>
      </w:r>
    </w:p>
    <w:p w:rsidR="00904FA1" w:rsidRDefault="00904FA1" w:rsidP="00904FA1">
      <w:pPr>
        <w:jc w:val="both"/>
        <w:rPr>
          <w:b/>
          <w:bCs/>
          <w:lang w:val="fr-CH"/>
        </w:rPr>
      </w:pPr>
      <w:r>
        <w:rPr>
          <w:b/>
          <w:bCs/>
          <w:lang w:val="fr-CH"/>
        </w:rPr>
        <w:t>le développement</w:t>
      </w:r>
      <w:r>
        <w:rPr>
          <w:lang w:val="fr-CH"/>
        </w:rPr>
        <w:t xml:space="preserve"> </w:t>
      </w:r>
      <w:r>
        <w:rPr>
          <w:lang w:val="fr-CA"/>
        </w:rPr>
        <w:t xml:space="preserve">= </w:t>
      </w:r>
      <w:r>
        <w:t>η</w:t>
      </w:r>
      <w:r>
        <w:rPr>
          <w:lang w:val="fr-CA"/>
        </w:rPr>
        <w:t xml:space="preserve"> </w:t>
      </w:r>
      <w:r>
        <w:t>ανάπτυξη</w:t>
      </w:r>
      <w:r>
        <w:rPr>
          <w:lang w:val="fr-CA"/>
        </w:rPr>
        <w:t xml:space="preserve"> </w:t>
      </w:r>
    </w:p>
    <w:p w:rsidR="00904FA1" w:rsidRPr="00904FA1" w:rsidRDefault="00904FA1" w:rsidP="00904FA1">
      <w:pPr>
        <w:jc w:val="both"/>
        <w:rPr>
          <w:b/>
          <w:bCs/>
        </w:rPr>
      </w:pPr>
      <w:r>
        <w:rPr>
          <w:b/>
          <w:bCs/>
          <w:lang w:val="fr-CH"/>
        </w:rPr>
        <w:t>la</w:t>
      </w:r>
      <w:r w:rsidRPr="00904FA1">
        <w:rPr>
          <w:b/>
          <w:bCs/>
        </w:rPr>
        <w:t xml:space="preserve"> </w:t>
      </w:r>
      <w:r>
        <w:rPr>
          <w:b/>
          <w:bCs/>
          <w:lang w:val="fr-CH"/>
        </w:rPr>
        <w:t>restauration</w:t>
      </w:r>
      <w:r w:rsidRPr="00904FA1">
        <w:t xml:space="preserve"> = </w:t>
      </w:r>
      <w:r>
        <w:t>ο</w:t>
      </w:r>
      <w:r w:rsidRPr="00904FA1">
        <w:t xml:space="preserve"> </w:t>
      </w:r>
      <w:r>
        <w:t>τομέας</w:t>
      </w:r>
      <w:r w:rsidRPr="00904FA1">
        <w:t xml:space="preserve"> </w:t>
      </w:r>
      <w:r>
        <w:t>της</w:t>
      </w:r>
      <w:r w:rsidRPr="00904FA1">
        <w:t xml:space="preserve"> </w:t>
      </w:r>
      <w:r>
        <w:t>εστίασης</w:t>
      </w:r>
      <w:r w:rsidRPr="00904FA1">
        <w:t xml:space="preserve"> </w:t>
      </w:r>
    </w:p>
    <w:p w:rsidR="00904FA1" w:rsidRPr="00904FA1" w:rsidRDefault="00904FA1" w:rsidP="00904FA1">
      <w:pPr>
        <w:jc w:val="both"/>
        <w:rPr>
          <w:b/>
          <w:bCs/>
        </w:rPr>
      </w:pPr>
      <w:r>
        <w:rPr>
          <w:b/>
          <w:bCs/>
          <w:lang w:val="fr-CH"/>
        </w:rPr>
        <w:t>v</w:t>
      </w:r>
      <w:r w:rsidRPr="00904FA1">
        <w:rPr>
          <w:b/>
          <w:bCs/>
        </w:rPr>
        <w:t xml:space="preserve">. </w:t>
      </w:r>
      <w:r>
        <w:rPr>
          <w:b/>
          <w:bCs/>
          <w:lang w:val="fr-CH"/>
        </w:rPr>
        <w:t>rechercher</w:t>
      </w:r>
      <w:r w:rsidRPr="00904FA1">
        <w:t xml:space="preserve"> = </w:t>
      </w:r>
      <w:r>
        <w:t>αναζητώ</w:t>
      </w:r>
    </w:p>
    <w:p w:rsidR="00904FA1" w:rsidRPr="00904FA1" w:rsidRDefault="00904FA1" w:rsidP="00904FA1">
      <w:pPr>
        <w:jc w:val="both"/>
        <w:rPr>
          <w:b/>
          <w:bCs/>
        </w:rPr>
      </w:pPr>
      <w:r>
        <w:rPr>
          <w:b/>
          <w:bCs/>
          <w:lang w:val="fr-CH"/>
        </w:rPr>
        <w:t>une</w:t>
      </w:r>
      <w:r>
        <w:rPr>
          <w:b/>
          <w:bCs/>
        </w:rPr>
        <w:t xml:space="preserve"> </w:t>
      </w:r>
      <w:r>
        <w:rPr>
          <w:b/>
          <w:bCs/>
          <w:lang w:val="fr-CH"/>
        </w:rPr>
        <w:t>mission</w:t>
      </w:r>
      <w:r>
        <w:t xml:space="preserve"> = ένας σκοπός, μια αποστολή </w:t>
      </w:r>
    </w:p>
    <w:p w:rsidR="00904FA1" w:rsidRPr="00904FA1" w:rsidRDefault="00904FA1" w:rsidP="00904FA1">
      <w:pPr>
        <w:jc w:val="both"/>
        <w:rPr>
          <w:b/>
          <w:bCs/>
        </w:rPr>
      </w:pPr>
      <w:r>
        <w:rPr>
          <w:b/>
          <w:bCs/>
          <w:lang w:val="fr-CH"/>
        </w:rPr>
        <w:t>les</w:t>
      </w:r>
      <w:r>
        <w:rPr>
          <w:b/>
          <w:bCs/>
        </w:rPr>
        <w:t xml:space="preserve"> </w:t>
      </w:r>
      <w:r>
        <w:rPr>
          <w:b/>
          <w:bCs/>
          <w:lang w:val="fr-CH"/>
        </w:rPr>
        <w:t>normes</w:t>
      </w:r>
      <w:r>
        <w:rPr>
          <w:b/>
          <w:bCs/>
        </w:rPr>
        <w:t xml:space="preserve"> </w:t>
      </w:r>
      <w:r>
        <w:rPr>
          <w:b/>
          <w:bCs/>
          <w:lang w:val="fr-CH"/>
        </w:rPr>
        <w:t>d</w:t>
      </w:r>
      <w:r>
        <w:rPr>
          <w:b/>
          <w:bCs/>
        </w:rPr>
        <w:t>’</w:t>
      </w:r>
      <w:proofErr w:type="spellStart"/>
      <w:r>
        <w:rPr>
          <w:b/>
          <w:bCs/>
          <w:lang w:val="fr-CH"/>
        </w:rPr>
        <w:t>hygi</w:t>
      </w:r>
      <w:proofErr w:type="spellEnd"/>
      <w:r>
        <w:rPr>
          <w:b/>
          <w:bCs/>
        </w:rPr>
        <w:t>è</w:t>
      </w:r>
      <w:r>
        <w:rPr>
          <w:b/>
          <w:bCs/>
          <w:lang w:val="fr-CH"/>
        </w:rPr>
        <w:t>ne</w:t>
      </w:r>
      <w:r>
        <w:t xml:space="preserve"> = οι κανόνες υγιεινής </w:t>
      </w:r>
    </w:p>
    <w:p w:rsidR="00904FA1" w:rsidRDefault="00904FA1" w:rsidP="00904FA1">
      <w:pPr>
        <w:jc w:val="both"/>
        <w:rPr>
          <w:b/>
          <w:bCs/>
          <w:lang w:val="fr-CH"/>
        </w:rPr>
      </w:pPr>
      <w:r>
        <w:rPr>
          <w:b/>
          <w:bCs/>
          <w:lang w:val="fr-CH"/>
        </w:rPr>
        <w:t>la propreté</w:t>
      </w:r>
      <w:r>
        <w:rPr>
          <w:lang w:val="fr-CH"/>
        </w:rPr>
        <w:t xml:space="preserve"> </w:t>
      </w:r>
      <w:r>
        <w:rPr>
          <w:lang w:val="fr-CA"/>
        </w:rPr>
        <w:t xml:space="preserve">= </w:t>
      </w:r>
      <w:r>
        <w:t>η</w:t>
      </w:r>
      <w:r>
        <w:rPr>
          <w:lang w:val="fr-CA"/>
        </w:rPr>
        <w:t xml:space="preserve"> </w:t>
      </w:r>
      <w:r>
        <w:t>καθαριότητα</w:t>
      </w:r>
      <w:r>
        <w:rPr>
          <w:lang w:val="fr-CA"/>
        </w:rPr>
        <w:t xml:space="preserve"> </w:t>
      </w:r>
    </w:p>
    <w:p w:rsidR="00904FA1" w:rsidRDefault="00904FA1" w:rsidP="00904FA1">
      <w:pPr>
        <w:jc w:val="both"/>
        <w:rPr>
          <w:b/>
          <w:bCs/>
          <w:lang w:val="fr-CH"/>
        </w:rPr>
      </w:pPr>
      <w:r>
        <w:rPr>
          <w:b/>
          <w:bCs/>
          <w:lang w:val="fr-CH"/>
        </w:rPr>
        <w:t>la rémunération</w:t>
      </w:r>
      <w:r>
        <w:rPr>
          <w:lang w:val="fr-CH"/>
        </w:rPr>
        <w:t xml:space="preserve"> </w:t>
      </w:r>
      <w:r>
        <w:rPr>
          <w:lang w:val="fr-CA"/>
        </w:rPr>
        <w:t xml:space="preserve">= </w:t>
      </w:r>
      <w:r>
        <w:t>η</w:t>
      </w:r>
      <w:r>
        <w:rPr>
          <w:lang w:val="fr-CA"/>
        </w:rPr>
        <w:t xml:space="preserve"> </w:t>
      </w:r>
      <w:r>
        <w:t>αμοιβή</w:t>
      </w:r>
    </w:p>
    <w:p w:rsidR="00904FA1" w:rsidRPr="00904FA1" w:rsidRDefault="00904FA1" w:rsidP="00904FA1">
      <w:pPr>
        <w:jc w:val="both"/>
        <w:rPr>
          <w:b/>
          <w:bCs/>
        </w:rPr>
      </w:pPr>
      <w:r>
        <w:rPr>
          <w:b/>
          <w:bCs/>
          <w:lang w:val="fr-CH"/>
        </w:rPr>
        <w:t>selon</w:t>
      </w:r>
      <w:r>
        <w:t xml:space="preserve"> = ανάλογα/σύμφωνα με </w:t>
      </w:r>
    </w:p>
    <w:p w:rsidR="00904FA1" w:rsidRPr="00904FA1" w:rsidRDefault="00904FA1" w:rsidP="00904FA1">
      <w:pPr>
        <w:jc w:val="both"/>
        <w:rPr>
          <w:b/>
          <w:bCs/>
        </w:rPr>
      </w:pPr>
      <w:r>
        <w:rPr>
          <w:b/>
          <w:bCs/>
          <w:lang w:val="fr-CH"/>
        </w:rPr>
        <w:t>le</w:t>
      </w:r>
      <w:r>
        <w:rPr>
          <w:b/>
          <w:bCs/>
        </w:rPr>
        <w:t xml:space="preserve"> </w:t>
      </w:r>
      <w:r>
        <w:rPr>
          <w:b/>
          <w:bCs/>
          <w:lang w:val="fr-CH"/>
        </w:rPr>
        <w:t>dimanche</w:t>
      </w:r>
      <w:r>
        <w:t xml:space="preserve"> = η Κυριακή</w:t>
      </w:r>
    </w:p>
    <w:p w:rsidR="00904FA1" w:rsidRDefault="00904FA1" w:rsidP="00904FA1">
      <w:pPr>
        <w:jc w:val="both"/>
      </w:pPr>
      <w:r>
        <w:rPr>
          <w:b/>
          <w:bCs/>
          <w:lang w:val="fr-CH"/>
        </w:rPr>
        <w:t>v</w:t>
      </w:r>
      <w:r>
        <w:rPr>
          <w:b/>
          <w:bCs/>
        </w:rPr>
        <w:t xml:space="preserve">. </w:t>
      </w:r>
      <w:r>
        <w:rPr>
          <w:b/>
          <w:bCs/>
          <w:lang w:val="fr-CH"/>
        </w:rPr>
        <w:t>postuler</w:t>
      </w:r>
      <w:r>
        <w:t xml:space="preserve"> = θέτω υποψηφιότητα (για μια θέση εργασίας)</w:t>
      </w:r>
    </w:p>
    <w:p w:rsidR="00904FA1" w:rsidRDefault="00904FA1" w:rsidP="00904FA1">
      <w:pPr>
        <w:jc w:val="both"/>
      </w:pPr>
    </w:p>
    <w:p w:rsidR="00904FA1" w:rsidRPr="003A1177" w:rsidRDefault="00904FA1" w:rsidP="00904FA1">
      <w:pPr>
        <w:jc w:val="both"/>
      </w:pPr>
      <w:r>
        <w:rPr>
          <w:shd w:val="clear" w:color="auto" w:fill="CCCCCC"/>
          <w:lang w:val="fr-CH"/>
        </w:rPr>
        <w:t>p</w:t>
      </w:r>
      <w:r w:rsidR="00A725B9" w:rsidRPr="003A1177">
        <w:rPr>
          <w:shd w:val="clear" w:color="auto" w:fill="CCCCCC"/>
        </w:rPr>
        <w:t>. 44</w:t>
      </w:r>
      <w:r>
        <w:rPr>
          <w:shd w:val="clear" w:color="auto" w:fill="CCCCCC"/>
          <w:lang w:val="fr-CH"/>
        </w:rPr>
        <w:t> </w:t>
      </w:r>
      <w:r w:rsidRPr="003A1177">
        <w:rPr>
          <w:shd w:val="clear" w:color="auto" w:fill="CCCCCC"/>
        </w:rPr>
        <w:t>:</w:t>
      </w:r>
    </w:p>
    <w:p w:rsidR="00904FA1" w:rsidRPr="003A1177" w:rsidRDefault="00904FA1" w:rsidP="00904FA1">
      <w:pPr>
        <w:jc w:val="both"/>
      </w:pPr>
    </w:p>
    <w:p w:rsidR="00904FA1" w:rsidRPr="00904FA1" w:rsidRDefault="00904FA1" w:rsidP="00904FA1">
      <w:pPr>
        <w:jc w:val="both"/>
        <w:rPr>
          <w:b/>
          <w:bCs/>
        </w:rPr>
      </w:pPr>
      <w:r>
        <w:rPr>
          <w:shd w:val="clear" w:color="auto" w:fill="0000CC"/>
          <w:lang w:val="fr-CH"/>
        </w:rPr>
        <w:t>PE</w:t>
      </w:r>
    </w:p>
    <w:p w:rsidR="00904FA1" w:rsidRPr="00904FA1" w:rsidRDefault="00904FA1" w:rsidP="00904FA1">
      <w:pPr>
        <w:jc w:val="both"/>
        <w:rPr>
          <w:b/>
          <w:bCs/>
        </w:rPr>
      </w:pPr>
      <w:r>
        <w:rPr>
          <w:b/>
          <w:bCs/>
          <w:lang w:val="fr-CH"/>
        </w:rPr>
        <w:t>une</w:t>
      </w:r>
      <w:r w:rsidRPr="00904FA1">
        <w:rPr>
          <w:b/>
          <w:bCs/>
        </w:rPr>
        <w:t xml:space="preserve"> </w:t>
      </w:r>
      <w:r>
        <w:rPr>
          <w:b/>
          <w:bCs/>
          <w:lang w:val="fr-CH"/>
        </w:rPr>
        <w:t>fiche</w:t>
      </w:r>
      <w:r w:rsidRPr="00904FA1">
        <w:rPr>
          <w:b/>
          <w:bCs/>
        </w:rPr>
        <w:t xml:space="preserve"> </w:t>
      </w:r>
      <w:r w:rsidRPr="00904FA1">
        <w:t xml:space="preserve">= </w:t>
      </w:r>
      <w:r>
        <w:t>ένα</w:t>
      </w:r>
      <w:r w:rsidRPr="00904FA1">
        <w:t xml:space="preserve"> </w:t>
      </w:r>
      <w:r>
        <w:t>δελτίο</w:t>
      </w:r>
      <w:r w:rsidRPr="00904FA1">
        <w:t>/</w:t>
      </w:r>
      <w:r>
        <w:t>έντυπο</w:t>
      </w:r>
      <w:r w:rsidRPr="00904FA1">
        <w:t xml:space="preserve">  </w:t>
      </w:r>
    </w:p>
    <w:p w:rsidR="00904FA1" w:rsidRDefault="00904FA1" w:rsidP="00904FA1">
      <w:pPr>
        <w:jc w:val="both"/>
        <w:rPr>
          <w:b/>
          <w:bCs/>
          <w:lang w:val="fr-CH"/>
        </w:rPr>
      </w:pPr>
      <w:r>
        <w:rPr>
          <w:b/>
          <w:bCs/>
          <w:lang w:val="fr-CH"/>
        </w:rPr>
        <w:t>v. s'inscrire</w:t>
      </w:r>
      <w:r>
        <w:rPr>
          <w:lang w:val="fr-CH"/>
        </w:rPr>
        <w:t xml:space="preserve"> = </w:t>
      </w:r>
      <w:r>
        <w:t>γράφομαι</w:t>
      </w:r>
      <w:r>
        <w:rPr>
          <w:lang w:val="fr-CH"/>
        </w:rPr>
        <w:t xml:space="preserve"> </w:t>
      </w:r>
    </w:p>
    <w:p w:rsidR="00904FA1" w:rsidRDefault="00904FA1" w:rsidP="00904FA1">
      <w:pPr>
        <w:jc w:val="both"/>
        <w:rPr>
          <w:lang w:val="fr-FR"/>
        </w:rPr>
      </w:pPr>
      <w:r>
        <w:rPr>
          <w:b/>
          <w:bCs/>
          <w:lang w:val="fr-CH"/>
        </w:rPr>
        <w:t>la cantine</w:t>
      </w:r>
      <w:r>
        <w:rPr>
          <w:lang w:val="fr-CH"/>
        </w:rPr>
        <w:t xml:space="preserve"> = </w:t>
      </w:r>
      <w:r>
        <w:t>το</w:t>
      </w:r>
      <w:r>
        <w:rPr>
          <w:lang w:val="fr-CH"/>
        </w:rPr>
        <w:t xml:space="preserve"> </w:t>
      </w:r>
      <w:r>
        <w:t>κυλικείο</w:t>
      </w:r>
    </w:p>
    <w:p w:rsidR="00904FA1" w:rsidRPr="003A1177" w:rsidRDefault="00904FA1"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12222E" w:rsidRPr="003A1177" w:rsidRDefault="0012222E" w:rsidP="00904FA1">
      <w:pPr>
        <w:jc w:val="both"/>
        <w:rPr>
          <w:lang w:val="fr-FR"/>
        </w:rPr>
      </w:pPr>
    </w:p>
    <w:p w:rsidR="00904FA1" w:rsidRDefault="00904FA1" w:rsidP="00904FA1">
      <w:pPr>
        <w:jc w:val="both"/>
        <w:rPr>
          <w:lang w:val="fr-FR"/>
        </w:rPr>
      </w:pPr>
    </w:p>
    <w:p w:rsidR="00904FA1" w:rsidRDefault="00904FA1" w:rsidP="00904FA1">
      <w:pPr>
        <w:jc w:val="both"/>
      </w:pPr>
      <w:r w:rsidRPr="00ED78DB">
        <w:rPr>
          <w:b/>
          <w:bCs/>
          <w:sz w:val="32"/>
          <w:szCs w:val="32"/>
          <w:highlight w:val="yellow"/>
          <w:shd w:val="clear" w:color="auto" w:fill="CC9999"/>
          <w:lang w:val="fr-CH"/>
        </w:rPr>
        <w:t>UNITE 3 : ON VA AU MOULIN ROUGE !!</w:t>
      </w:r>
      <w:r>
        <w:rPr>
          <w:lang w:val="fr-CH"/>
        </w:rPr>
        <w:t xml:space="preserve"> </w:t>
      </w:r>
      <w:r>
        <w:t>(</w:t>
      </w:r>
      <w:r>
        <w:rPr>
          <w:lang w:val="fr-CH"/>
        </w:rPr>
        <w:t>p</w:t>
      </w:r>
      <w:r w:rsidR="00B33F4A">
        <w:t>.4</w:t>
      </w:r>
      <w:r w:rsidR="00B33F4A" w:rsidRPr="00B33F4A">
        <w:t>7</w:t>
      </w:r>
      <w:r>
        <w:t>-</w:t>
      </w:r>
      <w:r w:rsidR="00BD662E" w:rsidRPr="00BD662E">
        <w:t>60</w:t>
      </w:r>
      <w:r>
        <w:t xml:space="preserve">) </w:t>
      </w:r>
      <w:r w:rsidR="00E819A7" w:rsidRPr="00E819A7">
        <w:t>=</w:t>
      </w:r>
      <w:r>
        <w:t xml:space="preserve"> Πάμε στο Μουλέν Ρουζ!</w:t>
      </w:r>
    </w:p>
    <w:p w:rsidR="00904FA1" w:rsidRDefault="00904FA1" w:rsidP="00904FA1">
      <w:pPr>
        <w:jc w:val="both"/>
      </w:pPr>
    </w:p>
    <w:p w:rsidR="00904FA1" w:rsidRDefault="00904FA1" w:rsidP="00904FA1">
      <w:pPr>
        <w:jc w:val="both"/>
      </w:pPr>
      <w:r>
        <w:rPr>
          <w:shd w:val="clear" w:color="auto" w:fill="CCCCCC"/>
          <w:lang w:val="fr-CH"/>
        </w:rPr>
        <w:t>p</w:t>
      </w:r>
      <w:r w:rsidR="00BD662E">
        <w:rPr>
          <w:shd w:val="clear" w:color="auto" w:fill="CCCCCC"/>
        </w:rPr>
        <w:t>. 4</w:t>
      </w:r>
      <w:r w:rsidR="00BD662E" w:rsidRPr="003A1177">
        <w:rPr>
          <w:shd w:val="clear" w:color="auto" w:fill="CCCCCC"/>
        </w:rPr>
        <w:t>7</w:t>
      </w:r>
      <w:r>
        <w:rPr>
          <w:shd w:val="clear" w:color="auto" w:fill="CCCCCC"/>
          <w:lang w:val="fr-CH"/>
        </w:rPr>
        <w:t> </w:t>
      </w:r>
      <w:r>
        <w:rPr>
          <w:shd w:val="clear" w:color="auto" w:fill="CCCCCC"/>
        </w:rPr>
        <w:t>:</w:t>
      </w:r>
    </w:p>
    <w:p w:rsidR="00904FA1" w:rsidRDefault="00904FA1" w:rsidP="00904FA1">
      <w:pPr>
        <w:jc w:val="both"/>
      </w:pPr>
    </w:p>
    <w:p w:rsidR="00904FA1" w:rsidRPr="00904FA1" w:rsidRDefault="00904FA1" w:rsidP="00904FA1">
      <w:pPr>
        <w:jc w:val="both"/>
        <w:rPr>
          <w:b/>
          <w:bCs/>
        </w:rPr>
      </w:pPr>
      <w:r w:rsidRPr="00904FA1">
        <w:t>1.</w:t>
      </w:r>
    </w:p>
    <w:p w:rsidR="00904FA1" w:rsidRPr="00904FA1" w:rsidRDefault="00904FA1" w:rsidP="00904FA1">
      <w:pPr>
        <w:jc w:val="both"/>
        <w:rPr>
          <w:b/>
          <w:bCs/>
        </w:rPr>
      </w:pPr>
      <w:r>
        <w:rPr>
          <w:b/>
          <w:bCs/>
          <w:lang w:val="fr-CH"/>
        </w:rPr>
        <w:t>v</w:t>
      </w:r>
      <w:r>
        <w:rPr>
          <w:b/>
          <w:bCs/>
        </w:rPr>
        <w:t xml:space="preserve">. </w:t>
      </w:r>
      <w:r>
        <w:rPr>
          <w:b/>
          <w:bCs/>
          <w:lang w:val="fr-CH"/>
        </w:rPr>
        <w:t>se</w:t>
      </w:r>
      <w:r>
        <w:rPr>
          <w:b/>
          <w:bCs/>
        </w:rPr>
        <w:t xml:space="preserve"> </w:t>
      </w:r>
      <w:r>
        <w:rPr>
          <w:b/>
          <w:bCs/>
          <w:lang w:val="fr-CH"/>
        </w:rPr>
        <w:t>rappeler</w:t>
      </w:r>
      <w:r>
        <w:t xml:space="preserve"> = θυμάμαι</w:t>
      </w:r>
    </w:p>
    <w:p w:rsidR="00904FA1" w:rsidRPr="00904FA1" w:rsidRDefault="00904FA1" w:rsidP="00904FA1">
      <w:pPr>
        <w:jc w:val="both"/>
        <w:rPr>
          <w:b/>
          <w:bCs/>
        </w:rPr>
      </w:pPr>
      <w:r>
        <w:rPr>
          <w:b/>
          <w:bCs/>
          <w:lang w:val="fr-CH"/>
        </w:rPr>
        <w:t>libre</w:t>
      </w:r>
      <w:r>
        <w:t xml:space="preserve"> = ελεύθερος/η </w:t>
      </w:r>
    </w:p>
    <w:p w:rsidR="00904FA1" w:rsidRPr="00904FA1" w:rsidRDefault="00904FA1" w:rsidP="00904FA1">
      <w:pPr>
        <w:jc w:val="both"/>
        <w:rPr>
          <w:b/>
          <w:bCs/>
        </w:rPr>
      </w:pPr>
      <w:r>
        <w:rPr>
          <w:b/>
          <w:bCs/>
          <w:lang w:val="fr-CH"/>
        </w:rPr>
        <w:t>un</w:t>
      </w:r>
      <w:r>
        <w:rPr>
          <w:b/>
          <w:bCs/>
        </w:rPr>
        <w:t xml:space="preserve"> </w:t>
      </w:r>
      <w:proofErr w:type="spellStart"/>
      <w:r>
        <w:rPr>
          <w:b/>
          <w:bCs/>
          <w:lang w:val="fr-CH"/>
        </w:rPr>
        <w:t>apr</w:t>
      </w:r>
      <w:proofErr w:type="spellEnd"/>
      <w:r>
        <w:rPr>
          <w:b/>
          <w:bCs/>
        </w:rPr>
        <w:t>è</w:t>
      </w:r>
      <w:r>
        <w:rPr>
          <w:b/>
          <w:bCs/>
          <w:lang w:val="fr-CH"/>
        </w:rPr>
        <w:t>s</w:t>
      </w:r>
      <w:r>
        <w:rPr>
          <w:b/>
          <w:bCs/>
        </w:rPr>
        <w:t>-</w:t>
      </w:r>
      <w:r>
        <w:rPr>
          <w:b/>
          <w:bCs/>
          <w:lang w:val="fr-CH"/>
        </w:rPr>
        <w:t>midi</w:t>
      </w:r>
      <w:r>
        <w:t xml:space="preserve"> = ένα απόγευμα </w:t>
      </w:r>
    </w:p>
    <w:p w:rsidR="00904FA1" w:rsidRPr="00904FA1" w:rsidRDefault="00904FA1" w:rsidP="00904FA1">
      <w:pPr>
        <w:jc w:val="both"/>
        <w:rPr>
          <w:b/>
          <w:bCs/>
        </w:rPr>
      </w:pPr>
      <w:r>
        <w:rPr>
          <w:b/>
          <w:bCs/>
          <w:lang w:val="fr-CH"/>
        </w:rPr>
        <w:t>v</w:t>
      </w:r>
      <w:r>
        <w:rPr>
          <w:b/>
          <w:bCs/>
        </w:rPr>
        <w:t xml:space="preserve">. </w:t>
      </w:r>
      <w:r>
        <w:rPr>
          <w:b/>
          <w:bCs/>
          <w:lang w:val="fr-CH"/>
        </w:rPr>
        <w:t>inviter</w:t>
      </w:r>
      <w:r>
        <w:t xml:space="preserve"> = προσκαλώ </w:t>
      </w:r>
    </w:p>
    <w:p w:rsidR="00904FA1" w:rsidRDefault="00904FA1" w:rsidP="00904FA1">
      <w:pPr>
        <w:jc w:val="both"/>
        <w:rPr>
          <w:b/>
          <w:bCs/>
          <w:lang w:val="fr-CH"/>
        </w:rPr>
      </w:pPr>
      <w:r>
        <w:rPr>
          <w:b/>
          <w:bCs/>
          <w:lang w:val="fr-CH"/>
        </w:rPr>
        <w:t>une glace</w:t>
      </w:r>
      <w:r>
        <w:rPr>
          <w:lang w:val="fr-CH"/>
        </w:rPr>
        <w:t xml:space="preserve"> </w:t>
      </w:r>
      <w:r>
        <w:rPr>
          <w:lang w:val="fr-CA"/>
        </w:rPr>
        <w:t xml:space="preserve">= </w:t>
      </w:r>
      <w:r>
        <w:t>ένα</w:t>
      </w:r>
      <w:r>
        <w:rPr>
          <w:lang w:val="fr-CA"/>
        </w:rPr>
        <w:t xml:space="preserve"> </w:t>
      </w:r>
      <w:r>
        <w:t>παγωτό</w:t>
      </w:r>
      <w:r>
        <w:rPr>
          <w:lang w:val="fr-CA"/>
        </w:rPr>
        <w:t xml:space="preserve"> </w:t>
      </w:r>
    </w:p>
    <w:p w:rsidR="00904FA1" w:rsidRDefault="00904FA1" w:rsidP="00904FA1">
      <w:pPr>
        <w:jc w:val="both"/>
        <w:rPr>
          <w:b/>
          <w:bCs/>
          <w:lang w:val="fr-CH"/>
        </w:rPr>
      </w:pPr>
      <w:r>
        <w:rPr>
          <w:b/>
          <w:bCs/>
          <w:lang w:val="fr-CH"/>
        </w:rPr>
        <w:t>un anniversaire</w:t>
      </w:r>
      <w:r>
        <w:rPr>
          <w:lang w:val="fr-CH"/>
        </w:rPr>
        <w:t xml:space="preserve"> </w:t>
      </w:r>
      <w:r>
        <w:rPr>
          <w:lang w:val="fr-CA"/>
        </w:rPr>
        <w:t xml:space="preserve">= </w:t>
      </w:r>
      <w:r>
        <w:t>τα</w:t>
      </w:r>
      <w:r>
        <w:rPr>
          <w:lang w:val="fr-CA"/>
        </w:rPr>
        <w:t xml:space="preserve"> </w:t>
      </w:r>
      <w:r>
        <w:t>γενέθλια</w:t>
      </w:r>
      <w:r>
        <w:rPr>
          <w:lang w:val="fr-CA"/>
        </w:rPr>
        <w:t xml:space="preserve"> </w:t>
      </w:r>
    </w:p>
    <w:p w:rsidR="00904FA1" w:rsidRDefault="00904FA1" w:rsidP="00904FA1">
      <w:pPr>
        <w:jc w:val="both"/>
        <w:rPr>
          <w:b/>
          <w:bCs/>
          <w:lang w:val="fr-CH"/>
        </w:rPr>
      </w:pPr>
      <w:r>
        <w:rPr>
          <w:b/>
          <w:bCs/>
          <w:lang w:val="fr-CH"/>
        </w:rPr>
        <w:t>une ligne</w:t>
      </w:r>
      <w:r>
        <w:rPr>
          <w:lang w:val="fr-CH"/>
        </w:rPr>
        <w:t xml:space="preserve"> </w:t>
      </w:r>
      <w:r>
        <w:rPr>
          <w:lang w:val="fr-CA"/>
        </w:rPr>
        <w:t xml:space="preserve">= </w:t>
      </w:r>
      <w:r>
        <w:t>μια</w:t>
      </w:r>
      <w:r>
        <w:rPr>
          <w:lang w:val="fr-CA"/>
        </w:rPr>
        <w:t xml:space="preserve"> </w:t>
      </w:r>
      <w:r>
        <w:t>γραμμή</w:t>
      </w:r>
      <w:r>
        <w:rPr>
          <w:lang w:val="fr-CA"/>
        </w:rPr>
        <w:t xml:space="preserve"> </w:t>
      </w:r>
    </w:p>
    <w:p w:rsidR="00904FA1" w:rsidRDefault="00904FA1" w:rsidP="00904FA1">
      <w:pPr>
        <w:jc w:val="both"/>
        <w:rPr>
          <w:b/>
          <w:bCs/>
          <w:lang w:val="fr-CH"/>
        </w:rPr>
      </w:pPr>
      <w:r>
        <w:rPr>
          <w:b/>
          <w:bCs/>
          <w:lang w:val="fr-CH"/>
        </w:rPr>
        <w:t>la station</w:t>
      </w:r>
      <w:r>
        <w:rPr>
          <w:lang w:val="fr-CH"/>
        </w:rPr>
        <w:t xml:space="preserve"> </w:t>
      </w:r>
      <w:r>
        <w:rPr>
          <w:lang w:val="fr-CA"/>
        </w:rPr>
        <w:t xml:space="preserve">= </w:t>
      </w:r>
      <w:r>
        <w:t>ο</w:t>
      </w:r>
      <w:r>
        <w:rPr>
          <w:lang w:val="fr-CA"/>
        </w:rPr>
        <w:t xml:space="preserve"> </w:t>
      </w:r>
      <w:r>
        <w:t>σταθμός</w:t>
      </w:r>
      <w:r>
        <w:rPr>
          <w:lang w:val="fr-CA"/>
        </w:rPr>
        <w:t xml:space="preserve"> </w:t>
      </w:r>
    </w:p>
    <w:p w:rsidR="00904FA1" w:rsidRDefault="00904FA1" w:rsidP="00904FA1">
      <w:pPr>
        <w:jc w:val="both"/>
        <w:rPr>
          <w:b/>
          <w:bCs/>
          <w:lang w:val="fr-CH"/>
        </w:rPr>
      </w:pPr>
      <w:r>
        <w:rPr>
          <w:b/>
          <w:bCs/>
          <w:lang w:val="fr-CH"/>
        </w:rPr>
        <w:t>v. sortir</w:t>
      </w:r>
      <w:r>
        <w:rPr>
          <w:lang w:val="fr-CH"/>
        </w:rPr>
        <w:t xml:space="preserve"> </w:t>
      </w:r>
      <w:r>
        <w:rPr>
          <w:lang w:val="fr-CA"/>
        </w:rPr>
        <w:t xml:space="preserve">= </w:t>
      </w:r>
      <w:r>
        <w:t>βγαίνω</w:t>
      </w:r>
      <w:r>
        <w:rPr>
          <w:lang w:val="fr-CA"/>
        </w:rPr>
        <w:t xml:space="preserve"> </w:t>
      </w:r>
    </w:p>
    <w:p w:rsidR="00904FA1" w:rsidRDefault="00904FA1" w:rsidP="00904FA1">
      <w:pPr>
        <w:jc w:val="both"/>
        <w:rPr>
          <w:b/>
          <w:bCs/>
          <w:lang w:val="fr-CH"/>
        </w:rPr>
      </w:pPr>
      <w:r>
        <w:rPr>
          <w:b/>
          <w:bCs/>
          <w:lang w:val="fr-CH"/>
        </w:rPr>
        <w:t>v. traverser</w:t>
      </w:r>
      <w:r>
        <w:rPr>
          <w:lang w:val="fr-CH"/>
        </w:rPr>
        <w:t xml:space="preserve"> </w:t>
      </w:r>
      <w:r>
        <w:rPr>
          <w:lang w:val="fr-CA"/>
        </w:rPr>
        <w:t xml:space="preserve">= </w:t>
      </w:r>
      <w:r>
        <w:t>διασχίζω</w:t>
      </w:r>
      <w:r>
        <w:rPr>
          <w:lang w:val="fr-CA"/>
        </w:rPr>
        <w:t xml:space="preserve"> </w:t>
      </w:r>
    </w:p>
    <w:p w:rsidR="00904FA1" w:rsidRDefault="00904FA1" w:rsidP="00904FA1">
      <w:pPr>
        <w:jc w:val="both"/>
        <w:rPr>
          <w:b/>
          <w:bCs/>
          <w:lang w:val="fr-CH"/>
        </w:rPr>
      </w:pPr>
      <w:r>
        <w:rPr>
          <w:b/>
          <w:bCs/>
          <w:lang w:val="fr-CH"/>
        </w:rPr>
        <w:t xml:space="preserve">un pont </w:t>
      </w:r>
      <w:r>
        <w:rPr>
          <w:lang w:val="fr-CA"/>
        </w:rPr>
        <w:t xml:space="preserve">= </w:t>
      </w:r>
      <w:r>
        <w:t>μια</w:t>
      </w:r>
      <w:r>
        <w:rPr>
          <w:lang w:val="fr-CA"/>
        </w:rPr>
        <w:t xml:space="preserve"> </w:t>
      </w:r>
      <w:r>
        <w:t>γέφυρα</w:t>
      </w:r>
      <w:r>
        <w:rPr>
          <w:lang w:val="fr-CA"/>
        </w:rPr>
        <w:t xml:space="preserve"> </w:t>
      </w:r>
    </w:p>
    <w:p w:rsidR="00904FA1" w:rsidRDefault="00904FA1" w:rsidP="00904FA1">
      <w:pPr>
        <w:jc w:val="both"/>
        <w:rPr>
          <w:b/>
          <w:bCs/>
        </w:rPr>
      </w:pPr>
      <w:proofErr w:type="spellStart"/>
      <w:r>
        <w:rPr>
          <w:b/>
          <w:bCs/>
          <w:lang w:val="fr-CH"/>
        </w:rPr>
        <w:t>deuxi</w:t>
      </w:r>
      <w:proofErr w:type="spellEnd"/>
      <w:r>
        <w:rPr>
          <w:b/>
          <w:bCs/>
        </w:rPr>
        <w:t>è</w:t>
      </w:r>
      <w:r>
        <w:rPr>
          <w:b/>
          <w:bCs/>
          <w:lang w:val="fr-CH"/>
        </w:rPr>
        <w:t>me</w:t>
      </w:r>
      <w:r>
        <w:t xml:space="preserve"> = δεύτερος/η</w:t>
      </w:r>
    </w:p>
    <w:p w:rsidR="00904FA1" w:rsidRPr="00904FA1" w:rsidRDefault="00904FA1" w:rsidP="00904FA1">
      <w:pPr>
        <w:jc w:val="both"/>
        <w:rPr>
          <w:b/>
          <w:bCs/>
        </w:rPr>
      </w:pPr>
      <w:r>
        <w:rPr>
          <w:b/>
          <w:bCs/>
        </w:rPr>
        <w:t xml:space="preserve">à </w:t>
      </w:r>
      <w:r>
        <w:rPr>
          <w:b/>
          <w:bCs/>
          <w:lang w:val="fr-CH"/>
        </w:rPr>
        <w:t>gauche</w:t>
      </w:r>
      <w:r>
        <w:t xml:space="preserve"> = αριστερά </w:t>
      </w:r>
    </w:p>
    <w:p w:rsidR="00904FA1" w:rsidRDefault="00904FA1" w:rsidP="00904FA1">
      <w:pPr>
        <w:jc w:val="both"/>
        <w:rPr>
          <w:b/>
          <w:bCs/>
          <w:lang w:val="fr-CH"/>
        </w:rPr>
      </w:pPr>
      <w:r>
        <w:rPr>
          <w:b/>
          <w:bCs/>
          <w:lang w:val="fr-CH"/>
        </w:rPr>
        <w:t>v. se préparer</w:t>
      </w:r>
      <w:r>
        <w:rPr>
          <w:lang w:val="fr-CH"/>
        </w:rPr>
        <w:t xml:space="preserve"> </w:t>
      </w:r>
      <w:r>
        <w:rPr>
          <w:lang w:val="fr-CA"/>
        </w:rPr>
        <w:t xml:space="preserve">= </w:t>
      </w:r>
      <w:r>
        <w:t>ετοιμάζομαι</w:t>
      </w:r>
      <w:r>
        <w:rPr>
          <w:lang w:val="fr-CA"/>
        </w:rPr>
        <w:t xml:space="preserve"> </w:t>
      </w:r>
    </w:p>
    <w:p w:rsidR="00904FA1" w:rsidRDefault="00904FA1" w:rsidP="00904FA1">
      <w:pPr>
        <w:jc w:val="both"/>
        <w:rPr>
          <w:lang w:val="fr-CH"/>
        </w:rPr>
      </w:pPr>
      <w:r>
        <w:rPr>
          <w:b/>
          <w:bCs/>
          <w:lang w:val="fr-CH"/>
        </w:rPr>
        <w:t>v. arriver</w:t>
      </w:r>
      <w:r>
        <w:rPr>
          <w:lang w:val="fr-CH"/>
        </w:rPr>
        <w:t xml:space="preserve"> </w:t>
      </w:r>
      <w:r>
        <w:rPr>
          <w:lang w:val="fr-CA"/>
        </w:rPr>
        <w:t xml:space="preserve">= </w:t>
      </w:r>
      <w:r>
        <w:t>φτάνω</w:t>
      </w:r>
    </w:p>
    <w:p w:rsidR="00904FA1" w:rsidRDefault="00904FA1" w:rsidP="00904FA1">
      <w:pPr>
        <w:jc w:val="both"/>
        <w:rPr>
          <w:lang w:val="fr-CH"/>
        </w:rPr>
      </w:pPr>
    </w:p>
    <w:p w:rsidR="00904FA1" w:rsidRDefault="00904FA1" w:rsidP="00904FA1">
      <w:pPr>
        <w:jc w:val="both"/>
      </w:pPr>
      <w:r>
        <w:rPr>
          <w:shd w:val="clear" w:color="auto" w:fill="CCCCCC"/>
          <w:lang w:val="fr-CH"/>
        </w:rPr>
        <w:t>p</w:t>
      </w:r>
      <w:r w:rsidR="00E63D26">
        <w:rPr>
          <w:shd w:val="clear" w:color="auto" w:fill="CCCCCC"/>
        </w:rPr>
        <w:t>. 4</w:t>
      </w:r>
      <w:r w:rsidR="00E63D26" w:rsidRPr="003A1177">
        <w:rPr>
          <w:shd w:val="clear" w:color="auto" w:fill="CCCCCC"/>
        </w:rPr>
        <w:t>8</w:t>
      </w:r>
      <w:r>
        <w:rPr>
          <w:shd w:val="clear" w:color="auto" w:fill="CCCCCC"/>
          <w:lang w:val="fr-CH"/>
        </w:rPr>
        <w:t> </w:t>
      </w:r>
      <w:r>
        <w:rPr>
          <w:shd w:val="clear" w:color="auto" w:fill="CCCCCC"/>
        </w:rPr>
        <w:t>:</w:t>
      </w:r>
    </w:p>
    <w:p w:rsidR="00904FA1" w:rsidRDefault="00904FA1" w:rsidP="00904FA1">
      <w:pPr>
        <w:jc w:val="both"/>
      </w:pPr>
    </w:p>
    <w:p w:rsidR="00904FA1" w:rsidRPr="00904FA1" w:rsidRDefault="00904FA1" w:rsidP="00904FA1">
      <w:pPr>
        <w:jc w:val="both"/>
        <w:rPr>
          <w:b/>
          <w:bCs/>
        </w:rPr>
      </w:pPr>
      <w:r w:rsidRPr="00904FA1">
        <w:t>2.</w:t>
      </w:r>
    </w:p>
    <w:p w:rsidR="00904FA1" w:rsidRPr="00904FA1" w:rsidRDefault="00904FA1" w:rsidP="00904FA1">
      <w:pPr>
        <w:jc w:val="both"/>
        <w:rPr>
          <w:b/>
          <w:bCs/>
        </w:rPr>
      </w:pPr>
      <w:r>
        <w:rPr>
          <w:b/>
          <w:bCs/>
          <w:lang w:val="fr-CH"/>
        </w:rPr>
        <w:t>Bon</w:t>
      </w:r>
      <w:r>
        <w:rPr>
          <w:b/>
          <w:bCs/>
        </w:rPr>
        <w:t xml:space="preserve"> </w:t>
      </w:r>
      <w:r>
        <w:rPr>
          <w:b/>
          <w:bCs/>
          <w:lang w:val="fr-CH"/>
        </w:rPr>
        <w:t>anniversaire</w:t>
      </w:r>
      <w:r>
        <w:t xml:space="preserve"> = Χρόνια πολλά (για γενέθλια)</w:t>
      </w:r>
    </w:p>
    <w:p w:rsidR="00904FA1" w:rsidRPr="00904FA1" w:rsidRDefault="00904FA1" w:rsidP="00904FA1">
      <w:pPr>
        <w:jc w:val="both"/>
        <w:rPr>
          <w:b/>
          <w:bCs/>
        </w:rPr>
      </w:pPr>
      <w:r>
        <w:rPr>
          <w:b/>
          <w:bCs/>
          <w:lang w:val="fr-CH"/>
        </w:rPr>
        <w:t>un</w:t>
      </w:r>
      <w:r>
        <w:rPr>
          <w:b/>
          <w:bCs/>
        </w:rPr>
        <w:t xml:space="preserve"> </w:t>
      </w:r>
      <w:r>
        <w:rPr>
          <w:b/>
          <w:bCs/>
          <w:lang w:val="fr-CH"/>
        </w:rPr>
        <w:t>v</w:t>
      </w:r>
      <w:r>
        <w:rPr>
          <w:b/>
          <w:bCs/>
        </w:rPr>
        <w:t>œ</w:t>
      </w:r>
      <w:r>
        <w:rPr>
          <w:b/>
          <w:bCs/>
          <w:lang w:val="fr-CH"/>
        </w:rPr>
        <w:t>u</w:t>
      </w:r>
      <w:r>
        <w:t xml:space="preserve"> = μια ευχή</w:t>
      </w:r>
    </w:p>
    <w:p w:rsidR="00904FA1" w:rsidRPr="00904FA1" w:rsidRDefault="00904FA1" w:rsidP="00904FA1">
      <w:pPr>
        <w:jc w:val="both"/>
        <w:rPr>
          <w:b/>
          <w:bCs/>
        </w:rPr>
      </w:pPr>
      <w:proofErr w:type="spellStart"/>
      <w:r>
        <w:rPr>
          <w:b/>
          <w:bCs/>
          <w:lang w:val="fr-CH"/>
        </w:rPr>
        <w:t>sinc</w:t>
      </w:r>
      <w:proofErr w:type="spellEnd"/>
      <w:r>
        <w:rPr>
          <w:b/>
          <w:bCs/>
        </w:rPr>
        <w:t>è</w:t>
      </w:r>
      <w:proofErr w:type="spellStart"/>
      <w:r>
        <w:rPr>
          <w:b/>
          <w:bCs/>
          <w:lang w:val="fr-CH"/>
        </w:rPr>
        <w:t>re</w:t>
      </w:r>
      <w:proofErr w:type="spellEnd"/>
      <w:r>
        <w:t xml:space="preserve"> = ειλικρινής</w:t>
      </w:r>
    </w:p>
    <w:p w:rsidR="00904FA1" w:rsidRDefault="00904FA1" w:rsidP="00904FA1">
      <w:pPr>
        <w:jc w:val="both"/>
        <w:rPr>
          <w:b/>
          <w:bCs/>
          <w:lang w:val="fr-CH"/>
        </w:rPr>
      </w:pPr>
      <w:r>
        <w:rPr>
          <w:b/>
          <w:bCs/>
          <w:lang w:val="fr-CH"/>
        </w:rPr>
        <w:t>v. remercier</w:t>
      </w:r>
      <w:r>
        <w:rPr>
          <w:lang w:val="fr-CH"/>
        </w:rPr>
        <w:t xml:space="preserve"> </w:t>
      </w:r>
      <w:r>
        <w:rPr>
          <w:lang w:val="fr-CA"/>
        </w:rPr>
        <w:t xml:space="preserve">= </w:t>
      </w:r>
      <w:r>
        <w:t>ευχαριστώ</w:t>
      </w:r>
    </w:p>
    <w:p w:rsidR="00904FA1" w:rsidRDefault="00904FA1" w:rsidP="00904FA1">
      <w:pPr>
        <w:jc w:val="both"/>
        <w:rPr>
          <w:b/>
          <w:bCs/>
          <w:lang w:val="fr-CH"/>
        </w:rPr>
      </w:pPr>
      <w:r>
        <w:rPr>
          <w:b/>
          <w:bCs/>
          <w:lang w:val="fr-CH"/>
        </w:rPr>
        <w:t>un cadeau</w:t>
      </w:r>
      <w:r>
        <w:rPr>
          <w:lang w:val="fr-CH"/>
        </w:rPr>
        <w:t xml:space="preserve"> </w:t>
      </w:r>
      <w:r>
        <w:rPr>
          <w:lang w:val="fr-CA"/>
        </w:rPr>
        <w:t xml:space="preserve">= </w:t>
      </w:r>
      <w:r>
        <w:t>ένα</w:t>
      </w:r>
      <w:r>
        <w:rPr>
          <w:lang w:val="fr-CA"/>
        </w:rPr>
        <w:t xml:space="preserve"> </w:t>
      </w:r>
      <w:r>
        <w:t>δώρο</w:t>
      </w:r>
    </w:p>
    <w:p w:rsidR="00904FA1" w:rsidRPr="00904FA1" w:rsidRDefault="00904FA1" w:rsidP="00904FA1">
      <w:pPr>
        <w:jc w:val="both"/>
        <w:rPr>
          <w:b/>
          <w:bCs/>
        </w:rPr>
      </w:pPr>
      <w:r>
        <w:rPr>
          <w:b/>
          <w:bCs/>
          <w:lang w:val="fr-CH"/>
        </w:rPr>
        <w:t>content</w:t>
      </w:r>
      <w:r>
        <w:rPr>
          <w:b/>
          <w:bCs/>
        </w:rPr>
        <w:t>(</w:t>
      </w:r>
      <w:r>
        <w:rPr>
          <w:b/>
          <w:bCs/>
          <w:lang w:val="fr-CH"/>
        </w:rPr>
        <w:t>e</w:t>
      </w:r>
      <w:r>
        <w:rPr>
          <w:b/>
          <w:bCs/>
        </w:rPr>
        <w:t>)</w:t>
      </w:r>
      <w:r>
        <w:t xml:space="preserve"> = χαρούμενος/η</w:t>
      </w:r>
    </w:p>
    <w:p w:rsidR="00904FA1" w:rsidRPr="00904FA1" w:rsidRDefault="00904FA1" w:rsidP="00904FA1">
      <w:pPr>
        <w:jc w:val="both"/>
        <w:rPr>
          <w:b/>
          <w:bCs/>
        </w:rPr>
      </w:pPr>
      <w:r>
        <w:rPr>
          <w:b/>
          <w:bCs/>
          <w:lang w:val="fr-CH"/>
        </w:rPr>
        <w:t>tard</w:t>
      </w:r>
      <w:r>
        <w:t xml:space="preserve"> = αργά</w:t>
      </w:r>
    </w:p>
    <w:p w:rsidR="00904FA1" w:rsidRDefault="00904FA1" w:rsidP="00904FA1">
      <w:pPr>
        <w:jc w:val="both"/>
        <w:rPr>
          <w:b/>
          <w:bCs/>
          <w:lang w:val="fr-CH"/>
        </w:rPr>
      </w:pPr>
      <w:r>
        <w:rPr>
          <w:b/>
          <w:bCs/>
          <w:lang w:val="fr-CH"/>
        </w:rPr>
        <w:t>un cours</w:t>
      </w:r>
      <w:r>
        <w:rPr>
          <w:lang w:val="fr-CH"/>
        </w:rPr>
        <w:t xml:space="preserve"> </w:t>
      </w:r>
      <w:r>
        <w:rPr>
          <w:lang w:val="fr-CA"/>
        </w:rPr>
        <w:t xml:space="preserve">= </w:t>
      </w:r>
      <w:r>
        <w:t>ένα</w:t>
      </w:r>
      <w:r>
        <w:rPr>
          <w:lang w:val="fr-CA"/>
        </w:rPr>
        <w:t xml:space="preserve"> </w:t>
      </w:r>
      <w:r>
        <w:t>μάθημα</w:t>
      </w:r>
    </w:p>
    <w:p w:rsidR="00904FA1" w:rsidRDefault="00904FA1" w:rsidP="00904FA1">
      <w:pPr>
        <w:jc w:val="both"/>
        <w:rPr>
          <w:b/>
          <w:bCs/>
          <w:lang w:val="fr-CH"/>
        </w:rPr>
      </w:pPr>
      <w:r>
        <w:rPr>
          <w:b/>
          <w:bCs/>
          <w:lang w:val="fr-CH"/>
        </w:rPr>
        <w:t>demain</w:t>
      </w:r>
      <w:r>
        <w:rPr>
          <w:lang w:val="fr-CH"/>
        </w:rPr>
        <w:t xml:space="preserve"> </w:t>
      </w:r>
      <w:r>
        <w:rPr>
          <w:lang w:val="fr-CA"/>
        </w:rPr>
        <w:t xml:space="preserve">= </w:t>
      </w:r>
      <w:r>
        <w:t>αύριο</w:t>
      </w:r>
    </w:p>
    <w:p w:rsidR="00904FA1" w:rsidRDefault="00904FA1" w:rsidP="00904FA1">
      <w:pPr>
        <w:jc w:val="both"/>
        <w:rPr>
          <w:b/>
          <w:bCs/>
          <w:lang w:val="fr-CH"/>
        </w:rPr>
      </w:pPr>
      <w:r>
        <w:rPr>
          <w:b/>
          <w:bCs/>
          <w:lang w:val="fr-CH"/>
        </w:rPr>
        <w:t>le lycée</w:t>
      </w:r>
      <w:r>
        <w:rPr>
          <w:lang w:val="fr-CH"/>
        </w:rPr>
        <w:t xml:space="preserve"> </w:t>
      </w:r>
      <w:r>
        <w:rPr>
          <w:lang w:val="fr-CA"/>
        </w:rPr>
        <w:t xml:space="preserve">= </w:t>
      </w:r>
      <w:r>
        <w:t>το</w:t>
      </w:r>
      <w:r>
        <w:rPr>
          <w:lang w:val="fr-CA"/>
        </w:rPr>
        <w:t xml:space="preserve"> </w:t>
      </w:r>
      <w:r>
        <w:t>λύκειο</w:t>
      </w:r>
    </w:p>
    <w:p w:rsidR="00904FA1" w:rsidRPr="00904FA1" w:rsidRDefault="00904FA1" w:rsidP="00904FA1">
      <w:pPr>
        <w:jc w:val="both"/>
        <w:rPr>
          <w:lang w:val="fr-CA"/>
        </w:rPr>
      </w:pPr>
      <w:r>
        <w:rPr>
          <w:b/>
          <w:bCs/>
          <w:lang w:val="fr-CH"/>
        </w:rPr>
        <w:t>souvent</w:t>
      </w:r>
      <w:r>
        <w:rPr>
          <w:lang w:val="fr-CH"/>
        </w:rPr>
        <w:t xml:space="preserve"> </w:t>
      </w:r>
      <w:r>
        <w:rPr>
          <w:lang w:val="fr-CA"/>
        </w:rPr>
        <w:t xml:space="preserve">= </w:t>
      </w:r>
      <w:r>
        <w:t>συχνά</w:t>
      </w:r>
      <w:r>
        <w:rPr>
          <w:lang w:val="fr-CA"/>
        </w:rPr>
        <w:t xml:space="preserve"> </w:t>
      </w:r>
    </w:p>
    <w:p w:rsidR="00904FA1" w:rsidRPr="00904FA1" w:rsidRDefault="00904FA1" w:rsidP="00904FA1">
      <w:pPr>
        <w:jc w:val="both"/>
        <w:rPr>
          <w:lang w:val="fr-CA"/>
        </w:rPr>
      </w:pPr>
    </w:p>
    <w:p w:rsidR="00904FA1" w:rsidRDefault="00904FA1" w:rsidP="00904FA1">
      <w:pPr>
        <w:jc w:val="both"/>
        <w:rPr>
          <w:b/>
          <w:bCs/>
        </w:rPr>
      </w:pPr>
      <w:r>
        <w:rPr>
          <w:shd w:val="clear" w:color="auto" w:fill="0000CC"/>
          <w:lang w:val="fr-CH"/>
        </w:rPr>
        <w:t>CO</w:t>
      </w:r>
    </w:p>
    <w:p w:rsidR="00904FA1" w:rsidRPr="00904FA1" w:rsidRDefault="00904FA1" w:rsidP="00904FA1">
      <w:pPr>
        <w:jc w:val="both"/>
        <w:rPr>
          <w:b/>
          <w:bCs/>
        </w:rPr>
      </w:pPr>
      <w:r>
        <w:rPr>
          <w:b/>
          <w:bCs/>
        </w:rPr>
        <w:t>tôt</w:t>
      </w:r>
      <w:r>
        <w:t xml:space="preserve"> = νωρίς</w:t>
      </w:r>
    </w:p>
    <w:p w:rsidR="00904FA1" w:rsidRDefault="00904FA1" w:rsidP="00904FA1">
      <w:pPr>
        <w:jc w:val="both"/>
      </w:pPr>
      <w:r>
        <w:rPr>
          <w:b/>
          <w:bCs/>
          <w:lang w:val="fr-CH"/>
        </w:rPr>
        <w:t>le</w:t>
      </w:r>
      <w:r>
        <w:rPr>
          <w:b/>
          <w:bCs/>
        </w:rPr>
        <w:t xml:space="preserve"> </w:t>
      </w:r>
      <w:r>
        <w:rPr>
          <w:b/>
          <w:bCs/>
          <w:lang w:val="fr-CH"/>
        </w:rPr>
        <w:t>soir</w:t>
      </w:r>
      <w:r>
        <w:t xml:space="preserve"> = το βράδυ</w:t>
      </w:r>
    </w:p>
    <w:p w:rsidR="00904FA1" w:rsidRDefault="00904FA1" w:rsidP="00904FA1">
      <w:pPr>
        <w:jc w:val="both"/>
      </w:pPr>
    </w:p>
    <w:p w:rsidR="00904FA1" w:rsidRPr="00904FA1" w:rsidRDefault="00904FA1" w:rsidP="00904FA1">
      <w:pPr>
        <w:jc w:val="both"/>
        <w:rPr>
          <w:b/>
          <w:bCs/>
        </w:rPr>
      </w:pPr>
      <w:r w:rsidRPr="00904FA1">
        <w:t>3.</w:t>
      </w:r>
    </w:p>
    <w:p w:rsidR="00904FA1" w:rsidRPr="00904FA1" w:rsidRDefault="00904FA1" w:rsidP="00904FA1">
      <w:pPr>
        <w:jc w:val="both"/>
        <w:rPr>
          <w:b/>
          <w:bCs/>
        </w:rPr>
      </w:pPr>
      <w:r>
        <w:rPr>
          <w:b/>
          <w:bCs/>
          <w:lang w:val="fr-CH"/>
        </w:rPr>
        <w:t>v</w:t>
      </w:r>
      <w:r>
        <w:rPr>
          <w:b/>
          <w:bCs/>
        </w:rPr>
        <w:t xml:space="preserve">. </w:t>
      </w:r>
      <w:r>
        <w:rPr>
          <w:b/>
          <w:bCs/>
          <w:lang w:val="fr-CH"/>
        </w:rPr>
        <w:t>pouvoir</w:t>
      </w:r>
      <w:r>
        <w:t xml:space="preserve"> = μπορώ</w:t>
      </w:r>
    </w:p>
    <w:p w:rsidR="00904FA1" w:rsidRPr="00904FA1" w:rsidRDefault="00904FA1" w:rsidP="00904FA1">
      <w:pPr>
        <w:jc w:val="both"/>
        <w:rPr>
          <w:b/>
          <w:bCs/>
        </w:rPr>
      </w:pPr>
      <w:r>
        <w:rPr>
          <w:b/>
          <w:bCs/>
          <w:lang w:val="fr-CH"/>
        </w:rPr>
        <w:t>v</w:t>
      </w:r>
      <w:r>
        <w:rPr>
          <w:b/>
          <w:bCs/>
        </w:rPr>
        <w:t xml:space="preserve">. </w:t>
      </w:r>
      <w:r>
        <w:rPr>
          <w:b/>
          <w:bCs/>
          <w:lang w:val="fr-CH"/>
        </w:rPr>
        <w:t>r</w:t>
      </w:r>
      <w:r>
        <w:rPr>
          <w:b/>
          <w:bCs/>
        </w:rPr>
        <w:t>é</w:t>
      </w:r>
      <w:r>
        <w:rPr>
          <w:b/>
          <w:bCs/>
          <w:lang w:val="fr-CH"/>
        </w:rPr>
        <w:t>server</w:t>
      </w:r>
      <w:r>
        <w:t xml:space="preserve"> = κάνω κράτηση</w:t>
      </w:r>
    </w:p>
    <w:p w:rsidR="00904FA1" w:rsidRPr="00904FA1" w:rsidRDefault="00904FA1" w:rsidP="00904FA1">
      <w:pPr>
        <w:jc w:val="both"/>
        <w:rPr>
          <w:b/>
          <w:bCs/>
        </w:rPr>
      </w:pPr>
      <w:r>
        <w:rPr>
          <w:b/>
          <w:bCs/>
          <w:lang w:val="fr-CH"/>
        </w:rPr>
        <w:t>directement</w:t>
      </w:r>
      <w:r>
        <w:t xml:space="preserve"> = κατευθείαν</w:t>
      </w:r>
    </w:p>
    <w:p w:rsidR="00904FA1" w:rsidRPr="00904FA1" w:rsidRDefault="00904FA1" w:rsidP="00904FA1">
      <w:pPr>
        <w:jc w:val="both"/>
        <w:rPr>
          <w:b/>
          <w:bCs/>
        </w:rPr>
      </w:pPr>
      <w:r>
        <w:rPr>
          <w:b/>
          <w:bCs/>
          <w:lang w:val="fr-CH"/>
        </w:rPr>
        <w:t>le</w:t>
      </w:r>
      <w:r>
        <w:rPr>
          <w:b/>
          <w:bCs/>
        </w:rPr>
        <w:t xml:space="preserve"> </w:t>
      </w:r>
      <w:r>
        <w:rPr>
          <w:b/>
          <w:bCs/>
          <w:lang w:val="fr-CH"/>
        </w:rPr>
        <w:t>monde</w:t>
      </w:r>
      <w:r>
        <w:t xml:space="preserve"> = ο κόσμος</w:t>
      </w:r>
    </w:p>
    <w:p w:rsidR="00904FA1" w:rsidRPr="00904FA1" w:rsidRDefault="00904FA1" w:rsidP="00904FA1">
      <w:pPr>
        <w:jc w:val="both"/>
        <w:rPr>
          <w:b/>
          <w:bCs/>
        </w:rPr>
      </w:pPr>
      <w:r>
        <w:rPr>
          <w:b/>
          <w:bCs/>
          <w:lang w:val="fr-CH"/>
        </w:rPr>
        <w:t>v</w:t>
      </w:r>
      <w:r>
        <w:rPr>
          <w:b/>
          <w:bCs/>
        </w:rPr>
        <w:t xml:space="preserve">. </w:t>
      </w:r>
      <w:proofErr w:type="spellStart"/>
      <w:r>
        <w:rPr>
          <w:b/>
          <w:bCs/>
          <w:lang w:val="fr-CH"/>
        </w:rPr>
        <w:t>cr</w:t>
      </w:r>
      <w:proofErr w:type="spellEnd"/>
      <w:r>
        <w:rPr>
          <w:b/>
          <w:bCs/>
        </w:rPr>
        <w:t>é</w:t>
      </w:r>
      <w:r>
        <w:rPr>
          <w:b/>
          <w:bCs/>
          <w:lang w:val="fr-CH"/>
        </w:rPr>
        <w:t>er</w:t>
      </w:r>
      <w:r>
        <w:rPr>
          <w:b/>
          <w:bCs/>
        </w:rPr>
        <w:t xml:space="preserve"> </w:t>
      </w:r>
      <w:r>
        <w:t>= δημιουργώ</w:t>
      </w:r>
    </w:p>
    <w:p w:rsidR="00904FA1" w:rsidRPr="00904FA1" w:rsidRDefault="00904FA1" w:rsidP="00904FA1">
      <w:pPr>
        <w:jc w:val="both"/>
        <w:rPr>
          <w:b/>
          <w:bCs/>
        </w:rPr>
      </w:pPr>
      <w:r>
        <w:rPr>
          <w:b/>
          <w:bCs/>
          <w:lang w:val="fr-CH"/>
        </w:rPr>
        <w:t>ouvre</w:t>
      </w:r>
      <w:r>
        <w:rPr>
          <w:b/>
          <w:bCs/>
        </w:rPr>
        <w:t xml:space="preserve"> </w:t>
      </w:r>
      <w:r>
        <w:rPr>
          <w:b/>
          <w:bCs/>
          <w:lang w:val="fr-CH"/>
        </w:rPr>
        <w:t>ses</w:t>
      </w:r>
      <w:r>
        <w:rPr>
          <w:b/>
          <w:bCs/>
        </w:rPr>
        <w:t xml:space="preserve"> </w:t>
      </w:r>
      <w:r>
        <w:rPr>
          <w:b/>
          <w:bCs/>
          <w:lang w:val="fr-CH"/>
        </w:rPr>
        <w:t>portes</w:t>
      </w:r>
      <w:r>
        <w:rPr>
          <w:b/>
          <w:bCs/>
        </w:rPr>
        <w:t xml:space="preserve"> </w:t>
      </w:r>
      <w:r>
        <w:t>= ανοίγει τις πόρτες του</w:t>
      </w:r>
    </w:p>
    <w:p w:rsidR="00904FA1" w:rsidRPr="00904FA1" w:rsidRDefault="00904FA1" w:rsidP="00904FA1">
      <w:pPr>
        <w:jc w:val="both"/>
        <w:rPr>
          <w:b/>
          <w:bCs/>
        </w:rPr>
      </w:pPr>
      <w:r>
        <w:rPr>
          <w:b/>
          <w:bCs/>
          <w:lang w:val="fr-CH"/>
        </w:rPr>
        <w:lastRenderedPageBreak/>
        <w:t>un</w:t>
      </w:r>
      <w:r>
        <w:rPr>
          <w:b/>
          <w:bCs/>
        </w:rPr>
        <w:t xml:space="preserve"> </w:t>
      </w:r>
      <w:r>
        <w:rPr>
          <w:b/>
          <w:bCs/>
          <w:lang w:val="fr-CH"/>
        </w:rPr>
        <w:t>d</w:t>
      </w:r>
      <w:r>
        <w:rPr>
          <w:b/>
          <w:bCs/>
        </w:rPr>
        <w:t>é</w:t>
      </w:r>
      <w:r>
        <w:rPr>
          <w:b/>
          <w:bCs/>
          <w:lang w:val="fr-CH"/>
        </w:rPr>
        <w:t>fi</w:t>
      </w:r>
      <w:r>
        <w:t xml:space="preserve"> = μια πρόκληση </w:t>
      </w:r>
    </w:p>
    <w:p w:rsidR="00904FA1" w:rsidRPr="00904FA1" w:rsidRDefault="00904FA1" w:rsidP="00904FA1">
      <w:pPr>
        <w:jc w:val="both"/>
        <w:rPr>
          <w:b/>
          <w:bCs/>
        </w:rPr>
      </w:pPr>
      <w:r>
        <w:rPr>
          <w:b/>
          <w:bCs/>
          <w:lang w:val="fr-CH"/>
        </w:rPr>
        <w:t>nouveau</w:t>
      </w:r>
      <w:r>
        <w:t xml:space="preserve"> = καινούριο </w:t>
      </w:r>
    </w:p>
    <w:p w:rsidR="00904FA1" w:rsidRPr="00904FA1" w:rsidRDefault="00904FA1" w:rsidP="00904FA1">
      <w:pPr>
        <w:jc w:val="both"/>
        <w:rPr>
          <w:b/>
          <w:bCs/>
        </w:rPr>
      </w:pPr>
      <w:r>
        <w:rPr>
          <w:b/>
          <w:bCs/>
          <w:lang w:val="fr-CH"/>
        </w:rPr>
        <w:t>un</w:t>
      </w:r>
      <w:r>
        <w:rPr>
          <w:b/>
          <w:bCs/>
        </w:rPr>
        <w:t xml:space="preserve"> </w:t>
      </w:r>
      <w:r>
        <w:rPr>
          <w:b/>
          <w:bCs/>
          <w:lang w:val="fr-CH"/>
        </w:rPr>
        <w:t>palais</w:t>
      </w:r>
      <w:r>
        <w:t xml:space="preserve"> = ένα παλάτι </w:t>
      </w:r>
    </w:p>
    <w:p w:rsidR="00904FA1" w:rsidRPr="00904FA1" w:rsidRDefault="00904FA1" w:rsidP="00904FA1">
      <w:pPr>
        <w:jc w:val="both"/>
        <w:rPr>
          <w:b/>
          <w:bCs/>
        </w:rPr>
      </w:pPr>
      <w:r>
        <w:rPr>
          <w:b/>
          <w:bCs/>
          <w:lang w:val="fr-CH"/>
        </w:rPr>
        <w:t>la</w:t>
      </w:r>
      <w:r>
        <w:rPr>
          <w:b/>
          <w:bCs/>
        </w:rPr>
        <w:t xml:space="preserve"> </w:t>
      </w:r>
      <w:r>
        <w:rPr>
          <w:b/>
          <w:bCs/>
          <w:lang w:val="fr-CH"/>
        </w:rPr>
        <w:t>f</w:t>
      </w:r>
      <w:r>
        <w:rPr>
          <w:b/>
          <w:bCs/>
        </w:rPr>
        <w:t>é</w:t>
      </w:r>
      <w:proofErr w:type="spellStart"/>
      <w:r>
        <w:rPr>
          <w:b/>
          <w:bCs/>
          <w:lang w:val="fr-CH"/>
        </w:rPr>
        <w:t>erie</w:t>
      </w:r>
      <w:proofErr w:type="spellEnd"/>
      <w:r>
        <w:t xml:space="preserve"> = η μαγεία</w:t>
      </w:r>
    </w:p>
    <w:p w:rsidR="00904FA1" w:rsidRPr="00904FA1" w:rsidRDefault="00904FA1" w:rsidP="00904FA1">
      <w:pPr>
        <w:jc w:val="both"/>
        <w:rPr>
          <w:b/>
          <w:bCs/>
        </w:rPr>
      </w:pPr>
      <w:r>
        <w:rPr>
          <w:b/>
          <w:bCs/>
          <w:lang w:val="fr-CH"/>
        </w:rPr>
        <w:t>une</w:t>
      </w:r>
      <w:r>
        <w:rPr>
          <w:b/>
          <w:bCs/>
        </w:rPr>
        <w:t xml:space="preserve"> </w:t>
      </w:r>
      <w:r>
        <w:rPr>
          <w:b/>
          <w:bCs/>
          <w:lang w:val="fr-CH"/>
        </w:rPr>
        <w:t>revue</w:t>
      </w:r>
      <w:r>
        <w:rPr>
          <w:b/>
          <w:bCs/>
        </w:rPr>
        <w:t xml:space="preserve"> </w:t>
      </w:r>
      <w:r>
        <w:t xml:space="preserve">= ένα ντεφιλέ, μια παρέλαση </w:t>
      </w:r>
    </w:p>
    <w:p w:rsidR="00904FA1" w:rsidRDefault="00904FA1" w:rsidP="00904FA1">
      <w:pPr>
        <w:jc w:val="both"/>
        <w:rPr>
          <w:b/>
          <w:bCs/>
          <w:lang w:val="fr-CH"/>
        </w:rPr>
      </w:pPr>
      <w:r>
        <w:rPr>
          <w:b/>
          <w:bCs/>
          <w:lang w:val="fr-CH"/>
        </w:rPr>
        <w:t>une plume</w:t>
      </w:r>
      <w:r>
        <w:rPr>
          <w:lang w:val="fr-CH"/>
        </w:rPr>
        <w:t xml:space="preserve"> </w:t>
      </w:r>
      <w:r>
        <w:rPr>
          <w:lang w:val="fr-CA"/>
        </w:rPr>
        <w:t xml:space="preserve">= </w:t>
      </w:r>
      <w:r>
        <w:t>ένα</w:t>
      </w:r>
      <w:r>
        <w:rPr>
          <w:lang w:val="fr-CA"/>
        </w:rPr>
        <w:t xml:space="preserve"> </w:t>
      </w:r>
      <w:r>
        <w:t>φτερό</w:t>
      </w:r>
      <w:r>
        <w:rPr>
          <w:lang w:val="fr-CA"/>
        </w:rPr>
        <w:t xml:space="preserve"> </w:t>
      </w:r>
    </w:p>
    <w:p w:rsidR="00904FA1" w:rsidRDefault="00904FA1" w:rsidP="00904FA1">
      <w:pPr>
        <w:jc w:val="both"/>
        <w:rPr>
          <w:b/>
          <w:bCs/>
          <w:lang w:val="fr-CH"/>
        </w:rPr>
      </w:pPr>
      <w:r>
        <w:rPr>
          <w:b/>
          <w:bCs/>
          <w:lang w:val="fr-CH"/>
        </w:rPr>
        <w:t>strass et paillettes</w:t>
      </w:r>
      <w:r>
        <w:rPr>
          <w:lang w:val="fr-CH"/>
        </w:rPr>
        <w:t xml:space="preserve"> </w:t>
      </w:r>
      <w:r>
        <w:rPr>
          <w:lang w:val="fr-CA"/>
        </w:rPr>
        <w:t xml:space="preserve">= </w:t>
      </w:r>
      <w:r>
        <w:t>στρας</w:t>
      </w:r>
      <w:r>
        <w:rPr>
          <w:lang w:val="fr-CA"/>
        </w:rPr>
        <w:t xml:space="preserve"> </w:t>
      </w:r>
      <w:r>
        <w:t>και</w:t>
      </w:r>
      <w:r>
        <w:rPr>
          <w:lang w:val="fr-CA"/>
        </w:rPr>
        <w:t xml:space="preserve"> </w:t>
      </w:r>
      <w:r>
        <w:t>παγιέτες</w:t>
      </w:r>
      <w:r>
        <w:rPr>
          <w:lang w:val="fr-CA"/>
        </w:rPr>
        <w:t xml:space="preserve"> </w:t>
      </w:r>
    </w:p>
    <w:p w:rsidR="00904FA1" w:rsidRDefault="00904FA1" w:rsidP="00904FA1">
      <w:pPr>
        <w:jc w:val="both"/>
        <w:rPr>
          <w:b/>
          <w:bCs/>
          <w:lang w:val="fr-CH"/>
        </w:rPr>
      </w:pPr>
      <w:r>
        <w:rPr>
          <w:b/>
          <w:bCs/>
          <w:lang w:val="fr-CH"/>
        </w:rPr>
        <w:t>un spectacle éblouissant</w:t>
      </w:r>
      <w:r>
        <w:rPr>
          <w:lang w:val="fr-CH"/>
        </w:rPr>
        <w:t xml:space="preserve"> </w:t>
      </w:r>
      <w:r>
        <w:rPr>
          <w:lang w:val="fr-CA"/>
        </w:rPr>
        <w:t xml:space="preserve">= </w:t>
      </w:r>
      <w:r>
        <w:t>ένα</w:t>
      </w:r>
      <w:r>
        <w:rPr>
          <w:lang w:val="fr-CA"/>
        </w:rPr>
        <w:t xml:space="preserve"> </w:t>
      </w:r>
      <w:r>
        <w:t>εκθαμβωτικό</w:t>
      </w:r>
      <w:r>
        <w:rPr>
          <w:lang w:val="fr-CA"/>
        </w:rPr>
        <w:t xml:space="preserve"> </w:t>
      </w:r>
      <w:r>
        <w:t>θέαμα</w:t>
      </w:r>
      <w:r>
        <w:rPr>
          <w:lang w:val="fr-CA"/>
        </w:rPr>
        <w:t xml:space="preserve"> </w:t>
      </w:r>
    </w:p>
    <w:p w:rsidR="00904FA1" w:rsidRDefault="00904FA1" w:rsidP="00904FA1">
      <w:pPr>
        <w:jc w:val="both"/>
        <w:rPr>
          <w:b/>
          <w:bCs/>
          <w:lang w:val="fr-CH"/>
        </w:rPr>
      </w:pPr>
      <w:r>
        <w:rPr>
          <w:b/>
          <w:bCs/>
          <w:lang w:val="fr-CH"/>
        </w:rPr>
        <w:t xml:space="preserve">total </w:t>
      </w:r>
      <w:r>
        <w:rPr>
          <w:lang w:val="fr-CH"/>
        </w:rPr>
        <w:t xml:space="preserve">= </w:t>
      </w:r>
      <w:r>
        <w:t>πλήρες</w:t>
      </w:r>
    </w:p>
    <w:p w:rsidR="00904FA1" w:rsidRDefault="00904FA1" w:rsidP="00904FA1">
      <w:pPr>
        <w:jc w:val="both"/>
        <w:rPr>
          <w:b/>
          <w:bCs/>
          <w:lang w:val="fr-CH"/>
        </w:rPr>
      </w:pPr>
      <w:r>
        <w:rPr>
          <w:b/>
          <w:bCs/>
          <w:lang w:val="fr-CH"/>
        </w:rPr>
        <w:t>v. profiter</w:t>
      </w:r>
      <w:r>
        <w:rPr>
          <w:lang w:val="fr-CH"/>
        </w:rPr>
        <w:t xml:space="preserve"> = </w:t>
      </w:r>
      <w:r>
        <w:t>επωφελούμαι</w:t>
      </w:r>
      <w:r>
        <w:rPr>
          <w:lang w:val="fr-CH"/>
        </w:rPr>
        <w:t xml:space="preserve"> </w:t>
      </w:r>
    </w:p>
    <w:p w:rsidR="00904FA1" w:rsidRDefault="00904FA1" w:rsidP="00904FA1">
      <w:pPr>
        <w:jc w:val="both"/>
        <w:rPr>
          <w:b/>
          <w:bCs/>
          <w:lang w:val="fr-CH"/>
        </w:rPr>
      </w:pPr>
      <w:r>
        <w:rPr>
          <w:b/>
          <w:bCs/>
          <w:lang w:val="fr-CH"/>
        </w:rPr>
        <w:t>également</w:t>
      </w:r>
      <w:r>
        <w:rPr>
          <w:lang w:val="fr-CH"/>
        </w:rPr>
        <w:t xml:space="preserve"> = </w:t>
      </w:r>
      <w:r>
        <w:t>επίσης</w:t>
      </w:r>
      <w:r>
        <w:rPr>
          <w:lang w:val="fr-CH"/>
        </w:rPr>
        <w:t xml:space="preserve"> </w:t>
      </w:r>
    </w:p>
    <w:p w:rsidR="00904FA1" w:rsidRDefault="00904FA1" w:rsidP="00904FA1">
      <w:pPr>
        <w:jc w:val="both"/>
        <w:rPr>
          <w:b/>
          <w:bCs/>
          <w:lang w:val="fr-CH"/>
        </w:rPr>
      </w:pPr>
      <w:r>
        <w:rPr>
          <w:b/>
          <w:bCs/>
          <w:lang w:val="fr-CH"/>
        </w:rPr>
        <w:t>un dîner</w:t>
      </w:r>
      <w:r>
        <w:rPr>
          <w:lang w:val="fr-CH"/>
        </w:rPr>
        <w:t xml:space="preserve"> = </w:t>
      </w:r>
      <w:r>
        <w:t>ένα</w:t>
      </w:r>
      <w:r>
        <w:rPr>
          <w:lang w:val="fr-CH"/>
        </w:rPr>
        <w:t xml:space="preserve"> </w:t>
      </w:r>
      <w:r>
        <w:t>δείπνο</w:t>
      </w:r>
      <w:r>
        <w:rPr>
          <w:lang w:val="fr-CH"/>
        </w:rPr>
        <w:t xml:space="preserve"> </w:t>
      </w:r>
    </w:p>
    <w:p w:rsidR="00904FA1" w:rsidRDefault="00904FA1" w:rsidP="00904FA1">
      <w:pPr>
        <w:jc w:val="both"/>
        <w:rPr>
          <w:b/>
          <w:bCs/>
          <w:lang w:val="fr-CH"/>
        </w:rPr>
      </w:pPr>
      <w:r>
        <w:rPr>
          <w:b/>
          <w:bCs/>
          <w:lang w:val="fr-CH"/>
        </w:rPr>
        <w:t>la tradition</w:t>
      </w:r>
      <w:r>
        <w:rPr>
          <w:lang w:val="fr-CH"/>
        </w:rPr>
        <w:t xml:space="preserve"> = </w:t>
      </w:r>
      <w:r>
        <w:t>η</w:t>
      </w:r>
      <w:r>
        <w:rPr>
          <w:lang w:val="fr-CH"/>
        </w:rPr>
        <w:t xml:space="preserve"> </w:t>
      </w:r>
      <w:r>
        <w:t>παράδοση</w:t>
      </w:r>
    </w:p>
    <w:p w:rsidR="00904FA1" w:rsidRDefault="00904FA1" w:rsidP="00904FA1">
      <w:pPr>
        <w:jc w:val="both"/>
        <w:rPr>
          <w:b/>
          <w:bCs/>
          <w:lang w:val="fr-CH"/>
        </w:rPr>
      </w:pPr>
      <w:r>
        <w:rPr>
          <w:b/>
          <w:bCs/>
          <w:lang w:val="fr-CH"/>
        </w:rPr>
        <w:t>la gastronomie</w:t>
      </w:r>
      <w:r>
        <w:rPr>
          <w:lang w:val="fr-CH"/>
        </w:rPr>
        <w:t xml:space="preserve"> = </w:t>
      </w:r>
      <w:r>
        <w:t>η</w:t>
      </w:r>
      <w:r>
        <w:rPr>
          <w:lang w:val="fr-CH"/>
        </w:rPr>
        <w:t xml:space="preserve"> </w:t>
      </w:r>
      <w:r>
        <w:t>γαστρονομία</w:t>
      </w:r>
    </w:p>
    <w:p w:rsidR="00904FA1" w:rsidRDefault="00904FA1" w:rsidP="00904FA1">
      <w:pPr>
        <w:jc w:val="both"/>
        <w:rPr>
          <w:b/>
          <w:bCs/>
          <w:lang w:val="fr-CH"/>
        </w:rPr>
      </w:pPr>
      <w:r>
        <w:rPr>
          <w:b/>
          <w:bCs/>
          <w:lang w:val="fr-CH"/>
        </w:rPr>
        <w:t>une salle</w:t>
      </w:r>
      <w:r>
        <w:rPr>
          <w:lang w:val="fr-CH"/>
        </w:rPr>
        <w:t xml:space="preserve"> = </w:t>
      </w:r>
      <w:r>
        <w:t>μια</w:t>
      </w:r>
      <w:r>
        <w:rPr>
          <w:lang w:val="fr-CH"/>
        </w:rPr>
        <w:t xml:space="preserve"> </w:t>
      </w:r>
      <w:r>
        <w:t>αίθουσα</w:t>
      </w:r>
    </w:p>
    <w:p w:rsidR="00904FA1" w:rsidRDefault="00904FA1" w:rsidP="00904FA1">
      <w:pPr>
        <w:jc w:val="both"/>
        <w:rPr>
          <w:b/>
          <w:bCs/>
          <w:lang w:val="fr-CH"/>
        </w:rPr>
      </w:pPr>
      <w:r>
        <w:rPr>
          <w:b/>
          <w:bCs/>
          <w:lang w:val="fr-CH"/>
        </w:rPr>
        <w:t>une place</w:t>
      </w:r>
      <w:r>
        <w:rPr>
          <w:lang w:val="fr-CH"/>
        </w:rPr>
        <w:t xml:space="preserve"> </w:t>
      </w:r>
      <w:r>
        <w:rPr>
          <w:lang w:val="fr-CA"/>
        </w:rPr>
        <w:t xml:space="preserve">= </w:t>
      </w:r>
      <w:r>
        <w:t>μια</w:t>
      </w:r>
      <w:r>
        <w:rPr>
          <w:lang w:val="fr-CA"/>
        </w:rPr>
        <w:t xml:space="preserve"> </w:t>
      </w:r>
      <w:r>
        <w:t>θέση</w:t>
      </w:r>
      <w:r>
        <w:rPr>
          <w:lang w:val="fr-CA"/>
        </w:rPr>
        <w:t xml:space="preserve"> </w:t>
      </w:r>
    </w:p>
    <w:p w:rsidR="00904FA1" w:rsidRDefault="00904FA1" w:rsidP="00904FA1">
      <w:pPr>
        <w:jc w:val="both"/>
        <w:rPr>
          <w:b/>
          <w:bCs/>
          <w:lang w:val="fr-CH"/>
        </w:rPr>
      </w:pPr>
      <w:r>
        <w:rPr>
          <w:b/>
          <w:bCs/>
          <w:lang w:val="fr-CH"/>
        </w:rPr>
        <w:t xml:space="preserve">v. accompagner </w:t>
      </w:r>
      <w:r>
        <w:rPr>
          <w:lang w:val="fr-CA"/>
        </w:rPr>
        <w:t xml:space="preserve">= </w:t>
      </w:r>
      <w:r>
        <w:t>συνοδεύω</w:t>
      </w:r>
      <w:r>
        <w:rPr>
          <w:lang w:val="fr-CA"/>
        </w:rPr>
        <w:t xml:space="preserve"> </w:t>
      </w:r>
    </w:p>
    <w:p w:rsidR="00904FA1" w:rsidRDefault="00904FA1" w:rsidP="00904FA1">
      <w:pPr>
        <w:jc w:val="both"/>
        <w:rPr>
          <w:b/>
          <w:bCs/>
          <w:lang w:val="fr-CH"/>
        </w:rPr>
      </w:pPr>
      <w:r>
        <w:rPr>
          <w:b/>
          <w:bCs/>
          <w:lang w:val="fr-CH"/>
        </w:rPr>
        <w:t>le champagne</w:t>
      </w:r>
      <w:r>
        <w:rPr>
          <w:lang w:val="fr-CH"/>
        </w:rPr>
        <w:t xml:space="preserve"> </w:t>
      </w:r>
      <w:r>
        <w:rPr>
          <w:lang w:val="fr-CA"/>
        </w:rPr>
        <w:t xml:space="preserve">= </w:t>
      </w:r>
      <w:r>
        <w:t>η</w:t>
      </w:r>
      <w:r>
        <w:rPr>
          <w:lang w:val="fr-CA"/>
        </w:rPr>
        <w:t xml:space="preserve"> </w:t>
      </w:r>
      <w:r>
        <w:t>σαμπάνια</w:t>
      </w:r>
      <w:r>
        <w:rPr>
          <w:lang w:val="fr-CA"/>
        </w:rPr>
        <w:t xml:space="preserve"> </w:t>
      </w:r>
    </w:p>
    <w:p w:rsidR="00904FA1" w:rsidRDefault="00904FA1" w:rsidP="00904FA1">
      <w:pPr>
        <w:jc w:val="both"/>
        <w:rPr>
          <w:b/>
          <w:bCs/>
          <w:lang w:val="fr-CH"/>
        </w:rPr>
      </w:pPr>
      <w:r>
        <w:rPr>
          <w:b/>
          <w:bCs/>
          <w:lang w:val="fr-CH"/>
        </w:rPr>
        <w:t>un tarif</w:t>
      </w:r>
      <w:r>
        <w:rPr>
          <w:lang w:val="fr-CH"/>
        </w:rPr>
        <w:t xml:space="preserve"> </w:t>
      </w:r>
      <w:r>
        <w:rPr>
          <w:lang w:val="fr-CA"/>
        </w:rPr>
        <w:t xml:space="preserve">= </w:t>
      </w:r>
      <w:r>
        <w:t>τιμοκατάλογος</w:t>
      </w:r>
      <w:r>
        <w:rPr>
          <w:lang w:val="fr-CA"/>
        </w:rPr>
        <w:t xml:space="preserve">, </w:t>
      </w:r>
      <w:r>
        <w:t>ταρίφα</w:t>
      </w:r>
      <w:r>
        <w:rPr>
          <w:lang w:val="fr-CA"/>
        </w:rPr>
        <w:t xml:space="preserve"> </w:t>
      </w:r>
    </w:p>
    <w:p w:rsidR="00904FA1" w:rsidRDefault="00904FA1" w:rsidP="00904FA1">
      <w:pPr>
        <w:jc w:val="both"/>
        <w:rPr>
          <w:lang w:val="fr-FR"/>
        </w:rPr>
      </w:pPr>
      <w:r>
        <w:rPr>
          <w:b/>
          <w:bCs/>
          <w:lang w:val="fr-CH"/>
        </w:rPr>
        <w:t>à partir de</w:t>
      </w:r>
      <w:r>
        <w:rPr>
          <w:lang w:val="fr-CH"/>
        </w:rPr>
        <w:t xml:space="preserve"> </w:t>
      </w:r>
      <w:r>
        <w:rPr>
          <w:lang w:val="fr-CA"/>
        </w:rPr>
        <w:t xml:space="preserve">= </w:t>
      </w:r>
      <w:r>
        <w:t>από</w:t>
      </w:r>
      <w:r>
        <w:rPr>
          <w:lang w:val="fr-CA"/>
        </w:rPr>
        <w:t xml:space="preserve"> </w:t>
      </w:r>
    </w:p>
    <w:p w:rsidR="00904FA1" w:rsidRDefault="00904FA1" w:rsidP="00904FA1">
      <w:pPr>
        <w:jc w:val="both"/>
        <w:rPr>
          <w:lang w:val="fr-FR"/>
        </w:rPr>
      </w:pPr>
    </w:p>
    <w:p w:rsidR="00904FA1" w:rsidRPr="00904FA1" w:rsidRDefault="00904FA1" w:rsidP="00904FA1">
      <w:pPr>
        <w:jc w:val="both"/>
        <w:rPr>
          <w:lang w:val="fr-CA"/>
        </w:rPr>
      </w:pPr>
      <w:r>
        <w:rPr>
          <w:shd w:val="clear" w:color="auto" w:fill="CCCCCC"/>
          <w:lang w:val="fr-CH"/>
        </w:rPr>
        <w:t>p</w:t>
      </w:r>
      <w:r w:rsidR="00E63D26">
        <w:rPr>
          <w:shd w:val="clear" w:color="auto" w:fill="CCCCCC"/>
          <w:lang w:val="fr-CA"/>
        </w:rPr>
        <w:t>. 49</w:t>
      </w:r>
      <w:r>
        <w:rPr>
          <w:shd w:val="clear" w:color="auto" w:fill="CCCCCC"/>
          <w:lang w:val="fr-CH"/>
        </w:rPr>
        <w:t> </w:t>
      </w:r>
      <w:r w:rsidRPr="00904FA1">
        <w:rPr>
          <w:shd w:val="clear" w:color="auto" w:fill="CCCCCC"/>
          <w:lang w:val="fr-CA"/>
        </w:rPr>
        <w:t>:</w:t>
      </w:r>
    </w:p>
    <w:p w:rsidR="00904FA1" w:rsidRPr="00904FA1" w:rsidRDefault="00904FA1" w:rsidP="00904FA1">
      <w:pPr>
        <w:jc w:val="both"/>
        <w:rPr>
          <w:lang w:val="fr-CA"/>
        </w:rPr>
      </w:pPr>
    </w:p>
    <w:p w:rsidR="00904FA1" w:rsidRDefault="00904FA1" w:rsidP="00904FA1">
      <w:pPr>
        <w:jc w:val="both"/>
        <w:rPr>
          <w:b/>
          <w:bCs/>
          <w:lang w:val="fr-CH"/>
        </w:rPr>
      </w:pPr>
      <w:r>
        <w:rPr>
          <w:u w:val="single"/>
          <w:shd w:val="clear" w:color="auto" w:fill="CC9999"/>
          <w:lang w:val="fr-CH"/>
        </w:rPr>
        <w:t>Lisez le texte précédent et cochez la bonne réponse :</w:t>
      </w:r>
    </w:p>
    <w:p w:rsidR="00904FA1" w:rsidRPr="00904FA1" w:rsidRDefault="00904FA1" w:rsidP="00904FA1">
      <w:pPr>
        <w:jc w:val="both"/>
        <w:rPr>
          <w:b/>
        </w:rPr>
      </w:pPr>
      <w:proofErr w:type="spellStart"/>
      <w:r>
        <w:rPr>
          <w:b/>
          <w:bCs/>
          <w:lang w:val="fr-CH"/>
        </w:rPr>
        <w:t>pr</w:t>
      </w:r>
      <w:proofErr w:type="spellEnd"/>
      <w:r>
        <w:rPr>
          <w:b/>
          <w:bCs/>
        </w:rPr>
        <w:t>é</w:t>
      </w:r>
      <w:r>
        <w:rPr>
          <w:b/>
          <w:bCs/>
          <w:lang w:val="fr-CH"/>
        </w:rPr>
        <w:t>c</w:t>
      </w:r>
      <w:r>
        <w:rPr>
          <w:b/>
          <w:bCs/>
        </w:rPr>
        <w:t>é</w:t>
      </w:r>
      <w:r>
        <w:rPr>
          <w:b/>
          <w:bCs/>
          <w:lang w:val="fr-CH"/>
        </w:rPr>
        <w:t>dent</w:t>
      </w:r>
      <w:r>
        <w:rPr>
          <w:b/>
          <w:bCs/>
        </w:rPr>
        <w:t>(</w:t>
      </w:r>
      <w:r>
        <w:rPr>
          <w:b/>
          <w:bCs/>
          <w:lang w:val="fr-CH"/>
        </w:rPr>
        <w:t>e</w:t>
      </w:r>
      <w:r>
        <w:rPr>
          <w:b/>
          <w:bCs/>
        </w:rPr>
        <w:t>)</w:t>
      </w:r>
      <w:r>
        <w:t xml:space="preserve"> = προηγούμενος/η/ο</w:t>
      </w:r>
    </w:p>
    <w:p w:rsidR="00904FA1" w:rsidRPr="00904FA1" w:rsidRDefault="00904FA1" w:rsidP="00904FA1">
      <w:pPr>
        <w:jc w:val="both"/>
        <w:rPr>
          <w:b/>
        </w:rPr>
      </w:pPr>
      <w:r>
        <w:rPr>
          <w:b/>
          <w:lang w:val="fr-CH"/>
        </w:rPr>
        <w:t>une</w:t>
      </w:r>
      <w:r w:rsidRPr="00904FA1">
        <w:rPr>
          <w:b/>
        </w:rPr>
        <w:t xml:space="preserve"> </w:t>
      </w:r>
      <w:r>
        <w:rPr>
          <w:b/>
          <w:lang w:val="fr-CH"/>
        </w:rPr>
        <w:t>com</w:t>
      </w:r>
      <w:r w:rsidRPr="00904FA1">
        <w:rPr>
          <w:b/>
        </w:rPr>
        <w:t>é</w:t>
      </w:r>
      <w:r>
        <w:rPr>
          <w:b/>
          <w:lang w:val="fr-CH"/>
        </w:rPr>
        <w:t>die</w:t>
      </w:r>
      <w:r w:rsidRPr="00904FA1">
        <w:rPr>
          <w:b/>
        </w:rPr>
        <w:t xml:space="preserve"> </w:t>
      </w:r>
      <w:r>
        <w:rPr>
          <w:b/>
          <w:lang w:val="fr-CH"/>
        </w:rPr>
        <w:t>musicale</w:t>
      </w:r>
      <w:r w:rsidRPr="00904FA1">
        <w:t xml:space="preserve"> = </w:t>
      </w:r>
      <w:r>
        <w:t>ένα</w:t>
      </w:r>
      <w:r w:rsidRPr="00904FA1">
        <w:t xml:space="preserve"> </w:t>
      </w:r>
      <w:r>
        <w:t>μιούζικαλ</w:t>
      </w:r>
    </w:p>
    <w:p w:rsidR="00904FA1" w:rsidRPr="00904FA1" w:rsidRDefault="00904FA1" w:rsidP="00904FA1">
      <w:pPr>
        <w:jc w:val="both"/>
        <w:rPr>
          <w:b/>
        </w:rPr>
      </w:pPr>
      <w:r>
        <w:rPr>
          <w:b/>
          <w:lang w:val="fr-CH"/>
        </w:rPr>
        <w:t>un</w:t>
      </w:r>
      <w:r>
        <w:rPr>
          <w:b/>
        </w:rPr>
        <w:t xml:space="preserve"> </w:t>
      </w:r>
      <w:r>
        <w:rPr>
          <w:b/>
          <w:lang w:val="fr-CH"/>
        </w:rPr>
        <w:t>arrondissement</w:t>
      </w:r>
      <w:r>
        <w:t xml:space="preserve"> = μια περιφέρεια, ένα διαμέρισμα (μιας πόλης)</w:t>
      </w:r>
    </w:p>
    <w:p w:rsidR="00904FA1" w:rsidRPr="00904FA1" w:rsidRDefault="00904FA1" w:rsidP="00904FA1">
      <w:pPr>
        <w:jc w:val="both"/>
        <w:rPr>
          <w:b/>
        </w:rPr>
      </w:pPr>
      <w:r>
        <w:rPr>
          <w:b/>
          <w:lang w:val="fr-CH"/>
        </w:rPr>
        <w:t>v</w:t>
      </w:r>
      <w:r w:rsidRPr="00904FA1">
        <w:rPr>
          <w:b/>
        </w:rPr>
        <w:t xml:space="preserve">. </w:t>
      </w:r>
      <w:r>
        <w:rPr>
          <w:b/>
          <w:lang w:val="fr-CH"/>
        </w:rPr>
        <w:t>assister</w:t>
      </w:r>
      <w:r w:rsidRPr="00904FA1">
        <w:t xml:space="preserve"> =</w:t>
      </w:r>
      <w:r>
        <w:t xml:space="preserve"> παρευρίσκομαι/παρακολουθώ </w:t>
      </w:r>
    </w:p>
    <w:p w:rsidR="00904FA1" w:rsidRPr="00904FA1" w:rsidRDefault="00904FA1" w:rsidP="00904FA1">
      <w:pPr>
        <w:jc w:val="both"/>
      </w:pPr>
      <w:r>
        <w:rPr>
          <w:b/>
          <w:lang w:val="fr-CH"/>
        </w:rPr>
        <w:t>v</w:t>
      </w:r>
      <w:r w:rsidRPr="00904FA1">
        <w:rPr>
          <w:b/>
        </w:rPr>
        <w:t xml:space="preserve">. </w:t>
      </w:r>
      <w:r>
        <w:rPr>
          <w:b/>
          <w:lang w:val="fr-CH"/>
        </w:rPr>
        <w:t>participer</w:t>
      </w:r>
      <w:r w:rsidRPr="00904FA1">
        <w:t xml:space="preserve"> = </w:t>
      </w:r>
      <w:r>
        <w:t>παίρνω</w:t>
      </w:r>
      <w:r w:rsidRPr="00904FA1">
        <w:t xml:space="preserve"> </w:t>
      </w:r>
      <w:r>
        <w:t>μέρος</w:t>
      </w:r>
    </w:p>
    <w:p w:rsidR="00904FA1" w:rsidRPr="00904FA1" w:rsidRDefault="00904FA1" w:rsidP="00904FA1">
      <w:pPr>
        <w:jc w:val="both"/>
      </w:pPr>
    </w:p>
    <w:p w:rsidR="00904FA1" w:rsidRDefault="00904FA1" w:rsidP="00904FA1">
      <w:pPr>
        <w:jc w:val="both"/>
        <w:rPr>
          <w:b/>
          <w:lang w:val="fr-CA"/>
        </w:rPr>
      </w:pPr>
      <w:r>
        <w:rPr>
          <w:u w:val="single"/>
          <w:shd w:val="clear" w:color="auto" w:fill="CC9999"/>
          <w:lang w:val="fr-CH"/>
        </w:rPr>
        <w:t>4. Pour</w:t>
      </w:r>
      <w:r w:rsidRPr="00904FA1">
        <w:rPr>
          <w:u w:val="single"/>
          <w:shd w:val="clear" w:color="auto" w:fill="CC9999"/>
          <w:lang w:val="fr-CA"/>
        </w:rPr>
        <w:t xml:space="preserve"> </w:t>
      </w:r>
      <w:r>
        <w:rPr>
          <w:u w:val="single"/>
          <w:shd w:val="clear" w:color="auto" w:fill="CC9999"/>
          <w:lang w:val="fr-CH"/>
        </w:rPr>
        <w:t>demander</w:t>
      </w:r>
      <w:r w:rsidRPr="00904FA1">
        <w:rPr>
          <w:u w:val="single"/>
          <w:shd w:val="clear" w:color="auto" w:fill="CC9999"/>
          <w:lang w:val="fr-CA"/>
        </w:rPr>
        <w:t xml:space="preserve">... </w:t>
      </w:r>
      <w:r>
        <w:rPr>
          <w:u w:val="single"/>
          <w:shd w:val="clear" w:color="auto" w:fill="CC9999"/>
          <w:lang w:val="fr-CA"/>
        </w:rPr>
        <w:t>son</w:t>
      </w:r>
      <w:r w:rsidRPr="00904FA1">
        <w:rPr>
          <w:u w:val="single"/>
          <w:shd w:val="clear" w:color="auto" w:fill="CC9999"/>
          <w:lang w:val="fr-CA"/>
        </w:rPr>
        <w:t xml:space="preserve"> </w:t>
      </w:r>
      <w:r>
        <w:rPr>
          <w:u w:val="single"/>
          <w:shd w:val="clear" w:color="auto" w:fill="CC9999"/>
          <w:lang w:val="fr-CA"/>
        </w:rPr>
        <w:t>chemin </w:t>
      </w:r>
      <w:r w:rsidRPr="00904FA1">
        <w:rPr>
          <w:u w:val="single"/>
          <w:shd w:val="clear" w:color="auto" w:fill="CC9999"/>
          <w:lang w:val="fr-CA"/>
        </w:rPr>
        <w:t>:</w:t>
      </w:r>
      <w:r w:rsidRPr="00904FA1">
        <w:rPr>
          <w:lang w:val="fr-CA"/>
        </w:rPr>
        <w:t xml:space="preserve"> </w:t>
      </w:r>
      <w:r>
        <w:t>Για</w:t>
      </w:r>
      <w:r w:rsidRPr="00904FA1">
        <w:rPr>
          <w:lang w:val="fr-CA"/>
        </w:rPr>
        <w:t xml:space="preserve"> </w:t>
      </w:r>
      <w:r>
        <w:t>να</w:t>
      </w:r>
      <w:r w:rsidRPr="00904FA1">
        <w:rPr>
          <w:lang w:val="fr-CA"/>
        </w:rPr>
        <w:t xml:space="preserve"> </w:t>
      </w:r>
      <w:r>
        <w:t>ρωτήσω</w:t>
      </w:r>
      <w:r w:rsidRPr="00904FA1">
        <w:rPr>
          <w:lang w:val="fr-CA"/>
        </w:rPr>
        <w:t>...</w:t>
      </w:r>
      <w:r>
        <w:t>το</w:t>
      </w:r>
      <w:r w:rsidRPr="00904FA1">
        <w:rPr>
          <w:lang w:val="fr-CA"/>
        </w:rPr>
        <w:t xml:space="preserve"> </w:t>
      </w:r>
      <w:r>
        <w:t>δρόμο</w:t>
      </w:r>
    </w:p>
    <w:p w:rsidR="00904FA1" w:rsidRPr="00904FA1" w:rsidRDefault="00904FA1" w:rsidP="00904FA1">
      <w:pPr>
        <w:numPr>
          <w:ilvl w:val="0"/>
          <w:numId w:val="19"/>
        </w:numPr>
        <w:jc w:val="both"/>
        <w:rPr>
          <w:b/>
        </w:rPr>
      </w:pPr>
      <w:r>
        <w:rPr>
          <w:b/>
          <w:lang w:val="fr-CA"/>
        </w:rPr>
        <w:t xml:space="preserve">Excusez-moi, monsieur, je voudrais aller chez </w:t>
      </w:r>
      <w:proofErr w:type="spellStart"/>
      <w:r>
        <w:rPr>
          <w:b/>
          <w:lang w:val="fr-CA"/>
        </w:rPr>
        <w:t>Berthillon</w:t>
      </w:r>
      <w:proofErr w:type="spellEnd"/>
      <w:r>
        <w:rPr>
          <w:lang w:val="fr-CA"/>
        </w:rPr>
        <w:t xml:space="preserve">. </w:t>
      </w:r>
      <w:r>
        <w:t xml:space="preserve">= Με συγχωρείτε, κύριε, θα ήθελα να παω στο Μπερτιγιόν. </w:t>
      </w:r>
    </w:p>
    <w:p w:rsidR="00904FA1" w:rsidRPr="00904FA1" w:rsidRDefault="00904FA1" w:rsidP="00904FA1">
      <w:pPr>
        <w:numPr>
          <w:ilvl w:val="0"/>
          <w:numId w:val="19"/>
        </w:numPr>
        <w:jc w:val="both"/>
        <w:rPr>
          <w:b/>
        </w:rPr>
      </w:pPr>
      <w:r>
        <w:rPr>
          <w:b/>
          <w:lang w:val="fr-CA"/>
        </w:rPr>
        <w:t xml:space="preserve">Pour aller chez </w:t>
      </w:r>
      <w:proofErr w:type="spellStart"/>
      <w:r>
        <w:rPr>
          <w:b/>
          <w:lang w:val="fr-CA"/>
        </w:rPr>
        <w:t>Berthillon</w:t>
      </w:r>
      <w:proofErr w:type="spellEnd"/>
      <w:r>
        <w:rPr>
          <w:b/>
          <w:lang w:val="fr-CA"/>
        </w:rPr>
        <w:t>, s’il-vous-plaît…</w:t>
      </w:r>
      <w:r>
        <w:rPr>
          <w:lang w:val="fr-CA"/>
        </w:rPr>
        <w:t xml:space="preserve"> </w:t>
      </w:r>
      <w:r>
        <w:t>= Για/πώς να πάω στο Μπερτιγιόν, σας παρακαλώ;</w:t>
      </w:r>
    </w:p>
    <w:p w:rsidR="00904FA1" w:rsidRDefault="00904FA1" w:rsidP="00904FA1">
      <w:pPr>
        <w:numPr>
          <w:ilvl w:val="0"/>
          <w:numId w:val="19"/>
        </w:numPr>
        <w:jc w:val="both"/>
      </w:pPr>
      <w:r>
        <w:rPr>
          <w:b/>
          <w:lang w:val="fr-CA"/>
        </w:rPr>
        <w:t xml:space="preserve">Excusez-moi, madame, où est </w:t>
      </w:r>
      <w:proofErr w:type="spellStart"/>
      <w:r>
        <w:rPr>
          <w:b/>
          <w:lang w:val="fr-CA"/>
        </w:rPr>
        <w:t>Berthillon</w:t>
      </w:r>
      <w:proofErr w:type="spellEnd"/>
      <w:r>
        <w:rPr>
          <w:b/>
          <w:lang w:val="fr-CA"/>
        </w:rPr>
        <w:t>?</w:t>
      </w:r>
      <w:r>
        <w:rPr>
          <w:lang w:val="fr-CA"/>
        </w:rPr>
        <w:t xml:space="preserve"> </w:t>
      </w:r>
      <w:r>
        <w:t>= Με συγχωρείτε, κυρία, που είναι το Μπερτιγιόν;</w:t>
      </w:r>
    </w:p>
    <w:p w:rsidR="00904FA1" w:rsidRDefault="00904FA1" w:rsidP="00904FA1">
      <w:pPr>
        <w:jc w:val="both"/>
      </w:pPr>
    </w:p>
    <w:p w:rsidR="00904FA1" w:rsidRPr="00904FA1" w:rsidRDefault="00904FA1" w:rsidP="00904FA1">
      <w:pPr>
        <w:numPr>
          <w:ilvl w:val="0"/>
          <w:numId w:val="19"/>
        </w:numPr>
        <w:jc w:val="both"/>
        <w:rPr>
          <w:b/>
        </w:rPr>
      </w:pPr>
      <w:r>
        <w:rPr>
          <w:b/>
          <w:lang w:val="fr-CA"/>
        </w:rPr>
        <w:t>C’est la première (rue) à droite/à gauche…</w:t>
      </w:r>
      <w:r>
        <w:rPr>
          <w:lang w:val="fr-CA"/>
        </w:rPr>
        <w:t xml:space="preserve"> </w:t>
      </w:r>
      <w:r>
        <w:t xml:space="preserve">= Είναι ο πρώτος (δρόμος/οδός) δεξιά/αριστερά... </w:t>
      </w:r>
    </w:p>
    <w:p w:rsidR="00904FA1" w:rsidRPr="00904FA1" w:rsidRDefault="00904FA1" w:rsidP="00904FA1">
      <w:pPr>
        <w:numPr>
          <w:ilvl w:val="0"/>
          <w:numId w:val="19"/>
        </w:numPr>
        <w:jc w:val="both"/>
        <w:rPr>
          <w:b/>
        </w:rPr>
      </w:pPr>
      <w:r>
        <w:rPr>
          <w:b/>
          <w:lang w:val="fr-CA"/>
        </w:rPr>
        <w:t>C</w:t>
      </w:r>
      <w:r>
        <w:rPr>
          <w:b/>
        </w:rPr>
        <w:t>’</w:t>
      </w:r>
      <w:r>
        <w:rPr>
          <w:b/>
          <w:lang w:val="fr-CA"/>
        </w:rPr>
        <w:t>est</w:t>
      </w:r>
      <w:r>
        <w:rPr>
          <w:b/>
        </w:rPr>
        <w:t xml:space="preserve"> </w:t>
      </w:r>
      <w:r>
        <w:rPr>
          <w:b/>
          <w:lang w:val="fr-CA"/>
        </w:rPr>
        <w:t>tout</w:t>
      </w:r>
      <w:r>
        <w:rPr>
          <w:b/>
        </w:rPr>
        <w:t xml:space="preserve"> </w:t>
      </w:r>
      <w:r>
        <w:rPr>
          <w:b/>
          <w:lang w:val="fr-CA"/>
        </w:rPr>
        <w:t>droit</w:t>
      </w:r>
      <w:r>
        <w:t xml:space="preserve"> = Είναι όλο ευθεία</w:t>
      </w:r>
    </w:p>
    <w:p w:rsidR="00904FA1" w:rsidRPr="00904FA1" w:rsidRDefault="00904FA1" w:rsidP="00904FA1">
      <w:pPr>
        <w:numPr>
          <w:ilvl w:val="0"/>
          <w:numId w:val="19"/>
        </w:numPr>
        <w:jc w:val="both"/>
        <w:rPr>
          <w:b/>
        </w:rPr>
      </w:pPr>
      <w:r>
        <w:rPr>
          <w:b/>
          <w:lang w:val="fr-CA"/>
        </w:rPr>
        <w:t>C’est en face (du, de la, des, de l’)…</w:t>
      </w:r>
      <w:r>
        <w:rPr>
          <w:lang w:val="fr-CA"/>
        </w:rPr>
        <w:t xml:space="preserve"> </w:t>
      </w:r>
      <w:r>
        <w:t>= Είναι απέναντι (από τον/την/τα/το)...</w:t>
      </w:r>
    </w:p>
    <w:p w:rsidR="00904FA1" w:rsidRDefault="00904FA1" w:rsidP="00904FA1">
      <w:pPr>
        <w:numPr>
          <w:ilvl w:val="0"/>
          <w:numId w:val="19"/>
        </w:numPr>
        <w:jc w:val="both"/>
        <w:rPr>
          <w:b/>
          <w:lang w:val="fr-CA"/>
        </w:rPr>
      </w:pPr>
      <w:r>
        <w:rPr>
          <w:b/>
          <w:lang w:val="fr-CA"/>
        </w:rPr>
        <w:t>C’est après le pont</w:t>
      </w:r>
      <w:r>
        <w:rPr>
          <w:lang w:val="fr-CA"/>
        </w:rPr>
        <w:t xml:space="preserve"> = </w:t>
      </w:r>
      <w:r>
        <w:t>Είναι</w:t>
      </w:r>
      <w:r>
        <w:rPr>
          <w:lang w:val="fr-CA"/>
        </w:rPr>
        <w:t xml:space="preserve"> </w:t>
      </w:r>
      <w:r>
        <w:t>μετά τη γέφυρα</w:t>
      </w:r>
    </w:p>
    <w:p w:rsidR="00904FA1" w:rsidRPr="00904FA1" w:rsidRDefault="00904FA1" w:rsidP="00904FA1">
      <w:pPr>
        <w:numPr>
          <w:ilvl w:val="0"/>
          <w:numId w:val="19"/>
        </w:numPr>
        <w:jc w:val="both"/>
        <w:rPr>
          <w:b/>
        </w:rPr>
      </w:pPr>
      <w:r>
        <w:rPr>
          <w:b/>
          <w:lang w:val="fr-CA"/>
        </w:rPr>
        <w:t>Prenez la première rue à droite/à gauche…</w:t>
      </w:r>
      <w:r>
        <w:rPr>
          <w:lang w:val="fr-CA"/>
        </w:rPr>
        <w:t xml:space="preserve"> </w:t>
      </w:r>
      <w:r>
        <w:t>= Πάρτε τον πρώτο δρόμο δεξιά/αριστερά...</w:t>
      </w:r>
    </w:p>
    <w:p w:rsidR="00904FA1" w:rsidRPr="00904FA1" w:rsidRDefault="00904FA1" w:rsidP="00904FA1">
      <w:pPr>
        <w:numPr>
          <w:ilvl w:val="0"/>
          <w:numId w:val="19"/>
        </w:numPr>
        <w:jc w:val="both"/>
        <w:rPr>
          <w:b/>
        </w:rPr>
      </w:pPr>
      <w:r>
        <w:rPr>
          <w:b/>
          <w:lang w:val="fr-CA"/>
        </w:rPr>
        <w:t>Allez</w:t>
      </w:r>
      <w:r>
        <w:rPr>
          <w:b/>
        </w:rPr>
        <w:t xml:space="preserve"> </w:t>
      </w:r>
      <w:r>
        <w:rPr>
          <w:b/>
          <w:lang w:val="fr-CA"/>
        </w:rPr>
        <w:t>tout</w:t>
      </w:r>
      <w:r>
        <w:rPr>
          <w:b/>
        </w:rPr>
        <w:t xml:space="preserve"> </w:t>
      </w:r>
      <w:r>
        <w:rPr>
          <w:b/>
          <w:lang w:val="fr-CA"/>
        </w:rPr>
        <w:t>droit</w:t>
      </w:r>
      <w:r>
        <w:rPr>
          <w:b/>
        </w:rPr>
        <w:t>!</w:t>
      </w:r>
      <w:r>
        <w:t xml:space="preserve"> = Πηγαίνετε όλο ευθεία!</w:t>
      </w:r>
    </w:p>
    <w:p w:rsidR="00904FA1" w:rsidRPr="00904FA1" w:rsidRDefault="00904FA1" w:rsidP="00904FA1">
      <w:pPr>
        <w:numPr>
          <w:ilvl w:val="0"/>
          <w:numId w:val="19"/>
        </w:numPr>
        <w:jc w:val="both"/>
        <w:rPr>
          <w:b/>
        </w:rPr>
      </w:pPr>
      <w:r>
        <w:rPr>
          <w:b/>
          <w:lang w:val="fr-CA"/>
        </w:rPr>
        <w:t>Tournez à gauche après le pont…</w:t>
      </w:r>
      <w:r>
        <w:rPr>
          <w:lang w:val="fr-CA"/>
        </w:rPr>
        <w:t xml:space="preserve"> </w:t>
      </w:r>
      <w:r>
        <w:t>= Στρίψτε αριστερά μετά τη γέφυρα...</w:t>
      </w:r>
    </w:p>
    <w:p w:rsidR="00904FA1" w:rsidRPr="00904FA1" w:rsidRDefault="00904FA1" w:rsidP="00904FA1">
      <w:pPr>
        <w:numPr>
          <w:ilvl w:val="0"/>
          <w:numId w:val="19"/>
        </w:numPr>
        <w:jc w:val="both"/>
        <w:rPr>
          <w:b/>
        </w:rPr>
      </w:pPr>
      <w:r>
        <w:rPr>
          <w:b/>
          <w:lang w:val="fr-CA"/>
        </w:rPr>
        <w:t>Il</w:t>
      </w:r>
      <w:r>
        <w:rPr>
          <w:b/>
        </w:rPr>
        <w:t xml:space="preserve"> </w:t>
      </w:r>
      <w:r>
        <w:rPr>
          <w:b/>
          <w:lang w:val="fr-CA"/>
        </w:rPr>
        <w:t>faut</w:t>
      </w:r>
      <w:r>
        <w:rPr>
          <w:b/>
        </w:rPr>
        <w:t xml:space="preserve"> </w:t>
      </w:r>
      <w:r>
        <w:rPr>
          <w:b/>
          <w:lang w:val="fr-CA"/>
        </w:rPr>
        <w:t>traverser</w:t>
      </w:r>
      <w:r>
        <w:rPr>
          <w:b/>
        </w:rPr>
        <w:t xml:space="preserve"> </w:t>
      </w:r>
      <w:r>
        <w:rPr>
          <w:b/>
          <w:lang w:val="fr-CA"/>
        </w:rPr>
        <w:t>la</w:t>
      </w:r>
      <w:r>
        <w:rPr>
          <w:b/>
        </w:rPr>
        <w:t xml:space="preserve"> </w:t>
      </w:r>
      <w:r>
        <w:rPr>
          <w:b/>
          <w:lang w:val="fr-CA"/>
        </w:rPr>
        <w:t>rue</w:t>
      </w:r>
      <w:r>
        <w:rPr>
          <w:b/>
        </w:rPr>
        <w:t>/</w:t>
      </w:r>
      <w:r>
        <w:rPr>
          <w:b/>
          <w:lang w:val="fr-CA"/>
        </w:rPr>
        <w:t>le</w:t>
      </w:r>
      <w:r>
        <w:rPr>
          <w:b/>
        </w:rPr>
        <w:t xml:space="preserve"> </w:t>
      </w:r>
      <w:r>
        <w:rPr>
          <w:b/>
          <w:lang w:val="fr-CA"/>
        </w:rPr>
        <w:t>pont</w:t>
      </w:r>
      <w:r>
        <w:rPr>
          <w:b/>
        </w:rPr>
        <w:t>/</w:t>
      </w:r>
      <w:r>
        <w:rPr>
          <w:b/>
          <w:lang w:val="fr-CA"/>
        </w:rPr>
        <w:t>le</w:t>
      </w:r>
      <w:r>
        <w:rPr>
          <w:b/>
        </w:rPr>
        <w:t xml:space="preserve"> </w:t>
      </w:r>
      <w:r>
        <w:rPr>
          <w:b/>
          <w:lang w:val="fr-CA"/>
        </w:rPr>
        <w:t>boulevard</w:t>
      </w:r>
      <w:r>
        <w:rPr>
          <w:b/>
        </w:rPr>
        <w:t>/</w:t>
      </w:r>
      <w:r>
        <w:rPr>
          <w:b/>
          <w:lang w:val="fr-CA"/>
        </w:rPr>
        <w:t>prendre</w:t>
      </w:r>
      <w:r>
        <w:rPr>
          <w:b/>
        </w:rPr>
        <w:t xml:space="preserve"> </w:t>
      </w:r>
      <w:r>
        <w:rPr>
          <w:b/>
          <w:lang w:val="fr-CA"/>
        </w:rPr>
        <w:t>le</w:t>
      </w:r>
      <w:r>
        <w:rPr>
          <w:b/>
        </w:rPr>
        <w:t xml:space="preserve"> </w:t>
      </w:r>
      <w:r>
        <w:rPr>
          <w:b/>
          <w:lang w:val="fr-CA"/>
        </w:rPr>
        <w:t>m</w:t>
      </w:r>
      <w:r>
        <w:rPr>
          <w:b/>
        </w:rPr>
        <w:t>é</w:t>
      </w:r>
      <w:proofErr w:type="spellStart"/>
      <w:r>
        <w:rPr>
          <w:b/>
          <w:lang w:val="fr-CA"/>
        </w:rPr>
        <w:t>tro</w:t>
      </w:r>
      <w:proofErr w:type="spellEnd"/>
      <w:r>
        <w:rPr>
          <w:b/>
        </w:rPr>
        <w:t>/</w:t>
      </w:r>
      <w:r>
        <w:rPr>
          <w:b/>
          <w:lang w:val="fr-CA"/>
        </w:rPr>
        <w:t>le</w:t>
      </w:r>
      <w:r>
        <w:rPr>
          <w:b/>
        </w:rPr>
        <w:t xml:space="preserve"> </w:t>
      </w:r>
      <w:r>
        <w:rPr>
          <w:b/>
          <w:lang w:val="fr-CA"/>
        </w:rPr>
        <w:t>bus</w:t>
      </w:r>
      <w:r>
        <w:t xml:space="preserve"> = Πρέπει να διασχίσετε το δρόμο/τη γέφυρα/τη λεωφόρο/να πάρετε το μετρό/το </w:t>
      </w:r>
      <w:r>
        <w:lastRenderedPageBreak/>
        <w:t>λεωφορείο</w:t>
      </w:r>
    </w:p>
    <w:p w:rsidR="00904FA1" w:rsidRPr="00904FA1" w:rsidRDefault="00904FA1" w:rsidP="00904FA1">
      <w:pPr>
        <w:numPr>
          <w:ilvl w:val="0"/>
          <w:numId w:val="19"/>
        </w:numPr>
        <w:jc w:val="both"/>
      </w:pPr>
      <w:r>
        <w:rPr>
          <w:b/>
          <w:lang w:val="fr-CA"/>
        </w:rPr>
        <w:t>C’est loin! C’est tout près! C’est à deux pas!</w:t>
      </w:r>
      <w:r>
        <w:rPr>
          <w:lang w:val="fr-CA"/>
        </w:rPr>
        <w:t xml:space="preserve"> = </w:t>
      </w:r>
      <w:r>
        <w:t>Είναι</w:t>
      </w:r>
      <w:r>
        <w:rPr>
          <w:lang w:val="fr-CA"/>
        </w:rPr>
        <w:t xml:space="preserve"> </w:t>
      </w:r>
      <w:r>
        <w:t>μακριά</w:t>
      </w:r>
      <w:r>
        <w:rPr>
          <w:lang w:val="fr-CA"/>
        </w:rPr>
        <w:t xml:space="preserve">! </w:t>
      </w:r>
      <w:r>
        <w:t>Είναι</w:t>
      </w:r>
      <w:r w:rsidRPr="00904FA1">
        <w:t xml:space="preserve"> </w:t>
      </w:r>
      <w:r>
        <w:t>πολύ</w:t>
      </w:r>
      <w:r w:rsidRPr="00904FA1">
        <w:t xml:space="preserve"> </w:t>
      </w:r>
      <w:r>
        <w:t>κοντά</w:t>
      </w:r>
      <w:r w:rsidRPr="00904FA1">
        <w:t xml:space="preserve">! </w:t>
      </w:r>
      <w:r>
        <w:t xml:space="preserve">Είναι δυο βήματα από εδώ! </w:t>
      </w:r>
    </w:p>
    <w:p w:rsidR="00904FA1" w:rsidRPr="00904FA1" w:rsidRDefault="00904FA1" w:rsidP="00904FA1">
      <w:pPr>
        <w:jc w:val="both"/>
      </w:pPr>
    </w:p>
    <w:p w:rsidR="00904FA1" w:rsidRDefault="00904FA1" w:rsidP="00904FA1">
      <w:pPr>
        <w:jc w:val="both"/>
      </w:pPr>
      <w:r>
        <w:rPr>
          <w:b/>
          <w:shd w:val="clear" w:color="auto" w:fill="0000CC"/>
          <w:lang w:val="fr-CA"/>
        </w:rPr>
        <w:t>PO</w:t>
      </w:r>
      <w:r>
        <w:rPr>
          <w:b/>
          <w:lang w:val="fr-CA"/>
        </w:rPr>
        <w:t xml:space="preserve"> Vous êtes à la station de métro Sully-Morland. Un touriste veut aller chez </w:t>
      </w:r>
      <w:proofErr w:type="spellStart"/>
      <w:r>
        <w:rPr>
          <w:b/>
          <w:lang w:val="fr-CA"/>
        </w:rPr>
        <w:t>Berthillon</w:t>
      </w:r>
      <w:proofErr w:type="spellEnd"/>
      <w:r>
        <w:rPr>
          <w:b/>
          <w:lang w:val="fr-CA"/>
        </w:rPr>
        <w:t> : prendre le quai… ; tourner à gauche ; aller tout droit…</w:t>
      </w:r>
      <w:r>
        <w:rPr>
          <w:lang w:val="fr-CA"/>
        </w:rPr>
        <w:t xml:space="preserve"> </w:t>
      </w:r>
      <w:r w:rsidRPr="00904FA1">
        <w:t xml:space="preserve">= </w:t>
      </w:r>
      <w:r>
        <w:t>Είστε</w:t>
      </w:r>
      <w:r w:rsidRPr="00904FA1">
        <w:t xml:space="preserve"> </w:t>
      </w:r>
      <w:r>
        <w:t>στον</w:t>
      </w:r>
      <w:r w:rsidRPr="00904FA1">
        <w:t xml:space="preserve"> </w:t>
      </w:r>
      <w:r>
        <w:t>σταθμό</w:t>
      </w:r>
      <w:r w:rsidRPr="00904FA1">
        <w:t xml:space="preserve"> </w:t>
      </w:r>
      <w:r>
        <w:t>του</w:t>
      </w:r>
      <w:r w:rsidRPr="00904FA1">
        <w:t xml:space="preserve"> </w:t>
      </w:r>
      <w:r>
        <w:t>μετρό</w:t>
      </w:r>
      <w:r w:rsidRPr="00904FA1">
        <w:t xml:space="preserve"> </w:t>
      </w:r>
      <w:r>
        <w:t>Σουλύ</w:t>
      </w:r>
      <w:r w:rsidRPr="00904FA1">
        <w:t>-</w:t>
      </w:r>
      <w:r>
        <w:t>Μορλάντ</w:t>
      </w:r>
      <w:r w:rsidRPr="00904FA1">
        <w:t xml:space="preserve">. </w:t>
      </w:r>
      <w:r>
        <w:t>Ένας τουρίστας θέλει να πάει στο Μπερτιγιόν: παίρνω την αποβάθρα..., στρίβω αριστερά, πάω όλο ευθεία...</w:t>
      </w:r>
    </w:p>
    <w:p w:rsidR="00904FA1" w:rsidRDefault="00904FA1" w:rsidP="00904FA1">
      <w:pPr>
        <w:jc w:val="both"/>
      </w:pPr>
    </w:p>
    <w:p w:rsidR="00904FA1" w:rsidRDefault="00E63D26" w:rsidP="00904FA1">
      <w:pPr>
        <w:jc w:val="both"/>
        <w:rPr>
          <w:lang w:val="fr-CA"/>
        </w:rPr>
      </w:pPr>
      <w:r>
        <w:rPr>
          <w:shd w:val="clear" w:color="auto" w:fill="CCCCCC"/>
          <w:lang w:val="fr-CA"/>
        </w:rPr>
        <w:t>p. 50</w:t>
      </w:r>
      <w:r w:rsidR="00904FA1">
        <w:rPr>
          <w:shd w:val="clear" w:color="auto" w:fill="CCCCCC"/>
          <w:lang w:val="fr-CA"/>
        </w:rPr>
        <w:t> :</w:t>
      </w:r>
    </w:p>
    <w:p w:rsidR="00904FA1" w:rsidRDefault="00904FA1" w:rsidP="00904FA1">
      <w:pPr>
        <w:jc w:val="both"/>
        <w:rPr>
          <w:lang w:val="fr-CA"/>
        </w:rPr>
      </w:pPr>
    </w:p>
    <w:p w:rsidR="00904FA1" w:rsidRDefault="00904FA1" w:rsidP="00904FA1">
      <w:pPr>
        <w:jc w:val="both"/>
        <w:rPr>
          <w:b/>
          <w:lang w:val="fr-CA"/>
        </w:rPr>
      </w:pPr>
      <w:r>
        <w:rPr>
          <w:u w:val="single"/>
          <w:shd w:val="clear" w:color="auto" w:fill="CC9999"/>
          <w:lang w:val="fr-CA"/>
        </w:rPr>
        <w:t>Les prépositions de lieu</w:t>
      </w:r>
      <w:r>
        <w:rPr>
          <w:lang w:val="fr-CA"/>
        </w:rPr>
        <w:t xml:space="preserve"> = </w:t>
      </w:r>
      <w:r>
        <w:t>οι</w:t>
      </w:r>
      <w:r>
        <w:rPr>
          <w:lang w:val="fr-CA"/>
        </w:rPr>
        <w:t xml:space="preserve"> </w:t>
      </w:r>
      <w:r>
        <w:t>προθέσεις</w:t>
      </w:r>
      <w:r>
        <w:rPr>
          <w:lang w:val="fr-CA"/>
        </w:rPr>
        <w:t xml:space="preserve"> </w:t>
      </w:r>
      <w:r>
        <w:t>τόπου</w:t>
      </w:r>
    </w:p>
    <w:p w:rsidR="00904FA1" w:rsidRPr="00904FA1" w:rsidRDefault="00904FA1" w:rsidP="00904FA1">
      <w:pPr>
        <w:numPr>
          <w:ilvl w:val="0"/>
          <w:numId w:val="18"/>
        </w:numPr>
        <w:jc w:val="both"/>
        <w:rPr>
          <w:b/>
        </w:rPr>
      </w:pPr>
      <w:r>
        <w:rPr>
          <w:b/>
          <w:lang w:val="fr-CA"/>
        </w:rPr>
        <w:t>Où est la station de métro</w:t>
      </w:r>
      <w:r>
        <w:rPr>
          <w:lang w:val="fr-CA"/>
        </w:rPr>
        <w:t xml:space="preserve">? </w:t>
      </w:r>
      <w:r>
        <w:t>= Που είναι ο σταθμός του μετρό;</w:t>
      </w:r>
    </w:p>
    <w:p w:rsidR="00904FA1" w:rsidRPr="00904FA1" w:rsidRDefault="00904FA1" w:rsidP="00904FA1">
      <w:pPr>
        <w:numPr>
          <w:ilvl w:val="0"/>
          <w:numId w:val="18"/>
        </w:numPr>
        <w:jc w:val="both"/>
        <w:rPr>
          <w:b/>
        </w:rPr>
      </w:pPr>
      <w:r>
        <w:rPr>
          <w:b/>
          <w:lang w:val="fr-CA"/>
        </w:rPr>
        <w:t>O</w:t>
      </w:r>
      <w:r>
        <w:rPr>
          <w:b/>
        </w:rPr>
        <w:t xml:space="preserve">ù </w:t>
      </w:r>
      <w:r>
        <w:rPr>
          <w:b/>
          <w:lang w:val="fr-CA"/>
        </w:rPr>
        <w:t>est</w:t>
      </w:r>
      <w:r>
        <w:rPr>
          <w:b/>
        </w:rPr>
        <w:t xml:space="preserve"> </w:t>
      </w:r>
      <w:r>
        <w:rPr>
          <w:b/>
          <w:lang w:val="fr-CA"/>
        </w:rPr>
        <w:t>mon</w:t>
      </w:r>
      <w:r>
        <w:rPr>
          <w:b/>
        </w:rPr>
        <w:t xml:space="preserve"> </w:t>
      </w:r>
      <w:r>
        <w:rPr>
          <w:b/>
          <w:lang w:val="fr-CA"/>
        </w:rPr>
        <w:t>sac</w:t>
      </w:r>
      <w:r>
        <w:rPr>
          <w:b/>
        </w:rPr>
        <w:t>?</w:t>
      </w:r>
      <w:r>
        <w:t xml:space="preserve"> = Που είναι η τσάντα μου;</w:t>
      </w:r>
    </w:p>
    <w:p w:rsidR="00904FA1" w:rsidRDefault="00904FA1" w:rsidP="00904FA1">
      <w:pPr>
        <w:numPr>
          <w:ilvl w:val="0"/>
          <w:numId w:val="18"/>
        </w:numPr>
        <w:jc w:val="both"/>
      </w:pPr>
      <w:r>
        <w:rPr>
          <w:b/>
          <w:lang w:val="fr-CA"/>
        </w:rPr>
        <w:t>O</w:t>
      </w:r>
      <w:r>
        <w:rPr>
          <w:b/>
        </w:rPr>
        <w:t xml:space="preserve">ù </w:t>
      </w:r>
      <w:r>
        <w:rPr>
          <w:b/>
          <w:lang w:val="fr-CA"/>
        </w:rPr>
        <w:t>sont</w:t>
      </w:r>
      <w:r>
        <w:rPr>
          <w:b/>
        </w:rPr>
        <w:t xml:space="preserve"> </w:t>
      </w:r>
      <w:r>
        <w:rPr>
          <w:b/>
          <w:lang w:val="fr-CA"/>
        </w:rPr>
        <w:t>mes</w:t>
      </w:r>
      <w:r>
        <w:rPr>
          <w:b/>
        </w:rPr>
        <w:t xml:space="preserve"> </w:t>
      </w:r>
      <w:r>
        <w:rPr>
          <w:b/>
          <w:lang w:val="fr-CA"/>
        </w:rPr>
        <w:t>affaires</w:t>
      </w:r>
      <w:r>
        <w:rPr>
          <w:b/>
        </w:rPr>
        <w:t>?</w:t>
      </w:r>
      <w:r>
        <w:t xml:space="preserve"> = Που είναι τα πράγματά μου;</w:t>
      </w:r>
    </w:p>
    <w:p w:rsidR="00904FA1" w:rsidRDefault="00904FA1" w:rsidP="00904FA1">
      <w:pPr>
        <w:jc w:val="both"/>
      </w:pPr>
    </w:p>
    <w:p w:rsidR="00904FA1" w:rsidRDefault="00904FA1" w:rsidP="00904FA1">
      <w:pPr>
        <w:numPr>
          <w:ilvl w:val="0"/>
          <w:numId w:val="20"/>
        </w:numPr>
        <w:jc w:val="both"/>
        <w:rPr>
          <w:b/>
          <w:lang w:val="fr-CA"/>
        </w:rPr>
      </w:pPr>
      <w:r>
        <w:rPr>
          <w:b/>
          <w:lang w:val="fr-CA"/>
        </w:rPr>
        <w:t>dans</w:t>
      </w:r>
      <w:r>
        <w:t xml:space="preserve"> = μέσα</w:t>
      </w:r>
    </w:p>
    <w:p w:rsidR="00904FA1" w:rsidRDefault="00904FA1" w:rsidP="00904FA1">
      <w:pPr>
        <w:numPr>
          <w:ilvl w:val="0"/>
          <w:numId w:val="20"/>
        </w:numPr>
        <w:jc w:val="both"/>
        <w:rPr>
          <w:b/>
          <w:lang w:val="fr-CA"/>
        </w:rPr>
      </w:pPr>
      <w:r>
        <w:rPr>
          <w:b/>
          <w:lang w:val="fr-CA"/>
        </w:rPr>
        <w:t xml:space="preserve">sur </w:t>
      </w:r>
      <w:r>
        <w:rPr>
          <w:rFonts w:eastAsia="Times New Roman" w:cs="Times New Roman"/>
          <w:b/>
          <w:lang w:val="fr-CH"/>
        </w:rPr>
        <w:t>≠</w:t>
      </w:r>
      <w:r>
        <w:rPr>
          <w:b/>
          <w:lang w:val="fr-CA"/>
        </w:rPr>
        <w:t xml:space="preserve"> sous</w:t>
      </w:r>
      <w:r>
        <w:t xml:space="preserve"> = πάνω </w:t>
      </w:r>
      <w:r>
        <w:rPr>
          <w:rFonts w:eastAsia="Times New Roman" w:cs="Times New Roman"/>
          <w:lang w:val="fr-CH"/>
        </w:rPr>
        <w:t>≠</w:t>
      </w:r>
      <w:r>
        <w:rPr>
          <w:rFonts w:eastAsia="Times New Roman" w:cs="Times New Roman"/>
        </w:rPr>
        <w:t xml:space="preserve"> κάτω</w:t>
      </w:r>
    </w:p>
    <w:p w:rsidR="00904FA1" w:rsidRDefault="00904FA1" w:rsidP="00904FA1">
      <w:pPr>
        <w:numPr>
          <w:ilvl w:val="0"/>
          <w:numId w:val="20"/>
        </w:numPr>
        <w:jc w:val="both"/>
        <w:rPr>
          <w:b/>
          <w:lang w:val="fr-CA"/>
        </w:rPr>
      </w:pPr>
      <w:r>
        <w:rPr>
          <w:b/>
          <w:lang w:val="fr-CA"/>
        </w:rPr>
        <w:t xml:space="preserve">devant </w:t>
      </w:r>
      <w:r>
        <w:rPr>
          <w:rFonts w:eastAsia="Times New Roman" w:cs="Times New Roman"/>
          <w:b/>
          <w:lang w:val="fr-CH"/>
        </w:rPr>
        <w:t xml:space="preserve">≠ </w:t>
      </w:r>
      <w:r>
        <w:rPr>
          <w:b/>
          <w:lang w:val="fr-CA"/>
        </w:rPr>
        <w:t>derrière</w:t>
      </w:r>
      <w:r>
        <w:t xml:space="preserve"> = μπροστά </w:t>
      </w:r>
      <w:r>
        <w:rPr>
          <w:rFonts w:eastAsia="Times New Roman" w:cs="Times New Roman"/>
          <w:lang w:val="fr-CH"/>
        </w:rPr>
        <w:t>≠</w:t>
      </w:r>
      <w:r>
        <w:rPr>
          <w:rFonts w:eastAsia="Times New Roman" w:cs="Times New Roman"/>
        </w:rPr>
        <w:t xml:space="preserve"> πίσω</w:t>
      </w:r>
    </w:p>
    <w:p w:rsidR="00904FA1" w:rsidRDefault="00904FA1" w:rsidP="00904FA1">
      <w:pPr>
        <w:numPr>
          <w:ilvl w:val="0"/>
          <w:numId w:val="20"/>
        </w:numPr>
        <w:jc w:val="both"/>
        <w:rPr>
          <w:b/>
          <w:lang w:val="fr-CA"/>
        </w:rPr>
      </w:pPr>
      <w:r>
        <w:rPr>
          <w:b/>
          <w:lang w:val="fr-CA"/>
        </w:rPr>
        <w:t>à droite (de)</w:t>
      </w:r>
      <w:r>
        <w:rPr>
          <w:rFonts w:eastAsia="Times New Roman" w:cs="Times New Roman"/>
          <w:b/>
          <w:lang w:val="fr-CH"/>
        </w:rPr>
        <w:t xml:space="preserve"> ≠</w:t>
      </w:r>
      <w:r>
        <w:rPr>
          <w:b/>
          <w:lang w:val="fr-CA"/>
        </w:rPr>
        <w:t xml:space="preserve"> à gauche (de)</w:t>
      </w:r>
      <w:r>
        <w:rPr>
          <w:lang w:val="fr-CA"/>
        </w:rPr>
        <w:t xml:space="preserve"> = </w:t>
      </w:r>
      <w:r>
        <w:t>δεξιά</w:t>
      </w:r>
      <w:r>
        <w:rPr>
          <w:lang w:val="fr-CA"/>
        </w:rPr>
        <w:t xml:space="preserve"> (</w:t>
      </w:r>
      <w:r>
        <w:t>από</w:t>
      </w:r>
      <w:r>
        <w:rPr>
          <w:lang w:val="fr-CA"/>
        </w:rPr>
        <w:t xml:space="preserve">) </w:t>
      </w:r>
      <w:r>
        <w:rPr>
          <w:rFonts w:eastAsia="Times New Roman" w:cs="Times New Roman"/>
          <w:lang w:val="fr-CH"/>
        </w:rPr>
        <w:t>≠</w:t>
      </w:r>
      <w:r>
        <w:rPr>
          <w:rFonts w:eastAsia="Times New Roman" w:cs="Times New Roman"/>
          <w:lang w:val="fr-CA"/>
        </w:rPr>
        <w:t xml:space="preserve"> </w:t>
      </w:r>
      <w:r>
        <w:rPr>
          <w:rFonts w:eastAsia="Times New Roman" w:cs="Times New Roman"/>
        </w:rPr>
        <w:t>αριστερά</w:t>
      </w:r>
      <w:r>
        <w:rPr>
          <w:rFonts w:eastAsia="Times New Roman" w:cs="Times New Roman"/>
          <w:lang w:val="fr-CA"/>
        </w:rPr>
        <w:t xml:space="preserve"> (</w:t>
      </w:r>
      <w:r>
        <w:rPr>
          <w:rFonts w:eastAsia="Times New Roman" w:cs="Times New Roman"/>
        </w:rPr>
        <w:t>από</w:t>
      </w:r>
      <w:r>
        <w:rPr>
          <w:rFonts w:eastAsia="Times New Roman" w:cs="Times New Roman"/>
          <w:lang w:val="fr-CA"/>
        </w:rPr>
        <w:t>)</w:t>
      </w:r>
    </w:p>
    <w:p w:rsidR="00904FA1" w:rsidRDefault="00904FA1" w:rsidP="00904FA1">
      <w:pPr>
        <w:numPr>
          <w:ilvl w:val="0"/>
          <w:numId w:val="20"/>
        </w:numPr>
        <w:jc w:val="both"/>
        <w:rPr>
          <w:b/>
          <w:lang w:val="fr-CA"/>
        </w:rPr>
      </w:pPr>
      <w:r>
        <w:rPr>
          <w:b/>
          <w:lang w:val="fr-CA"/>
        </w:rPr>
        <w:t>à côté (de)/près (de)</w:t>
      </w:r>
      <w:r>
        <w:rPr>
          <w:rFonts w:eastAsia="Times New Roman" w:cs="Times New Roman"/>
          <w:b/>
          <w:lang w:val="fr-CH"/>
        </w:rPr>
        <w:t xml:space="preserve"> ≠</w:t>
      </w:r>
      <w:r>
        <w:rPr>
          <w:b/>
          <w:lang w:val="fr-CA"/>
        </w:rPr>
        <w:t xml:space="preserve"> loin (de)</w:t>
      </w:r>
      <w:r>
        <w:rPr>
          <w:lang w:val="fr-CA"/>
        </w:rPr>
        <w:t xml:space="preserve"> = </w:t>
      </w:r>
      <w:r>
        <w:t>δίπλα</w:t>
      </w:r>
      <w:r>
        <w:rPr>
          <w:lang w:val="fr-CA"/>
        </w:rPr>
        <w:t xml:space="preserve"> (</w:t>
      </w:r>
      <w:r>
        <w:t>στο</w:t>
      </w:r>
      <w:r>
        <w:rPr>
          <w:lang w:val="fr-CA"/>
        </w:rPr>
        <w:t>)/</w:t>
      </w:r>
      <w:r>
        <w:t>κοντά</w:t>
      </w:r>
      <w:r>
        <w:rPr>
          <w:lang w:val="fr-CA"/>
        </w:rPr>
        <w:t xml:space="preserve"> (</w:t>
      </w:r>
      <w:r>
        <w:t>στο</w:t>
      </w:r>
      <w:r>
        <w:rPr>
          <w:lang w:val="fr-CA"/>
        </w:rPr>
        <w:t xml:space="preserve">) </w:t>
      </w:r>
      <w:r>
        <w:rPr>
          <w:rFonts w:eastAsia="Times New Roman" w:cs="Times New Roman"/>
          <w:lang w:val="fr-CH"/>
        </w:rPr>
        <w:t>≠</w:t>
      </w:r>
      <w:r>
        <w:rPr>
          <w:rFonts w:eastAsia="Times New Roman" w:cs="Times New Roman"/>
          <w:lang w:val="fr-CA"/>
        </w:rPr>
        <w:t xml:space="preserve"> </w:t>
      </w:r>
      <w:r>
        <w:rPr>
          <w:rFonts w:eastAsia="Times New Roman" w:cs="Times New Roman"/>
        </w:rPr>
        <w:t>μακριά</w:t>
      </w:r>
      <w:r>
        <w:rPr>
          <w:rFonts w:eastAsia="Times New Roman" w:cs="Times New Roman"/>
          <w:lang w:val="fr-CA"/>
        </w:rPr>
        <w:t xml:space="preserve"> (</w:t>
      </w:r>
      <w:r>
        <w:rPr>
          <w:rFonts w:eastAsia="Times New Roman" w:cs="Times New Roman"/>
        </w:rPr>
        <w:t>από</w:t>
      </w:r>
      <w:r>
        <w:rPr>
          <w:rFonts w:eastAsia="Times New Roman" w:cs="Times New Roman"/>
          <w:lang w:val="fr-CA"/>
        </w:rPr>
        <w:t>)</w:t>
      </w:r>
    </w:p>
    <w:p w:rsidR="00904FA1" w:rsidRDefault="00904FA1" w:rsidP="00904FA1">
      <w:pPr>
        <w:numPr>
          <w:ilvl w:val="0"/>
          <w:numId w:val="20"/>
        </w:numPr>
        <w:jc w:val="both"/>
        <w:rPr>
          <w:lang w:val="fr-CA"/>
        </w:rPr>
      </w:pPr>
      <w:r>
        <w:rPr>
          <w:b/>
          <w:lang w:val="fr-CA"/>
        </w:rPr>
        <w:t>en face (de)</w:t>
      </w:r>
      <w:r>
        <w:t xml:space="preserve"> = απέναντι (από)</w:t>
      </w:r>
    </w:p>
    <w:p w:rsidR="00904FA1" w:rsidRDefault="00904FA1" w:rsidP="00904FA1">
      <w:pPr>
        <w:jc w:val="both"/>
        <w:rPr>
          <w:lang w:val="fr-CA"/>
        </w:rPr>
      </w:pPr>
    </w:p>
    <w:p w:rsidR="00904FA1" w:rsidRDefault="00904FA1" w:rsidP="00904FA1">
      <w:pPr>
        <w:jc w:val="both"/>
        <w:rPr>
          <w:b/>
          <w:lang w:val="fr-CA"/>
        </w:rPr>
      </w:pPr>
      <w:r>
        <w:rPr>
          <w:u w:val="single"/>
          <w:shd w:val="clear" w:color="auto" w:fill="CC9999"/>
          <w:lang w:val="fr-CA"/>
        </w:rPr>
        <w:t>La date</w:t>
      </w:r>
      <w:r>
        <w:t xml:space="preserve"> = η ημερομηνία </w:t>
      </w:r>
    </w:p>
    <w:p w:rsidR="00904FA1" w:rsidRDefault="00904FA1" w:rsidP="00904FA1">
      <w:pPr>
        <w:jc w:val="both"/>
        <w:rPr>
          <w:b/>
          <w:lang w:val="fr-CA"/>
        </w:rPr>
      </w:pPr>
    </w:p>
    <w:p w:rsidR="00904FA1" w:rsidRDefault="00904FA1" w:rsidP="00904FA1">
      <w:pPr>
        <w:jc w:val="both"/>
      </w:pPr>
      <w:r>
        <w:rPr>
          <w:u w:val="single"/>
          <w:shd w:val="clear" w:color="auto" w:fill="CC9999"/>
          <w:lang w:val="fr-CA"/>
        </w:rPr>
        <w:t>Les mois</w:t>
      </w:r>
      <w:r>
        <w:t xml:space="preserve"> = οι μήνες </w:t>
      </w:r>
    </w:p>
    <w:p w:rsidR="00904FA1" w:rsidRDefault="00904FA1" w:rsidP="00904FA1">
      <w:pPr>
        <w:jc w:val="both"/>
      </w:pPr>
    </w:p>
    <w:tbl>
      <w:tblPr>
        <w:tblW w:w="0" w:type="auto"/>
        <w:tblInd w:w="-305" w:type="dxa"/>
        <w:tblLayout w:type="fixed"/>
        <w:tblLook w:val="0000"/>
      </w:tblPr>
      <w:tblGrid>
        <w:gridCol w:w="3284"/>
        <w:gridCol w:w="3285"/>
        <w:gridCol w:w="3895"/>
      </w:tblGrid>
      <w:tr w:rsidR="00904FA1" w:rsidTr="009C30C1">
        <w:tc>
          <w:tcPr>
            <w:tcW w:w="3284"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janvier</w:t>
            </w:r>
            <w:r>
              <w:t xml:space="preserve"> = Ιανουάριος</w:t>
            </w:r>
          </w:p>
        </w:tc>
        <w:tc>
          <w:tcPr>
            <w:tcW w:w="3285"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mai</w:t>
            </w:r>
            <w:r>
              <w:t xml:space="preserve"> = Μάιος</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fr-CA"/>
              </w:rPr>
              <w:t>septembre</w:t>
            </w:r>
            <w:r>
              <w:t xml:space="preserve"> = Σεπτέμβριος</w:t>
            </w:r>
          </w:p>
        </w:tc>
      </w:tr>
      <w:tr w:rsidR="00904FA1" w:rsidTr="009C30C1">
        <w:tc>
          <w:tcPr>
            <w:tcW w:w="3284"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février</w:t>
            </w:r>
            <w:r>
              <w:t xml:space="preserve"> = Φεβρουάριος</w:t>
            </w:r>
          </w:p>
        </w:tc>
        <w:tc>
          <w:tcPr>
            <w:tcW w:w="3285"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juin</w:t>
            </w:r>
            <w:r>
              <w:t xml:space="preserve"> = Ιούνιος</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fr-CA"/>
              </w:rPr>
              <w:t>octobre</w:t>
            </w:r>
            <w:r>
              <w:t xml:space="preserve"> = Οκτώβριος</w:t>
            </w:r>
          </w:p>
        </w:tc>
      </w:tr>
      <w:tr w:rsidR="00904FA1" w:rsidTr="009C30C1">
        <w:tc>
          <w:tcPr>
            <w:tcW w:w="3284"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mars</w:t>
            </w:r>
            <w:r>
              <w:t xml:space="preserve"> = Μάρτιος</w:t>
            </w:r>
          </w:p>
        </w:tc>
        <w:tc>
          <w:tcPr>
            <w:tcW w:w="3285"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juillet</w:t>
            </w:r>
            <w:r>
              <w:t xml:space="preserve"> = Ιούλιος</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fr-CA"/>
              </w:rPr>
              <w:t>novembre</w:t>
            </w:r>
            <w:r>
              <w:t xml:space="preserve"> = Νοέμβριος</w:t>
            </w:r>
          </w:p>
        </w:tc>
      </w:tr>
      <w:tr w:rsidR="00904FA1" w:rsidTr="009C30C1">
        <w:tc>
          <w:tcPr>
            <w:tcW w:w="3284"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avril</w:t>
            </w:r>
            <w:r>
              <w:t xml:space="preserve"> = Απρίλιος</w:t>
            </w:r>
          </w:p>
        </w:tc>
        <w:tc>
          <w:tcPr>
            <w:tcW w:w="3285"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août</w:t>
            </w:r>
            <w:r>
              <w:t xml:space="preserve"> = Αύγουστος</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fr-CA"/>
              </w:rPr>
              <w:t>décembre</w:t>
            </w:r>
            <w:r>
              <w:t xml:space="preserve"> = Δεκέμβριος</w:t>
            </w:r>
          </w:p>
        </w:tc>
      </w:tr>
    </w:tbl>
    <w:p w:rsidR="00904FA1" w:rsidRDefault="00904FA1" w:rsidP="00904FA1">
      <w:pPr>
        <w:jc w:val="both"/>
        <w:rPr>
          <w:lang w:val="fr-CA"/>
        </w:rPr>
      </w:pPr>
    </w:p>
    <w:p w:rsidR="00904FA1" w:rsidRDefault="00904FA1" w:rsidP="00904FA1">
      <w:pPr>
        <w:jc w:val="both"/>
        <w:rPr>
          <w:b/>
          <w:lang w:val="fr-CA"/>
        </w:rPr>
      </w:pPr>
      <w:r>
        <w:rPr>
          <w:u w:val="single"/>
          <w:shd w:val="clear" w:color="auto" w:fill="CC9999"/>
          <w:lang w:val="fr-CA"/>
        </w:rPr>
        <w:t>Les saisons</w:t>
      </w:r>
      <w:r>
        <w:t xml:space="preserve"> = οι εποχές</w:t>
      </w:r>
    </w:p>
    <w:p w:rsidR="00904FA1" w:rsidRDefault="00904FA1" w:rsidP="00904FA1">
      <w:pPr>
        <w:jc w:val="both"/>
        <w:rPr>
          <w:lang w:val="en-US"/>
        </w:rPr>
      </w:pPr>
      <w:r>
        <w:rPr>
          <w:b/>
          <w:lang w:val="fr-CA"/>
        </w:rPr>
        <w:t>C’est quand</w:t>
      </w:r>
      <w:r>
        <w:rPr>
          <w:b/>
          <w:lang w:val="en-US"/>
        </w:rPr>
        <w:t>?</w:t>
      </w:r>
      <w:r>
        <w:t xml:space="preserve"> = Πότε είναι</w:t>
      </w:r>
      <w:r>
        <w:rPr>
          <w:lang w:val="en-US"/>
        </w:rPr>
        <w:t>;</w:t>
      </w:r>
    </w:p>
    <w:p w:rsidR="00904FA1" w:rsidRDefault="00904FA1" w:rsidP="00904FA1">
      <w:pPr>
        <w:jc w:val="both"/>
        <w:rPr>
          <w:lang w:val="en-US"/>
        </w:rPr>
      </w:pPr>
    </w:p>
    <w:tbl>
      <w:tblPr>
        <w:tblW w:w="0" w:type="auto"/>
        <w:tblInd w:w="-305" w:type="dxa"/>
        <w:tblLayout w:type="fixed"/>
        <w:tblLook w:val="0000"/>
      </w:tblPr>
      <w:tblGrid>
        <w:gridCol w:w="4927"/>
        <w:gridCol w:w="5537"/>
      </w:tblGrid>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en-US"/>
              </w:rPr>
            </w:pPr>
            <w:r>
              <w:rPr>
                <w:b/>
                <w:lang w:val="fr-CA"/>
              </w:rPr>
              <w:t>le printemps</w:t>
            </w:r>
            <w:r>
              <w:t xml:space="preserve"> = η άνοιξη </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en-US"/>
              </w:rPr>
              <w:t>au</w:t>
            </w:r>
            <w:r>
              <w:rPr>
                <w:b/>
              </w:rPr>
              <w:t xml:space="preserve"> </w:t>
            </w:r>
            <w:proofErr w:type="spellStart"/>
            <w:r>
              <w:rPr>
                <w:b/>
                <w:lang w:val="en-US"/>
              </w:rPr>
              <w:t>printemps</w:t>
            </w:r>
            <w:proofErr w:type="spellEnd"/>
            <w:r>
              <w:t xml:space="preserve"> = την εποχή/περίοδο της άνοιξης</w:t>
            </w: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en-US"/>
              </w:rPr>
            </w:pPr>
            <w:proofErr w:type="spellStart"/>
            <w:r>
              <w:rPr>
                <w:b/>
                <w:lang w:val="en-US"/>
              </w:rPr>
              <w:t>l’</w:t>
            </w:r>
            <w:r>
              <w:rPr>
                <w:rFonts w:cs="Times New Roman"/>
                <w:b/>
                <w:lang w:val="en-US"/>
              </w:rPr>
              <w:t>é</w:t>
            </w:r>
            <w:r>
              <w:rPr>
                <w:b/>
                <w:lang w:val="en-US"/>
              </w:rPr>
              <w:t>t</w:t>
            </w:r>
            <w:r>
              <w:rPr>
                <w:rFonts w:cs="Times New Roman"/>
                <w:b/>
                <w:lang w:val="en-US"/>
              </w:rPr>
              <w:t>é</w:t>
            </w:r>
            <w:proofErr w:type="spellEnd"/>
            <w:r>
              <w:rPr>
                <w:rFonts w:cs="Times New Roman"/>
              </w:rPr>
              <w:t xml:space="preserve"> = το καλοκαίρι</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en-US"/>
              </w:rPr>
              <w:t>en</w:t>
            </w:r>
            <w:r>
              <w:rPr>
                <w:b/>
              </w:rPr>
              <w:t xml:space="preserve"> </w:t>
            </w:r>
            <w:r>
              <w:rPr>
                <w:rFonts w:cs="Times New Roman"/>
                <w:b/>
              </w:rPr>
              <w:t>é</w:t>
            </w:r>
            <w:r>
              <w:rPr>
                <w:b/>
                <w:lang w:val="en-US"/>
              </w:rPr>
              <w:t>t</w:t>
            </w:r>
            <w:r>
              <w:rPr>
                <w:rFonts w:cs="Times New Roman"/>
                <w:b/>
              </w:rPr>
              <w:t>é</w:t>
            </w:r>
            <w:r>
              <w:rPr>
                <w:rFonts w:cs="Times New Roman"/>
              </w:rPr>
              <w:t xml:space="preserve"> = </w:t>
            </w:r>
            <w:r>
              <w:t>την εποχή/περίοδο του καλοκαιριού</w:t>
            </w: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en-US"/>
              </w:rPr>
            </w:pPr>
            <w:proofErr w:type="spellStart"/>
            <w:r>
              <w:rPr>
                <w:b/>
                <w:lang w:val="en-US"/>
              </w:rPr>
              <w:t>l’automne</w:t>
            </w:r>
            <w:proofErr w:type="spellEnd"/>
            <w:r>
              <w:t xml:space="preserve"> = το φθινόπωρο</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en-US"/>
              </w:rPr>
              <w:t>en</w:t>
            </w:r>
            <w:r>
              <w:rPr>
                <w:b/>
              </w:rPr>
              <w:t xml:space="preserve"> </w:t>
            </w:r>
            <w:proofErr w:type="spellStart"/>
            <w:r>
              <w:rPr>
                <w:b/>
                <w:lang w:val="en-US"/>
              </w:rPr>
              <w:t>automne</w:t>
            </w:r>
            <w:proofErr w:type="spellEnd"/>
            <w:r>
              <w:t xml:space="preserve"> = την εποχή/περίοδο του φθινοπώρου</w:t>
            </w: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en-US"/>
              </w:rPr>
            </w:pPr>
            <w:proofErr w:type="spellStart"/>
            <w:r>
              <w:rPr>
                <w:b/>
                <w:lang w:val="en-US"/>
              </w:rPr>
              <w:t>l’hiver</w:t>
            </w:r>
            <w:proofErr w:type="spellEnd"/>
            <w:r>
              <w:t xml:space="preserve"> = ο χειμώνας</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en-US"/>
              </w:rPr>
              <w:t>en</w:t>
            </w:r>
            <w:r>
              <w:rPr>
                <w:b/>
              </w:rPr>
              <w:t xml:space="preserve"> </w:t>
            </w:r>
            <w:r>
              <w:rPr>
                <w:b/>
                <w:lang w:val="en-US"/>
              </w:rPr>
              <w:t>hiver</w:t>
            </w:r>
            <w:r>
              <w:t xml:space="preserve"> = την εποχή/περίοδο του χειμώνα</w:t>
            </w:r>
          </w:p>
        </w:tc>
      </w:tr>
    </w:tbl>
    <w:p w:rsidR="00904FA1" w:rsidRPr="00904FA1" w:rsidRDefault="00904FA1" w:rsidP="00904FA1">
      <w:pPr>
        <w:jc w:val="both"/>
      </w:pPr>
    </w:p>
    <w:p w:rsidR="00904FA1" w:rsidRPr="00904FA1" w:rsidRDefault="00904FA1" w:rsidP="00904FA1">
      <w:pPr>
        <w:jc w:val="both"/>
        <w:rPr>
          <w:b/>
        </w:rPr>
      </w:pPr>
      <w:r w:rsidRPr="00904FA1">
        <w:t>3.</w:t>
      </w:r>
    </w:p>
    <w:p w:rsidR="00904FA1" w:rsidRPr="00904FA1" w:rsidRDefault="00904FA1" w:rsidP="00904FA1">
      <w:pPr>
        <w:jc w:val="both"/>
        <w:rPr>
          <w:b/>
        </w:rPr>
      </w:pPr>
      <w:r>
        <w:rPr>
          <w:b/>
          <w:lang w:val="fr-CA"/>
        </w:rPr>
        <w:t>No</w:t>
      </w:r>
      <w:r w:rsidRPr="00904FA1">
        <w:rPr>
          <w:b/>
        </w:rPr>
        <w:t>ë</w:t>
      </w:r>
      <w:r>
        <w:rPr>
          <w:b/>
          <w:lang w:val="fr-CA"/>
        </w:rPr>
        <w:t>l</w:t>
      </w:r>
      <w:r w:rsidRPr="00904FA1">
        <w:t xml:space="preserve"> = </w:t>
      </w:r>
      <w:r>
        <w:t>Χριστούγεννα</w:t>
      </w:r>
    </w:p>
    <w:p w:rsidR="00904FA1" w:rsidRPr="00904FA1" w:rsidRDefault="00904FA1" w:rsidP="00904FA1">
      <w:pPr>
        <w:jc w:val="both"/>
        <w:rPr>
          <w:b/>
        </w:rPr>
      </w:pPr>
      <w:r>
        <w:rPr>
          <w:b/>
          <w:lang w:val="fr-CA"/>
        </w:rPr>
        <w:t>P</w:t>
      </w:r>
      <w:r w:rsidRPr="00904FA1">
        <w:rPr>
          <w:b/>
        </w:rPr>
        <w:t>â</w:t>
      </w:r>
      <w:proofErr w:type="spellStart"/>
      <w:r>
        <w:rPr>
          <w:b/>
          <w:lang w:val="fr-CA"/>
        </w:rPr>
        <w:t>ques</w:t>
      </w:r>
      <w:proofErr w:type="spellEnd"/>
      <w:r w:rsidRPr="00904FA1">
        <w:t xml:space="preserve"> = </w:t>
      </w:r>
      <w:r>
        <w:t>Πάσχα</w:t>
      </w:r>
    </w:p>
    <w:p w:rsidR="00904FA1" w:rsidRPr="00904FA1" w:rsidRDefault="00904FA1" w:rsidP="00904FA1">
      <w:pPr>
        <w:jc w:val="both"/>
        <w:rPr>
          <w:b/>
        </w:rPr>
      </w:pPr>
      <w:r>
        <w:rPr>
          <w:b/>
          <w:lang w:val="fr-CA"/>
        </w:rPr>
        <w:t>Le</w:t>
      </w:r>
      <w:r>
        <w:rPr>
          <w:b/>
        </w:rPr>
        <w:t xml:space="preserve"> 1</w:t>
      </w:r>
      <w:r>
        <w:rPr>
          <w:b/>
          <w:vertAlign w:val="superscript"/>
          <w:lang w:val="fr-CA"/>
        </w:rPr>
        <w:t>er</w:t>
      </w:r>
      <w:r>
        <w:rPr>
          <w:b/>
        </w:rPr>
        <w:t xml:space="preserve"> </w:t>
      </w:r>
      <w:r>
        <w:rPr>
          <w:b/>
          <w:lang w:val="fr-CA"/>
        </w:rPr>
        <w:t>de</w:t>
      </w:r>
      <w:r>
        <w:rPr>
          <w:b/>
        </w:rPr>
        <w:t xml:space="preserve"> </w:t>
      </w:r>
      <w:r>
        <w:rPr>
          <w:b/>
          <w:lang w:val="fr-CA"/>
        </w:rPr>
        <w:t>l</w:t>
      </w:r>
      <w:r>
        <w:rPr>
          <w:b/>
        </w:rPr>
        <w:t>’</w:t>
      </w:r>
      <w:r>
        <w:rPr>
          <w:b/>
          <w:lang w:val="fr-CA"/>
        </w:rPr>
        <w:t>An</w:t>
      </w:r>
      <w:r>
        <w:t xml:space="preserve"> = η πρωτοχρονιά</w:t>
      </w:r>
    </w:p>
    <w:p w:rsidR="00904FA1" w:rsidRPr="00904FA1" w:rsidRDefault="00904FA1" w:rsidP="00904FA1">
      <w:pPr>
        <w:jc w:val="both"/>
      </w:pPr>
      <w:r>
        <w:rPr>
          <w:b/>
          <w:lang w:val="fr-CA"/>
        </w:rPr>
        <w:t>La</w:t>
      </w:r>
      <w:r>
        <w:rPr>
          <w:b/>
        </w:rPr>
        <w:t xml:space="preserve"> </w:t>
      </w:r>
      <w:r>
        <w:rPr>
          <w:b/>
          <w:lang w:val="fr-CA"/>
        </w:rPr>
        <w:t>f</w:t>
      </w:r>
      <w:r>
        <w:rPr>
          <w:b/>
        </w:rPr>
        <w:t>ê</w:t>
      </w:r>
      <w:r>
        <w:rPr>
          <w:b/>
          <w:lang w:val="fr-CA"/>
        </w:rPr>
        <w:t>te</w:t>
      </w:r>
      <w:r>
        <w:rPr>
          <w:b/>
        </w:rPr>
        <w:t xml:space="preserve"> </w:t>
      </w:r>
      <w:r>
        <w:rPr>
          <w:b/>
          <w:lang w:val="fr-CA"/>
        </w:rPr>
        <w:t>du</w:t>
      </w:r>
      <w:r>
        <w:rPr>
          <w:b/>
        </w:rPr>
        <w:t xml:space="preserve"> 14 </w:t>
      </w:r>
      <w:r>
        <w:rPr>
          <w:b/>
          <w:lang w:val="fr-CA"/>
        </w:rPr>
        <w:t>Juillet</w:t>
      </w:r>
      <w:r>
        <w:t xml:space="preserve"> : η επέτειος της Γαλλικής επανάστασης</w:t>
      </w:r>
    </w:p>
    <w:p w:rsidR="00904FA1" w:rsidRPr="00904FA1" w:rsidRDefault="00904FA1" w:rsidP="00904FA1">
      <w:pPr>
        <w:jc w:val="both"/>
      </w:pPr>
    </w:p>
    <w:p w:rsidR="00904FA1" w:rsidRDefault="00E63D26" w:rsidP="00904FA1">
      <w:pPr>
        <w:jc w:val="both"/>
        <w:rPr>
          <w:lang w:val="fr-CA"/>
        </w:rPr>
      </w:pPr>
      <w:r>
        <w:rPr>
          <w:shd w:val="clear" w:color="auto" w:fill="CCCCCC"/>
          <w:lang w:val="fr-CA"/>
        </w:rPr>
        <w:t>p. 51</w:t>
      </w:r>
      <w:r w:rsidR="00904FA1">
        <w:rPr>
          <w:shd w:val="clear" w:color="auto" w:fill="CCCCCC"/>
          <w:lang w:val="fr-CA"/>
        </w:rPr>
        <w:t> :</w:t>
      </w:r>
    </w:p>
    <w:p w:rsidR="00904FA1" w:rsidRDefault="00904FA1" w:rsidP="00904FA1">
      <w:pPr>
        <w:jc w:val="both"/>
        <w:rPr>
          <w:lang w:val="fr-CA"/>
        </w:rPr>
      </w:pPr>
    </w:p>
    <w:p w:rsidR="00904FA1" w:rsidRDefault="00904FA1" w:rsidP="00904FA1">
      <w:pPr>
        <w:jc w:val="both"/>
        <w:rPr>
          <w:b/>
          <w:lang w:val="fr-CA"/>
        </w:rPr>
      </w:pPr>
      <w:r>
        <w:rPr>
          <w:u w:val="single"/>
          <w:shd w:val="clear" w:color="auto" w:fill="CC9999"/>
          <w:lang w:val="fr-CA"/>
        </w:rPr>
        <w:t>Les moments de la journée</w:t>
      </w:r>
      <w:r>
        <w:rPr>
          <w:lang w:val="fr-CA"/>
        </w:rPr>
        <w:t xml:space="preserve"> = </w:t>
      </w:r>
      <w:r>
        <w:t>Οι</w:t>
      </w:r>
      <w:r>
        <w:rPr>
          <w:lang w:val="fr-CA"/>
        </w:rPr>
        <w:t xml:space="preserve"> </w:t>
      </w:r>
      <w:r>
        <w:t>ώρες</w:t>
      </w:r>
      <w:r>
        <w:rPr>
          <w:lang w:val="fr-CA"/>
        </w:rPr>
        <w:t xml:space="preserve"> </w:t>
      </w:r>
      <w:r>
        <w:t>της</w:t>
      </w:r>
      <w:r>
        <w:rPr>
          <w:lang w:val="fr-CA"/>
        </w:rPr>
        <w:t xml:space="preserve"> </w:t>
      </w:r>
      <w:r>
        <w:t>ημέρας</w:t>
      </w:r>
      <w:r>
        <w:rPr>
          <w:lang w:val="fr-CA"/>
        </w:rPr>
        <w:t xml:space="preserve">  </w:t>
      </w:r>
    </w:p>
    <w:p w:rsidR="00904FA1" w:rsidRDefault="00904FA1" w:rsidP="00904FA1">
      <w:pPr>
        <w:jc w:val="both"/>
        <w:rPr>
          <w:b/>
          <w:lang w:val="fr-CA"/>
        </w:rPr>
      </w:pPr>
      <w:r>
        <w:rPr>
          <w:b/>
          <w:lang w:val="fr-CA"/>
        </w:rPr>
        <w:lastRenderedPageBreak/>
        <w:t>Quand</w:t>
      </w:r>
      <w:r>
        <w:t xml:space="preserve"> = πότε</w:t>
      </w:r>
      <w:r>
        <w:rPr>
          <w:lang w:val="fr-CA"/>
        </w:rPr>
        <w:t xml:space="preserve">; </w:t>
      </w:r>
    </w:p>
    <w:tbl>
      <w:tblPr>
        <w:tblW w:w="0" w:type="auto"/>
        <w:tblInd w:w="-305" w:type="dxa"/>
        <w:tblLayout w:type="fixed"/>
        <w:tblLook w:val="0000"/>
      </w:tblPr>
      <w:tblGrid>
        <w:gridCol w:w="4927"/>
        <w:gridCol w:w="5537"/>
      </w:tblGrid>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le matin</w:t>
            </w:r>
            <w:r>
              <w:t xml:space="preserve"> = το πρωί</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fr-CA"/>
              </w:rPr>
              <w:t>ce</w:t>
            </w:r>
            <w:r>
              <w:rPr>
                <w:b/>
              </w:rPr>
              <w:t xml:space="preserve"> </w:t>
            </w:r>
            <w:r>
              <w:rPr>
                <w:b/>
                <w:lang w:val="fr-CA"/>
              </w:rPr>
              <w:t>matin</w:t>
            </w:r>
            <w:r>
              <w:t xml:space="preserve"> = αυτό το πρωί</w:t>
            </w: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pPr>
            <w:r>
              <w:rPr>
                <w:b/>
                <w:lang w:val="fr-CA"/>
              </w:rPr>
              <w:t>à midi</w:t>
            </w:r>
            <w:r>
              <w:t xml:space="preserve"> = το μεσημέρι</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snapToGrid w:val="0"/>
              <w:jc w:val="both"/>
            </w:pP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rPr>
                <w:b/>
                <w:lang w:val="fr-CA"/>
              </w:rPr>
            </w:pPr>
            <w:r>
              <w:rPr>
                <w:b/>
                <w:lang w:val="fr-CA"/>
              </w:rPr>
              <w:t>le soir</w:t>
            </w:r>
            <w:r>
              <w:t xml:space="preserve"> = το βράδυ</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jc w:val="both"/>
            </w:pPr>
            <w:r>
              <w:rPr>
                <w:b/>
                <w:lang w:val="fr-CA"/>
              </w:rPr>
              <w:t>ce</w:t>
            </w:r>
            <w:r>
              <w:rPr>
                <w:b/>
              </w:rPr>
              <w:t xml:space="preserve"> </w:t>
            </w:r>
            <w:r>
              <w:rPr>
                <w:b/>
                <w:lang w:val="fr-CA"/>
              </w:rPr>
              <w:t>soir</w:t>
            </w:r>
            <w:r>
              <w:t xml:space="preserve"> = αυτό το βράδυ</w:t>
            </w: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pPr>
            <w:r>
              <w:rPr>
                <w:b/>
                <w:lang w:val="fr-CA"/>
              </w:rPr>
              <w:t>l’après-midi</w:t>
            </w:r>
            <w:r>
              <w:t xml:space="preserve"> = το απόγευμα</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snapToGrid w:val="0"/>
              <w:jc w:val="both"/>
            </w:pP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pPr>
            <w:r>
              <w:rPr>
                <w:b/>
                <w:lang w:val="fr-CA"/>
              </w:rPr>
              <w:t>la nuit</w:t>
            </w:r>
            <w:r>
              <w:t xml:space="preserve"> = τη νύχτα</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snapToGrid w:val="0"/>
              <w:jc w:val="both"/>
            </w:pPr>
          </w:p>
        </w:tc>
      </w:tr>
      <w:tr w:rsidR="00904FA1" w:rsidTr="009C30C1">
        <w:tc>
          <w:tcPr>
            <w:tcW w:w="4927" w:type="dxa"/>
            <w:tcBorders>
              <w:top w:val="single" w:sz="4" w:space="0" w:color="000000"/>
              <w:left w:val="single" w:sz="4" w:space="0" w:color="000000"/>
              <w:bottom w:val="single" w:sz="4" w:space="0" w:color="000000"/>
            </w:tcBorders>
            <w:shd w:val="clear" w:color="auto" w:fill="auto"/>
          </w:tcPr>
          <w:p w:rsidR="00904FA1" w:rsidRDefault="00904FA1" w:rsidP="009C30C1">
            <w:pPr>
              <w:jc w:val="both"/>
            </w:pPr>
            <w:r>
              <w:rPr>
                <w:b/>
                <w:lang w:val="fr-CA"/>
              </w:rPr>
              <w:t>à minuit</w:t>
            </w:r>
            <w:r>
              <w:t xml:space="preserve"> = τα μεσάνυχτα</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904FA1" w:rsidRDefault="00904FA1" w:rsidP="009C30C1">
            <w:pPr>
              <w:snapToGrid w:val="0"/>
              <w:jc w:val="both"/>
            </w:pPr>
          </w:p>
        </w:tc>
      </w:tr>
    </w:tbl>
    <w:p w:rsidR="00904FA1" w:rsidRDefault="00904FA1" w:rsidP="00904FA1">
      <w:pPr>
        <w:jc w:val="both"/>
        <w:rPr>
          <w:lang w:val="fr-CA"/>
        </w:rPr>
      </w:pPr>
    </w:p>
    <w:p w:rsidR="00904FA1" w:rsidRPr="00904FA1" w:rsidRDefault="00904FA1" w:rsidP="00904FA1">
      <w:pPr>
        <w:jc w:val="both"/>
        <w:rPr>
          <w:b/>
        </w:rPr>
      </w:pPr>
      <w:r>
        <w:rPr>
          <w:u w:val="single"/>
          <w:shd w:val="clear" w:color="auto" w:fill="CC9999"/>
          <w:lang w:val="fr-CA"/>
        </w:rPr>
        <w:t>Les</w:t>
      </w:r>
      <w:r>
        <w:rPr>
          <w:u w:val="single"/>
          <w:shd w:val="clear" w:color="auto" w:fill="CC9999"/>
        </w:rPr>
        <w:t xml:space="preserve"> </w:t>
      </w:r>
      <w:proofErr w:type="spellStart"/>
      <w:r>
        <w:rPr>
          <w:u w:val="single"/>
          <w:shd w:val="clear" w:color="auto" w:fill="CC9999"/>
          <w:lang w:val="fr-CA"/>
        </w:rPr>
        <w:t>activit</w:t>
      </w:r>
      <w:proofErr w:type="spellEnd"/>
      <w:r w:rsidRPr="00904FA1">
        <w:rPr>
          <w:u w:val="single"/>
          <w:shd w:val="clear" w:color="auto" w:fill="CC9999"/>
        </w:rPr>
        <w:t>é</w:t>
      </w:r>
      <w:r>
        <w:rPr>
          <w:u w:val="single"/>
          <w:shd w:val="clear" w:color="auto" w:fill="CC9999"/>
          <w:lang w:val="fr-CA"/>
        </w:rPr>
        <w:t>s</w:t>
      </w:r>
      <w:r>
        <w:rPr>
          <w:u w:val="single"/>
          <w:shd w:val="clear" w:color="auto" w:fill="CC9999"/>
        </w:rPr>
        <w:t xml:space="preserve"> </w:t>
      </w:r>
      <w:r>
        <w:rPr>
          <w:u w:val="single"/>
          <w:shd w:val="clear" w:color="auto" w:fill="CC9999"/>
          <w:lang w:val="fr-CA"/>
        </w:rPr>
        <w:t>quotidiennes</w:t>
      </w:r>
      <w:r>
        <w:t xml:space="preserve"> = οι καθημερινές δραστηριότητες</w:t>
      </w:r>
    </w:p>
    <w:p w:rsidR="00904FA1" w:rsidRDefault="00904FA1" w:rsidP="00904FA1">
      <w:pPr>
        <w:jc w:val="both"/>
        <w:rPr>
          <w:rFonts w:eastAsia="Times New Roman" w:cs="Times New Roman"/>
          <w:lang w:val="fr-CA"/>
        </w:rPr>
      </w:pPr>
      <w:r>
        <w:rPr>
          <w:b/>
          <w:lang w:val="fr-CA"/>
        </w:rPr>
        <w:t>Qu’est-ce que tu fais…?</w:t>
      </w:r>
      <w:r>
        <w:rPr>
          <w:lang w:val="fr-CA"/>
        </w:rPr>
        <w:t xml:space="preserve"> =</w:t>
      </w:r>
      <w:r w:rsidRPr="00904FA1">
        <w:rPr>
          <w:lang w:val="fr-CA"/>
        </w:rPr>
        <w:t xml:space="preserve"> </w:t>
      </w:r>
      <w:r>
        <w:t>Τι</w:t>
      </w:r>
      <w:r w:rsidRPr="00904FA1">
        <w:rPr>
          <w:lang w:val="fr-CA"/>
        </w:rPr>
        <w:t xml:space="preserve"> </w:t>
      </w:r>
      <w:r>
        <w:t>κάνεις</w:t>
      </w:r>
      <w:r w:rsidRPr="00904FA1">
        <w:rPr>
          <w:lang w:val="fr-CA"/>
        </w:rPr>
        <w:t xml:space="preserve">…; </w:t>
      </w:r>
    </w:p>
    <w:p w:rsidR="00904FA1" w:rsidRDefault="00904FA1" w:rsidP="00904FA1">
      <w:pPr>
        <w:jc w:val="both"/>
        <w:rPr>
          <w:rFonts w:eastAsia="Times New Roman" w:cs="Times New Roman"/>
          <w:b/>
          <w:bCs/>
          <w:lang w:val="fr-CH"/>
        </w:rPr>
      </w:pPr>
      <w:r>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v. se réveiller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ξυπνάω</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v. se lever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σηκώνομαι</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v. se laver (v. se doucher)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πλένομαι</w:t>
      </w:r>
      <w:r w:rsidRPr="00904FA1">
        <w:rPr>
          <w:rFonts w:eastAsia="Times New Roman" w:cs="Times New Roman"/>
          <w:lang w:val="fr-CA"/>
        </w:rPr>
        <w:t xml:space="preserve"> (</w:t>
      </w:r>
      <w:r>
        <w:rPr>
          <w:rFonts w:eastAsia="Times New Roman" w:cs="Times New Roman"/>
        </w:rPr>
        <w:t>κάνω</w:t>
      </w:r>
      <w:r w:rsidRPr="00904FA1">
        <w:rPr>
          <w:rFonts w:eastAsia="Times New Roman" w:cs="Times New Roman"/>
          <w:lang w:val="fr-CA"/>
        </w:rPr>
        <w:t xml:space="preserve"> </w:t>
      </w:r>
      <w:r>
        <w:rPr>
          <w:rFonts w:eastAsia="Times New Roman" w:cs="Times New Roman"/>
        </w:rPr>
        <w:t>ντους</w:t>
      </w:r>
      <w:r w:rsidRPr="00904FA1">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v. s'habiller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ντύνομαι</w:t>
      </w:r>
    </w:p>
    <w:p w:rsidR="00904FA1" w:rsidRDefault="00904FA1" w:rsidP="00904FA1">
      <w:pPr>
        <w:jc w:val="both"/>
        <w:rPr>
          <w:rFonts w:eastAsia="Times New Roman" w:cs="Times New Roman"/>
          <w:b/>
          <w:bCs/>
          <w:lang w:val="fr-CH"/>
        </w:rPr>
      </w:pPr>
      <w:r>
        <w:rPr>
          <w:rFonts w:eastAsia="Times New Roman" w:cs="Times New Roman"/>
          <w:b/>
          <w:bCs/>
          <w:lang w:val="fr-CH"/>
        </w:rPr>
        <w:t>v. se coiffer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χτενίζομαι</w:t>
      </w:r>
    </w:p>
    <w:p w:rsidR="00904FA1" w:rsidRDefault="00904FA1" w:rsidP="00904FA1">
      <w:pPr>
        <w:jc w:val="both"/>
        <w:rPr>
          <w:rFonts w:eastAsia="Times New Roman" w:cs="Times New Roman"/>
          <w:b/>
          <w:bCs/>
          <w:lang w:val="fr-CH"/>
        </w:rPr>
      </w:pPr>
      <w:r>
        <w:rPr>
          <w:rFonts w:eastAsia="Times New Roman" w:cs="Times New Roman"/>
          <w:b/>
          <w:bCs/>
          <w:lang w:val="fr-CH"/>
        </w:rPr>
        <w:t>v. se dépêcher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βιάζομαι</w:t>
      </w:r>
    </w:p>
    <w:p w:rsidR="00904FA1" w:rsidRDefault="00904FA1" w:rsidP="00904FA1">
      <w:pPr>
        <w:jc w:val="both"/>
        <w:rPr>
          <w:rFonts w:eastAsia="Times New Roman" w:cs="Times New Roman"/>
          <w:b/>
          <w:bCs/>
          <w:lang w:val="fr-CH"/>
        </w:rPr>
      </w:pPr>
      <w:r>
        <w:rPr>
          <w:rFonts w:eastAsia="Times New Roman" w:cs="Times New Roman"/>
          <w:b/>
          <w:bCs/>
          <w:lang w:val="fr-CH"/>
        </w:rPr>
        <w:t>le petit déjeuner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πρωινό</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 xml:space="preserve">le lycée </w:t>
      </w:r>
      <w:r w:rsidRPr="00904FA1">
        <w:rPr>
          <w:rFonts w:eastAsia="Times New Roman" w:cs="Times New Roman"/>
          <w:lang w:val="fr-CH"/>
        </w:rPr>
        <w:t xml:space="preserve">= </w:t>
      </w:r>
      <w:r>
        <w:rPr>
          <w:rFonts w:eastAsia="Times New Roman" w:cs="Times New Roman"/>
        </w:rPr>
        <w:t>το</w:t>
      </w:r>
      <w:r w:rsidRPr="00904FA1">
        <w:rPr>
          <w:rFonts w:eastAsia="Times New Roman" w:cs="Times New Roman"/>
          <w:lang w:val="fr-CH"/>
        </w:rPr>
        <w:t xml:space="preserve"> </w:t>
      </w:r>
      <w:r>
        <w:rPr>
          <w:rFonts w:eastAsia="Times New Roman" w:cs="Times New Roman"/>
        </w:rPr>
        <w:t>λύκειο</w:t>
      </w:r>
      <w:r w:rsidRPr="00904FA1">
        <w:rPr>
          <w:rFonts w:eastAsia="Times New Roman" w:cs="Times New Roman"/>
          <w:lang w:val="fr-CH"/>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la cantine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το</w:t>
      </w:r>
      <w:r w:rsidRPr="00904FA1">
        <w:rPr>
          <w:rFonts w:eastAsia="Times New Roman" w:cs="Times New Roman"/>
          <w:lang w:val="fr-CH"/>
        </w:rPr>
        <w:t xml:space="preserve"> </w:t>
      </w:r>
      <w:r>
        <w:rPr>
          <w:rFonts w:eastAsia="Times New Roman" w:cs="Times New Roman"/>
        </w:rPr>
        <w:t>κυλικείο</w:t>
      </w:r>
      <w:r w:rsidRPr="00904FA1">
        <w:rPr>
          <w:rFonts w:eastAsia="Times New Roman" w:cs="Times New Roman"/>
          <w:lang w:val="fr-CH"/>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le resto U (universitaire)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το</w:t>
      </w:r>
      <w:r w:rsidRPr="00904FA1">
        <w:rPr>
          <w:rFonts w:eastAsia="Times New Roman" w:cs="Times New Roman"/>
          <w:lang w:val="fr-CH"/>
        </w:rPr>
        <w:t xml:space="preserve"> (</w:t>
      </w:r>
      <w:r>
        <w:rPr>
          <w:rFonts w:eastAsia="Times New Roman" w:cs="Times New Roman"/>
        </w:rPr>
        <w:t>πανεπιστημιακό</w:t>
      </w:r>
      <w:r w:rsidRPr="00904FA1">
        <w:rPr>
          <w:rFonts w:eastAsia="Times New Roman" w:cs="Times New Roman"/>
          <w:lang w:val="fr-CH"/>
        </w:rPr>
        <w:t xml:space="preserve">) </w:t>
      </w:r>
      <w:r>
        <w:rPr>
          <w:rFonts w:eastAsia="Times New Roman" w:cs="Times New Roman"/>
        </w:rPr>
        <w:t>εστιατόριο</w:t>
      </w:r>
    </w:p>
    <w:p w:rsidR="00904FA1" w:rsidRDefault="00904FA1" w:rsidP="00904FA1">
      <w:pPr>
        <w:jc w:val="both"/>
        <w:rPr>
          <w:rFonts w:eastAsia="Times New Roman" w:cs="Times New Roman"/>
          <w:b/>
          <w:bCs/>
          <w:lang w:val="fr-CH"/>
        </w:rPr>
      </w:pPr>
      <w:r>
        <w:rPr>
          <w:rFonts w:eastAsia="Times New Roman" w:cs="Times New Roman"/>
          <w:b/>
          <w:bCs/>
          <w:lang w:val="fr-CH"/>
        </w:rPr>
        <w:t>v. se détendre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χαλαρώνω</w:t>
      </w:r>
    </w:p>
    <w:p w:rsidR="00904FA1" w:rsidRDefault="00904FA1" w:rsidP="00904FA1">
      <w:pPr>
        <w:jc w:val="both"/>
        <w:rPr>
          <w:rFonts w:eastAsia="Times New Roman" w:cs="Times New Roman"/>
          <w:b/>
          <w:bCs/>
          <w:lang w:val="fr-CH"/>
        </w:rPr>
      </w:pPr>
      <w:r>
        <w:rPr>
          <w:rFonts w:eastAsia="Times New Roman" w:cs="Times New Roman"/>
          <w:b/>
          <w:bCs/>
          <w:lang w:val="fr-CH"/>
        </w:rPr>
        <w:t>v. dîner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δειπνώ</w:t>
      </w:r>
    </w:p>
    <w:p w:rsidR="00904FA1" w:rsidRDefault="00904FA1" w:rsidP="00904FA1">
      <w:pPr>
        <w:jc w:val="both"/>
        <w:rPr>
          <w:rFonts w:eastAsia="Times New Roman" w:cs="Times New Roman"/>
          <w:b/>
          <w:bCs/>
          <w:lang w:val="fr-CH"/>
        </w:rPr>
      </w:pPr>
      <w:r>
        <w:rPr>
          <w:rFonts w:eastAsia="Times New Roman" w:cs="Times New Roman"/>
          <w:b/>
          <w:bCs/>
          <w:lang w:val="fr-CH"/>
        </w:rPr>
        <w:t>v. sortir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βγαίνω</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v. se coucher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ξαπλώνω</w:t>
      </w:r>
    </w:p>
    <w:p w:rsidR="00904FA1" w:rsidRDefault="00904FA1" w:rsidP="00904FA1">
      <w:pPr>
        <w:jc w:val="both"/>
        <w:rPr>
          <w:rFonts w:eastAsia="Times New Roman" w:cs="Times New Roman"/>
          <w:lang w:val="fr-CH"/>
        </w:rPr>
      </w:pPr>
      <w:r>
        <w:rPr>
          <w:rFonts w:eastAsia="Times New Roman" w:cs="Times New Roman"/>
          <w:b/>
          <w:bCs/>
          <w:lang w:val="fr-CH"/>
        </w:rPr>
        <w:t>v. dormir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κοιμάμαι</w:t>
      </w:r>
      <w:r w:rsidRPr="00904FA1">
        <w:rPr>
          <w:rFonts w:eastAsia="Times New Roman" w:cs="Times New Roman"/>
          <w:lang w:val="fr-CH"/>
        </w:rPr>
        <w:t xml:space="preserve">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sidRPr="00904FA1">
        <w:rPr>
          <w:rFonts w:eastAsia="Times New Roman" w:cs="Times New Roman"/>
          <w:b/>
          <w:bCs/>
          <w:lang w:val="fr-CH"/>
        </w:rPr>
        <w:t xml:space="preserve">6. </w:t>
      </w:r>
      <w:r>
        <w:rPr>
          <w:rFonts w:eastAsia="Times New Roman" w:cs="Times New Roman"/>
          <w:b/>
          <w:bCs/>
          <w:lang w:val="fr-CH"/>
        </w:rPr>
        <w:t>Posez la question</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Κάντε</w:t>
      </w:r>
      <w:r w:rsidRPr="00904FA1">
        <w:rPr>
          <w:rFonts w:eastAsia="Times New Roman" w:cs="Times New Roman"/>
          <w:lang w:val="fr-CH"/>
        </w:rPr>
        <w:t xml:space="preserve"> </w:t>
      </w:r>
      <w:r>
        <w:rPr>
          <w:rFonts w:eastAsia="Times New Roman" w:cs="Times New Roman"/>
        </w:rPr>
        <w:t>την</w:t>
      </w:r>
      <w:r w:rsidRPr="00904FA1">
        <w:rPr>
          <w:rFonts w:eastAsia="Times New Roman" w:cs="Times New Roman"/>
          <w:lang w:val="fr-CH"/>
        </w:rPr>
        <w:t xml:space="preserve"> </w:t>
      </w:r>
      <w:r>
        <w:rPr>
          <w:rFonts w:eastAsia="Times New Roman" w:cs="Times New Roman"/>
        </w:rPr>
        <w:t>ερώτηση</w:t>
      </w:r>
      <w:r w:rsidRPr="00904FA1">
        <w:rPr>
          <w:rFonts w:eastAsia="Times New Roman" w:cs="Times New Roman"/>
          <w:lang w:val="fr-CH"/>
        </w:rPr>
        <w:t>/</w:t>
      </w:r>
      <w:r>
        <w:rPr>
          <w:rFonts w:eastAsia="Times New Roman" w:cs="Times New Roman"/>
        </w:rPr>
        <w:t>Ρωτήστε</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Pr>
          <w:rFonts w:eastAsia="Times New Roman" w:cs="Times New Roman"/>
          <w:u w:val="single"/>
          <w:shd w:val="clear" w:color="auto" w:fill="CC9999"/>
          <w:lang w:val="fr-CH"/>
        </w:rPr>
        <w:t>La fréquence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συχνότητα</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b/>
          <w:bCs/>
          <w:lang w:val="fr-CH"/>
        </w:rPr>
        <w:t>Tu vas souvent au cinéma ?</w:t>
      </w:r>
      <w:r>
        <w:rPr>
          <w:rFonts w:eastAsia="Times New Roman" w:cs="Times New Roman"/>
          <w:lang w:val="fr-CH"/>
        </w:rPr>
        <w:t xml:space="preserve"> </w:t>
      </w:r>
      <w:r>
        <w:rPr>
          <w:rFonts w:eastAsia="Times New Roman" w:cs="Times New Roman"/>
        </w:rPr>
        <w:t>= Πας συχνά στον κινηματογράφο;</w:t>
      </w: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le lundi/tous les lundis/chaque lundi</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τη</w:t>
      </w:r>
      <w:r w:rsidRPr="00904FA1">
        <w:rPr>
          <w:rFonts w:eastAsia="Times New Roman" w:cs="Times New Roman"/>
          <w:lang w:val="fr-CA"/>
        </w:rPr>
        <w:t xml:space="preserve"> </w:t>
      </w:r>
      <w:r>
        <w:rPr>
          <w:rFonts w:eastAsia="Times New Roman" w:cs="Times New Roman"/>
        </w:rPr>
        <w:t>Δευτέρα</w:t>
      </w:r>
      <w:r w:rsidRPr="00904FA1">
        <w:rPr>
          <w:rFonts w:eastAsia="Times New Roman" w:cs="Times New Roman"/>
          <w:lang w:val="fr-CA"/>
        </w:rPr>
        <w:t>/</w:t>
      </w:r>
      <w:r>
        <w:rPr>
          <w:rFonts w:eastAsia="Times New Roman" w:cs="Times New Roman"/>
        </w:rPr>
        <w:t>κάθε</w:t>
      </w:r>
      <w:r w:rsidRPr="00904FA1">
        <w:rPr>
          <w:rFonts w:eastAsia="Times New Roman" w:cs="Times New Roman"/>
          <w:lang w:val="fr-CA"/>
        </w:rPr>
        <w:t xml:space="preserve"> </w:t>
      </w:r>
      <w:r>
        <w:rPr>
          <w:rFonts w:eastAsia="Times New Roman" w:cs="Times New Roman"/>
        </w:rPr>
        <w:t>Δευτέρα</w:t>
      </w: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tous les jours/sept jours sur sept/chaque jour</w:t>
      </w:r>
      <w:r>
        <w:rPr>
          <w:rFonts w:eastAsia="Times New Roman" w:cs="Times New Roman"/>
          <w:lang w:val="fr-CH"/>
        </w:rPr>
        <w:t xml:space="preserve"> </w:t>
      </w:r>
      <w:r>
        <w:rPr>
          <w:rFonts w:eastAsia="Times New Roman" w:cs="Times New Roman"/>
        </w:rPr>
        <w:t>= όλες τις ημέρες/επτά μέρες τη βδομάδα/ κάθε μέρα</w:t>
      </w:r>
    </w:p>
    <w:p w:rsidR="00904FA1" w:rsidRPr="00904FA1" w:rsidRDefault="00904FA1" w:rsidP="00904FA1">
      <w:pPr>
        <w:numPr>
          <w:ilvl w:val="0"/>
          <w:numId w:val="21"/>
        </w:numPr>
        <w:jc w:val="both"/>
        <w:rPr>
          <w:rFonts w:eastAsia="Times New Roman" w:cs="Times New Roman"/>
          <w:b/>
          <w:bCs/>
        </w:rPr>
      </w:pPr>
      <w:r>
        <w:rPr>
          <w:rFonts w:eastAsia="Times New Roman" w:cs="Times New Roman"/>
          <w:b/>
          <w:bCs/>
          <w:lang w:val="fr-CH"/>
        </w:rPr>
        <w:t>le</w:t>
      </w:r>
      <w:r w:rsidRPr="00904FA1">
        <w:rPr>
          <w:rFonts w:eastAsia="Times New Roman" w:cs="Times New Roman"/>
          <w:b/>
          <w:bCs/>
        </w:rPr>
        <w:t xml:space="preserve"> </w:t>
      </w:r>
      <w:proofErr w:type="spellStart"/>
      <w:r>
        <w:rPr>
          <w:rFonts w:eastAsia="Times New Roman" w:cs="Times New Roman"/>
          <w:b/>
          <w:bCs/>
          <w:lang w:val="fr-CH"/>
        </w:rPr>
        <w:t>week</w:t>
      </w:r>
      <w:proofErr w:type="spellEnd"/>
      <w:r w:rsidRPr="00904FA1">
        <w:rPr>
          <w:rFonts w:eastAsia="Times New Roman" w:cs="Times New Roman"/>
          <w:b/>
          <w:bCs/>
        </w:rPr>
        <w:t>-</w:t>
      </w:r>
      <w:r>
        <w:rPr>
          <w:rFonts w:eastAsia="Times New Roman" w:cs="Times New Roman"/>
          <w:b/>
          <w:bCs/>
          <w:lang w:val="fr-CH"/>
        </w:rPr>
        <w:t>end</w:t>
      </w:r>
      <w:r w:rsidRPr="00904FA1">
        <w:rPr>
          <w:rFonts w:eastAsia="Times New Roman" w:cs="Times New Roman"/>
          <w:b/>
          <w:bCs/>
        </w:rPr>
        <w:t>/</w:t>
      </w:r>
      <w:r>
        <w:rPr>
          <w:rFonts w:eastAsia="Times New Roman" w:cs="Times New Roman"/>
          <w:b/>
          <w:bCs/>
          <w:lang w:val="fr-CH"/>
        </w:rPr>
        <w:t>une</w:t>
      </w:r>
      <w:r w:rsidRPr="00904FA1">
        <w:rPr>
          <w:rFonts w:eastAsia="Times New Roman" w:cs="Times New Roman"/>
          <w:b/>
          <w:bCs/>
        </w:rPr>
        <w:t xml:space="preserve"> </w:t>
      </w:r>
      <w:r>
        <w:rPr>
          <w:rFonts w:eastAsia="Times New Roman" w:cs="Times New Roman"/>
          <w:b/>
          <w:bCs/>
          <w:lang w:val="fr-CH"/>
        </w:rPr>
        <w:t>fois</w:t>
      </w:r>
      <w:r w:rsidRPr="00904FA1">
        <w:rPr>
          <w:rFonts w:eastAsia="Times New Roman" w:cs="Times New Roman"/>
          <w:b/>
          <w:bCs/>
        </w:rPr>
        <w:t xml:space="preserve"> </w:t>
      </w:r>
      <w:r>
        <w:rPr>
          <w:rFonts w:eastAsia="Times New Roman" w:cs="Times New Roman"/>
          <w:b/>
          <w:bCs/>
          <w:lang w:val="fr-CH"/>
        </w:rPr>
        <w:t>par</w:t>
      </w:r>
      <w:r w:rsidRPr="00904FA1">
        <w:rPr>
          <w:rFonts w:eastAsia="Times New Roman" w:cs="Times New Roman"/>
          <w:b/>
          <w:bCs/>
        </w:rPr>
        <w:t xml:space="preserve"> </w:t>
      </w:r>
      <w:r>
        <w:rPr>
          <w:rFonts w:eastAsia="Times New Roman" w:cs="Times New Roman"/>
          <w:b/>
          <w:bCs/>
          <w:lang w:val="fr-CH"/>
        </w:rPr>
        <w:t>semaine</w:t>
      </w:r>
      <w:r w:rsidRPr="00904FA1">
        <w:rPr>
          <w:rFonts w:eastAsia="Times New Roman" w:cs="Times New Roman"/>
        </w:rPr>
        <w:t xml:space="preserve"> </w:t>
      </w:r>
      <w:r>
        <w:rPr>
          <w:rFonts w:eastAsia="Times New Roman" w:cs="Times New Roman"/>
        </w:rPr>
        <w:t xml:space="preserve">= το σαββατοκύριακο/μια φορά τη βδομάδα </w:t>
      </w: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une fois tous les quinze jours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μια</w:t>
      </w:r>
      <w:r w:rsidRPr="00904FA1">
        <w:rPr>
          <w:rFonts w:eastAsia="Times New Roman" w:cs="Times New Roman"/>
          <w:lang w:val="fr-CA"/>
        </w:rPr>
        <w:t xml:space="preserve"> </w:t>
      </w:r>
      <w:r>
        <w:rPr>
          <w:rFonts w:eastAsia="Times New Roman" w:cs="Times New Roman"/>
        </w:rPr>
        <w:t>φορά</w:t>
      </w:r>
      <w:r w:rsidRPr="00904FA1">
        <w:rPr>
          <w:rFonts w:eastAsia="Times New Roman" w:cs="Times New Roman"/>
          <w:lang w:val="fr-CA"/>
        </w:rPr>
        <w:t xml:space="preserve"> </w:t>
      </w:r>
      <w:r>
        <w:rPr>
          <w:rFonts w:eastAsia="Times New Roman" w:cs="Times New Roman"/>
        </w:rPr>
        <w:t>κάθε</w:t>
      </w:r>
      <w:r w:rsidRPr="00904FA1">
        <w:rPr>
          <w:rFonts w:eastAsia="Times New Roman" w:cs="Times New Roman"/>
          <w:lang w:val="fr-CA"/>
        </w:rPr>
        <w:t xml:space="preserve"> </w:t>
      </w:r>
      <w:r>
        <w:rPr>
          <w:rFonts w:eastAsia="Times New Roman" w:cs="Times New Roman"/>
        </w:rPr>
        <w:t>δεκαπέντε</w:t>
      </w:r>
      <w:r w:rsidRPr="00904FA1">
        <w:rPr>
          <w:rFonts w:eastAsia="Times New Roman" w:cs="Times New Roman"/>
          <w:lang w:val="fr-CA"/>
        </w:rPr>
        <w:t xml:space="preserve"> </w:t>
      </w:r>
      <w:r>
        <w:rPr>
          <w:rFonts w:eastAsia="Times New Roman" w:cs="Times New Roman"/>
        </w:rPr>
        <w:t>μέρες</w:t>
      </w:r>
      <w:r w:rsidRPr="00904FA1">
        <w:rPr>
          <w:rFonts w:eastAsia="Times New Roman" w:cs="Times New Roman"/>
          <w:lang w:val="fr-CA"/>
        </w:rPr>
        <w:t xml:space="preserve"> </w:t>
      </w:r>
    </w:p>
    <w:p w:rsidR="00904FA1" w:rsidRDefault="00904FA1" w:rsidP="00904FA1">
      <w:pPr>
        <w:numPr>
          <w:ilvl w:val="0"/>
          <w:numId w:val="21"/>
        </w:numPr>
        <w:jc w:val="both"/>
        <w:rPr>
          <w:rFonts w:eastAsia="Times New Roman" w:cs="Times New Roman"/>
          <w:lang w:val="fr-CH"/>
        </w:rPr>
      </w:pPr>
      <w:r>
        <w:rPr>
          <w:rFonts w:eastAsia="Times New Roman" w:cs="Times New Roman"/>
          <w:b/>
          <w:bCs/>
          <w:lang w:val="fr-CH"/>
        </w:rPr>
        <w:t>une fois par mois</w:t>
      </w:r>
      <w:r>
        <w:rPr>
          <w:rFonts w:eastAsia="Times New Roman" w:cs="Times New Roman"/>
          <w:lang w:val="fr-CH"/>
        </w:rPr>
        <w:t xml:space="preserve"> </w:t>
      </w:r>
      <w:r>
        <w:rPr>
          <w:rFonts w:eastAsia="Times New Roman" w:cs="Times New Roman"/>
        </w:rPr>
        <w:t>= μια φορά το μήνα</w:t>
      </w:r>
    </w:p>
    <w:p w:rsidR="00904FA1" w:rsidRDefault="00904FA1" w:rsidP="00904FA1">
      <w:pPr>
        <w:jc w:val="both"/>
        <w:rPr>
          <w:rFonts w:eastAsia="Times New Roman" w:cs="Times New Roman"/>
          <w:lang w:val="fr-CH"/>
        </w:rPr>
      </w:pP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toujours</w:t>
      </w:r>
      <w:r>
        <w:rPr>
          <w:rFonts w:eastAsia="Times New Roman" w:cs="Times New Roman"/>
          <w:lang w:val="fr-CH"/>
        </w:rPr>
        <w:t xml:space="preserve"> </w:t>
      </w:r>
      <w:r>
        <w:rPr>
          <w:rFonts w:eastAsia="Times New Roman" w:cs="Times New Roman"/>
        </w:rPr>
        <w:t>= πάντα</w:t>
      </w: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souvent</w:t>
      </w:r>
      <w:r>
        <w:rPr>
          <w:rFonts w:eastAsia="Times New Roman" w:cs="Times New Roman"/>
          <w:lang w:val="fr-CH"/>
        </w:rPr>
        <w:t xml:space="preserve"> </w:t>
      </w:r>
      <w:r>
        <w:rPr>
          <w:rFonts w:eastAsia="Times New Roman" w:cs="Times New Roman"/>
        </w:rPr>
        <w:t xml:space="preserve">= συχνά </w:t>
      </w: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quelquefois</w:t>
      </w:r>
      <w:r>
        <w:rPr>
          <w:rFonts w:eastAsia="Times New Roman" w:cs="Times New Roman"/>
          <w:lang w:val="fr-CH"/>
        </w:rPr>
        <w:t xml:space="preserve"> </w:t>
      </w:r>
      <w:r>
        <w:rPr>
          <w:rFonts w:eastAsia="Times New Roman" w:cs="Times New Roman"/>
        </w:rPr>
        <w:t xml:space="preserve">= μερικές φορές </w:t>
      </w:r>
    </w:p>
    <w:p w:rsidR="00904FA1" w:rsidRDefault="00904FA1" w:rsidP="00904FA1">
      <w:pPr>
        <w:numPr>
          <w:ilvl w:val="0"/>
          <w:numId w:val="21"/>
        </w:numPr>
        <w:jc w:val="both"/>
        <w:rPr>
          <w:rFonts w:eastAsia="Times New Roman" w:cs="Times New Roman"/>
          <w:b/>
          <w:bCs/>
          <w:lang w:val="fr-CH"/>
        </w:rPr>
      </w:pPr>
      <w:r>
        <w:rPr>
          <w:rFonts w:eastAsia="Times New Roman" w:cs="Times New Roman"/>
          <w:b/>
          <w:bCs/>
          <w:lang w:val="fr-CH"/>
        </w:rPr>
        <w:t>rarement</w:t>
      </w:r>
      <w:r>
        <w:rPr>
          <w:rFonts w:eastAsia="Times New Roman" w:cs="Times New Roman"/>
          <w:lang w:val="fr-CH"/>
        </w:rPr>
        <w:t xml:space="preserve"> </w:t>
      </w:r>
      <w:r>
        <w:rPr>
          <w:rFonts w:eastAsia="Times New Roman" w:cs="Times New Roman"/>
        </w:rPr>
        <w:t xml:space="preserve">= σπάνια </w:t>
      </w:r>
    </w:p>
    <w:p w:rsidR="00904FA1" w:rsidRDefault="00904FA1" w:rsidP="00904FA1">
      <w:pPr>
        <w:numPr>
          <w:ilvl w:val="0"/>
          <w:numId w:val="21"/>
        </w:numPr>
        <w:jc w:val="both"/>
        <w:rPr>
          <w:rFonts w:eastAsia="Times New Roman" w:cs="Times New Roman"/>
          <w:lang w:val="fr-CH"/>
        </w:rPr>
      </w:pPr>
      <w:r>
        <w:rPr>
          <w:rFonts w:eastAsia="Times New Roman" w:cs="Times New Roman"/>
          <w:b/>
          <w:bCs/>
          <w:lang w:val="fr-CH"/>
        </w:rPr>
        <w:t>jamais</w:t>
      </w:r>
      <w:r>
        <w:rPr>
          <w:rFonts w:eastAsia="Times New Roman" w:cs="Times New Roman"/>
          <w:lang w:val="fr-CH"/>
        </w:rPr>
        <w:t xml:space="preserve"> </w:t>
      </w:r>
      <w:r>
        <w:rPr>
          <w:rFonts w:eastAsia="Times New Roman" w:cs="Times New Roman"/>
        </w:rPr>
        <w:t xml:space="preserve">= ποτέ </w:t>
      </w:r>
    </w:p>
    <w:p w:rsidR="00904FA1" w:rsidRDefault="00904FA1" w:rsidP="00904FA1">
      <w:pPr>
        <w:jc w:val="both"/>
        <w:rPr>
          <w:rFonts w:eastAsia="Times New Roman" w:cs="Times New Roman"/>
          <w:lang w:val="fr-CH"/>
        </w:rPr>
      </w:pPr>
    </w:p>
    <w:p w:rsidR="00904FA1" w:rsidRPr="00904FA1" w:rsidRDefault="00904FA1" w:rsidP="00904FA1">
      <w:pPr>
        <w:jc w:val="both"/>
        <w:rPr>
          <w:rFonts w:eastAsia="Times New Roman" w:cs="Times New Roman"/>
        </w:rPr>
      </w:pPr>
      <w:r>
        <w:rPr>
          <w:rFonts w:eastAsia="Times New Roman" w:cs="Times New Roman"/>
          <w:b/>
          <w:bCs/>
        </w:rPr>
        <w:t xml:space="preserve">7. </w:t>
      </w:r>
      <w:r>
        <w:rPr>
          <w:rFonts w:eastAsia="Times New Roman" w:cs="Times New Roman"/>
          <w:b/>
          <w:bCs/>
          <w:lang w:val="fr-CH"/>
        </w:rPr>
        <w:t>Associez</w:t>
      </w:r>
      <w:r w:rsidRPr="00904FA1">
        <w:rPr>
          <w:rFonts w:eastAsia="Times New Roman" w:cs="Times New Roman"/>
          <w:b/>
          <w:bCs/>
        </w:rPr>
        <w:t xml:space="preserve"> </w:t>
      </w:r>
      <w:r>
        <w:rPr>
          <w:rFonts w:eastAsia="Times New Roman" w:cs="Times New Roman"/>
          <w:b/>
          <w:bCs/>
          <w:lang w:val="fr-CH"/>
        </w:rPr>
        <w:t>les</w:t>
      </w:r>
      <w:r w:rsidRPr="00904FA1">
        <w:rPr>
          <w:rFonts w:eastAsia="Times New Roman" w:cs="Times New Roman"/>
          <w:b/>
          <w:bCs/>
        </w:rPr>
        <w:t xml:space="preserve"> </w:t>
      </w:r>
      <w:r>
        <w:rPr>
          <w:rFonts w:eastAsia="Times New Roman" w:cs="Times New Roman"/>
          <w:b/>
          <w:bCs/>
          <w:lang w:val="fr-CH"/>
        </w:rPr>
        <w:t>expressions</w:t>
      </w:r>
      <w:r w:rsidRPr="00904FA1">
        <w:rPr>
          <w:rFonts w:eastAsia="Times New Roman" w:cs="Times New Roman"/>
          <w:b/>
          <w:bCs/>
        </w:rPr>
        <w:t xml:space="preserve"> </w:t>
      </w:r>
      <w:r>
        <w:rPr>
          <w:rFonts w:eastAsia="Times New Roman" w:cs="Times New Roman"/>
          <w:b/>
          <w:bCs/>
          <w:lang w:val="fr-CH"/>
        </w:rPr>
        <w:t>de</w:t>
      </w:r>
      <w:r w:rsidRPr="00904FA1">
        <w:rPr>
          <w:rFonts w:eastAsia="Times New Roman" w:cs="Times New Roman"/>
          <w:b/>
          <w:bCs/>
        </w:rPr>
        <w:t xml:space="preserve"> </w:t>
      </w:r>
      <w:r>
        <w:rPr>
          <w:rFonts w:eastAsia="Times New Roman" w:cs="Times New Roman"/>
          <w:b/>
          <w:bCs/>
          <w:lang w:val="fr-CH"/>
        </w:rPr>
        <w:t>m</w:t>
      </w:r>
      <w:r w:rsidRPr="00904FA1">
        <w:rPr>
          <w:rFonts w:eastAsia="Times New Roman" w:cs="Times New Roman"/>
          <w:b/>
          <w:bCs/>
        </w:rPr>
        <w:t>ê</w:t>
      </w:r>
      <w:r>
        <w:rPr>
          <w:rFonts w:eastAsia="Times New Roman" w:cs="Times New Roman"/>
          <w:b/>
          <w:bCs/>
          <w:lang w:val="fr-CH"/>
        </w:rPr>
        <w:t>me</w:t>
      </w:r>
      <w:r w:rsidRPr="00904FA1">
        <w:rPr>
          <w:rFonts w:eastAsia="Times New Roman" w:cs="Times New Roman"/>
          <w:b/>
          <w:bCs/>
        </w:rPr>
        <w:t xml:space="preserve"> </w:t>
      </w:r>
      <w:r>
        <w:rPr>
          <w:rFonts w:eastAsia="Times New Roman" w:cs="Times New Roman"/>
          <w:b/>
          <w:bCs/>
          <w:lang w:val="fr-CH"/>
        </w:rPr>
        <w:t>sens</w:t>
      </w:r>
      <w:r w:rsidRPr="00904FA1">
        <w:rPr>
          <w:rFonts w:eastAsia="Times New Roman" w:cs="Times New Roman"/>
        </w:rPr>
        <w:t xml:space="preserve"> </w:t>
      </w:r>
      <w:r>
        <w:rPr>
          <w:rFonts w:eastAsia="Times New Roman" w:cs="Times New Roman"/>
        </w:rPr>
        <w:t>= Αντιστοιχίστε τις εκφράσεις με την ίδια έννοια</w:t>
      </w:r>
    </w:p>
    <w:p w:rsidR="00904FA1" w:rsidRPr="00904FA1" w:rsidRDefault="00904FA1" w:rsidP="00904FA1">
      <w:pPr>
        <w:jc w:val="both"/>
        <w:rPr>
          <w:rFonts w:eastAsia="Times New Roman" w:cs="Times New Roman"/>
        </w:rPr>
      </w:pPr>
    </w:p>
    <w:p w:rsidR="00904FA1" w:rsidRDefault="00E63D26" w:rsidP="00904FA1">
      <w:pPr>
        <w:jc w:val="both"/>
        <w:rPr>
          <w:rFonts w:eastAsia="Times New Roman" w:cs="Times New Roman"/>
          <w:lang w:val="fr-CH"/>
        </w:rPr>
      </w:pPr>
      <w:r>
        <w:rPr>
          <w:rFonts w:eastAsia="Times New Roman" w:cs="Times New Roman"/>
          <w:shd w:val="clear" w:color="auto" w:fill="CCCCCC"/>
          <w:lang w:val="fr-CH"/>
        </w:rPr>
        <w:lastRenderedPageBreak/>
        <w:t>p. 52</w:t>
      </w:r>
      <w:r w:rsidR="00904FA1">
        <w:rPr>
          <w:rFonts w:eastAsia="Times New Roman" w:cs="Times New Roman"/>
          <w:shd w:val="clear" w:color="auto" w:fill="CCCCCC"/>
          <w:lang w:val="fr-CH"/>
        </w:rPr>
        <w:t>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Pr>
          <w:rFonts w:eastAsia="Times New Roman" w:cs="Times New Roman"/>
          <w:u w:val="single"/>
          <w:shd w:val="clear" w:color="auto" w:fill="CC9999"/>
          <w:lang w:val="fr-CH"/>
        </w:rPr>
        <w:t xml:space="preserve">Le verbe </w:t>
      </w:r>
      <w:r>
        <w:rPr>
          <w:rFonts w:eastAsia="Times New Roman" w:cs="Times New Roman"/>
          <w:i/>
          <w:iCs/>
          <w:u w:val="single"/>
          <w:shd w:val="clear" w:color="auto" w:fill="CC9999"/>
          <w:lang w:val="fr-CH"/>
        </w:rPr>
        <w:t>aller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ρήμα</w:t>
      </w:r>
      <w:r w:rsidRPr="00904FA1">
        <w:rPr>
          <w:rFonts w:eastAsia="Times New Roman" w:cs="Times New Roman"/>
          <w:lang w:val="fr-CA"/>
        </w:rPr>
        <w:t xml:space="preserve"> </w:t>
      </w:r>
      <w:r>
        <w:rPr>
          <w:rFonts w:eastAsia="Times New Roman" w:cs="Times New Roman"/>
          <w:i/>
          <w:iCs/>
        </w:rPr>
        <w:t>πηγαίνω</w:t>
      </w:r>
    </w:p>
    <w:p w:rsidR="00904FA1" w:rsidRDefault="00904FA1" w:rsidP="00904FA1">
      <w:pPr>
        <w:jc w:val="both"/>
        <w:rPr>
          <w:rFonts w:eastAsia="Times New Roman" w:cs="Times New Roman"/>
          <w:lang w:val="fr-CH"/>
        </w:rPr>
      </w:pPr>
    </w:p>
    <w:p w:rsidR="00904FA1" w:rsidRDefault="00904FA1" w:rsidP="00904FA1">
      <w:pPr>
        <w:numPr>
          <w:ilvl w:val="0"/>
          <w:numId w:val="22"/>
        </w:numPr>
        <w:jc w:val="both"/>
        <w:rPr>
          <w:rFonts w:eastAsia="Times New Roman" w:cs="Times New Roman"/>
          <w:b/>
          <w:bCs/>
          <w:lang w:val="fr-CH"/>
        </w:rPr>
      </w:pPr>
      <w:r>
        <w:rPr>
          <w:rFonts w:eastAsia="Times New Roman" w:cs="Times New Roman"/>
          <w:b/>
          <w:bCs/>
          <w:lang w:val="fr-CH"/>
        </w:rPr>
        <w:t>Où tu vas ?</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Που</w:t>
      </w:r>
      <w:r w:rsidRPr="00904FA1">
        <w:rPr>
          <w:rFonts w:eastAsia="Times New Roman" w:cs="Times New Roman"/>
          <w:lang w:val="fr-CA"/>
        </w:rPr>
        <w:t xml:space="preserve"> </w:t>
      </w:r>
      <w:r>
        <w:rPr>
          <w:rFonts w:eastAsia="Times New Roman" w:cs="Times New Roman"/>
        </w:rPr>
        <w:t>πας</w:t>
      </w:r>
      <w:r w:rsidRPr="00904FA1">
        <w:rPr>
          <w:rFonts w:eastAsia="Times New Roman" w:cs="Times New Roman"/>
          <w:lang w:val="fr-CA"/>
        </w:rPr>
        <w:t>;</w:t>
      </w:r>
    </w:p>
    <w:p w:rsidR="00904FA1" w:rsidRDefault="00904FA1" w:rsidP="00904FA1">
      <w:pPr>
        <w:numPr>
          <w:ilvl w:val="0"/>
          <w:numId w:val="22"/>
        </w:numPr>
        <w:jc w:val="both"/>
        <w:rPr>
          <w:rFonts w:eastAsia="Times New Roman" w:cs="Times New Roman"/>
          <w:b/>
          <w:bCs/>
          <w:lang w:val="fr-CH"/>
        </w:rPr>
      </w:pPr>
      <w:r>
        <w:rPr>
          <w:rFonts w:eastAsia="Times New Roman" w:cs="Times New Roman"/>
          <w:b/>
          <w:bCs/>
          <w:lang w:val="fr-CH"/>
        </w:rPr>
        <w:t>Vous allez où ?</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Που</w:t>
      </w:r>
      <w:r w:rsidRPr="00904FA1">
        <w:rPr>
          <w:rFonts w:eastAsia="Times New Roman" w:cs="Times New Roman"/>
          <w:lang w:val="fr-CA"/>
        </w:rPr>
        <w:t xml:space="preserve"> </w:t>
      </w:r>
      <w:r>
        <w:rPr>
          <w:rFonts w:eastAsia="Times New Roman" w:cs="Times New Roman"/>
        </w:rPr>
        <w:t>πάτε</w:t>
      </w:r>
      <w:r w:rsidRPr="00904FA1">
        <w:rPr>
          <w:rFonts w:eastAsia="Times New Roman" w:cs="Times New Roman"/>
          <w:lang w:val="fr-CA"/>
        </w:rPr>
        <w:t>;</w:t>
      </w:r>
    </w:p>
    <w:p w:rsidR="00904FA1" w:rsidRDefault="00904FA1" w:rsidP="00904FA1">
      <w:pPr>
        <w:numPr>
          <w:ilvl w:val="0"/>
          <w:numId w:val="22"/>
        </w:numPr>
        <w:jc w:val="both"/>
        <w:rPr>
          <w:rFonts w:eastAsia="Times New Roman" w:cs="Times New Roman"/>
          <w:b/>
          <w:bCs/>
          <w:lang w:val="fr-CH"/>
        </w:rPr>
      </w:pPr>
      <w:r>
        <w:rPr>
          <w:rFonts w:eastAsia="Times New Roman" w:cs="Times New Roman"/>
          <w:b/>
          <w:bCs/>
          <w:lang w:val="fr-CH"/>
        </w:rPr>
        <w:t>Où est-ce qu'elles vont ?</w:t>
      </w:r>
      <w:r>
        <w:rPr>
          <w:rFonts w:eastAsia="Times New Roman" w:cs="Times New Roman"/>
          <w:lang w:val="fr-CH"/>
        </w:rPr>
        <w:t xml:space="preserve"> </w:t>
      </w:r>
      <w:r>
        <w:rPr>
          <w:rFonts w:eastAsia="Times New Roman" w:cs="Times New Roman"/>
        </w:rPr>
        <w:t>= Που πάνε;</w:t>
      </w:r>
    </w:p>
    <w:p w:rsidR="00904FA1" w:rsidRDefault="00904FA1" w:rsidP="00904FA1">
      <w:pPr>
        <w:numPr>
          <w:ilvl w:val="0"/>
          <w:numId w:val="22"/>
        </w:numPr>
        <w:jc w:val="both"/>
        <w:rPr>
          <w:rFonts w:eastAsia="Times New Roman" w:cs="Times New Roman"/>
          <w:lang w:val="fr-CH"/>
        </w:rPr>
      </w:pPr>
      <w:r>
        <w:rPr>
          <w:rFonts w:eastAsia="Times New Roman" w:cs="Times New Roman"/>
          <w:b/>
          <w:bCs/>
          <w:lang w:val="fr-CH"/>
        </w:rPr>
        <w:t>Où est-ce qu'il habite ?</w:t>
      </w:r>
      <w:r>
        <w:rPr>
          <w:rFonts w:eastAsia="Times New Roman" w:cs="Times New Roman"/>
          <w:lang w:val="fr-CH"/>
        </w:rPr>
        <w:t xml:space="preserve"> </w:t>
      </w:r>
      <w:r>
        <w:rPr>
          <w:rFonts w:eastAsia="Times New Roman" w:cs="Times New Roman"/>
        </w:rPr>
        <w:t>= Που μένει;</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b/>
          <w:bCs/>
          <w:lang w:val="fr-CH"/>
        </w:rPr>
        <w:t>à la pâtisserie</w:t>
      </w:r>
      <w:r>
        <w:rPr>
          <w:rFonts w:eastAsia="Times New Roman" w:cs="Times New Roman"/>
          <w:lang w:val="fr-CH"/>
        </w:rPr>
        <w:t xml:space="preserve"> </w:t>
      </w:r>
      <w:r>
        <w:rPr>
          <w:rFonts w:eastAsia="Times New Roman" w:cs="Times New Roman"/>
        </w:rPr>
        <w:t>= στο ζαχαροπλαστείο</w:t>
      </w:r>
    </w:p>
    <w:p w:rsidR="00904FA1" w:rsidRDefault="00904FA1" w:rsidP="00904FA1">
      <w:pPr>
        <w:jc w:val="both"/>
        <w:rPr>
          <w:rFonts w:eastAsia="Times New Roman" w:cs="Times New Roman"/>
          <w:b/>
          <w:bCs/>
          <w:lang w:val="fr-CH"/>
        </w:rPr>
      </w:pPr>
      <w:r>
        <w:rPr>
          <w:rFonts w:eastAsia="Times New Roman" w:cs="Times New Roman"/>
          <w:b/>
          <w:bCs/>
          <w:lang w:val="fr-CH"/>
        </w:rPr>
        <w:t>à l’hôtel</w:t>
      </w:r>
      <w:r>
        <w:rPr>
          <w:rFonts w:eastAsia="Times New Roman" w:cs="Times New Roman"/>
          <w:lang w:val="fr-CH"/>
        </w:rPr>
        <w:t xml:space="preserve"> </w:t>
      </w:r>
      <w:r>
        <w:rPr>
          <w:rFonts w:eastAsia="Times New Roman" w:cs="Times New Roman"/>
        </w:rPr>
        <w:t>= στο ξενοδοχείο</w:t>
      </w:r>
    </w:p>
    <w:p w:rsidR="00904FA1" w:rsidRDefault="00904FA1" w:rsidP="00904FA1">
      <w:pPr>
        <w:jc w:val="both"/>
        <w:rPr>
          <w:rFonts w:eastAsia="Times New Roman" w:cs="Times New Roman"/>
          <w:b/>
          <w:bCs/>
          <w:lang w:val="fr-CH"/>
        </w:rPr>
      </w:pPr>
      <w:r>
        <w:rPr>
          <w:rFonts w:eastAsia="Times New Roman" w:cs="Times New Roman"/>
          <w:b/>
          <w:bCs/>
          <w:lang w:val="fr-CH"/>
        </w:rPr>
        <w:t>au stade</w:t>
      </w:r>
      <w:r>
        <w:rPr>
          <w:rFonts w:eastAsia="Times New Roman" w:cs="Times New Roman"/>
          <w:lang w:val="fr-CH"/>
        </w:rPr>
        <w:t xml:space="preserve"> </w:t>
      </w:r>
      <w:r>
        <w:rPr>
          <w:rFonts w:eastAsia="Times New Roman" w:cs="Times New Roman"/>
        </w:rPr>
        <w:t xml:space="preserve">= στο στάδιο </w:t>
      </w:r>
    </w:p>
    <w:p w:rsidR="00904FA1" w:rsidRDefault="00904FA1" w:rsidP="00904FA1">
      <w:pPr>
        <w:jc w:val="both"/>
        <w:rPr>
          <w:rFonts w:eastAsia="Times New Roman" w:cs="Times New Roman"/>
          <w:b/>
          <w:bCs/>
          <w:lang w:val="fr-CH"/>
        </w:rPr>
      </w:pPr>
      <w:r>
        <w:rPr>
          <w:rFonts w:eastAsia="Times New Roman" w:cs="Times New Roman"/>
          <w:b/>
          <w:bCs/>
          <w:lang w:val="fr-CH"/>
        </w:rPr>
        <w:t>aux toilettes</w:t>
      </w:r>
      <w:r>
        <w:rPr>
          <w:rFonts w:eastAsia="Times New Roman" w:cs="Times New Roman"/>
          <w:lang w:val="fr-CH"/>
        </w:rPr>
        <w:t xml:space="preserve"> </w:t>
      </w:r>
      <w:r>
        <w:rPr>
          <w:rFonts w:eastAsia="Times New Roman" w:cs="Times New Roman"/>
        </w:rPr>
        <w:t xml:space="preserve">= στις τουαλέτες </w:t>
      </w:r>
    </w:p>
    <w:p w:rsidR="00904FA1" w:rsidRDefault="00904FA1" w:rsidP="00904FA1">
      <w:pPr>
        <w:jc w:val="both"/>
        <w:rPr>
          <w:rFonts w:eastAsia="Times New Roman" w:cs="Times New Roman"/>
          <w:b/>
          <w:bCs/>
          <w:lang w:val="fr-CH"/>
        </w:rPr>
      </w:pPr>
      <w:r>
        <w:rPr>
          <w:rFonts w:eastAsia="Times New Roman" w:cs="Times New Roman"/>
          <w:b/>
          <w:bCs/>
          <w:lang w:val="fr-CH"/>
        </w:rPr>
        <w:t xml:space="preserve">chez </w:t>
      </w:r>
      <w:proofErr w:type="spellStart"/>
      <w:r>
        <w:rPr>
          <w:rFonts w:eastAsia="Times New Roman" w:cs="Times New Roman"/>
          <w:b/>
          <w:bCs/>
          <w:lang w:val="fr-CH"/>
        </w:rPr>
        <w:t>Berthillon</w:t>
      </w:r>
      <w:proofErr w:type="spellEnd"/>
      <w:r>
        <w:rPr>
          <w:rFonts w:eastAsia="Times New Roman" w:cs="Times New Roman"/>
          <w:lang w:val="fr-CH"/>
        </w:rPr>
        <w:t xml:space="preserve"> </w:t>
      </w:r>
      <w:r>
        <w:rPr>
          <w:rFonts w:eastAsia="Times New Roman" w:cs="Times New Roman"/>
        </w:rPr>
        <w:t>= στο Μπερτιγιον</w:t>
      </w:r>
    </w:p>
    <w:p w:rsidR="00904FA1" w:rsidRDefault="00904FA1" w:rsidP="00904FA1">
      <w:pPr>
        <w:jc w:val="both"/>
        <w:rPr>
          <w:rFonts w:eastAsia="Times New Roman" w:cs="Times New Roman"/>
          <w:lang w:val="fr-CH"/>
        </w:rPr>
      </w:pPr>
      <w:r>
        <w:rPr>
          <w:rFonts w:eastAsia="Times New Roman" w:cs="Times New Roman"/>
          <w:b/>
          <w:bCs/>
          <w:lang w:val="fr-CH"/>
        </w:rPr>
        <w:t>dans le 11</w:t>
      </w:r>
      <w:r>
        <w:rPr>
          <w:rFonts w:eastAsia="Times New Roman" w:cs="Times New Roman"/>
          <w:b/>
          <w:bCs/>
          <w:vertAlign w:val="superscript"/>
          <w:lang w:val="fr-CH"/>
        </w:rPr>
        <w:t>e</w:t>
      </w:r>
      <w:r>
        <w:rPr>
          <w:rFonts w:eastAsia="Times New Roman" w:cs="Times New Roman"/>
          <w:b/>
          <w:bCs/>
          <w:lang w:val="fr-CH"/>
        </w:rPr>
        <w:t xml:space="preserve"> (arrondissement)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στο</w:t>
      </w:r>
      <w:r w:rsidRPr="00904FA1">
        <w:rPr>
          <w:rFonts w:eastAsia="Times New Roman" w:cs="Times New Roman"/>
          <w:lang w:val="fr-CA"/>
        </w:rPr>
        <w:t xml:space="preserve"> 11</w:t>
      </w:r>
      <w:r>
        <w:rPr>
          <w:rFonts w:eastAsia="Times New Roman" w:cs="Times New Roman"/>
        </w:rPr>
        <w:t>ο</w:t>
      </w:r>
      <w:r w:rsidRPr="00904FA1">
        <w:rPr>
          <w:rFonts w:eastAsia="Times New Roman" w:cs="Times New Roman"/>
          <w:lang w:val="fr-CA"/>
        </w:rPr>
        <w:t xml:space="preserve"> </w:t>
      </w:r>
      <w:r>
        <w:rPr>
          <w:rFonts w:eastAsia="Times New Roman" w:cs="Times New Roman"/>
        </w:rPr>
        <w:t>διαμέρισμα</w:t>
      </w:r>
    </w:p>
    <w:p w:rsidR="00904FA1" w:rsidRDefault="00904FA1" w:rsidP="00904FA1">
      <w:pPr>
        <w:jc w:val="both"/>
        <w:rPr>
          <w:rFonts w:eastAsia="Times New Roman" w:cs="Times New Roman"/>
          <w:lang w:val="fr-CH"/>
        </w:rPr>
      </w:pPr>
    </w:p>
    <w:p w:rsidR="00904FA1" w:rsidRPr="00904FA1" w:rsidRDefault="00904FA1" w:rsidP="00904FA1">
      <w:pPr>
        <w:jc w:val="both"/>
        <w:rPr>
          <w:lang w:val="fr-CA"/>
        </w:rPr>
      </w:pPr>
      <w:r>
        <w:rPr>
          <w:rFonts w:eastAsia="Times New Roman" w:cs="Times New Roman"/>
          <w:u w:val="single"/>
          <w:shd w:val="clear" w:color="auto" w:fill="CC9999"/>
          <w:lang w:val="fr-CH"/>
        </w:rPr>
        <w:t>Les verbes pronominaux réguliers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Τα</w:t>
      </w:r>
      <w:r w:rsidRPr="00904FA1">
        <w:rPr>
          <w:rFonts w:eastAsia="Times New Roman" w:cs="Times New Roman"/>
          <w:lang w:val="fr-CA"/>
        </w:rPr>
        <w:t xml:space="preserve"> </w:t>
      </w:r>
      <w:r>
        <w:rPr>
          <w:rFonts w:eastAsia="Times New Roman" w:cs="Times New Roman"/>
        </w:rPr>
        <w:t>ομαλά</w:t>
      </w:r>
      <w:r w:rsidRPr="00904FA1">
        <w:rPr>
          <w:rFonts w:eastAsia="Times New Roman" w:cs="Times New Roman"/>
          <w:lang w:val="fr-CA"/>
        </w:rPr>
        <w:t xml:space="preserve"> </w:t>
      </w:r>
      <w:r>
        <w:rPr>
          <w:rFonts w:eastAsia="Times New Roman" w:cs="Times New Roman"/>
        </w:rPr>
        <w:t>αυτοπαθή</w:t>
      </w:r>
      <w:r w:rsidRPr="00904FA1">
        <w:rPr>
          <w:rFonts w:eastAsia="Times New Roman" w:cs="Times New Roman"/>
          <w:lang w:val="fr-CA"/>
        </w:rPr>
        <w:t xml:space="preserve"> </w:t>
      </w:r>
      <w:r>
        <w:rPr>
          <w:rFonts w:eastAsia="Times New Roman" w:cs="Times New Roman"/>
        </w:rPr>
        <w:t>ρήματα</w:t>
      </w:r>
    </w:p>
    <w:p w:rsidR="00904FA1" w:rsidRPr="00904FA1" w:rsidRDefault="00904FA1" w:rsidP="00904FA1">
      <w:pPr>
        <w:jc w:val="both"/>
        <w:rPr>
          <w:lang w:val="fr-CA"/>
        </w:rPr>
      </w:pPr>
    </w:p>
    <w:tbl>
      <w:tblPr>
        <w:tblW w:w="0" w:type="auto"/>
        <w:tblInd w:w="55" w:type="dxa"/>
        <w:tblLayout w:type="fixed"/>
        <w:tblCellMar>
          <w:top w:w="55" w:type="dxa"/>
          <w:left w:w="55" w:type="dxa"/>
          <w:bottom w:w="55" w:type="dxa"/>
          <w:right w:w="55" w:type="dxa"/>
        </w:tblCellMar>
        <w:tblLook w:val="0000"/>
      </w:tblPr>
      <w:tblGrid>
        <w:gridCol w:w="9730"/>
      </w:tblGrid>
      <w:tr w:rsidR="00904FA1" w:rsidTr="009C30C1">
        <w:tc>
          <w:tcPr>
            <w:tcW w:w="9730"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lang w:val="fr-CH"/>
              </w:rPr>
              <w:t>forme affirmative</w:t>
            </w:r>
            <w:r>
              <w:rPr>
                <w:lang w:val="fr-CH"/>
              </w:rPr>
              <w:t xml:space="preserve"> </w:t>
            </w:r>
            <w:r>
              <w:t xml:space="preserve">= κατάφαση </w:t>
            </w:r>
          </w:p>
        </w:tc>
      </w:tr>
      <w:tr w:rsidR="00904FA1" w:rsidRPr="00ED78DB" w:rsidTr="009C30C1">
        <w:tc>
          <w:tcPr>
            <w:tcW w:w="9730"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jc w:val="both"/>
              <w:rPr>
                <w:lang w:val="fr-CA"/>
              </w:rPr>
            </w:pPr>
            <w:r>
              <w:rPr>
                <w:b/>
                <w:bCs/>
                <w:lang w:val="fr-CH"/>
              </w:rPr>
              <w:t>je me réveille</w:t>
            </w:r>
            <w:r>
              <w:rPr>
                <w:lang w:val="fr-CH"/>
              </w:rPr>
              <w:t xml:space="preserve"> </w:t>
            </w:r>
            <w:r w:rsidRPr="00904FA1">
              <w:rPr>
                <w:lang w:val="fr-CA"/>
              </w:rPr>
              <w:t>= (</w:t>
            </w:r>
            <w:r>
              <w:t>εγώ</w:t>
            </w:r>
            <w:r w:rsidRPr="00904FA1">
              <w:rPr>
                <w:lang w:val="fr-CA"/>
              </w:rPr>
              <w:t xml:space="preserve">) </w:t>
            </w:r>
            <w:r>
              <w:t>ξυπνάω</w:t>
            </w:r>
          </w:p>
        </w:tc>
      </w:tr>
      <w:tr w:rsidR="00904FA1" w:rsidTr="009C30C1">
        <w:tc>
          <w:tcPr>
            <w:tcW w:w="973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tu t'habilles</w:t>
            </w:r>
            <w:r>
              <w:rPr>
                <w:lang w:val="fr-CH"/>
              </w:rPr>
              <w:t xml:space="preserve"> </w:t>
            </w:r>
            <w:r>
              <w:t xml:space="preserve">= (εσύ) ντύνεσαι </w:t>
            </w:r>
          </w:p>
        </w:tc>
      </w:tr>
      <w:tr w:rsidR="00904FA1" w:rsidRPr="00ED78DB" w:rsidTr="009C30C1">
        <w:tc>
          <w:tcPr>
            <w:tcW w:w="9730"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jc w:val="both"/>
              <w:rPr>
                <w:lang w:val="fr-CA"/>
              </w:rPr>
            </w:pPr>
            <w:r>
              <w:rPr>
                <w:b/>
                <w:bCs/>
                <w:lang w:val="fr-CH"/>
              </w:rPr>
              <w:t>il/elle/on se couche</w:t>
            </w:r>
            <w:r>
              <w:rPr>
                <w:lang w:val="fr-CH"/>
              </w:rPr>
              <w:t xml:space="preserve"> </w:t>
            </w:r>
            <w:r w:rsidRPr="00904FA1">
              <w:rPr>
                <w:lang w:val="fr-CA"/>
              </w:rPr>
              <w:t>= (</w:t>
            </w:r>
            <w:r>
              <w:t>αυτός</w:t>
            </w:r>
            <w:r w:rsidRPr="00904FA1">
              <w:rPr>
                <w:lang w:val="fr-CA"/>
              </w:rPr>
              <w:t>/</w:t>
            </w:r>
            <w:r>
              <w:t>ή</w:t>
            </w:r>
            <w:r w:rsidRPr="00904FA1">
              <w:rPr>
                <w:lang w:val="fr-CA"/>
              </w:rPr>
              <w:t xml:space="preserve">) </w:t>
            </w:r>
            <w:r>
              <w:t>ξαπλώνουν</w:t>
            </w:r>
            <w:r w:rsidRPr="00904FA1">
              <w:rPr>
                <w:lang w:val="fr-CA"/>
              </w:rPr>
              <w:t xml:space="preserve"> </w:t>
            </w:r>
          </w:p>
        </w:tc>
      </w:tr>
      <w:tr w:rsidR="00904FA1" w:rsidTr="009C30C1">
        <w:tc>
          <w:tcPr>
            <w:tcW w:w="973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nous nous amusons</w:t>
            </w:r>
            <w:r>
              <w:rPr>
                <w:lang w:val="fr-CH"/>
              </w:rPr>
              <w:t xml:space="preserve"> </w:t>
            </w:r>
            <w:r>
              <w:t xml:space="preserve">= (εμείς) διασκεδάζουμε </w:t>
            </w:r>
          </w:p>
        </w:tc>
      </w:tr>
      <w:tr w:rsidR="00904FA1" w:rsidTr="009C30C1">
        <w:tc>
          <w:tcPr>
            <w:tcW w:w="973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vous vous douchez</w:t>
            </w:r>
            <w:r>
              <w:rPr>
                <w:lang w:val="fr-CH"/>
              </w:rPr>
              <w:t xml:space="preserve"> </w:t>
            </w:r>
            <w:r>
              <w:t xml:space="preserve">= (εσείς) κάνετε ντους </w:t>
            </w:r>
          </w:p>
        </w:tc>
      </w:tr>
      <w:tr w:rsidR="00904FA1" w:rsidRPr="00ED78DB" w:rsidTr="009C30C1">
        <w:tc>
          <w:tcPr>
            <w:tcW w:w="9730"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jc w:val="both"/>
              <w:rPr>
                <w:lang w:val="fr-CA"/>
              </w:rPr>
            </w:pPr>
            <w:r>
              <w:rPr>
                <w:b/>
                <w:bCs/>
                <w:lang w:val="fr-CH"/>
              </w:rPr>
              <w:t>ils/elles se coiffent</w:t>
            </w:r>
            <w:r>
              <w:rPr>
                <w:lang w:val="fr-CH"/>
              </w:rPr>
              <w:t xml:space="preserve"> </w:t>
            </w:r>
            <w:r w:rsidRPr="00904FA1">
              <w:rPr>
                <w:lang w:val="fr-CA"/>
              </w:rPr>
              <w:t>= (</w:t>
            </w:r>
            <w:r>
              <w:t>αυτοί</w:t>
            </w:r>
            <w:r w:rsidRPr="00904FA1">
              <w:rPr>
                <w:lang w:val="fr-CA"/>
              </w:rPr>
              <w:t>/</w:t>
            </w:r>
            <w:r>
              <w:t>ές</w:t>
            </w:r>
            <w:r w:rsidRPr="00904FA1">
              <w:rPr>
                <w:lang w:val="fr-CA"/>
              </w:rPr>
              <w:t xml:space="preserve">) </w:t>
            </w:r>
            <w:r>
              <w:t>χτενίζονται</w:t>
            </w:r>
            <w:r w:rsidRPr="00904FA1">
              <w:rPr>
                <w:lang w:val="fr-CA"/>
              </w:rPr>
              <w:t xml:space="preserve"> </w:t>
            </w:r>
          </w:p>
        </w:tc>
      </w:tr>
    </w:tbl>
    <w:p w:rsidR="00904FA1" w:rsidRPr="00904FA1" w:rsidRDefault="00904FA1" w:rsidP="00904FA1">
      <w:pPr>
        <w:jc w:val="both"/>
        <w:rPr>
          <w:lang w:val="fr-CA"/>
        </w:rPr>
      </w:pPr>
    </w:p>
    <w:p w:rsidR="00904FA1" w:rsidRDefault="00904FA1" w:rsidP="00904FA1">
      <w:pPr>
        <w:jc w:val="both"/>
        <w:rPr>
          <w:rFonts w:eastAsia="Times New Roman" w:cs="Times New Roman"/>
          <w:b/>
          <w:bCs/>
          <w:lang w:val="fr-CH"/>
        </w:rPr>
      </w:pPr>
      <w:r>
        <w:rPr>
          <w:rFonts w:eastAsia="Times New Roman" w:cs="Times New Roman"/>
          <w:lang w:val="fr-CH"/>
        </w:rPr>
        <w:t>2.</w:t>
      </w:r>
    </w:p>
    <w:p w:rsidR="00904FA1" w:rsidRDefault="00904FA1" w:rsidP="00904FA1">
      <w:pPr>
        <w:jc w:val="both"/>
        <w:rPr>
          <w:rFonts w:eastAsia="Times New Roman" w:cs="Times New Roman"/>
          <w:b/>
          <w:bCs/>
          <w:lang w:val="fr-CH"/>
        </w:rPr>
      </w:pPr>
      <w:r>
        <w:rPr>
          <w:rFonts w:eastAsia="Times New Roman" w:cs="Times New Roman"/>
          <w:b/>
          <w:bCs/>
          <w:lang w:val="fr-CH"/>
        </w:rPr>
        <w:t>v. se maquiller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βάφομαι</w:t>
      </w:r>
      <w:r w:rsidRPr="00904FA1">
        <w:rPr>
          <w:rFonts w:eastAsia="Times New Roman" w:cs="Times New Roman"/>
          <w:lang w:val="fr-CA"/>
        </w:rPr>
        <w:t xml:space="preserve"> </w:t>
      </w:r>
    </w:p>
    <w:p w:rsidR="00904FA1" w:rsidRPr="00904FA1" w:rsidRDefault="00904FA1" w:rsidP="00904FA1">
      <w:pPr>
        <w:jc w:val="both"/>
        <w:rPr>
          <w:lang w:val="fr-CA"/>
        </w:rPr>
      </w:pPr>
      <w:r>
        <w:rPr>
          <w:rFonts w:eastAsia="Times New Roman" w:cs="Times New Roman"/>
          <w:b/>
          <w:bCs/>
          <w:lang w:val="fr-CH"/>
        </w:rPr>
        <w:t xml:space="preserve">v. s'amuser </w:t>
      </w:r>
      <w:r w:rsidRPr="00904FA1">
        <w:rPr>
          <w:rFonts w:eastAsia="Times New Roman" w:cs="Times New Roman"/>
          <w:lang w:val="fr-CA"/>
        </w:rPr>
        <w:t xml:space="preserve">= </w:t>
      </w:r>
      <w:r>
        <w:rPr>
          <w:rFonts w:eastAsia="Times New Roman" w:cs="Times New Roman"/>
        </w:rPr>
        <w:t>διασκεδάζω</w:t>
      </w:r>
    </w:p>
    <w:p w:rsidR="00904FA1" w:rsidRPr="00904FA1" w:rsidRDefault="00904FA1" w:rsidP="00904FA1">
      <w:pPr>
        <w:jc w:val="both"/>
        <w:rPr>
          <w:lang w:val="fr-CA"/>
        </w:rPr>
      </w:pPr>
    </w:p>
    <w:p w:rsidR="00904FA1" w:rsidRDefault="00904FA1" w:rsidP="00904FA1">
      <w:pPr>
        <w:jc w:val="both"/>
        <w:rPr>
          <w:rFonts w:eastAsia="Times New Roman" w:cs="Times New Roman"/>
          <w:b/>
          <w:bCs/>
          <w:lang w:val="fr-CH"/>
        </w:rPr>
      </w:pPr>
      <w:r>
        <w:rPr>
          <w:rFonts w:eastAsia="Times New Roman" w:cs="Times New Roman"/>
          <w:u w:val="single"/>
          <w:shd w:val="clear" w:color="auto" w:fill="CC9999"/>
          <w:lang w:val="fr-CH"/>
        </w:rPr>
        <w:t xml:space="preserve">Le présent des verbes </w:t>
      </w:r>
      <w:r>
        <w:rPr>
          <w:rFonts w:eastAsia="Times New Roman" w:cs="Times New Roman"/>
          <w:i/>
          <w:iCs/>
          <w:u w:val="single"/>
          <w:shd w:val="clear" w:color="auto" w:fill="CC9999"/>
          <w:lang w:val="fr-CH"/>
        </w:rPr>
        <w:t>finir, grandir, choisir</w:t>
      </w:r>
      <w:r>
        <w:rPr>
          <w:rFonts w:eastAsia="Times New Roman" w:cs="Times New Roman"/>
          <w:u w:val="single"/>
          <w:shd w:val="clear" w:color="auto" w:fill="CC9999"/>
          <w:lang w:val="fr-CH"/>
        </w:rPr>
        <w:t>...</w:t>
      </w:r>
    </w:p>
    <w:p w:rsidR="00904FA1" w:rsidRDefault="00904FA1" w:rsidP="00904FA1">
      <w:pPr>
        <w:jc w:val="both"/>
        <w:rPr>
          <w:rFonts w:eastAsia="Times New Roman" w:cs="Times New Roman"/>
          <w:b/>
          <w:bCs/>
          <w:lang w:val="fr-CH"/>
        </w:rPr>
      </w:pPr>
      <w:r>
        <w:rPr>
          <w:rFonts w:eastAsia="Times New Roman" w:cs="Times New Roman"/>
          <w:b/>
          <w:bCs/>
          <w:lang w:val="fr-CH"/>
        </w:rPr>
        <w:t>v. finir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τελειώνω</w:t>
      </w:r>
    </w:p>
    <w:p w:rsidR="00904FA1" w:rsidRDefault="00904FA1" w:rsidP="00904FA1">
      <w:pPr>
        <w:jc w:val="both"/>
        <w:rPr>
          <w:rFonts w:eastAsia="Times New Roman" w:cs="Times New Roman"/>
          <w:b/>
          <w:bCs/>
          <w:lang w:val="fr-CH"/>
        </w:rPr>
      </w:pPr>
      <w:r>
        <w:rPr>
          <w:rFonts w:eastAsia="Times New Roman" w:cs="Times New Roman"/>
          <w:b/>
          <w:bCs/>
          <w:lang w:val="fr-CH"/>
        </w:rPr>
        <w:t>v. grandir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μεγαλώνω</w:t>
      </w:r>
    </w:p>
    <w:p w:rsidR="00904FA1" w:rsidRDefault="00904FA1" w:rsidP="00904FA1">
      <w:pPr>
        <w:jc w:val="both"/>
        <w:rPr>
          <w:rFonts w:eastAsia="Times New Roman" w:cs="Times New Roman"/>
          <w:lang w:val="fr-CH"/>
        </w:rPr>
      </w:pPr>
      <w:r>
        <w:rPr>
          <w:rFonts w:eastAsia="Times New Roman" w:cs="Times New Roman"/>
          <w:b/>
          <w:bCs/>
          <w:lang w:val="fr-CH"/>
        </w:rPr>
        <w:t>v. choisir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διαλέγω</w:t>
      </w:r>
    </w:p>
    <w:p w:rsidR="00904FA1" w:rsidRDefault="00904FA1" w:rsidP="00904FA1">
      <w:pPr>
        <w:jc w:val="both"/>
        <w:rPr>
          <w:rFonts w:eastAsia="Times New Roman" w:cs="Times New Roman"/>
          <w:lang w:val="fr-CH"/>
        </w:rPr>
      </w:pPr>
    </w:p>
    <w:p w:rsidR="00904FA1" w:rsidRDefault="00E63D26" w:rsidP="00904FA1">
      <w:pPr>
        <w:jc w:val="both"/>
        <w:rPr>
          <w:rFonts w:eastAsia="Times New Roman" w:cs="Times New Roman"/>
          <w:lang w:val="fr-CH"/>
        </w:rPr>
      </w:pPr>
      <w:r>
        <w:rPr>
          <w:rFonts w:eastAsia="Times New Roman" w:cs="Times New Roman"/>
          <w:shd w:val="clear" w:color="auto" w:fill="CCCCCC"/>
          <w:lang w:val="fr-CH"/>
        </w:rPr>
        <w:t>p. 53</w:t>
      </w:r>
      <w:r w:rsidR="00904FA1">
        <w:rPr>
          <w:rFonts w:eastAsia="Times New Roman" w:cs="Times New Roman"/>
          <w:shd w:val="clear" w:color="auto" w:fill="CCCCCC"/>
          <w:lang w:val="fr-CH"/>
        </w:rPr>
        <w:t>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u w:val="single"/>
          <w:shd w:val="clear" w:color="auto" w:fill="CC9999"/>
          <w:lang w:val="fr-CH"/>
        </w:rPr>
        <w:t xml:space="preserve">Le verbe </w:t>
      </w:r>
      <w:r>
        <w:rPr>
          <w:rFonts w:eastAsia="Times New Roman" w:cs="Times New Roman"/>
          <w:i/>
          <w:iCs/>
          <w:u w:val="single"/>
          <w:shd w:val="clear" w:color="auto" w:fill="CC9999"/>
          <w:lang w:val="fr-CH"/>
        </w:rPr>
        <w:t>sortir</w:t>
      </w:r>
      <w:r>
        <w:rPr>
          <w:rFonts w:eastAsia="Times New Roman" w:cs="Times New Roman"/>
          <w:u w:val="single"/>
          <w:shd w:val="clear" w:color="auto" w:fill="CC9999"/>
          <w:lang w:val="fr-CH"/>
        </w:rPr>
        <w:t xml:space="preserve"> au présent, </w:t>
      </w:r>
      <w:r>
        <w:rPr>
          <w:rFonts w:eastAsia="Times New Roman" w:cs="Times New Roman"/>
          <w:i/>
          <w:iCs/>
          <w:u w:val="single"/>
          <w:shd w:val="clear" w:color="auto" w:fill="CC9999"/>
          <w:lang w:val="fr-CH"/>
        </w:rPr>
        <w:t>partir</w:t>
      </w:r>
      <w:r>
        <w:rPr>
          <w:rFonts w:eastAsia="Times New Roman" w:cs="Times New Roman"/>
          <w:u w:val="single"/>
          <w:shd w:val="clear" w:color="auto" w:fill="CC9999"/>
          <w:lang w:val="fr-CH"/>
        </w:rPr>
        <w:t xml:space="preserve"> sur le même modèle :</w:t>
      </w:r>
    </w:p>
    <w:p w:rsidR="00904FA1" w:rsidRDefault="00904FA1" w:rsidP="00904FA1">
      <w:pPr>
        <w:jc w:val="both"/>
        <w:rPr>
          <w:rFonts w:eastAsia="Times New Roman" w:cs="Times New Roman"/>
          <w:lang w:val="fr-CH"/>
        </w:rPr>
      </w:pPr>
      <w:r>
        <w:rPr>
          <w:rFonts w:eastAsia="Times New Roman" w:cs="Times New Roman"/>
          <w:b/>
          <w:bCs/>
          <w:lang w:val="fr-CH"/>
        </w:rPr>
        <w:t>v. partir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φεύγω</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Pr>
          <w:rFonts w:eastAsia="Times New Roman" w:cs="Times New Roman"/>
          <w:u w:val="single"/>
          <w:shd w:val="clear" w:color="auto" w:fill="CC9999"/>
          <w:lang w:val="fr-CH"/>
        </w:rPr>
        <w:t xml:space="preserve">Les articles contractés </w:t>
      </w:r>
      <w:r>
        <w:rPr>
          <w:rFonts w:eastAsia="Times New Roman" w:cs="Times New Roman"/>
          <w:i/>
          <w:iCs/>
          <w:u w:val="single"/>
          <w:shd w:val="clear" w:color="auto" w:fill="CC9999"/>
          <w:lang w:val="fr-CH"/>
        </w:rPr>
        <w:t>du</w:t>
      </w:r>
      <w:r>
        <w:rPr>
          <w:rFonts w:eastAsia="Times New Roman" w:cs="Times New Roman"/>
          <w:u w:val="single"/>
          <w:shd w:val="clear" w:color="auto" w:fill="CC9999"/>
          <w:lang w:val="fr-CH"/>
        </w:rPr>
        <w:t xml:space="preserve">, </w:t>
      </w:r>
      <w:r>
        <w:rPr>
          <w:rFonts w:eastAsia="Times New Roman" w:cs="Times New Roman"/>
          <w:i/>
          <w:iCs/>
          <w:u w:val="single"/>
          <w:shd w:val="clear" w:color="auto" w:fill="CC9999"/>
          <w:lang w:val="fr-CH"/>
        </w:rPr>
        <w:t>de la</w:t>
      </w:r>
      <w:r>
        <w:rPr>
          <w:rFonts w:eastAsia="Times New Roman" w:cs="Times New Roman"/>
          <w:u w:val="single"/>
          <w:shd w:val="clear" w:color="auto" w:fill="CC9999"/>
          <w:lang w:val="fr-CH"/>
        </w:rPr>
        <w:t xml:space="preserve">, </w:t>
      </w:r>
      <w:r>
        <w:rPr>
          <w:rFonts w:eastAsia="Times New Roman" w:cs="Times New Roman"/>
          <w:i/>
          <w:iCs/>
          <w:u w:val="single"/>
          <w:shd w:val="clear" w:color="auto" w:fill="CC9999"/>
          <w:lang w:val="fr-CH"/>
        </w:rPr>
        <w:t>de l'</w:t>
      </w:r>
      <w:r>
        <w:rPr>
          <w:rFonts w:eastAsia="Times New Roman" w:cs="Times New Roman"/>
          <w:u w:val="single"/>
          <w:shd w:val="clear" w:color="auto" w:fill="CC9999"/>
          <w:lang w:val="fr-CH"/>
        </w:rPr>
        <w:t xml:space="preserve">, </w:t>
      </w:r>
      <w:r>
        <w:rPr>
          <w:rFonts w:eastAsia="Times New Roman" w:cs="Times New Roman"/>
          <w:i/>
          <w:iCs/>
          <w:u w:val="single"/>
          <w:shd w:val="clear" w:color="auto" w:fill="CC9999"/>
          <w:lang w:val="fr-CH"/>
        </w:rPr>
        <w:t>des</w:t>
      </w:r>
      <w:r>
        <w:rPr>
          <w:rFonts w:eastAsia="Times New Roman" w:cs="Times New Roman"/>
          <w:i/>
          <w:iCs/>
          <w:lang w:val="fr-CH"/>
        </w:rPr>
        <w:t xml:space="preserve"> </w:t>
      </w:r>
      <w:r w:rsidRPr="00904FA1">
        <w:rPr>
          <w:rFonts w:eastAsia="Times New Roman" w:cs="Times New Roman"/>
          <w:lang w:val="fr-CA"/>
        </w:rPr>
        <w:t xml:space="preserve">= </w:t>
      </w:r>
      <w:r>
        <w:rPr>
          <w:rFonts w:eastAsia="Times New Roman" w:cs="Times New Roman"/>
        </w:rPr>
        <w:t>Τα</w:t>
      </w:r>
      <w:r w:rsidRPr="00904FA1">
        <w:rPr>
          <w:rFonts w:eastAsia="Times New Roman" w:cs="Times New Roman"/>
          <w:lang w:val="fr-CA"/>
        </w:rPr>
        <w:t xml:space="preserve"> </w:t>
      </w:r>
      <w:r>
        <w:rPr>
          <w:rFonts w:eastAsia="Times New Roman" w:cs="Times New Roman"/>
        </w:rPr>
        <w:t>συνηρημένα</w:t>
      </w:r>
      <w:r w:rsidRPr="00904FA1">
        <w:rPr>
          <w:rFonts w:eastAsia="Times New Roman" w:cs="Times New Roman"/>
          <w:lang w:val="fr-CA"/>
        </w:rPr>
        <w:t xml:space="preserve"> </w:t>
      </w:r>
      <w:r>
        <w:rPr>
          <w:rFonts w:eastAsia="Times New Roman" w:cs="Times New Roman"/>
        </w:rPr>
        <w:t>άρθρα</w:t>
      </w:r>
      <w:r w:rsidRPr="00904FA1">
        <w:rPr>
          <w:rFonts w:eastAsia="Times New Roman" w:cs="Times New Roman"/>
          <w:lang w:val="fr-CA"/>
        </w:rPr>
        <w:t xml:space="preserve"> </w:t>
      </w:r>
      <w:r>
        <w:rPr>
          <w:rFonts w:eastAsia="Times New Roman" w:cs="Times New Roman"/>
          <w:i/>
          <w:iCs/>
        </w:rPr>
        <w:t>του</w:t>
      </w:r>
      <w:r w:rsidRPr="00904FA1">
        <w:rPr>
          <w:rFonts w:eastAsia="Times New Roman" w:cs="Times New Roman"/>
          <w:i/>
          <w:iCs/>
          <w:lang w:val="fr-CA"/>
        </w:rPr>
        <w:t xml:space="preserve">, </w:t>
      </w:r>
      <w:r>
        <w:rPr>
          <w:rFonts w:eastAsia="Times New Roman" w:cs="Times New Roman"/>
          <w:i/>
          <w:iCs/>
        </w:rPr>
        <w:t>της</w:t>
      </w:r>
      <w:r w:rsidRPr="00904FA1">
        <w:rPr>
          <w:rFonts w:eastAsia="Times New Roman" w:cs="Times New Roman"/>
          <w:i/>
          <w:iCs/>
          <w:lang w:val="fr-CA"/>
        </w:rPr>
        <w:t xml:space="preserve">, </w:t>
      </w:r>
      <w:r>
        <w:rPr>
          <w:rFonts w:eastAsia="Times New Roman" w:cs="Times New Roman"/>
          <w:i/>
          <w:iCs/>
        </w:rPr>
        <w:t>του</w:t>
      </w:r>
      <w:r w:rsidRPr="00904FA1">
        <w:rPr>
          <w:rFonts w:eastAsia="Times New Roman" w:cs="Times New Roman"/>
          <w:i/>
          <w:iCs/>
          <w:lang w:val="fr-CA"/>
        </w:rPr>
        <w:t xml:space="preserve">, </w:t>
      </w:r>
      <w:r>
        <w:rPr>
          <w:rFonts w:eastAsia="Times New Roman" w:cs="Times New Roman"/>
          <w:i/>
          <w:iCs/>
        </w:rPr>
        <w:t>των</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b/>
          <w:bCs/>
          <w:lang w:val="fr-CH"/>
        </w:rPr>
        <w:t xml:space="preserve">la place de la République </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πλατεία</w:t>
      </w:r>
      <w:r w:rsidRPr="00904FA1">
        <w:rPr>
          <w:rFonts w:eastAsia="Times New Roman" w:cs="Times New Roman"/>
          <w:lang w:val="fr-CA"/>
        </w:rPr>
        <w:t xml:space="preserve"> </w:t>
      </w:r>
      <w:r>
        <w:rPr>
          <w:rFonts w:eastAsia="Times New Roman" w:cs="Times New Roman"/>
        </w:rPr>
        <w:t>Δημοκρατίας</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le musée de l'Homme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το</w:t>
      </w:r>
      <w:r w:rsidRPr="00904FA1">
        <w:rPr>
          <w:rFonts w:eastAsia="Times New Roman" w:cs="Times New Roman"/>
          <w:lang w:val="fr-CH"/>
        </w:rPr>
        <w:t xml:space="preserve"> </w:t>
      </w:r>
      <w:r>
        <w:rPr>
          <w:rFonts w:eastAsia="Times New Roman" w:cs="Times New Roman"/>
        </w:rPr>
        <w:t>ανθρωπολογικό</w:t>
      </w:r>
      <w:r w:rsidRPr="00904FA1">
        <w:rPr>
          <w:rFonts w:eastAsia="Times New Roman" w:cs="Times New Roman"/>
          <w:lang w:val="fr-CH"/>
        </w:rPr>
        <w:t xml:space="preserve"> </w:t>
      </w:r>
      <w:r>
        <w:rPr>
          <w:rFonts w:eastAsia="Times New Roman" w:cs="Times New Roman"/>
        </w:rPr>
        <w:t>μουσείο</w:t>
      </w:r>
    </w:p>
    <w:p w:rsidR="00904FA1" w:rsidRDefault="00904FA1" w:rsidP="00904FA1">
      <w:pPr>
        <w:jc w:val="both"/>
        <w:rPr>
          <w:rFonts w:eastAsia="Times New Roman" w:cs="Times New Roman"/>
          <w:b/>
          <w:bCs/>
          <w:lang w:val="fr-CH"/>
        </w:rPr>
      </w:pPr>
      <w:r>
        <w:rPr>
          <w:rFonts w:eastAsia="Times New Roman" w:cs="Times New Roman"/>
          <w:b/>
          <w:bCs/>
          <w:lang w:val="fr-CH"/>
        </w:rPr>
        <w:t>l'église de la Madeleine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η</w:t>
      </w:r>
      <w:r w:rsidRPr="00904FA1">
        <w:rPr>
          <w:rFonts w:eastAsia="Times New Roman" w:cs="Times New Roman"/>
          <w:lang w:val="fr-CH"/>
        </w:rPr>
        <w:t xml:space="preserve"> </w:t>
      </w:r>
      <w:r>
        <w:rPr>
          <w:rFonts w:eastAsia="Times New Roman" w:cs="Times New Roman"/>
        </w:rPr>
        <w:t>εκκλησιά</w:t>
      </w:r>
      <w:r w:rsidRPr="00904FA1">
        <w:rPr>
          <w:rFonts w:eastAsia="Times New Roman" w:cs="Times New Roman"/>
          <w:lang w:val="fr-CH"/>
        </w:rPr>
        <w:t xml:space="preserve"> </w:t>
      </w:r>
      <w:r>
        <w:rPr>
          <w:rFonts w:eastAsia="Times New Roman" w:cs="Times New Roman"/>
        </w:rPr>
        <w:t>της</w:t>
      </w:r>
      <w:r w:rsidRPr="00904FA1">
        <w:rPr>
          <w:rFonts w:eastAsia="Times New Roman" w:cs="Times New Roman"/>
          <w:lang w:val="fr-CH"/>
        </w:rPr>
        <w:t xml:space="preserve"> </w:t>
      </w:r>
      <w:r>
        <w:rPr>
          <w:rFonts w:eastAsia="Times New Roman" w:cs="Times New Roman"/>
        </w:rPr>
        <w:t>Μαγδαληνής</w:t>
      </w:r>
      <w:r w:rsidRPr="00904FA1">
        <w:rPr>
          <w:rFonts w:eastAsia="Times New Roman" w:cs="Times New Roman"/>
          <w:lang w:val="fr-CH"/>
        </w:rPr>
        <w:t xml:space="preserve"> </w:t>
      </w:r>
    </w:p>
    <w:p w:rsidR="00904FA1" w:rsidRPr="00904FA1" w:rsidRDefault="00904FA1" w:rsidP="00904FA1">
      <w:pPr>
        <w:jc w:val="both"/>
        <w:rPr>
          <w:lang w:val="fr-CH"/>
        </w:rPr>
      </w:pPr>
      <w:r>
        <w:rPr>
          <w:rFonts w:eastAsia="Times New Roman" w:cs="Times New Roman"/>
          <w:b/>
          <w:bCs/>
          <w:lang w:val="fr-CH"/>
        </w:rPr>
        <w:t>les Champs-Élysées</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τα</w:t>
      </w:r>
      <w:r w:rsidRPr="00904FA1">
        <w:rPr>
          <w:rFonts w:eastAsia="Times New Roman" w:cs="Times New Roman"/>
          <w:lang w:val="fr-CH"/>
        </w:rPr>
        <w:t xml:space="preserve"> </w:t>
      </w:r>
      <w:r>
        <w:rPr>
          <w:rFonts w:eastAsia="Times New Roman" w:cs="Times New Roman"/>
        </w:rPr>
        <w:t>Ηλύσια</w:t>
      </w:r>
      <w:r w:rsidRPr="00904FA1">
        <w:rPr>
          <w:rFonts w:eastAsia="Times New Roman" w:cs="Times New Roman"/>
          <w:lang w:val="fr-CH"/>
        </w:rPr>
        <w:t xml:space="preserve"> </w:t>
      </w:r>
      <w:r>
        <w:rPr>
          <w:rFonts w:eastAsia="Times New Roman" w:cs="Times New Roman"/>
        </w:rPr>
        <w:t>Πεδία</w:t>
      </w:r>
      <w:r w:rsidRPr="00904FA1">
        <w:rPr>
          <w:rFonts w:eastAsia="Times New Roman" w:cs="Times New Roman"/>
          <w:lang w:val="fr-CH"/>
        </w:rPr>
        <w:t xml:space="preserve"> </w:t>
      </w:r>
    </w:p>
    <w:p w:rsidR="00904FA1" w:rsidRPr="00904FA1" w:rsidRDefault="00904FA1" w:rsidP="00904FA1">
      <w:pPr>
        <w:jc w:val="both"/>
        <w:rPr>
          <w:lang w:val="fr-CH"/>
        </w:rPr>
      </w:pPr>
    </w:p>
    <w:p w:rsidR="00904FA1" w:rsidRDefault="00904FA1" w:rsidP="00904FA1">
      <w:pPr>
        <w:jc w:val="both"/>
        <w:rPr>
          <w:rFonts w:eastAsia="Times New Roman" w:cs="Times New Roman"/>
          <w:b/>
          <w:bCs/>
          <w:lang w:val="fr-CH"/>
        </w:rPr>
      </w:pPr>
      <w:r>
        <w:rPr>
          <w:lang w:val="fr-CH"/>
        </w:rPr>
        <w:lastRenderedPageBreak/>
        <w:t>5.</w:t>
      </w:r>
    </w:p>
    <w:p w:rsidR="00904FA1" w:rsidRDefault="00904FA1" w:rsidP="00904FA1">
      <w:pPr>
        <w:jc w:val="both"/>
        <w:rPr>
          <w:rFonts w:eastAsia="Times New Roman" w:cs="Times New Roman"/>
          <w:b/>
          <w:bCs/>
          <w:lang w:val="fr-CH"/>
        </w:rPr>
      </w:pPr>
      <w:r>
        <w:rPr>
          <w:rFonts w:eastAsia="Times New Roman" w:cs="Times New Roman"/>
          <w:b/>
          <w:bCs/>
          <w:lang w:val="fr-CH"/>
        </w:rPr>
        <w:t>le musée du Louvre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το</w:t>
      </w:r>
      <w:r w:rsidRPr="00904FA1">
        <w:rPr>
          <w:rFonts w:eastAsia="Times New Roman" w:cs="Times New Roman"/>
          <w:lang w:val="fr-CH"/>
        </w:rPr>
        <w:t xml:space="preserve"> </w:t>
      </w:r>
      <w:r>
        <w:rPr>
          <w:rFonts w:eastAsia="Times New Roman" w:cs="Times New Roman"/>
        </w:rPr>
        <w:t>μουσείο</w:t>
      </w:r>
      <w:r w:rsidRPr="00904FA1">
        <w:rPr>
          <w:rFonts w:eastAsia="Times New Roman" w:cs="Times New Roman"/>
          <w:lang w:val="fr-CH"/>
        </w:rPr>
        <w:t xml:space="preserve"> </w:t>
      </w:r>
      <w:r>
        <w:rPr>
          <w:rFonts w:eastAsia="Times New Roman" w:cs="Times New Roman"/>
        </w:rPr>
        <w:t>του</w:t>
      </w:r>
      <w:r w:rsidRPr="00904FA1">
        <w:rPr>
          <w:rFonts w:eastAsia="Times New Roman" w:cs="Times New Roman"/>
          <w:lang w:val="fr-CH"/>
        </w:rPr>
        <w:t xml:space="preserve"> </w:t>
      </w:r>
      <w:r>
        <w:rPr>
          <w:rFonts w:eastAsia="Times New Roman" w:cs="Times New Roman"/>
        </w:rPr>
        <w:t>Λούβρου</w:t>
      </w:r>
    </w:p>
    <w:p w:rsidR="00904FA1" w:rsidRDefault="00904FA1" w:rsidP="00904FA1">
      <w:pPr>
        <w:jc w:val="both"/>
        <w:rPr>
          <w:rFonts w:eastAsia="Times New Roman" w:cs="Times New Roman"/>
          <w:b/>
          <w:bCs/>
          <w:lang w:val="fr-CH"/>
        </w:rPr>
      </w:pPr>
      <w:r>
        <w:rPr>
          <w:rFonts w:eastAsia="Times New Roman" w:cs="Times New Roman"/>
          <w:b/>
          <w:bCs/>
          <w:lang w:val="fr-CH"/>
        </w:rPr>
        <w:t>la tour Eiffel</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ο</w:t>
      </w:r>
      <w:r w:rsidRPr="00904FA1">
        <w:rPr>
          <w:rFonts w:eastAsia="Times New Roman" w:cs="Times New Roman"/>
          <w:lang w:val="fr-CH"/>
        </w:rPr>
        <w:t xml:space="preserve"> </w:t>
      </w:r>
      <w:r>
        <w:rPr>
          <w:rFonts w:eastAsia="Times New Roman" w:cs="Times New Roman"/>
        </w:rPr>
        <w:t>πύργος</w:t>
      </w:r>
      <w:r w:rsidRPr="00904FA1">
        <w:rPr>
          <w:rFonts w:eastAsia="Times New Roman" w:cs="Times New Roman"/>
          <w:lang w:val="fr-CH"/>
        </w:rPr>
        <w:t xml:space="preserve"> </w:t>
      </w:r>
      <w:r>
        <w:rPr>
          <w:rFonts w:eastAsia="Times New Roman" w:cs="Times New Roman"/>
        </w:rPr>
        <w:t>του</w:t>
      </w:r>
      <w:r w:rsidRPr="00904FA1">
        <w:rPr>
          <w:rFonts w:eastAsia="Times New Roman" w:cs="Times New Roman"/>
          <w:lang w:val="fr-CH"/>
        </w:rPr>
        <w:t xml:space="preserve"> </w:t>
      </w:r>
      <w:r>
        <w:rPr>
          <w:rFonts w:eastAsia="Times New Roman" w:cs="Times New Roman"/>
        </w:rPr>
        <w:t>Άιφελ</w:t>
      </w:r>
      <w:r w:rsidRPr="00904FA1">
        <w:rPr>
          <w:rFonts w:eastAsia="Times New Roman" w:cs="Times New Roman"/>
          <w:lang w:val="fr-CH"/>
        </w:rPr>
        <w:t xml:space="preserve"> </w:t>
      </w:r>
    </w:p>
    <w:p w:rsidR="00904FA1" w:rsidRPr="00904FA1" w:rsidRDefault="00904FA1" w:rsidP="00904FA1">
      <w:pPr>
        <w:jc w:val="both"/>
        <w:rPr>
          <w:lang w:val="fr-CA"/>
        </w:rPr>
      </w:pPr>
      <w:r>
        <w:rPr>
          <w:rFonts w:eastAsia="Times New Roman" w:cs="Times New Roman"/>
          <w:b/>
          <w:bCs/>
          <w:lang w:val="fr-CH"/>
        </w:rPr>
        <w:t>les grands magasins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τα</w:t>
      </w:r>
      <w:r w:rsidRPr="00904FA1">
        <w:rPr>
          <w:rFonts w:eastAsia="Times New Roman" w:cs="Times New Roman"/>
          <w:lang w:val="fr-CA"/>
        </w:rPr>
        <w:t xml:space="preserve"> </w:t>
      </w:r>
      <w:r>
        <w:rPr>
          <w:rFonts w:eastAsia="Times New Roman" w:cs="Times New Roman"/>
        </w:rPr>
        <w:t>πολυκαταστήματα</w:t>
      </w:r>
      <w:r w:rsidRPr="00904FA1">
        <w:rPr>
          <w:rFonts w:eastAsia="Times New Roman" w:cs="Times New Roman"/>
          <w:lang w:val="fr-CA"/>
        </w:rPr>
        <w:t xml:space="preserve"> </w:t>
      </w:r>
    </w:p>
    <w:p w:rsidR="00904FA1" w:rsidRPr="00904FA1" w:rsidRDefault="00904FA1" w:rsidP="00904FA1">
      <w:pPr>
        <w:jc w:val="both"/>
        <w:rPr>
          <w:lang w:val="fr-CA"/>
        </w:rPr>
      </w:pPr>
    </w:p>
    <w:p w:rsidR="00904FA1" w:rsidRDefault="00904FA1" w:rsidP="00904FA1">
      <w:pPr>
        <w:jc w:val="both"/>
        <w:rPr>
          <w:rFonts w:eastAsia="Times New Roman" w:cs="Times New Roman"/>
          <w:b/>
          <w:bCs/>
          <w:lang w:val="fr-CH"/>
        </w:rPr>
      </w:pPr>
      <w:r w:rsidRPr="00904FA1">
        <w:rPr>
          <w:rFonts w:eastAsia="Times New Roman" w:cs="Times New Roman"/>
          <w:u w:val="single"/>
          <w:shd w:val="clear" w:color="auto" w:fill="CC9999"/>
          <w:lang w:val="fr-CA"/>
        </w:rPr>
        <w:t>L'interrogation avec est-ce que/qu'est-ce que?</w:t>
      </w:r>
      <w:r w:rsidRPr="00904FA1">
        <w:rPr>
          <w:rFonts w:eastAsia="Times New Roman" w:cs="Times New Roman"/>
          <w:lang w:val="fr-CA"/>
        </w:rPr>
        <w:t xml:space="preserve"> </w:t>
      </w:r>
      <w:r w:rsidRPr="00904FA1">
        <w:rPr>
          <w:rFonts w:eastAsia="Times New Roman" w:cs="Times New Roman"/>
          <w:b/>
          <w:bCs/>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ερώτηση</w:t>
      </w:r>
      <w:r w:rsidRPr="00904FA1">
        <w:rPr>
          <w:rFonts w:eastAsia="Times New Roman" w:cs="Times New Roman"/>
          <w:lang w:val="fr-CA"/>
        </w:rPr>
        <w:t xml:space="preserve"> </w:t>
      </w:r>
      <w:r>
        <w:rPr>
          <w:rFonts w:eastAsia="Times New Roman" w:cs="Times New Roman"/>
        </w:rPr>
        <w:t>με</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est-ce que/qu'est-ce que;</w:t>
      </w:r>
    </w:p>
    <w:p w:rsidR="00904FA1" w:rsidRPr="00904FA1" w:rsidRDefault="00904FA1" w:rsidP="00904FA1">
      <w:pPr>
        <w:jc w:val="both"/>
        <w:rPr>
          <w:rFonts w:eastAsia="Times New Roman" w:cs="Times New Roman"/>
          <w:b/>
          <w:bCs/>
        </w:rPr>
      </w:pPr>
      <w:r>
        <w:rPr>
          <w:rFonts w:eastAsia="Times New Roman" w:cs="Times New Roman"/>
          <w:b/>
          <w:bCs/>
          <w:lang w:val="fr-CH"/>
        </w:rPr>
        <w:t>Est-ce que c'est l'anniversaire de Sophie ?</w:t>
      </w:r>
      <w:r>
        <w:rPr>
          <w:rFonts w:eastAsia="Times New Roman" w:cs="Times New Roman"/>
          <w:lang w:val="fr-CH"/>
        </w:rPr>
        <w:t xml:space="preserve"> </w:t>
      </w:r>
      <w:r>
        <w:rPr>
          <w:rFonts w:eastAsia="Times New Roman" w:cs="Times New Roman"/>
        </w:rPr>
        <w:t>= Είναι τα γενέθλια της Σοφίας;</w:t>
      </w:r>
    </w:p>
    <w:p w:rsidR="00904FA1" w:rsidRDefault="00904FA1" w:rsidP="00904FA1">
      <w:pPr>
        <w:jc w:val="both"/>
        <w:rPr>
          <w:rFonts w:eastAsia="Times New Roman" w:cs="Times New Roman"/>
          <w:lang w:val="fr-CH"/>
        </w:rPr>
      </w:pPr>
      <w:r>
        <w:rPr>
          <w:rFonts w:eastAsia="Times New Roman" w:cs="Times New Roman"/>
          <w:b/>
          <w:bCs/>
          <w:lang w:val="fr-CH"/>
        </w:rPr>
        <w:t>Qu'est-ce qu'il fait ?</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Τι</w:t>
      </w:r>
      <w:r w:rsidRPr="00904FA1">
        <w:rPr>
          <w:rFonts w:eastAsia="Times New Roman" w:cs="Times New Roman"/>
          <w:lang w:val="fr-CA"/>
        </w:rPr>
        <w:t xml:space="preserve"> </w:t>
      </w:r>
      <w:r>
        <w:rPr>
          <w:rFonts w:eastAsia="Times New Roman" w:cs="Times New Roman"/>
        </w:rPr>
        <w:t>κάνει</w:t>
      </w:r>
      <w:r w:rsidRPr="00904FA1">
        <w:rPr>
          <w:rFonts w:eastAsia="Times New Roman" w:cs="Times New Roman"/>
          <w:lang w:val="fr-CA"/>
        </w:rPr>
        <w:t>;</w:t>
      </w:r>
    </w:p>
    <w:p w:rsidR="00904FA1" w:rsidRDefault="00904FA1" w:rsidP="00904FA1">
      <w:pPr>
        <w:jc w:val="both"/>
        <w:rPr>
          <w:rFonts w:eastAsia="Times New Roman" w:cs="Times New Roman"/>
          <w:lang w:val="fr-CH"/>
        </w:rPr>
      </w:pPr>
    </w:p>
    <w:p w:rsidR="00904FA1" w:rsidRDefault="00E63D26" w:rsidP="00904FA1">
      <w:pPr>
        <w:jc w:val="both"/>
        <w:rPr>
          <w:rFonts w:eastAsia="Times New Roman" w:cs="Times New Roman"/>
          <w:lang w:val="fr-CH"/>
        </w:rPr>
      </w:pPr>
      <w:r>
        <w:rPr>
          <w:rFonts w:eastAsia="Times New Roman" w:cs="Times New Roman"/>
          <w:shd w:val="clear" w:color="auto" w:fill="CCCCCC"/>
          <w:lang w:val="fr-CH"/>
        </w:rPr>
        <w:t>p. 54</w:t>
      </w:r>
      <w:r w:rsidR="00904FA1">
        <w:rPr>
          <w:rFonts w:eastAsia="Times New Roman" w:cs="Times New Roman"/>
          <w:shd w:val="clear" w:color="auto" w:fill="CCCCCC"/>
          <w:lang w:val="fr-CH"/>
        </w:rPr>
        <w:t>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u w:val="single"/>
          <w:shd w:val="clear" w:color="auto" w:fill="CC9999"/>
          <w:lang w:val="fr-CH"/>
        </w:rPr>
        <w:t>Plusieurs raisons d'aller à Paris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Πολλοί</w:t>
      </w:r>
      <w:r w:rsidRPr="00904FA1">
        <w:rPr>
          <w:rFonts w:eastAsia="Times New Roman" w:cs="Times New Roman"/>
          <w:lang w:val="fr-CA"/>
        </w:rPr>
        <w:t xml:space="preserve"> </w:t>
      </w:r>
      <w:r>
        <w:rPr>
          <w:rFonts w:eastAsia="Times New Roman" w:cs="Times New Roman"/>
        </w:rPr>
        <w:t>λόγοι</w:t>
      </w:r>
      <w:r w:rsidRPr="00904FA1">
        <w:rPr>
          <w:rFonts w:eastAsia="Times New Roman" w:cs="Times New Roman"/>
          <w:lang w:val="fr-CA"/>
        </w:rPr>
        <w:t xml:space="preserve"> </w:t>
      </w:r>
      <w:r>
        <w:rPr>
          <w:rFonts w:eastAsia="Times New Roman" w:cs="Times New Roman"/>
        </w:rPr>
        <w:t>να</w:t>
      </w:r>
      <w:r w:rsidRPr="00904FA1">
        <w:rPr>
          <w:rFonts w:eastAsia="Times New Roman" w:cs="Times New Roman"/>
          <w:lang w:val="fr-CA"/>
        </w:rPr>
        <w:t xml:space="preserve"> </w:t>
      </w:r>
      <w:r>
        <w:rPr>
          <w:rFonts w:eastAsia="Times New Roman" w:cs="Times New Roman"/>
        </w:rPr>
        <w:t>πάτε</w:t>
      </w:r>
      <w:r w:rsidRPr="00904FA1">
        <w:rPr>
          <w:rFonts w:eastAsia="Times New Roman" w:cs="Times New Roman"/>
          <w:lang w:val="fr-CA"/>
        </w:rPr>
        <w:t xml:space="preserve"> </w:t>
      </w:r>
      <w:r>
        <w:rPr>
          <w:rFonts w:eastAsia="Times New Roman" w:cs="Times New Roman"/>
        </w:rPr>
        <w:t>στο</w:t>
      </w:r>
      <w:r w:rsidRPr="00904FA1">
        <w:rPr>
          <w:rFonts w:eastAsia="Times New Roman" w:cs="Times New Roman"/>
          <w:lang w:val="fr-CA"/>
        </w:rPr>
        <w:t xml:space="preserve"> </w:t>
      </w:r>
      <w:r>
        <w:rPr>
          <w:rFonts w:eastAsia="Times New Roman" w:cs="Times New Roman"/>
        </w:rPr>
        <w:t>Παρίσι</w:t>
      </w:r>
    </w:p>
    <w:p w:rsidR="00904FA1" w:rsidRDefault="00904FA1" w:rsidP="00904FA1">
      <w:pPr>
        <w:numPr>
          <w:ilvl w:val="0"/>
          <w:numId w:val="23"/>
        </w:numPr>
        <w:jc w:val="both"/>
        <w:rPr>
          <w:rFonts w:eastAsia="Times New Roman" w:cs="Times New Roman"/>
          <w:b/>
          <w:bCs/>
          <w:lang w:val="fr-CH"/>
        </w:rPr>
      </w:pPr>
      <w:r>
        <w:rPr>
          <w:rFonts w:eastAsia="Times New Roman" w:cs="Times New Roman"/>
          <w:b/>
          <w:bCs/>
          <w:lang w:val="fr-CH"/>
        </w:rPr>
        <w:t>Marcher dans les passages couverts du XIXe siècle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Να</w:t>
      </w:r>
      <w:r w:rsidRPr="00904FA1">
        <w:rPr>
          <w:rFonts w:eastAsia="Times New Roman" w:cs="Times New Roman"/>
          <w:lang w:val="fr-CA"/>
        </w:rPr>
        <w:t xml:space="preserve"> </w:t>
      </w:r>
      <w:r>
        <w:rPr>
          <w:rFonts w:eastAsia="Times New Roman" w:cs="Times New Roman"/>
        </w:rPr>
        <w:t>περπατήσετε</w:t>
      </w:r>
      <w:r w:rsidRPr="00904FA1">
        <w:rPr>
          <w:rFonts w:eastAsia="Times New Roman" w:cs="Times New Roman"/>
          <w:lang w:val="fr-CA"/>
        </w:rPr>
        <w:t xml:space="preserve"> </w:t>
      </w:r>
      <w:r>
        <w:rPr>
          <w:rFonts w:eastAsia="Times New Roman" w:cs="Times New Roman"/>
        </w:rPr>
        <w:t>στις</w:t>
      </w:r>
      <w:r w:rsidRPr="00904FA1">
        <w:rPr>
          <w:rFonts w:eastAsia="Times New Roman" w:cs="Times New Roman"/>
          <w:lang w:val="fr-CA"/>
        </w:rPr>
        <w:t xml:space="preserve"> </w:t>
      </w:r>
      <w:r>
        <w:rPr>
          <w:rFonts w:eastAsia="Times New Roman" w:cs="Times New Roman"/>
        </w:rPr>
        <w:t>στοές</w:t>
      </w:r>
      <w:r w:rsidRPr="00904FA1">
        <w:rPr>
          <w:rFonts w:eastAsia="Times New Roman" w:cs="Times New Roman"/>
          <w:lang w:val="fr-CA"/>
        </w:rPr>
        <w:t xml:space="preserve"> </w:t>
      </w:r>
      <w:r>
        <w:rPr>
          <w:rFonts w:eastAsia="Times New Roman" w:cs="Times New Roman"/>
        </w:rPr>
        <w:t>του</w:t>
      </w:r>
      <w:r w:rsidRPr="00904FA1">
        <w:rPr>
          <w:rFonts w:eastAsia="Times New Roman" w:cs="Times New Roman"/>
          <w:lang w:val="fr-CA"/>
        </w:rPr>
        <w:t xml:space="preserve"> 19</w:t>
      </w:r>
      <w:r>
        <w:rPr>
          <w:rFonts w:eastAsia="Times New Roman" w:cs="Times New Roman"/>
        </w:rPr>
        <w:t>ου</w:t>
      </w:r>
      <w:r w:rsidRPr="00904FA1">
        <w:rPr>
          <w:rFonts w:eastAsia="Times New Roman" w:cs="Times New Roman"/>
          <w:lang w:val="fr-CA"/>
        </w:rPr>
        <w:t xml:space="preserve"> </w:t>
      </w:r>
      <w:r>
        <w:rPr>
          <w:rFonts w:eastAsia="Times New Roman" w:cs="Times New Roman"/>
        </w:rPr>
        <w:t>αιώνα</w:t>
      </w:r>
      <w:r w:rsidRPr="00904FA1">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une atmosphère particulière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μια</w:t>
      </w:r>
      <w:r w:rsidRPr="00904FA1">
        <w:rPr>
          <w:rFonts w:eastAsia="Times New Roman" w:cs="Times New Roman"/>
          <w:lang w:val="fr-CA"/>
        </w:rPr>
        <w:t xml:space="preserve"> </w:t>
      </w:r>
      <w:r>
        <w:rPr>
          <w:rFonts w:eastAsia="Times New Roman" w:cs="Times New Roman"/>
        </w:rPr>
        <w:t>ιδιαίτερη</w:t>
      </w:r>
      <w:r w:rsidRPr="00904FA1">
        <w:rPr>
          <w:rFonts w:eastAsia="Times New Roman" w:cs="Times New Roman"/>
          <w:lang w:val="fr-CA"/>
        </w:rPr>
        <w:t xml:space="preserve"> </w:t>
      </w:r>
      <w:r>
        <w:rPr>
          <w:rFonts w:eastAsia="Times New Roman" w:cs="Times New Roman"/>
        </w:rPr>
        <w:t>ατμόσφαιρα</w:t>
      </w:r>
      <w:r w:rsidRPr="00904FA1">
        <w:rPr>
          <w:rFonts w:eastAsia="Times New Roman" w:cs="Times New Roman"/>
          <w:lang w:val="fr-CA"/>
        </w:rPr>
        <w:t xml:space="preserve"> </w:t>
      </w:r>
    </w:p>
    <w:p w:rsidR="00904FA1" w:rsidRDefault="00904FA1" w:rsidP="00904FA1">
      <w:pPr>
        <w:numPr>
          <w:ilvl w:val="0"/>
          <w:numId w:val="23"/>
        </w:numPr>
        <w:jc w:val="both"/>
        <w:rPr>
          <w:rFonts w:eastAsia="Times New Roman" w:cs="Times New Roman"/>
          <w:b/>
          <w:bCs/>
          <w:lang w:val="fr-CH"/>
        </w:rPr>
      </w:pPr>
      <w:r>
        <w:rPr>
          <w:rFonts w:eastAsia="Times New Roman" w:cs="Times New Roman"/>
          <w:b/>
          <w:bCs/>
          <w:lang w:val="fr-CH"/>
        </w:rPr>
        <w:t xml:space="preserve">Faire du shopping autour de la rue Montorgueil </w:t>
      </w:r>
      <w:r w:rsidRPr="00904FA1">
        <w:rPr>
          <w:rFonts w:eastAsia="Times New Roman" w:cs="Times New Roman"/>
          <w:lang w:val="fr-CA"/>
        </w:rPr>
        <w:t xml:space="preserve">= </w:t>
      </w:r>
      <w:r>
        <w:rPr>
          <w:rFonts w:eastAsia="Times New Roman" w:cs="Times New Roman"/>
        </w:rPr>
        <w:t>Να</w:t>
      </w:r>
      <w:r w:rsidRPr="00904FA1">
        <w:rPr>
          <w:rFonts w:eastAsia="Times New Roman" w:cs="Times New Roman"/>
          <w:lang w:val="fr-CA"/>
        </w:rPr>
        <w:t xml:space="preserve"> </w:t>
      </w:r>
      <w:r>
        <w:rPr>
          <w:rFonts w:eastAsia="Times New Roman" w:cs="Times New Roman"/>
        </w:rPr>
        <w:t>κάνετε</w:t>
      </w:r>
      <w:r w:rsidRPr="00904FA1">
        <w:rPr>
          <w:rFonts w:eastAsia="Times New Roman" w:cs="Times New Roman"/>
          <w:lang w:val="fr-CA"/>
        </w:rPr>
        <w:t xml:space="preserve"> </w:t>
      </w:r>
      <w:r>
        <w:rPr>
          <w:rFonts w:eastAsia="Times New Roman" w:cs="Times New Roman"/>
        </w:rPr>
        <w:t>ψώνια</w:t>
      </w:r>
      <w:r w:rsidRPr="00904FA1">
        <w:rPr>
          <w:rFonts w:eastAsia="Times New Roman" w:cs="Times New Roman"/>
          <w:lang w:val="fr-CA"/>
        </w:rPr>
        <w:t xml:space="preserve"> </w:t>
      </w:r>
      <w:r>
        <w:rPr>
          <w:rFonts w:eastAsia="Times New Roman" w:cs="Times New Roman"/>
        </w:rPr>
        <w:t>γύρω</w:t>
      </w:r>
      <w:r w:rsidRPr="00904FA1">
        <w:rPr>
          <w:rFonts w:eastAsia="Times New Roman" w:cs="Times New Roman"/>
          <w:lang w:val="fr-CA"/>
        </w:rPr>
        <w:t xml:space="preserve"> </w:t>
      </w:r>
      <w:r>
        <w:rPr>
          <w:rFonts w:eastAsia="Times New Roman" w:cs="Times New Roman"/>
        </w:rPr>
        <w:t>από</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δρόμο</w:t>
      </w:r>
      <w:r w:rsidRPr="00904FA1">
        <w:rPr>
          <w:rFonts w:eastAsia="Times New Roman" w:cs="Times New Roman"/>
          <w:lang w:val="fr-CA"/>
        </w:rPr>
        <w:t xml:space="preserve"> </w:t>
      </w:r>
      <w:r>
        <w:rPr>
          <w:rFonts w:eastAsia="Times New Roman" w:cs="Times New Roman"/>
        </w:rPr>
        <w:t>Μοντοργκέιγ</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une rue piétonne</w:t>
      </w:r>
      <w:r>
        <w:rPr>
          <w:rFonts w:eastAsia="Times New Roman" w:cs="Times New Roman"/>
          <w:lang w:val="fr-CH"/>
        </w:rPr>
        <w:t xml:space="preserve"> a</w:t>
      </w:r>
      <w:r>
        <w:rPr>
          <w:rFonts w:eastAsia="Times New Roman" w:cs="Times New Roman"/>
          <w:b/>
          <w:bCs/>
          <w:lang w:val="fr-CH"/>
        </w:rPr>
        <w:t xml:space="preserve">nimée </w:t>
      </w:r>
      <w:r w:rsidRPr="00904FA1">
        <w:rPr>
          <w:rFonts w:eastAsia="Times New Roman" w:cs="Times New Roman"/>
          <w:lang w:val="fr-CH"/>
        </w:rPr>
        <w:t xml:space="preserve">= </w:t>
      </w:r>
      <w:r>
        <w:rPr>
          <w:rFonts w:eastAsia="Times New Roman" w:cs="Times New Roman"/>
        </w:rPr>
        <w:t>ένας</w:t>
      </w:r>
      <w:r w:rsidRPr="00904FA1">
        <w:rPr>
          <w:rFonts w:eastAsia="Times New Roman" w:cs="Times New Roman"/>
          <w:lang w:val="fr-CH"/>
        </w:rPr>
        <w:t xml:space="preserve"> </w:t>
      </w:r>
      <w:r>
        <w:rPr>
          <w:rFonts w:eastAsia="Times New Roman" w:cs="Times New Roman"/>
        </w:rPr>
        <w:t>πεζόδρομος</w:t>
      </w:r>
      <w:r w:rsidRPr="00904FA1">
        <w:rPr>
          <w:rFonts w:eastAsia="Times New Roman" w:cs="Times New Roman"/>
          <w:lang w:val="fr-CH"/>
        </w:rPr>
        <w:t xml:space="preserve"> </w:t>
      </w:r>
      <w:r>
        <w:rPr>
          <w:rFonts w:eastAsia="Times New Roman" w:cs="Times New Roman"/>
        </w:rPr>
        <w:t>με</w:t>
      </w:r>
      <w:r w:rsidRPr="00904FA1">
        <w:rPr>
          <w:rFonts w:eastAsia="Times New Roman" w:cs="Times New Roman"/>
          <w:lang w:val="fr-CH"/>
        </w:rPr>
        <w:t xml:space="preserve"> </w:t>
      </w:r>
      <w:r>
        <w:rPr>
          <w:rFonts w:eastAsia="Times New Roman" w:cs="Times New Roman"/>
        </w:rPr>
        <w:t>κίνηση</w:t>
      </w:r>
    </w:p>
    <w:p w:rsidR="00904FA1" w:rsidRDefault="00904FA1" w:rsidP="00904FA1">
      <w:pPr>
        <w:jc w:val="both"/>
        <w:rPr>
          <w:rFonts w:eastAsia="Times New Roman" w:cs="Times New Roman"/>
          <w:b/>
          <w:bCs/>
          <w:lang w:val="fr-CH"/>
        </w:rPr>
      </w:pPr>
      <w:r>
        <w:rPr>
          <w:rFonts w:eastAsia="Times New Roman" w:cs="Times New Roman"/>
          <w:b/>
          <w:bCs/>
          <w:lang w:val="fr-CH"/>
        </w:rPr>
        <w:t>v. conserver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συντηρώ</w:t>
      </w:r>
      <w:r w:rsidRPr="00904FA1">
        <w:rPr>
          <w:rFonts w:eastAsia="Times New Roman" w:cs="Times New Roman"/>
          <w:lang w:val="fr-CH"/>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charmant(e)</w:t>
      </w:r>
      <w:r>
        <w:rPr>
          <w:rFonts w:eastAsia="Times New Roman" w:cs="Times New Roman"/>
          <w:lang w:val="fr-CH"/>
        </w:rPr>
        <w:t xml:space="preserve"> </w:t>
      </w:r>
      <w:r>
        <w:rPr>
          <w:rFonts w:eastAsia="Times New Roman" w:cs="Times New Roman"/>
        </w:rPr>
        <w:t xml:space="preserve">= γοητευτικός/ή </w:t>
      </w:r>
    </w:p>
    <w:p w:rsidR="00904FA1" w:rsidRDefault="00904FA1" w:rsidP="00904FA1">
      <w:pPr>
        <w:numPr>
          <w:ilvl w:val="0"/>
          <w:numId w:val="23"/>
        </w:numPr>
        <w:jc w:val="both"/>
        <w:rPr>
          <w:rFonts w:eastAsia="Times New Roman" w:cs="Times New Roman"/>
          <w:b/>
          <w:bCs/>
          <w:lang w:val="fr-CH"/>
        </w:rPr>
      </w:pPr>
      <w:r>
        <w:rPr>
          <w:rFonts w:eastAsia="Times New Roman" w:cs="Times New Roman"/>
          <w:b/>
          <w:bCs/>
          <w:lang w:val="fr-CH"/>
        </w:rPr>
        <w:t xml:space="preserve">Pique-niquer sur les quais du canal Saint-Martin en fin de journée </w:t>
      </w:r>
      <w:r w:rsidRPr="00904FA1">
        <w:rPr>
          <w:rFonts w:eastAsia="Times New Roman" w:cs="Times New Roman"/>
          <w:lang w:val="fr-CA"/>
        </w:rPr>
        <w:t xml:space="preserve">= </w:t>
      </w:r>
      <w:r>
        <w:rPr>
          <w:rFonts w:eastAsia="Times New Roman" w:cs="Times New Roman"/>
        </w:rPr>
        <w:t>Να</w:t>
      </w:r>
      <w:r w:rsidRPr="00904FA1">
        <w:rPr>
          <w:rFonts w:eastAsia="Times New Roman" w:cs="Times New Roman"/>
          <w:lang w:val="fr-CA"/>
        </w:rPr>
        <w:t xml:space="preserve"> </w:t>
      </w:r>
      <w:r>
        <w:rPr>
          <w:rFonts w:eastAsia="Times New Roman" w:cs="Times New Roman"/>
        </w:rPr>
        <w:t>πάτε</w:t>
      </w:r>
      <w:r w:rsidRPr="00904FA1">
        <w:rPr>
          <w:rFonts w:eastAsia="Times New Roman" w:cs="Times New Roman"/>
          <w:lang w:val="fr-CA"/>
        </w:rPr>
        <w:t xml:space="preserve"> </w:t>
      </w:r>
      <w:r>
        <w:rPr>
          <w:rFonts w:eastAsia="Times New Roman" w:cs="Times New Roman"/>
        </w:rPr>
        <w:t>για</w:t>
      </w:r>
      <w:r w:rsidRPr="00904FA1">
        <w:rPr>
          <w:rFonts w:eastAsia="Times New Roman" w:cs="Times New Roman"/>
          <w:lang w:val="fr-CA"/>
        </w:rPr>
        <w:t xml:space="preserve"> </w:t>
      </w:r>
      <w:r>
        <w:rPr>
          <w:rFonts w:eastAsia="Times New Roman" w:cs="Times New Roman"/>
        </w:rPr>
        <w:t>πικ</w:t>
      </w:r>
      <w:r w:rsidRPr="00904FA1">
        <w:rPr>
          <w:rFonts w:eastAsia="Times New Roman" w:cs="Times New Roman"/>
          <w:lang w:val="fr-CA"/>
        </w:rPr>
        <w:t>-</w:t>
      </w:r>
      <w:r>
        <w:rPr>
          <w:rFonts w:eastAsia="Times New Roman" w:cs="Times New Roman"/>
        </w:rPr>
        <w:t>νικ</w:t>
      </w:r>
      <w:r w:rsidRPr="00904FA1">
        <w:rPr>
          <w:rFonts w:eastAsia="Times New Roman" w:cs="Times New Roman"/>
          <w:lang w:val="fr-CA"/>
        </w:rPr>
        <w:t xml:space="preserve"> </w:t>
      </w:r>
      <w:r>
        <w:rPr>
          <w:rFonts w:eastAsia="Times New Roman" w:cs="Times New Roman"/>
        </w:rPr>
        <w:t>στις</w:t>
      </w:r>
      <w:r w:rsidRPr="00904FA1">
        <w:rPr>
          <w:rFonts w:eastAsia="Times New Roman" w:cs="Times New Roman"/>
          <w:lang w:val="fr-CA"/>
        </w:rPr>
        <w:t xml:space="preserve"> </w:t>
      </w:r>
      <w:r>
        <w:rPr>
          <w:rFonts w:eastAsia="Times New Roman" w:cs="Times New Roman"/>
        </w:rPr>
        <w:t>όχθες</w:t>
      </w:r>
      <w:r w:rsidRPr="00904FA1">
        <w:rPr>
          <w:rFonts w:eastAsia="Times New Roman" w:cs="Times New Roman"/>
          <w:lang w:val="fr-CA"/>
        </w:rPr>
        <w:t xml:space="preserve"> </w:t>
      </w:r>
      <w:r>
        <w:rPr>
          <w:rFonts w:eastAsia="Times New Roman" w:cs="Times New Roman"/>
        </w:rPr>
        <w:t>του</w:t>
      </w:r>
      <w:r w:rsidRPr="00904FA1">
        <w:rPr>
          <w:rFonts w:eastAsia="Times New Roman" w:cs="Times New Roman"/>
          <w:lang w:val="fr-CA"/>
        </w:rPr>
        <w:t xml:space="preserve"> </w:t>
      </w:r>
      <w:r>
        <w:rPr>
          <w:rFonts w:eastAsia="Times New Roman" w:cs="Times New Roman"/>
        </w:rPr>
        <w:t>καναλιού</w:t>
      </w:r>
      <w:r w:rsidRPr="00904FA1">
        <w:rPr>
          <w:rFonts w:eastAsia="Times New Roman" w:cs="Times New Roman"/>
          <w:lang w:val="fr-CA"/>
        </w:rPr>
        <w:t xml:space="preserve"> </w:t>
      </w:r>
      <w:r>
        <w:rPr>
          <w:rFonts w:eastAsia="Times New Roman" w:cs="Times New Roman"/>
        </w:rPr>
        <w:t>Σαν</w:t>
      </w:r>
      <w:r w:rsidRPr="00904FA1">
        <w:rPr>
          <w:rFonts w:eastAsia="Times New Roman" w:cs="Times New Roman"/>
          <w:lang w:val="fr-CA"/>
        </w:rPr>
        <w:t>-</w:t>
      </w:r>
      <w:r>
        <w:rPr>
          <w:rFonts w:eastAsia="Times New Roman" w:cs="Times New Roman"/>
        </w:rPr>
        <w:t>Μαρτίν</w:t>
      </w:r>
      <w:r w:rsidRPr="00904FA1">
        <w:rPr>
          <w:rFonts w:eastAsia="Times New Roman" w:cs="Times New Roman"/>
          <w:lang w:val="fr-CA"/>
        </w:rPr>
        <w:t>.</w:t>
      </w:r>
    </w:p>
    <w:p w:rsidR="00904FA1" w:rsidRDefault="00904FA1" w:rsidP="00904FA1">
      <w:pPr>
        <w:jc w:val="both"/>
        <w:rPr>
          <w:rFonts w:eastAsia="Times New Roman" w:cs="Times New Roman"/>
          <w:b/>
          <w:bCs/>
          <w:lang w:val="fr-CH"/>
        </w:rPr>
      </w:pPr>
      <w:r>
        <w:rPr>
          <w:rFonts w:eastAsia="Times New Roman" w:cs="Times New Roman"/>
          <w:b/>
          <w:bCs/>
          <w:lang w:val="fr-CH"/>
        </w:rPr>
        <w:t>un parc</w:t>
      </w:r>
      <w:r>
        <w:rPr>
          <w:rFonts w:eastAsia="Times New Roman" w:cs="Times New Roman"/>
          <w:lang w:val="fr-CH"/>
        </w:rPr>
        <w:t xml:space="preserve"> </w:t>
      </w:r>
      <w:r>
        <w:rPr>
          <w:rFonts w:eastAsia="Times New Roman" w:cs="Times New Roman"/>
        </w:rPr>
        <w:t>= ένα πάρκο</w:t>
      </w:r>
    </w:p>
    <w:p w:rsidR="00904FA1" w:rsidRPr="00904FA1" w:rsidRDefault="00904FA1" w:rsidP="00904FA1">
      <w:pPr>
        <w:numPr>
          <w:ilvl w:val="0"/>
          <w:numId w:val="23"/>
        </w:numPr>
        <w:jc w:val="both"/>
        <w:rPr>
          <w:rFonts w:eastAsia="Times New Roman" w:cs="Times New Roman"/>
          <w:b/>
          <w:bCs/>
        </w:rPr>
      </w:pPr>
      <w:r>
        <w:rPr>
          <w:rFonts w:eastAsia="Times New Roman" w:cs="Times New Roman"/>
          <w:b/>
          <w:bCs/>
          <w:lang w:val="fr-CH"/>
        </w:rPr>
        <w:t>Aller</w:t>
      </w:r>
      <w:r w:rsidRPr="00904FA1">
        <w:rPr>
          <w:rFonts w:eastAsia="Times New Roman" w:cs="Times New Roman"/>
          <w:b/>
          <w:bCs/>
        </w:rPr>
        <w:t xml:space="preserve"> à </w:t>
      </w:r>
      <w:r>
        <w:rPr>
          <w:rFonts w:eastAsia="Times New Roman" w:cs="Times New Roman"/>
          <w:b/>
          <w:bCs/>
          <w:lang w:val="fr-CH"/>
        </w:rPr>
        <w:t>un</w:t>
      </w:r>
      <w:r w:rsidRPr="00904FA1">
        <w:rPr>
          <w:rFonts w:eastAsia="Times New Roman" w:cs="Times New Roman"/>
          <w:b/>
          <w:bCs/>
        </w:rPr>
        <w:t xml:space="preserve"> </w:t>
      </w:r>
      <w:r>
        <w:rPr>
          <w:rFonts w:eastAsia="Times New Roman" w:cs="Times New Roman"/>
          <w:b/>
          <w:bCs/>
          <w:lang w:val="fr-CH"/>
        </w:rPr>
        <w:t>concert</w:t>
      </w:r>
      <w:r w:rsidRPr="00904FA1">
        <w:rPr>
          <w:rFonts w:eastAsia="Times New Roman" w:cs="Times New Roman"/>
          <w:b/>
          <w:bCs/>
        </w:rPr>
        <w:t xml:space="preserve"> </w:t>
      </w:r>
      <w:r>
        <w:rPr>
          <w:rFonts w:eastAsia="Times New Roman" w:cs="Times New Roman"/>
          <w:b/>
          <w:bCs/>
          <w:lang w:val="fr-CH"/>
        </w:rPr>
        <w:t>au</w:t>
      </w:r>
      <w:r w:rsidRPr="00904FA1">
        <w:rPr>
          <w:rFonts w:eastAsia="Times New Roman" w:cs="Times New Roman"/>
          <w:b/>
          <w:bCs/>
        </w:rPr>
        <w:t xml:space="preserve"> </w:t>
      </w:r>
      <w:r>
        <w:rPr>
          <w:rFonts w:eastAsia="Times New Roman" w:cs="Times New Roman"/>
          <w:b/>
          <w:bCs/>
          <w:lang w:val="fr-CH"/>
        </w:rPr>
        <w:t>Point</w:t>
      </w:r>
      <w:r w:rsidRPr="00904FA1">
        <w:rPr>
          <w:rFonts w:eastAsia="Times New Roman" w:cs="Times New Roman"/>
          <w:b/>
          <w:bCs/>
        </w:rPr>
        <w:t xml:space="preserve"> É</w:t>
      </w:r>
      <w:r>
        <w:rPr>
          <w:rFonts w:eastAsia="Times New Roman" w:cs="Times New Roman"/>
          <w:b/>
          <w:bCs/>
          <w:lang w:val="fr-CH"/>
        </w:rPr>
        <w:t>ph</w:t>
      </w:r>
      <w:r w:rsidRPr="00904FA1">
        <w:rPr>
          <w:rFonts w:eastAsia="Times New Roman" w:cs="Times New Roman"/>
          <w:b/>
          <w:bCs/>
        </w:rPr>
        <w:t>é</w:t>
      </w:r>
      <w:r>
        <w:rPr>
          <w:rFonts w:eastAsia="Times New Roman" w:cs="Times New Roman"/>
          <w:b/>
          <w:bCs/>
          <w:lang w:val="fr-CH"/>
        </w:rPr>
        <w:t>m</w:t>
      </w:r>
      <w:r w:rsidRPr="00904FA1">
        <w:rPr>
          <w:rFonts w:eastAsia="Times New Roman" w:cs="Times New Roman"/>
          <w:b/>
          <w:bCs/>
        </w:rPr>
        <w:t>è</w:t>
      </w:r>
      <w:r>
        <w:rPr>
          <w:rFonts w:eastAsia="Times New Roman" w:cs="Times New Roman"/>
          <w:b/>
          <w:bCs/>
          <w:lang w:val="fr-CH"/>
        </w:rPr>
        <w:t>re</w:t>
      </w:r>
      <w:r w:rsidRPr="00904FA1">
        <w:rPr>
          <w:rFonts w:eastAsia="Times New Roman" w:cs="Times New Roman"/>
        </w:rPr>
        <w:t xml:space="preserve"> </w:t>
      </w:r>
      <w:r>
        <w:rPr>
          <w:rFonts w:eastAsia="Times New Roman" w:cs="Times New Roman"/>
        </w:rPr>
        <w:t>= Να πάτε σε μια συναυλία στο Πουάν Εφεμέρ (“εφήμερο σημείο”, είναι μια αίθουσα εκδηλώσεων).</w:t>
      </w:r>
    </w:p>
    <w:p w:rsidR="00904FA1" w:rsidRDefault="00904FA1" w:rsidP="00904FA1">
      <w:pPr>
        <w:jc w:val="both"/>
        <w:rPr>
          <w:rFonts w:eastAsia="Times New Roman" w:cs="Times New Roman"/>
          <w:b/>
          <w:bCs/>
          <w:lang w:val="fr-CH"/>
        </w:rPr>
      </w:pPr>
      <w:r>
        <w:rPr>
          <w:rFonts w:eastAsia="Times New Roman" w:cs="Times New Roman"/>
          <w:b/>
          <w:bCs/>
          <w:lang w:val="fr-CH"/>
        </w:rPr>
        <w:t>v. poursuivre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συνεχίζω</w:t>
      </w:r>
    </w:p>
    <w:p w:rsidR="00904FA1" w:rsidRDefault="00904FA1" w:rsidP="00904FA1">
      <w:pPr>
        <w:jc w:val="both"/>
        <w:rPr>
          <w:rFonts w:eastAsia="Times New Roman" w:cs="Times New Roman"/>
          <w:b/>
          <w:bCs/>
          <w:lang w:val="fr-CH"/>
        </w:rPr>
      </w:pPr>
      <w:r>
        <w:rPr>
          <w:rFonts w:eastAsia="Times New Roman" w:cs="Times New Roman"/>
          <w:b/>
          <w:bCs/>
          <w:lang w:val="fr-CH"/>
        </w:rPr>
        <w:t xml:space="preserve">une exposition </w:t>
      </w:r>
      <w:r w:rsidRPr="00904FA1">
        <w:rPr>
          <w:rFonts w:eastAsia="Times New Roman" w:cs="Times New Roman"/>
          <w:lang w:val="fr-CA"/>
        </w:rPr>
        <w:t xml:space="preserve">= </w:t>
      </w:r>
      <w:r>
        <w:rPr>
          <w:rFonts w:eastAsia="Times New Roman" w:cs="Times New Roman"/>
        </w:rPr>
        <w:t>μια</w:t>
      </w:r>
      <w:r w:rsidRPr="00904FA1">
        <w:rPr>
          <w:rFonts w:eastAsia="Times New Roman" w:cs="Times New Roman"/>
          <w:lang w:val="fr-CA"/>
        </w:rPr>
        <w:t xml:space="preserve"> </w:t>
      </w:r>
      <w:r>
        <w:rPr>
          <w:rFonts w:eastAsia="Times New Roman" w:cs="Times New Roman"/>
        </w:rPr>
        <w:t>έκθεση</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super chouette</w:t>
      </w:r>
      <w:r>
        <w:rPr>
          <w:rFonts w:eastAsia="Times New Roman" w:cs="Times New Roman"/>
          <w:lang w:val="fr-CH"/>
        </w:rPr>
        <w:t xml:space="preserve"> </w:t>
      </w:r>
      <w:r>
        <w:rPr>
          <w:rFonts w:eastAsia="Times New Roman" w:cs="Times New Roman"/>
        </w:rPr>
        <w:t>= πολύ καλό, απίθανο</w:t>
      </w:r>
    </w:p>
    <w:p w:rsidR="00904FA1" w:rsidRPr="00904FA1" w:rsidRDefault="00904FA1" w:rsidP="00904FA1">
      <w:pPr>
        <w:numPr>
          <w:ilvl w:val="0"/>
          <w:numId w:val="23"/>
        </w:numPr>
        <w:jc w:val="both"/>
        <w:rPr>
          <w:rFonts w:eastAsia="Times New Roman" w:cs="Times New Roman"/>
          <w:b/>
          <w:bCs/>
        </w:rPr>
      </w:pPr>
      <w:r>
        <w:rPr>
          <w:rFonts w:eastAsia="Times New Roman" w:cs="Times New Roman"/>
          <w:b/>
          <w:bCs/>
          <w:lang w:val="fr-CH"/>
        </w:rPr>
        <w:t>D</w:t>
      </w:r>
      <w:r w:rsidRPr="00904FA1">
        <w:rPr>
          <w:rFonts w:eastAsia="Times New Roman" w:cs="Times New Roman"/>
          <w:b/>
          <w:bCs/>
        </w:rPr>
        <w:t>î</w:t>
      </w:r>
      <w:proofErr w:type="spellStart"/>
      <w:r>
        <w:rPr>
          <w:rFonts w:eastAsia="Times New Roman" w:cs="Times New Roman"/>
          <w:b/>
          <w:bCs/>
          <w:lang w:val="fr-CH"/>
        </w:rPr>
        <w:t>ner</w:t>
      </w:r>
      <w:proofErr w:type="spellEnd"/>
      <w:r w:rsidRPr="00904FA1">
        <w:rPr>
          <w:rFonts w:eastAsia="Times New Roman" w:cs="Times New Roman"/>
          <w:b/>
          <w:bCs/>
        </w:rPr>
        <w:t xml:space="preserve"> </w:t>
      </w:r>
      <w:r>
        <w:rPr>
          <w:rFonts w:eastAsia="Times New Roman" w:cs="Times New Roman"/>
          <w:b/>
          <w:bCs/>
          <w:lang w:val="fr-CH"/>
        </w:rPr>
        <w:t>dans</w:t>
      </w:r>
      <w:r w:rsidRPr="00904FA1">
        <w:rPr>
          <w:rFonts w:eastAsia="Times New Roman" w:cs="Times New Roman"/>
          <w:b/>
          <w:bCs/>
        </w:rPr>
        <w:t xml:space="preserve"> </w:t>
      </w:r>
      <w:r>
        <w:rPr>
          <w:rFonts w:eastAsia="Times New Roman" w:cs="Times New Roman"/>
          <w:b/>
          <w:bCs/>
          <w:lang w:val="fr-CH"/>
        </w:rPr>
        <w:t>un</w:t>
      </w:r>
      <w:r w:rsidRPr="00904FA1">
        <w:rPr>
          <w:rFonts w:eastAsia="Times New Roman" w:cs="Times New Roman"/>
          <w:b/>
          <w:bCs/>
        </w:rPr>
        <w:t xml:space="preserve"> </w:t>
      </w:r>
      <w:r>
        <w:rPr>
          <w:rFonts w:eastAsia="Times New Roman" w:cs="Times New Roman"/>
          <w:b/>
          <w:bCs/>
          <w:lang w:val="fr-CH"/>
        </w:rPr>
        <w:t>bistrot</w:t>
      </w:r>
      <w:r w:rsidRPr="00904FA1">
        <w:rPr>
          <w:rFonts w:eastAsia="Times New Roman" w:cs="Times New Roman"/>
          <w:b/>
          <w:bCs/>
        </w:rPr>
        <w:t xml:space="preserve"> </w:t>
      </w:r>
      <w:r>
        <w:rPr>
          <w:rFonts w:eastAsia="Times New Roman" w:cs="Times New Roman"/>
          <w:b/>
          <w:bCs/>
          <w:lang w:val="fr-CH"/>
        </w:rPr>
        <w:t>sur</w:t>
      </w:r>
      <w:r w:rsidRPr="00904FA1">
        <w:rPr>
          <w:rFonts w:eastAsia="Times New Roman" w:cs="Times New Roman"/>
          <w:b/>
          <w:bCs/>
        </w:rPr>
        <w:t xml:space="preserve"> </w:t>
      </w:r>
      <w:r>
        <w:rPr>
          <w:rFonts w:eastAsia="Times New Roman" w:cs="Times New Roman"/>
          <w:b/>
          <w:bCs/>
          <w:lang w:val="fr-CH"/>
        </w:rPr>
        <w:t>la</w:t>
      </w:r>
      <w:r w:rsidRPr="00904FA1">
        <w:rPr>
          <w:rFonts w:eastAsia="Times New Roman" w:cs="Times New Roman"/>
          <w:b/>
          <w:bCs/>
        </w:rPr>
        <w:t xml:space="preserve"> </w:t>
      </w:r>
      <w:r>
        <w:rPr>
          <w:rFonts w:eastAsia="Times New Roman" w:cs="Times New Roman"/>
          <w:b/>
          <w:bCs/>
          <w:lang w:val="fr-CH"/>
        </w:rPr>
        <w:t>Butte</w:t>
      </w:r>
      <w:r w:rsidRPr="00904FA1">
        <w:rPr>
          <w:rFonts w:eastAsia="Times New Roman" w:cs="Times New Roman"/>
          <w:b/>
          <w:bCs/>
        </w:rPr>
        <w:t>-</w:t>
      </w:r>
      <w:r>
        <w:rPr>
          <w:rFonts w:eastAsia="Times New Roman" w:cs="Times New Roman"/>
          <w:b/>
          <w:bCs/>
          <w:lang w:val="fr-CH"/>
        </w:rPr>
        <w:t>aux</w:t>
      </w:r>
      <w:r w:rsidRPr="00904FA1">
        <w:rPr>
          <w:rFonts w:eastAsia="Times New Roman" w:cs="Times New Roman"/>
          <w:b/>
          <w:bCs/>
        </w:rPr>
        <w:t>-</w:t>
      </w:r>
      <w:r>
        <w:rPr>
          <w:rFonts w:eastAsia="Times New Roman" w:cs="Times New Roman"/>
          <w:b/>
          <w:bCs/>
          <w:lang w:val="fr-CH"/>
        </w:rPr>
        <w:t>Cailles</w:t>
      </w:r>
      <w:r w:rsidRPr="00904FA1">
        <w:rPr>
          <w:rFonts w:eastAsia="Times New Roman" w:cs="Times New Roman"/>
        </w:rPr>
        <w:t xml:space="preserve"> </w:t>
      </w:r>
      <w:r>
        <w:rPr>
          <w:rFonts w:eastAsia="Times New Roman" w:cs="Times New Roman"/>
        </w:rPr>
        <w:t xml:space="preserve">= Να δειπνίσετε σε ένα μπιστρό (καφέ-μπαρ-εστιατόριο) στη Μπουτ-ο-κάιγ (ιστορική συνοικία του Παρισιού, πήρε το όνομά της από τον </w:t>
      </w:r>
      <w:r>
        <w:rPr>
          <w:rFonts w:eastAsia="Times New Roman" w:cs="Times New Roman"/>
          <w:lang w:val="fr-CH"/>
        </w:rPr>
        <w:t>Pierre</w:t>
      </w:r>
      <w:r w:rsidRPr="00904FA1">
        <w:rPr>
          <w:rFonts w:eastAsia="Times New Roman" w:cs="Times New Roman"/>
        </w:rPr>
        <w:t xml:space="preserve"> </w:t>
      </w:r>
      <w:r>
        <w:rPr>
          <w:rFonts w:eastAsia="Times New Roman" w:cs="Times New Roman"/>
          <w:lang w:val="fr-CH"/>
        </w:rPr>
        <w:t>Caille</w:t>
      </w:r>
      <w:r w:rsidRPr="00904FA1">
        <w:rPr>
          <w:rFonts w:eastAsia="Times New Roman" w:cs="Times New Roman"/>
        </w:rPr>
        <w:t>)</w:t>
      </w:r>
      <w:r>
        <w:rPr>
          <w:rFonts w:eastAsia="Times New Roman" w:cs="Times New Roman"/>
        </w:rPr>
        <w:t xml:space="preserve">. </w:t>
      </w:r>
    </w:p>
    <w:p w:rsidR="00904FA1" w:rsidRPr="00904FA1" w:rsidRDefault="00904FA1" w:rsidP="00904FA1">
      <w:pPr>
        <w:jc w:val="both"/>
        <w:rPr>
          <w:rFonts w:eastAsia="Times New Roman" w:cs="Times New Roman"/>
          <w:b/>
          <w:bCs/>
        </w:rPr>
      </w:pPr>
      <w:r>
        <w:rPr>
          <w:rFonts w:eastAsia="Times New Roman" w:cs="Times New Roman"/>
          <w:b/>
          <w:bCs/>
          <w:lang w:val="fr-CH"/>
        </w:rPr>
        <w:t>une</w:t>
      </w:r>
      <w:r w:rsidRPr="00904FA1">
        <w:rPr>
          <w:rFonts w:eastAsia="Times New Roman" w:cs="Times New Roman"/>
          <w:b/>
          <w:bCs/>
        </w:rPr>
        <w:t xml:space="preserve"> </w:t>
      </w:r>
      <w:r>
        <w:rPr>
          <w:rFonts w:eastAsia="Times New Roman" w:cs="Times New Roman"/>
          <w:b/>
          <w:bCs/>
          <w:lang w:val="fr-CH"/>
        </w:rPr>
        <w:t>ruelle</w:t>
      </w:r>
      <w:r w:rsidRPr="00904FA1">
        <w:rPr>
          <w:rFonts w:eastAsia="Times New Roman" w:cs="Times New Roman"/>
          <w:b/>
          <w:bCs/>
        </w:rPr>
        <w:t xml:space="preserve"> </w:t>
      </w:r>
      <w:proofErr w:type="spellStart"/>
      <w:r>
        <w:rPr>
          <w:rFonts w:eastAsia="Times New Roman" w:cs="Times New Roman"/>
          <w:b/>
          <w:bCs/>
          <w:lang w:val="fr-CH"/>
        </w:rPr>
        <w:t>pav</w:t>
      </w:r>
      <w:proofErr w:type="spellEnd"/>
      <w:r w:rsidRPr="00904FA1">
        <w:rPr>
          <w:rFonts w:eastAsia="Times New Roman" w:cs="Times New Roman"/>
          <w:b/>
          <w:bCs/>
        </w:rPr>
        <w:t>é</w:t>
      </w:r>
      <w:r>
        <w:rPr>
          <w:rFonts w:eastAsia="Times New Roman" w:cs="Times New Roman"/>
          <w:b/>
          <w:bCs/>
          <w:lang w:val="fr-CH"/>
        </w:rPr>
        <w:t>e</w:t>
      </w:r>
      <w:r w:rsidRPr="00904FA1">
        <w:rPr>
          <w:rFonts w:eastAsia="Times New Roman" w:cs="Times New Roman"/>
        </w:rPr>
        <w:t xml:space="preserve"> </w:t>
      </w:r>
      <w:r>
        <w:rPr>
          <w:rFonts w:eastAsia="Times New Roman" w:cs="Times New Roman"/>
        </w:rPr>
        <w:t xml:space="preserve">= ένα λιθόστρωτο δρομάκι </w:t>
      </w:r>
    </w:p>
    <w:p w:rsidR="00904FA1" w:rsidRPr="00904FA1" w:rsidRDefault="00904FA1" w:rsidP="00904FA1">
      <w:pPr>
        <w:jc w:val="both"/>
        <w:rPr>
          <w:rFonts w:eastAsia="Times New Roman" w:cs="Times New Roman"/>
          <w:b/>
          <w:bCs/>
        </w:rPr>
      </w:pPr>
      <w:r>
        <w:rPr>
          <w:rFonts w:eastAsia="Times New Roman" w:cs="Times New Roman"/>
          <w:b/>
          <w:bCs/>
          <w:lang w:val="fr-CH"/>
        </w:rPr>
        <w:t>bord</w:t>
      </w:r>
      <w:r w:rsidRPr="00904FA1">
        <w:rPr>
          <w:rFonts w:eastAsia="Times New Roman" w:cs="Times New Roman"/>
          <w:b/>
          <w:bCs/>
        </w:rPr>
        <w:t>é(</w:t>
      </w:r>
      <w:r>
        <w:rPr>
          <w:rFonts w:eastAsia="Times New Roman" w:cs="Times New Roman"/>
          <w:b/>
          <w:bCs/>
          <w:lang w:val="fr-CH"/>
        </w:rPr>
        <w:t>e</w:t>
      </w:r>
      <w:r w:rsidRPr="00904FA1">
        <w:rPr>
          <w:rFonts w:eastAsia="Times New Roman" w:cs="Times New Roman"/>
          <w:b/>
          <w:bCs/>
        </w:rPr>
        <w:t xml:space="preserve">) </w:t>
      </w:r>
      <w:r>
        <w:rPr>
          <w:rFonts w:eastAsia="Times New Roman" w:cs="Times New Roman"/>
          <w:b/>
          <w:bCs/>
          <w:lang w:val="fr-CH"/>
        </w:rPr>
        <w:t>de</w:t>
      </w:r>
      <w:r w:rsidRPr="00904FA1">
        <w:rPr>
          <w:rFonts w:eastAsia="Times New Roman" w:cs="Times New Roman"/>
        </w:rPr>
        <w:t xml:space="preserve"> </w:t>
      </w:r>
      <w:r>
        <w:rPr>
          <w:rFonts w:eastAsia="Times New Roman" w:cs="Times New Roman"/>
        </w:rPr>
        <w:t xml:space="preserve">= πλαισιωμένος/η  </w:t>
      </w:r>
    </w:p>
    <w:p w:rsidR="00904FA1" w:rsidRDefault="00904FA1" w:rsidP="00904FA1">
      <w:pPr>
        <w:jc w:val="both"/>
        <w:rPr>
          <w:rFonts w:eastAsia="Times New Roman" w:cs="Times New Roman"/>
          <w:b/>
          <w:bCs/>
          <w:lang w:val="fr-CH"/>
        </w:rPr>
      </w:pPr>
      <w:r>
        <w:rPr>
          <w:rFonts w:eastAsia="Times New Roman" w:cs="Times New Roman"/>
          <w:b/>
          <w:bCs/>
          <w:lang w:val="fr-CH"/>
        </w:rPr>
        <w:t>bas, basse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χαμηλός</w:t>
      </w:r>
      <w:r w:rsidRPr="00904FA1">
        <w:rPr>
          <w:rFonts w:eastAsia="Times New Roman" w:cs="Times New Roman"/>
          <w:lang w:val="fr-CA"/>
        </w:rPr>
        <w:t>/</w:t>
      </w:r>
      <w:r>
        <w:rPr>
          <w:rFonts w:eastAsia="Times New Roman" w:cs="Times New Roman"/>
        </w:rPr>
        <w:t>ή</w:t>
      </w:r>
    </w:p>
    <w:p w:rsidR="00904FA1" w:rsidRDefault="00904FA1" w:rsidP="00904FA1">
      <w:pPr>
        <w:jc w:val="both"/>
        <w:rPr>
          <w:rFonts w:eastAsia="Times New Roman" w:cs="Times New Roman"/>
          <w:b/>
          <w:bCs/>
          <w:lang w:val="fr-CH"/>
        </w:rPr>
      </w:pPr>
      <w:r>
        <w:rPr>
          <w:rFonts w:eastAsia="Times New Roman" w:cs="Times New Roman"/>
          <w:b/>
          <w:bCs/>
          <w:lang w:val="fr-CH"/>
        </w:rPr>
        <w:t>aux airs de campagne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με</w:t>
      </w:r>
      <w:r w:rsidRPr="00904FA1">
        <w:rPr>
          <w:rFonts w:eastAsia="Times New Roman" w:cs="Times New Roman"/>
          <w:lang w:val="fr-CA"/>
        </w:rPr>
        <w:t xml:space="preserve"> </w:t>
      </w:r>
      <w:r>
        <w:rPr>
          <w:rFonts w:eastAsia="Times New Roman" w:cs="Times New Roman"/>
        </w:rPr>
        <w:t>έναν</w:t>
      </w:r>
      <w:r w:rsidRPr="00904FA1">
        <w:rPr>
          <w:rFonts w:eastAsia="Times New Roman" w:cs="Times New Roman"/>
          <w:lang w:val="fr-CA"/>
        </w:rPr>
        <w:t xml:space="preserve"> </w:t>
      </w:r>
      <w:r>
        <w:rPr>
          <w:rFonts w:eastAsia="Times New Roman" w:cs="Times New Roman"/>
        </w:rPr>
        <w:t>αέρα</w:t>
      </w:r>
      <w:r w:rsidRPr="00904FA1">
        <w:rPr>
          <w:rFonts w:eastAsia="Times New Roman" w:cs="Times New Roman"/>
          <w:lang w:val="fr-CA"/>
        </w:rPr>
        <w:t xml:space="preserve"> </w:t>
      </w:r>
      <w:r>
        <w:rPr>
          <w:rFonts w:eastAsia="Times New Roman" w:cs="Times New Roman"/>
        </w:rPr>
        <w:t>εξοχής</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le vin</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κρασί</w:t>
      </w:r>
    </w:p>
    <w:p w:rsidR="00904FA1" w:rsidRDefault="00904FA1" w:rsidP="00904FA1">
      <w:pPr>
        <w:jc w:val="both"/>
        <w:rPr>
          <w:rFonts w:eastAsia="Times New Roman" w:cs="Times New Roman"/>
          <w:b/>
          <w:bCs/>
          <w:lang w:val="fr-CH"/>
        </w:rPr>
      </w:pPr>
      <w:r>
        <w:rPr>
          <w:rFonts w:eastAsia="Times New Roman" w:cs="Times New Roman"/>
          <w:b/>
          <w:bCs/>
          <w:lang w:val="fr-CH"/>
        </w:rPr>
        <w:t>populaire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λαϊκό</w:t>
      </w:r>
      <w:r w:rsidRPr="00904FA1">
        <w:rPr>
          <w:rFonts w:eastAsia="Times New Roman" w:cs="Times New Roman"/>
          <w:lang w:val="fr-CA"/>
        </w:rPr>
        <w:t xml:space="preserve"> </w:t>
      </w:r>
    </w:p>
    <w:p w:rsidR="00904FA1" w:rsidRDefault="00904FA1" w:rsidP="00904FA1">
      <w:pPr>
        <w:numPr>
          <w:ilvl w:val="0"/>
          <w:numId w:val="23"/>
        </w:numPr>
        <w:jc w:val="both"/>
        <w:rPr>
          <w:rFonts w:eastAsia="Times New Roman" w:cs="Times New Roman"/>
          <w:b/>
          <w:bCs/>
          <w:lang w:val="fr-CH"/>
        </w:rPr>
      </w:pPr>
      <w:r>
        <w:rPr>
          <w:rFonts w:eastAsia="Times New Roman" w:cs="Times New Roman"/>
          <w:b/>
          <w:bCs/>
          <w:lang w:val="fr-CH"/>
        </w:rPr>
        <w:t>Prendre un café... avec des chats au Café des chats</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Να</w:t>
      </w:r>
      <w:r w:rsidRPr="00904FA1">
        <w:rPr>
          <w:rFonts w:eastAsia="Times New Roman" w:cs="Times New Roman"/>
          <w:lang w:val="fr-CH"/>
        </w:rPr>
        <w:t xml:space="preserve"> </w:t>
      </w:r>
      <w:r>
        <w:rPr>
          <w:rFonts w:eastAsia="Times New Roman" w:cs="Times New Roman"/>
        </w:rPr>
        <w:t>πιείτε</w:t>
      </w:r>
      <w:r w:rsidRPr="00904FA1">
        <w:rPr>
          <w:rFonts w:eastAsia="Times New Roman" w:cs="Times New Roman"/>
          <w:lang w:val="fr-CH"/>
        </w:rPr>
        <w:t xml:space="preserve"> </w:t>
      </w:r>
      <w:r>
        <w:rPr>
          <w:rFonts w:eastAsia="Times New Roman" w:cs="Times New Roman"/>
        </w:rPr>
        <w:t>έναν</w:t>
      </w:r>
      <w:r w:rsidRPr="00904FA1">
        <w:rPr>
          <w:rFonts w:eastAsia="Times New Roman" w:cs="Times New Roman"/>
          <w:lang w:val="fr-CH"/>
        </w:rPr>
        <w:t xml:space="preserve"> </w:t>
      </w:r>
      <w:r>
        <w:rPr>
          <w:rFonts w:eastAsia="Times New Roman" w:cs="Times New Roman"/>
        </w:rPr>
        <w:t>καφέ</w:t>
      </w:r>
      <w:r w:rsidRPr="00904FA1">
        <w:rPr>
          <w:rFonts w:eastAsia="Times New Roman" w:cs="Times New Roman"/>
          <w:lang w:val="fr-CH"/>
        </w:rPr>
        <w:t xml:space="preserve">... </w:t>
      </w:r>
      <w:r>
        <w:rPr>
          <w:rFonts w:eastAsia="Times New Roman" w:cs="Times New Roman"/>
        </w:rPr>
        <w:t>με</w:t>
      </w:r>
      <w:r w:rsidRPr="00904FA1">
        <w:rPr>
          <w:rFonts w:eastAsia="Times New Roman" w:cs="Times New Roman"/>
          <w:lang w:val="fr-CH"/>
        </w:rPr>
        <w:t xml:space="preserve"> </w:t>
      </w:r>
      <w:r>
        <w:rPr>
          <w:rFonts w:eastAsia="Times New Roman" w:cs="Times New Roman"/>
        </w:rPr>
        <w:t>γάτες</w:t>
      </w:r>
      <w:r w:rsidRPr="00904FA1">
        <w:rPr>
          <w:rFonts w:eastAsia="Times New Roman" w:cs="Times New Roman"/>
          <w:lang w:val="fr-CH"/>
        </w:rPr>
        <w:t xml:space="preserve"> </w:t>
      </w:r>
      <w:r>
        <w:rPr>
          <w:rFonts w:eastAsia="Times New Roman" w:cs="Times New Roman"/>
        </w:rPr>
        <w:t>στο</w:t>
      </w:r>
      <w:r w:rsidRPr="00904FA1">
        <w:rPr>
          <w:rFonts w:eastAsia="Times New Roman" w:cs="Times New Roman"/>
          <w:lang w:val="fr-CH"/>
        </w:rPr>
        <w:t xml:space="preserve"> </w:t>
      </w:r>
      <w:r>
        <w:rPr>
          <w:rFonts w:eastAsia="Times New Roman" w:cs="Times New Roman"/>
        </w:rPr>
        <w:t>Καφέ</w:t>
      </w:r>
      <w:r w:rsidRPr="00904FA1">
        <w:rPr>
          <w:rFonts w:eastAsia="Times New Roman" w:cs="Times New Roman"/>
          <w:lang w:val="fr-CH"/>
        </w:rPr>
        <w:t xml:space="preserve"> </w:t>
      </w:r>
      <w:r>
        <w:rPr>
          <w:rFonts w:eastAsia="Times New Roman" w:cs="Times New Roman"/>
        </w:rPr>
        <w:t>ντε</w:t>
      </w:r>
      <w:r w:rsidRPr="00904FA1">
        <w:rPr>
          <w:rFonts w:eastAsia="Times New Roman" w:cs="Times New Roman"/>
          <w:lang w:val="fr-CH"/>
        </w:rPr>
        <w:t xml:space="preserve"> </w:t>
      </w:r>
      <w:r>
        <w:rPr>
          <w:rFonts w:eastAsia="Times New Roman" w:cs="Times New Roman"/>
        </w:rPr>
        <w:t>Σα</w:t>
      </w:r>
      <w:r w:rsidRPr="00904FA1">
        <w:rPr>
          <w:rFonts w:eastAsia="Times New Roman" w:cs="Times New Roman"/>
          <w:lang w:val="fr-CH"/>
        </w:rPr>
        <w:t xml:space="preserve"> (“</w:t>
      </w:r>
      <w:r>
        <w:rPr>
          <w:rFonts w:eastAsia="Times New Roman" w:cs="Times New Roman"/>
        </w:rPr>
        <w:t>καφέ</w:t>
      </w:r>
      <w:r w:rsidRPr="00904FA1">
        <w:rPr>
          <w:rFonts w:eastAsia="Times New Roman" w:cs="Times New Roman"/>
          <w:lang w:val="fr-CH"/>
        </w:rPr>
        <w:t xml:space="preserve"> </w:t>
      </w:r>
      <w:r>
        <w:rPr>
          <w:rFonts w:eastAsia="Times New Roman" w:cs="Times New Roman"/>
        </w:rPr>
        <w:t>των</w:t>
      </w:r>
      <w:r w:rsidRPr="00904FA1">
        <w:rPr>
          <w:rFonts w:eastAsia="Times New Roman" w:cs="Times New Roman"/>
          <w:lang w:val="fr-CH"/>
        </w:rPr>
        <w:t xml:space="preserve"> </w:t>
      </w:r>
      <w:r>
        <w:rPr>
          <w:rFonts w:eastAsia="Times New Roman" w:cs="Times New Roman"/>
        </w:rPr>
        <w:t>γατών</w:t>
      </w:r>
      <w:r w:rsidRPr="00904FA1">
        <w:rPr>
          <w:rFonts w:eastAsia="Times New Roman" w:cs="Times New Roman"/>
          <w:lang w:val="fr-CH"/>
        </w:rPr>
        <w:t xml:space="preserve">”). </w:t>
      </w:r>
    </w:p>
    <w:p w:rsidR="00904FA1" w:rsidRPr="00904FA1" w:rsidRDefault="00904FA1" w:rsidP="00904FA1">
      <w:pPr>
        <w:jc w:val="both"/>
        <w:rPr>
          <w:rFonts w:eastAsia="Times New Roman" w:cs="Times New Roman"/>
          <w:b/>
          <w:bCs/>
        </w:rPr>
      </w:pPr>
      <w:proofErr w:type="spellStart"/>
      <w:r>
        <w:rPr>
          <w:rFonts w:eastAsia="Times New Roman" w:cs="Times New Roman"/>
          <w:b/>
          <w:bCs/>
          <w:lang w:val="fr-CH"/>
        </w:rPr>
        <w:t>inspir</w:t>
      </w:r>
      <w:proofErr w:type="spellEnd"/>
      <w:r w:rsidRPr="00904FA1">
        <w:rPr>
          <w:rFonts w:eastAsia="Times New Roman" w:cs="Times New Roman"/>
          <w:b/>
          <w:bCs/>
        </w:rPr>
        <w:t>é(</w:t>
      </w:r>
      <w:r>
        <w:rPr>
          <w:rFonts w:eastAsia="Times New Roman" w:cs="Times New Roman"/>
          <w:b/>
          <w:bCs/>
          <w:lang w:val="fr-CH"/>
        </w:rPr>
        <w:t>e</w:t>
      </w:r>
      <w:r w:rsidRPr="00904FA1">
        <w:rPr>
          <w:rFonts w:eastAsia="Times New Roman" w:cs="Times New Roman"/>
          <w:b/>
          <w:bCs/>
        </w:rPr>
        <w:t>)</w:t>
      </w:r>
      <w:r w:rsidRPr="00904FA1">
        <w:rPr>
          <w:rFonts w:eastAsia="Times New Roman" w:cs="Times New Roman"/>
        </w:rPr>
        <w:t xml:space="preserve"> </w:t>
      </w:r>
      <w:r>
        <w:rPr>
          <w:rFonts w:eastAsia="Times New Roman" w:cs="Times New Roman"/>
        </w:rPr>
        <w:t xml:space="preserve">= εμπνευσμένος/η </w:t>
      </w:r>
    </w:p>
    <w:p w:rsidR="00904FA1" w:rsidRPr="00904FA1" w:rsidRDefault="00904FA1" w:rsidP="00904FA1">
      <w:pPr>
        <w:jc w:val="both"/>
        <w:rPr>
          <w:rFonts w:eastAsia="Times New Roman" w:cs="Times New Roman"/>
          <w:b/>
          <w:bCs/>
        </w:rPr>
      </w:pPr>
      <w:r>
        <w:rPr>
          <w:rFonts w:eastAsia="Times New Roman" w:cs="Times New Roman"/>
          <w:b/>
          <w:bCs/>
          <w:lang w:val="fr-CH"/>
        </w:rPr>
        <w:t>un</w:t>
      </w:r>
      <w:r w:rsidRPr="00904FA1">
        <w:rPr>
          <w:rFonts w:eastAsia="Times New Roman" w:cs="Times New Roman"/>
          <w:b/>
          <w:bCs/>
        </w:rPr>
        <w:t xml:space="preserve"> </w:t>
      </w:r>
      <w:r>
        <w:rPr>
          <w:rFonts w:eastAsia="Times New Roman" w:cs="Times New Roman"/>
          <w:b/>
          <w:bCs/>
          <w:lang w:val="fr-CH"/>
        </w:rPr>
        <w:t>concept</w:t>
      </w:r>
      <w:r w:rsidRPr="00904FA1">
        <w:rPr>
          <w:rFonts w:eastAsia="Times New Roman" w:cs="Times New Roman"/>
        </w:rPr>
        <w:t xml:space="preserve"> </w:t>
      </w:r>
      <w:r>
        <w:rPr>
          <w:rFonts w:eastAsia="Times New Roman" w:cs="Times New Roman"/>
        </w:rPr>
        <w:t xml:space="preserve">= ένα κόνσεπτ, μια ιδέα </w:t>
      </w:r>
    </w:p>
    <w:p w:rsidR="00904FA1" w:rsidRPr="00904FA1" w:rsidRDefault="00904FA1" w:rsidP="00904FA1">
      <w:pPr>
        <w:jc w:val="both"/>
        <w:rPr>
          <w:rFonts w:eastAsia="Times New Roman" w:cs="Times New Roman"/>
          <w:b/>
          <w:bCs/>
        </w:rPr>
      </w:pPr>
      <w:r>
        <w:rPr>
          <w:rFonts w:eastAsia="Times New Roman" w:cs="Times New Roman"/>
          <w:b/>
          <w:bCs/>
          <w:lang w:val="fr-CH"/>
        </w:rPr>
        <w:t>japonais</w:t>
      </w:r>
      <w:r w:rsidRPr="00904FA1">
        <w:rPr>
          <w:rFonts w:eastAsia="Times New Roman" w:cs="Times New Roman"/>
          <w:b/>
          <w:bCs/>
        </w:rPr>
        <w:t>(</w:t>
      </w:r>
      <w:r>
        <w:rPr>
          <w:rFonts w:eastAsia="Times New Roman" w:cs="Times New Roman"/>
          <w:b/>
          <w:bCs/>
          <w:lang w:val="fr-CH"/>
        </w:rPr>
        <w:t>e</w:t>
      </w:r>
      <w:r w:rsidRPr="00904FA1">
        <w:rPr>
          <w:rFonts w:eastAsia="Times New Roman" w:cs="Times New Roman"/>
          <w:b/>
          <w:bCs/>
        </w:rPr>
        <w:t>)</w:t>
      </w:r>
      <w:r w:rsidRPr="00904FA1">
        <w:rPr>
          <w:rFonts w:eastAsia="Times New Roman" w:cs="Times New Roman"/>
        </w:rPr>
        <w:t xml:space="preserve"> </w:t>
      </w:r>
      <w:r>
        <w:rPr>
          <w:rFonts w:eastAsia="Times New Roman" w:cs="Times New Roman"/>
        </w:rPr>
        <w:t xml:space="preserve">= ιαπωνικό/ή, Ιάπωνας/Γιαπωνέζα </w:t>
      </w:r>
    </w:p>
    <w:p w:rsidR="00904FA1" w:rsidRDefault="00904FA1" w:rsidP="00904FA1">
      <w:pPr>
        <w:jc w:val="both"/>
        <w:rPr>
          <w:rFonts w:eastAsia="Times New Roman" w:cs="Times New Roman"/>
          <w:b/>
          <w:bCs/>
          <w:lang w:val="fr-CH"/>
        </w:rPr>
      </w:pPr>
      <w:r>
        <w:rPr>
          <w:rFonts w:eastAsia="Times New Roman" w:cs="Times New Roman"/>
          <w:b/>
          <w:bCs/>
          <w:lang w:val="fr-CH"/>
        </w:rPr>
        <w:t xml:space="preserve">pendant </w:t>
      </w:r>
      <w:r w:rsidRPr="00904FA1">
        <w:rPr>
          <w:rFonts w:eastAsia="Times New Roman" w:cs="Times New Roman"/>
          <w:lang w:val="fr-CA"/>
        </w:rPr>
        <w:t xml:space="preserve">= </w:t>
      </w:r>
      <w:r>
        <w:rPr>
          <w:rFonts w:eastAsia="Times New Roman" w:cs="Times New Roman"/>
        </w:rPr>
        <w:t>ενώ</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dominical</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κυριακάτικο</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v. laisser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αφήνω</w:t>
      </w:r>
      <w:r w:rsidRPr="00904FA1">
        <w:rPr>
          <w:rFonts w:eastAsia="Times New Roman" w:cs="Times New Roman"/>
          <w:lang w:val="fr-CA"/>
        </w:rPr>
        <w:t xml:space="preserve"> </w:t>
      </w:r>
    </w:p>
    <w:p w:rsidR="00904FA1" w:rsidRPr="00904FA1" w:rsidRDefault="00904FA1" w:rsidP="00904FA1">
      <w:pPr>
        <w:jc w:val="both"/>
        <w:rPr>
          <w:rFonts w:eastAsia="Times New Roman" w:cs="Times New Roman"/>
          <w:b/>
          <w:bCs/>
        </w:rPr>
      </w:pPr>
      <w:r>
        <w:rPr>
          <w:rFonts w:eastAsia="Times New Roman" w:cs="Times New Roman"/>
          <w:b/>
          <w:bCs/>
          <w:lang w:val="fr-CH"/>
        </w:rPr>
        <w:t>v</w:t>
      </w:r>
      <w:r w:rsidRPr="00904FA1">
        <w:rPr>
          <w:rFonts w:eastAsia="Times New Roman" w:cs="Times New Roman"/>
          <w:b/>
          <w:bCs/>
        </w:rPr>
        <w:t xml:space="preserve">. </w:t>
      </w:r>
      <w:r>
        <w:rPr>
          <w:rFonts w:eastAsia="Times New Roman" w:cs="Times New Roman"/>
          <w:b/>
          <w:bCs/>
          <w:lang w:val="fr-CH"/>
        </w:rPr>
        <w:t>c</w:t>
      </w:r>
      <w:r w:rsidRPr="00904FA1">
        <w:rPr>
          <w:rFonts w:eastAsia="Times New Roman" w:cs="Times New Roman"/>
          <w:b/>
          <w:bCs/>
        </w:rPr>
        <w:t>â</w:t>
      </w:r>
      <w:r>
        <w:rPr>
          <w:rFonts w:eastAsia="Times New Roman" w:cs="Times New Roman"/>
          <w:b/>
          <w:bCs/>
          <w:lang w:val="fr-CH"/>
        </w:rPr>
        <w:t>liner</w:t>
      </w:r>
      <w:r w:rsidRPr="00904FA1">
        <w:rPr>
          <w:rFonts w:eastAsia="Times New Roman" w:cs="Times New Roman"/>
        </w:rPr>
        <w:t xml:space="preserve"> </w:t>
      </w:r>
      <w:r>
        <w:rPr>
          <w:rFonts w:eastAsia="Times New Roman" w:cs="Times New Roman"/>
        </w:rPr>
        <w:t xml:space="preserve">= χαϊδεύω, κάνω τρυφερότητες </w:t>
      </w:r>
    </w:p>
    <w:p w:rsidR="00904FA1" w:rsidRPr="00904FA1" w:rsidRDefault="00904FA1" w:rsidP="00904FA1">
      <w:pPr>
        <w:jc w:val="both"/>
        <w:rPr>
          <w:rFonts w:eastAsia="Times New Roman" w:cs="Times New Roman"/>
        </w:rPr>
      </w:pPr>
      <w:r>
        <w:rPr>
          <w:rFonts w:eastAsia="Times New Roman" w:cs="Times New Roman"/>
          <w:b/>
          <w:bCs/>
          <w:lang w:val="fr-CH"/>
        </w:rPr>
        <w:t>ou</w:t>
      </w:r>
      <w:r w:rsidRPr="00904FA1">
        <w:rPr>
          <w:rFonts w:eastAsia="Times New Roman" w:cs="Times New Roman"/>
          <w:b/>
          <w:bCs/>
        </w:rPr>
        <w:t xml:space="preserve"> </w:t>
      </w:r>
      <w:r>
        <w:rPr>
          <w:rFonts w:eastAsia="Times New Roman" w:cs="Times New Roman"/>
          <w:b/>
          <w:bCs/>
          <w:lang w:val="fr-CH"/>
        </w:rPr>
        <w:t>pas</w:t>
      </w:r>
      <w:r w:rsidRPr="00904FA1">
        <w:rPr>
          <w:rFonts w:eastAsia="Times New Roman" w:cs="Times New Roman"/>
        </w:rPr>
        <w:t xml:space="preserve"> </w:t>
      </w:r>
      <w:r>
        <w:rPr>
          <w:rFonts w:eastAsia="Times New Roman" w:cs="Times New Roman"/>
        </w:rPr>
        <w:t xml:space="preserve">= ή όχι </w:t>
      </w:r>
    </w:p>
    <w:p w:rsidR="00904FA1" w:rsidRPr="00904FA1" w:rsidRDefault="00904FA1" w:rsidP="00904FA1">
      <w:pPr>
        <w:jc w:val="both"/>
        <w:rPr>
          <w:rFonts w:eastAsia="Times New Roman" w:cs="Times New Roman"/>
        </w:rPr>
      </w:pPr>
    </w:p>
    <w:p w:rsidR="00904FA1" w:rsidRDefault="00904FA1" w:rsidP="00904FA1">
      <w:pPr>
        <w:jc w:val="both"/>
        <w:rPr>
          <w:rFonts w:eastAsia="Times New Roman" w:cs="Times New Roman"/>
          <w:b/>
          <w:bCs/>
          <w:lang w:val="fr-CH"/>
        </w:rPr>
      </w:pPr>
      <w:r>
        <w:rPr>
          <w:rFonts w:eastAsia="Times New Roman" w:cs="Times New Roman"/>
          <w:u w:val="single"/>
          <w:shd w:val="clear" w:color="auto" w:fill="CC9999"/>
          <w:lang w:val="fr-CH"/>
        </w:rPr>
        <w:t>Associez une photo et un paragraphe :</w:t>
      </w:r>
    </w:p>
    <w:p w:rsidR="00904FA1" w:rsidRDefault="00904FA1" w:rsidP="00904FA1">
      <w:pPr>
        <w:jc w:val="both"/>
        <w:rPr>
          <w:rFonts w:eastAsia="Times New Roman" w:cs="Times New Roman"/>
          <w:lang w:val="fr-CH"/>
        </w:rPr>
      </w:pPr>
      <w:r>
        <w:rPr>
          <w:rFonts w:eastAsia="Times New Roman" w:cs="Times New Roman"/>
          <w:b/>
          <w:bCs/>
          <w:lang w:val="fr-CH"/>
        </w:rPr>
        <w:lastRenderedPageBreak/>
        <w:t>un paragraphe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μια</w:t>
      </w:r>
      <w:r w:rsidRPr="00904FA1">
        <w:rPr>
          <w:rFonts w:eastAsia="Times New Roman" w:cs="Times New Roman"/>
          <w:lang w:val="fr-CH"/>
        </w:rPr>
        <w:t xml:space="preserve"> </w:t>
      </w:r>
      <w:r>
        <w:rPr>
          <w:rFonts w:eastAsia="Times New Roman" w:cs="Times New Roman"/>
        </w:rPr>
        <w:t>παράγραφος</w:t>
      </w:r>
      <w:r w:rsidRPr="00904FA1">
        <w:rPr>
          <w:rFonts w:eastAsia="Times New Roman" w:cs="Times New Roman"/>
          <w:lang w:val="fr-CH"/>
        </w:rPr>
        <w:t xml:space="preserve"> </w:t>
      </w:r>
    </w:p>
    <w:p w:rsidR="00904FA1" w:rsidRDefault="00904FA1" w:rsidP="00904FA1">
      <w:pPr>
        <w:jc w:val="both"/>
        <w:rPr>
          <w:rFonts w:eastAsia="Times New Roman" w:cs="Times New Roman"/>
          <w:lang w:val="fr-CH"/>
        </w:rPr>
      </w:pPr>
    </w:p>
    <w:p w:rsidR="00377DE4" w:rsidRDefault="00377DE4" w:rsidP="00904FA1">
      <w:pPr>
        <w:jc w:val="both"/>
        <w:rPr>
          <w:rFonts w:eastAsia="Times New Roman" w:cs="Times New Roman"/>
          <w:shd w:val="clear" w:color="auto" w:fill="CCCCCC"/>
          <w:lang w:val="fr-CH"/>
        </w:rPr>
      </w:pPr>
    </w:p>
    <w:p w:rsidR="00904FA1" w:rsidRDefault="0028745A" w:rsidP="00904FA1">
      <w:pPr>
        <w:jc w:val="both"/>
        <w:rPr>
          <w:rFonts w:eastAsia="Times New Roman" w:cs="Times New Roman"/>
          <w:lang w:val="fr-CH"/>
        </w:rPr>
      </w:pPr>
      <w:r>
        <w:rPr>
          <w:rFonts w:eastAsia="Times New Roman" w:cs="Times New Roman"/>
          <w:shd w:val="clear" w:color="auto" w:fill="CCCCCC"/>
          <w:lang w:val="fr-CH"/>
        </w:rPr>
        <w:t>p. 55</w:t>
      </w:r>
      <w:r w:rsidR="00904FA1">
        <w:rPr>
          <w:rFonts w:eastAsia="Times New Roman" w:cs="Times New Roman"/>
          <w:shd w:val="clear" w:color="auto" w:fill="CCCCCC"/>
          <w:lang w:val="fr-CH"/>
        </w:rPr>
        <w:t>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lang w:val="fr-CH"/>
        </w:rPr>
      </w:pPr>
      <w:r>
        <w:rPr>
          <w:rFonts w:eastAsia="Times New Roman" w:cs="Times New Roman"/>
          <w:b/>
          <w:bCs/>
          <w:lang w:val="fr-CH"/>
        </w:rPr>
        <w:t>1. Faites 6 phrases à partir des éléments donnés</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Φτιάξτε</w:t>
      </w:r>
      <w:r w:rsidRPr="00904FA1">
        <w:rPr>
          <w:rFonts w:eastAsia="Times New Roman" w:cs="Times New Roman"/>
          <w:lang w:val="fr-CH"/>
        </w:rPr>
        <w:t xml:space="preserve"> 6 </w:t>
      </w:r>
      <w:r>
        <w:rPr>
          <w:rFonts w:eastAsia="Times New Roman" w:cs="Times New Roman"/>
        </w:rPr>
        <w:t>προτάσεις</w:t>
      </w:r>
      <w:r w:rsidRPr="00904FA1">
        <w:rPr>
          <w:rFonts w:eastAsia="Times New Roman" w:cs="Times New Roman"/>
          <w:lang w:val="fr-CH"/>
        </w:rPr>
        <w:t xml:space="preserve"> </w:t>
      </w:r>
      <w:r>
        <w:rPr>
          <w:rFonts w:eastAsia="Times New Roman" w:cs="Times New Roman"/>
        </w:rPr>
        <w:t>με</w:t>
      </w:r>
      <w:r w:rsidRPr="00904FA1">
        <w:rPr>
          <w:rFonts w:eastAsia="Times New Roman" w:cs="Times New Roman"/>
          <w:lang w:val="fr-CH"/>
        </w:rPr>
        <w:t xml:space="preserve"> </w:t>
      </w:r>
      <w:r>
        <w:rPr>
          <w:rFonts w:eastAsia="Times New Roman" w:cs="Times New Roman"/>
        </w:rPr>
        <w:t>τα</w:t>
      </w:r>
      <w:r w:rsidRPr="00904FA1">
        <w:rPr>
          <w:rFonts w:eastAsia="Times New Roman" w:cs="Times New Roman"/>
          <w:lang w:val="fr-CH"/>
        </w:rPr>
        <w:t xml:space="preserve"> </w:t>
      </w:r>
      <w:r>
        <w:rPr>
          <w:rFonts w:eastAsia="Times New Roman" w:cs="Times New Roman"/>
        </w:rPr>
        <w:t>στοιχεία</w:t>
      </w:r>
      <w:r w:rsidRPr="00904FA1">
        <w:rPr>
          <w:rFonts w:eastAsia="Times New Roman" w:cs="Times New Roman"/>
          <w:lang w:val="fr-CH"/>
        </w:rPr>
        <w:t xml:space="preserve"> </w:t>
      </w:r>
      <w:r>
        <w:rPr>
          <w:rFonts w:eastAsia="Times New Roman" w:cs="Times New Roman"/>
        </w:rPr>
        <w:t>που</w:t>
      </w:r>
      <w:r w:rsidRPr="00904FA1">
        <w:rPr>
          <w:rFonts w:eastAsia="Times New Roman" w:cs="Times New Roman"/>
          <w:lang w:val="fr-CH"/>
        </w:rPr>
        <w:t xml:space="preserve"> </w:t>
      </w:r>
      <w:r>
        <w:rPr>
          <w:rFonts w:eastAsia="Times New Roman" w:cs="Times New Roman"/>
        </w:rPr>
        <w:t>σας</w:t>
      </w:r>
      <w:r w:rsidRPr="00904FA1">
        <w:rPr>
          <w:rFonts w:eastAsia="Times New Roman" w:cs="Times New Roman"/>
          <w:lang w:val="fr-CH"/>
        </w:rPr>
        <w:t xml:space="preserve"> </w:t>
      </w:r>
      <w:r>
        <w:rPr>
          <w:rFonts w:eastAsia="Times New Roman" w:cs="Times New Roman"/>
        </w:rPr>
        <w:t>δίνουν</w:t>
      </w:r>
      <w:r w:rsidRPr="00904FA1">
        <w:rPr>
          <w:rFonts w:eastAsia="Times New Roman" w:cs="Times New Roman"/>
          <w:lang w:val="fr-CH"/>
        </w:rPr>
        <w:t>.</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lang w:val="fr-CH"/>
        </w:rPr>
        <w:t>2.</w:t>
      </w:r>
    </w:p>
    <w:p w:rsidR="00904FA1" w:rsidRPr="00904FA1" w:rsidRDefault="00904FA1" w:rsidP="00904FA1">
      <w:pPr>
        <w:jc w:val="both"/>
        <w:rPr>
          <w:lang w:val="fr-CH"/>
        </w:rPr>
      </w:pPr>
      <w:r>
        <w:rPr>
          <w:rFonts w:eastAsia="Times New Roman" w:cs="Times New Roman"/>
          <w:b/>
          <w:bCs/>
          <w:lang w:val="fr-CH"/>
        </w:rPr>
        <w:t>v. téléphoner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παίρνω</w:t>
      </w:r>
      <w:r w:rsidRPr="00904FA1">
        <w:rPr>
          <w:rFonts w:eastAsia="Times New Roman" w:cs="Times New Roman"/>
          <w:lang w:val="fr-CH"/>
        </w:rPr>
        <w:t xml:space="preserve"> </w:t>
      </w:r>
      <w:r>
        <w:rPr>
          <w:rFonts w:eastAsia="Times New Roman" w:cs="Times New Roman"/>
        </w:rPr>
        <w:t>τηλέφωνο</w:t>
      </w:r>
    </w:p>
    <w:p w:rsidR="00904FA1" w:rsidRPr="00904FA1" w:rsidRDefault="00904FA1" w:rsidP="00904FA1">
      <w:pPr>
        <w:jc w:val="both"/>
        <w:rPr>
          <w:lang w:val="fr-CH"/>
        </w:rPr>
      </w:pPr>
    </w:p>
    <w:p w:rsidR="00904FA1" w:rsidRDefault="00904FA1" w:rsidP="00904FA1">
      <w:pPr>
        <w:jc w:val="both"/>
        <w:rPr>
          <w:rFonts w:eastAsia="Times New Roman" w:cs="Times New Roman"/>
          <w:b/>
          <w:bCs/>
          <w:lang w:val="fr-CH"/>
        </w:rPr>
      </w:pPr>
      <w:r>
        <w:rPr>
          <w:lang w:val="fr-CH"/>
        </w:rPr>
        <w:t>4.</w:t>
      </w:r>
    </w:p>
    <w:p w:rsidR="00904FA1" w:rsidRDefault="00904FA1" w:rsidP="00904FA1">
      <w:pPr>
        <w:jc w:val="both"/>
        <w:rPr>
          <w:rFonts w:eastAsia="Times New Roman" w:cs="Times New Roman"/>
          <w:b/>
          <w:bCs/>
          <w:lang w:val="fr-CH"/>
        </w:rPr>
      </w:pPr>
      <w:r>
        <w:rPr>
          <w:rFonts w:eastAsia="Times New Roman" w:cs="Times New Roman"/>
          <w:b/>
          <w:bCs/>
          <w:lang w:val="fr-CH"/>
        </w:rPr>
        <w:t>le kiné (kinésithérapeute)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ο</w:t>
      </w:r>
      <w:r w:rsidRPr="00904FA1">
        <w:rPr>
          <w:rFonts w:eastAsia="Times New Roman" w:cs="Times New Roman"/>
          <w:lang w:val="fr-CH"/>
        </w:rPr>
        <w:t xml:space="preserve"> </w:t>
      </w:r>
      <w:r>
        <w:rPr>
          <w:rFonts w:eastAsia="Times New Roman" w:cs="Times New Roman"/>
        </w:rPr>
        <w:t>φυσιοθεραπευτής</w:t>
      </w:r>
      <w:r w:rsidRPr="00904FA1">
        <w:rPr>
          <w:rFonts w:eastAsia="Times New Roman" w:cs="Times New Roman"/>
          <w:lang w:val="fr-CH"/>
        </w:rPr>
        <w:t xml:space="preserve"> </w:t>
      </w:r>
    </w:p>
    <w:p w:rsidR="00904FA1" w:rsidRDefault="00904FA1" w:rsidP="00904FA1">
      <w:pPr>
        <w:jc w:val="both"/>
        <w:rPr>
          <w:rFonts w:eastAsia="Times New Roman" w:cs="Times New Roman"/>
          <w:lang w:val="fr-CH"/>
        </w:rPr>
      </w:pPr>
      <w:r>
        <w:rPr>
          <w:rFonts w:eastAsia="Times New Roman" w:cs="Times New Roman"/>
          <w:b/>
          <w:bCs/>
          <w:lang w:val="fr-CH"/>
        </w:rPr>
        <w:t>Strasbourg</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Στρασβούργο</w:t>
      </w:r>
      <w:r w:rsidRPr="00904FA1">
        <w:rPr>
          <w:rFonts w:eastAsia="Times New Roman" w:cs="Times New Roman"/>
          <w:lang w:val="fr-CH"/>
        </w:rPr>
        <w:t xml:space="preserve"> </w:t>
      </w:r>
    </w:p>
    <w:p w:rsidR="00904FA1" w:rsidRDefault="00904FA1" w:rsidP="00904FA1">
      <w:pPr>
        <w:jc w:val="both"/>
        <w:rPr>
          <w:rFonts w:eastAsia="Times New Roman" w:cs="Times New Roman"/>
          <w:lang w:val="fr-CH"/>
        </w:rPr>
      </w:pPr>
    </w:p>
    <w:p w:rsidR="00904FA1" w:rsidRDefault="0028745A" w:rsidP="00904FA1">
      <w:pPr>
        <w:jc w:val="both"/>
        <w:rPr>
          <w:rFonts w:eastAsia="Times New Roman" w:cs="Times New Roman"/>
          <w:lang w:val="fr-CH"/>
        </w:rPr>
      </w:pPr>
      <w:r>
        <w:rPr>
          <w:rFonts w:eastAsia="Times New Roman" w:cs="Times New Roman"/>
          <w:shd w:val="clear" w:color="auto" w:fill="CCCCCC"/>
          <w:lang w:val="fr-CH"/>
        </w:rPr>
        <w:t>p. 56</w:t>
      </w:r>
      <w:r w:rsidR="00904FA1">
        <w:rPr>
          <w:rFonts w:eastAsia="Times New Roman" w:cs="Times New Roman"/>
          <w:shd w:val="clear" w:color="auto" w:fill="CCCCCC"/>
          <w:lang w:val="fr-CH"/>
        </w:rPr>
        <w:t> :</w:t>
      </w:r>
    </w:p>
    <w:p w:rsidR="00904FA1" w:rsidRDefault="00904FA1" w:rsidP="00904FA1">
      <w:pPr>
        <w:jc w:val="both"/>
        <w:rPr>
          <w:rFonts w:eastAsia="Times New Roman" w:cs="Times New Roman"/>
          <w:lang w:val="fr-CH"/>
        </w:rPr>
      </w:pPr>
    </w:p>
    <w:p w:rsidR="00904FA1" w:rsidRDefault="00904FA1" w:rsidP="00904FA1">
      <w:pPr>
        <w:jc w:val="both"/>
        <w:rPr>
          <w:rFonts w:eastAsia="Times New Roman" w:cs="Times New Roman"/>
          <w:b/>
          <w:bCs/>
          <w:lang w:val="fr-CH"/>
        </w:rPr>
      </w:pPr>
      <w:r>
        <w:rPr>
          <w:rFonts w:eastAsia="Times New Roman" w:cs="Times New Roman"/>
          <w:lang w:val="fr-CH"/>
        </w:rPr>
        <w:t>6.</w:t>
      </w:r>
    </w:p>
    <w:p w:rsidR="00904FA1" w:rsidRPr="00904FA1" w:rsidRDefault="00904FA1" w:rsidP="00904FA1">
      <w:pPr>
        <w:jc w:val="both"/>
        <w:rPr>
          <w:lang w:val="fr-CH"/>
        </w:rPr>
      </w:pPr>
      <w:r>
        <w:rPr>
          <w:rFonts w:eastAsia="Times New Roman" w:cs="Times New Roman"/>
          <w:b/>
          <w:bCs/>
          <w:lang w:val="fr-CH"/>
        </w:rPr>
        <w:t>une université</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ένα</w:t>
      </w:r>
      <w:r w:rsidRPr="00904FA1">
        <w:rPr>
          <w:rFonts w:eastAsia="Times New Roman" w:cs="Times New Roman"/>
          <w:lang w:val="fr-CH"/>
        </w:rPr>
        <w:t xml:space="preserve"> </w:t>
      </w:r>
      <w:r>
        <w:rPr>
          <w:rFonts w:eastAsia="Times New Roman" w:cs="Times New Roman"/>
        </w:rPr>
        <w:t>πανεπιστήμιο</w:t>
      </w:r>
      <w:r w:rsidRPr="00904FA1">
        <w:rPr>
          <w:rFonts w:eastAsia="Times New Roman" w:cs="Times New Roman"/>
          <w:lang w:val="fr-CH"/>
        </w:rPr>
        <w:t xml:space="preserve"> </w:t>
      </w:r>
    </w:p>
    <w:p w:rsidR="00904FA1" w:rsidRPr="00904FA1" w:rsidRDefault="00904FA1" w:rsidP="00904FA1">
      <w:pPr>
        <w:jc w:val="both"/>
        <w:rPr>
          <w:lang w:val="fr-CH"/>
        </w:rPr>
      </w:pPr>
    </w:p>
    <w:p w:rsidR="00904FA1" w:rsidRPr="00904FA1" w:rsidRDefault="00904FA1" w:rsidP="00904FA1">
      <w:pPr>
        <w:jc w:val="both"/>
        <w:rPr>
          <w:rFonts w:eastAsia="Times New Roman" w:cs="Times New Roman"/>
          <w:b/>
          <w:bCs/>
        </w:rPr>
      </w:pPr>
      <w:r>
        <w:rPr>
          <w:rFonts w:eastAsia="Times New Roman" w:cs="Times New Roman"/>
          <w:b/>
          <w:bCs/>
          <w:lang w:val="fr-CH"/>
        </w:rPr>
        <w:t>7. Complétez la grille de vos activités.</w:t>
      </w:r>
      <w:r>
        <w:rPr>
          <w:rFonts w:eastAsia="Times New Roman" w:cs="Times New Roman"/>
          <w:lang w:val="fr-CH"/>
        </w:rPr>
        <w:t xml:space="preserve"> </w:t>
      </w:r>
      <w:r>
        <w:rPr>
          <w:rFonts w:eastAsia="Times New Roman" w:cs="Times New Roman"/>
        </w:rPr>
        <w:t>= Συμπληρώστε τον πίνακα των δραστηριοτήτων σας.</w:t>
      </w:r>
    </w:p>
    <w:p w:rsidR="00904FA1" w:rsidRDefault="00904FA1" w:rsidP="00904FA1">
      <w:pPr>
        <w:ind w:left="255"/>
        <w:jc w:val="both"/>
        <w:rPr>
          <w:rFonts w:eastAsia="Times New Roman" w:cs="Times New Roman"/>
          <w:b/>
          <w:bCs/>
          <w:lang w:val="fr-CH"/>
        </w:rPr>
      </w:pPr>
      <w:r>
        <w:rPr>
          <w:rFonts w:eastAsia="Times New Roman" w:cs="Times New Roman"/>
          <w:b/>
          <w:bCs/>
          <w:lang w:val="fr-CH"/>
        </w:rPr>
        <w:t>Écouter de la musique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ακούω</w:t>
      </w:r>
      <w:r w:rsidRPr="00904FA1">
        <w:rPr>
          <w:rFonts w:eastAsia="Times New Roman" w:cs="Times New Roman"/>
          <w:lang w:val="fr-CA"/>
        </w:rPr>
        <w:t xml:space="preserve"> </w:t>
      </w:r>
      <w:r>
        <w:rPr>
          <w:rFonts w:eastAsia="Times New Roman" w:cs="Times New Roman"/>
        </w:rPr>
        <w:t>μουσική</w:t>
      </w:r>
    </w:p>
    <w:p w:rsidR="00904FA1" w:rsidRDefault="00904FA1" w:rsidP="00904FA1">
      <w:pPr>
        <w:ind w:left="285"/>
        <w:jc w:val="both"/>
        <w:rPr>
          <w:rFonts w:eastAsia="Times New Roman" w:cs="Times New Roman"/>
          <w:b/>
          <w:bCs/>
          <w:lang w:val="fr-CH"/>
        </w:rPr>
      </w:pPr>
      <w:r>
        <w:rPr>
          <w:rFonts w:eastAsia="Times New Roman" w:cs="Times New Roman"/>
          <w:b/>
          <w:bCs/>
          <w:lang w:val="fr-CH"/>
        </w:rPr>
        <w:t>Surfer sur internet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σερφάρω</w:t>
      </w:r>
      <w:r w:rsidRPr="00904FA1">
        <w:rPr>
          <w:rFonts w:eastAsia="Times New Roman" w:cs="Times New Roman"/>
          <w:lang w:val="fr-CA"/>
        </w:rPr>
        <w:t xml:space="preserve"> </w:t>
      </w:r>
      <w:r>
        <w:rPr>
          <w:rFonts w:eastAsia="Times New Roman" w:cs="Times New Roman"/>
        </w:rPr>
        <w:t>στο</w:t>
      </w:r>
      <w:r w:rsidRPr="00904FA1">
        <w:rPr>
          <w:rFonts w:eastAsia="Times New Roman" w:cs="Times New Roman"/>
          <w:lang w:val="fr-CA"/>
        </w:rPr>
        <w:t xml:space="preserve"> </w:t>
      </w:r>
      <w:r>
        <w:rPr>
          <w:rFonts w:eastAsia="Times New Roman" w:cs="Times New Roman"/>
        </w:rPr>
        <w:t>διαδίκτυο</w:t>
      </w:r>
      <w:r w:rsidRPr="00904FA1">
        <w:rPr>
          <w:rFonts w:eastAsia="Times New Roman" w:cs="Times New Roman"/>
          <w:lang w:val="fr-CA"/>
        </w:rPr>
        <w:t xml:space="preserve"> </w:t>
      </w:r>
    </w:p>
    <w:p w:rsidR="00904FA1" w:rsidRDefault="00904FA1" w:rsidP="00904FA1">
      <w:pPr>
        <w:ind w:left="285"/>
        <w:jc w:val="both"/>
        <w:rPr>
          <w:rFonts w:eastAsia="Times New Roman" w:cs="Times New Roman"/>
          <w:b/>
          <w:bCs/>
          <w:lang w:val="fr-CH"/>
        </w:rPr>
      </w:pPr>
      <w:r>
        <w:rPr>
          <w:rFonts w:eastAsia="Times New Roman" w:cs="Times New Roman"/>
          <w:b/>
          <w:bCs/>
          <w:lang w:val="fr-CH"/>
        </w:rPr>
        <w:t>Partir à l'étranger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φεύγω</w:t>
      </w:r>
      <w:r w:rsidRPr="00904FA1">
        <w:rPr>
          <w:rFonts w:eastAsia="Times New Roman" w:cs="Times New Roman"/>
          <w:lang w:val="fr-CA"/>
        </w:rPr>
        <w:t xml:space="preserve"> </w:t>
      </w:r>
      <w:r>
        <w:rPr>
          <w:rFonts w:eastAsia="Times New Roman" w:cs="Times New Roman"/>
        </w:rPr>
        <w:t>στο</w:t>
      </w:r>
      <w:r w:rsidRPr="00904FA1">
        <w:rPr>
          <w:rFonts w:eastAsia="Times New Roman" w:cs="Times New Roman"/>
          <w:lang w:val="fr-CA"/>
        </w:rPr>
        <w:t xml:space="preserve"> </w:t>
      </w:r>
      <w:r>
        <w:rPr>
          <w:rFonts w:eastAsia="Times New Roman" w:cs="Times New Roman"/>
        </w:rPr>
        <w:t>εξωτερικό</w:t>
      </w:r>
      <w:r w:rsidRPr="00904FA1">
        <w:rPr>
          <w:rFonts w:eastAsia="Times New Roman" w:cs="Times New Roman"/>
          <w:lang w:val="fr-CA"/>
        </w:rPr>
        <w:t xml:space="preserve"> </w:t>
      </w:r>
    </w:p>
    <w:p w:rsidR="00904FA1" w:rsidRDefault="00904FA1" w:rsidP="00904FA1">
      <w:pPr>
        <w:ind w:left="285"/>
        <w:jc w:val="both"/>
        <w:rPr>
          <w:rFonts w:eastAsia="Times New Roman" w:cs="Times New Roman"/>
          <w:lang w:val="fr-CH"/>
        </w:rPr>
      </w:pPr>
      <w:r>
        <w:rPr>
          <w:rFonts w:eastAsia="Times New Roman" w:cs="Times New Roman"/>
          <w:b/>
          <w:bCs/>
          <w:lang w:val="fr-CH"/>
        </w:rPr>
        <w:t>Lire des romans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διαβάζω</w:t>
      </w:r>
      <w:r w:rsidRPr="00904FA1">
        <w:rPr>
          <w:rFonts w:eastAsia="Times New Roman" w:cs="Times New Roman"/>
          <w:lang w:val="fr-CA"/>
        </w:rPr>
        <w:t xml:space="preserve"> </w:t>
      </w:r>
      <w:r>
        <w:rPr>
          <w:rFonts w:eastAsia="Times New Roman" w:cs="Times New Roman"/>
        </w:rPr>
        <w:t>μυθιστορήματα</w:t>
      </w:r>
      <w:r w:rsidRPr="00904FA1">
        <w:rPr>
          <w:rFonts w:eastAsia="Times New Roman" w:cs="Times New Roman"/>
          <w:lang w:val="fr-CA"/>
        </w:rPr>
        <w:t xml:space="preserve">  </w:t>
      </w:r>
    </w:p>
    <w:p w:rsidR="00904FA1" w:rsidRDefault="00904FA1" w:rsidP="00904FA1">
      <w:pPr>
        <w:jc w:val="both"/>
        <w:rPr>
          <w:rFonts w:eastAsia="Times New Roman" w:cs="Times New Roman"/>
          <w:lang w:val="fr-CH"/>
        </w:rPr>
      </w:pPr>
    </w:p>
    <w:p w:rsidR="00904FA1" w:rsidRPr="00904FA1" w:rsidRDefault="00904FA1" w:rsidP="00904FA1">
      <w:pPr>
        <w:jc w:val="both"/>
        <w:rPr>
          <w:rFonts w:eastAsia="Times New Roman" w:cs="Times New Roman"/>
        </w:rPr>
      </w:pPr>
      <w:r>
        <w:rPr>
          <w:rFonts w:eastAsia="Times New Roman" w:cs="Times New Roman"/>
          <w:b/>
          <w:bCs/>
          <w:lang w:val="fr-CH"/>
        </w:rPr>
        <w:t>9. Décrivez une de vos journées à partir des dessins.</w:t>
      </w:r>
      <w:r>
        <w:rPr>
          <w:rFonts w:eastAsia="Times New Roman" w:cs="Times New Roman"/>
          <w:lang w:val="fr-CH"/>
        </w:rPr>
        <w:t xml:space="preserve"> </w:t>
      </w:r>
      <w:r>
        <w:rPr>
          <w:rFonts w:eastAsia="Times New Roman" w:cs="Times New Roman"/>
        </w:rPr>
        <w:t>= Περιγράψτε μια από τις μέρες σας με βάση τα σχέδια.</w:t>
      </w:r>
    </w:p>
    <w:p w:rsidR="00904FA1" w:rsidRPr="00904FA1" w:rsidRDefault="00904FA1" w:rsidP="00904FA1">
      <w:pPr>
        <w:jc w:val="both"/>
        <w:rPr>
          <w:rFonts w:eastAsia="Times New Roman" w:cs="Times New Roman"/>
        </w:rPr>
      </w:pPr>
    </w:p>
    <w:p w:rsidR="00904FA1" w:rsidRDefault="00904FA1" w:rsidP="00904FA1">
      <w:pPr>
        <w:jc w:val="both"/>
        <w:rPr>
          <w:rFonts w:eastAsia="Times New Roman" w:cs="Times New Roman"/>
          <w:b/>
          <w:bCs/>
          <w:lang w:val="fr-CH"/>
        </w:rPr>
      </w:pPr>
      <w:r>
        <w:rPr>
          <w:rFonts w:eastAsia="Times New Roman" w:cs="Times New Roman"/>
          <w:lang w:val="fr-CH"/>
        </w:rPr>
        <w:t xml:space="preserve">10. </w:t>
      </w:r>
      <w:r>
        <w:rPr>
          <w:rFonts w:eastAsia="Times New Roman" w:cs="Times New Roman"/>
          <w:shd w:val="clear" w:color="auto" w:fill="0000CC"/>
          <w:lang w:val="fr-CH"/>
        </w:rPr>
        <w:t>CO</w:t>
      </w:r>
    </w:p>
    <w:p w:rsidR="00904FA1" w:rsidRDefault="00904FA1" w:rsidP="00904FA1">
      <w:pPr>
        <w:jc w:val="both"/>
        <w:rPr>
          <w:rFonts w:eastAsia="Times New Roman" w:cs="Times New Roman"/>
          <w:lang w:val="fr-CH"/>
        </w:rPr>
      </w:pPr>
      <w:r>
        <w:rPr>
          <w:rFonts w:eastAsia="Times New Roman" w:cs="Times New Roman"/>
          <w:b/>
          <w:bCs/>
          <w:lang w:val="fr-CH"/>
        </w:rPr>
        <w:t>un cadeau</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ένα</w:t>
      </w:r>
      <w:r w:rsidRPr="00904FA1">
        <w:rPr>
          <w:rFonts w:eastAsia="Times New Roman" w:cs="Times New Roman"/>
          <w:lang w:val="fr-CA"/>
        </w:rPr>
        <w:t xml:space="preserve"> </w:t>
      </w:r>
      <w:r>
        <w:rPr>
          <w:rFonts w:eastAsia="Times New Roman" w:cs="Times New Roman"/>
        </w:rPr>
        <w:t>δώρο</w:t>
      </w:r>
    </w:p>
    <w:p w:rsidR="00904FA1" w:rsidRDefault="00904FA1" w:rsidP="00904FA1">
      <w:pPr>
        <w:jc w:val="both"/>
        <w:rPr>
          <w:rFonts w:eastAsia="Times New Roman" w:cs="Times New Roman"/>
          <w:lang w:val="fr-CH"/>
        </w:rPr>
      </w:pPr>
    </w:p>
    <w:p w:rsidR="00904FA1" w:rsidRPr="00904FA1" w:rsidRDefault="00904FA1" w:rsidP="00904FA1">
      <w:pPr>
        <w:jc w:val="both"/>
        <w:rPr>
          <w:rFonts w:eastAsia="Times New Roman" w:cs="Times New Roman"/>
        </w:rPr>
      </w:pPr>
      <w:r>
        <w:rPr>
          <w:rFonts w:eastAsia="Times New Roman" w:cs="Times New Roman"/>
          <w:b/>
          <w:bCs/>
          <w:shd w:val="clear" w:color="auto" w:fill="0000CC"/>
          <w:lang w:val="fr-CH"/>
        </w:rPr>
        <w:t>PE</w:t>
      </w:r>
      <w:r>
        <w:rPr>
          <w:rFonts w:eastAsia="Times New Roman" w:cs="Times New Roman"/>
          <w:b/>
          <w:bCs/>
          <w:lang w:val="fr-CH"/>
        </w:rPr>
        <w:t xml:space="preserve"> Vous avez invité un(e) ami(e) chez vous. C'est la première fois qu'il/elle vient chez vous. Vous lui envoyez un mail pour lui expliquer comment faire.</w:t>
      </w:r>
      <w:r>
        <w:rPr>
          <w:rFonts w:eastAsia="Times New Roman" w:cs="Times New Roman"/>
          <w:lang w:val="fr-CH"/>
        </w:rPr>
        <w:t xml:space="preserve"> </w:t>
      </w:r>
      <w:r>
        <w:rPr>
          <w:rFonts w:eastAsia="Times New Roman" w:cs="Times New Roman"/>
        </w:rPr>
        <w:t xml:space="preserve">= Έχετε καλέσει έναν/μια φίλο/η σπίτι σας. Είναι η πρώτη φορά που έρχεται σπίτι σας. Του/της στέλνετε ένα μέιλ για να του/της εξηγήσετε πώς να έρθει. </w:t>
      </w:r>
    </w:p>
    <w:p w:rsidR="00904FA1" w:rsidRPr="00904FA1" w:rsidRDefault="00904FA1" w:rsidP="00904FA1">
      <w:pPr>
        <w:jc w:val="both"/>
        <w:rPr>
          <w:rFonts w:eastAsia="Times New Roman" w:cs="Times New Roman"/>
        </w:rPr>
      </w:pPr>
    </w:p>
    <w:p w:rsidR="00904FA1" w:rsidRDefault="0028745A" w:rsidP="00904FA1">
      <w:pPr>
        <w:jc w:val="both"/>
        <w:rPr>
          <w:rFonts w:eastAsia="Times New Roman" w:cs="Times New Roman"/>
          <w:lang w:val="fr-CH"/>
        </w:rPr>
      </w:pPr>
      <w:r>
        <w:rPr>
          <w:rFonts w:eastAsia="Times New Roman" w:cs="Times New Roman"/>
          <w:shd w:val="clear" w:color="auto" w:fill="CCCCCC"/>
          <w:lang w:val="fr-CH"/>
        </w:rPr>
        <w:t>p. 57</w:t>
      </w:r>
      <w:r w:rsidR="00904FA1">
        <w:rPr>
          <w:rFonts w:eastAsia="Times New Roman" w:cs="Times New Roman"/>
          <w:shd w:val="clear" w:color="auto" w:fill="CCCCCC"/>
          <w:lang w:val="fr-CH"/>
        </w:rPr>
        <w:t> :</w:t>
      </w:r>
    </w:p>
    <w:p w:rsidR="00904FA1" w:rsidRPr="003A1177" w:rsidRDefault="00904FA1" w:rsidP="00904FA1">
      <w:pPr>
        <w:jc w:val="both"/>
        <w:rPr>
          <w:rFonts w:eastAsia="Times New Roman" w:cs="Times New Roman"/>
          <w:lang w:val="fr-FR"/>
        </w:rPr>
      </w:pPr>
    </w:p>
    <w:p w:rsidR="00BB317A" w:rsidRDefault="00904FA1" w:rsidP="00904FA1">
      <w:pPr>
        <w:rPr>
          <w:rFonts w:eastAsia="Times New Roman" w:cs="Times New Roman"/>
          <w:b/>
          <w:bCs/>
          <w:lang w:val="fr-CA"/>
        </w:rPr>
      </w:pPr>
      <w:r>
        <w:rPr>
          <w:rFonts w:eastAsia="Times New Roman" w:cs="Times New Roman"/>
          <w:b/>
          <w:bCs/>
          <w:shd w:val="clear" w:color="auto" w:fill="0000CC"/>
          <w:lang w:val="fr-CH"/>
        </w:rPr>
        <w:t>CE</w:t>
      </w:r>
      <w:r w:rsidRPr="000E3AF3">
        <w:rPr>
          <w:rFonts w:eastAsia="Times New Roman" w:cs="Times New Roman"/>
          <w:b/>
          <w:bCs/>
          <w:lang w:val="fr-CA"/>
        </w:rPr>
        <w:t xml:space="preserve"> </w:t>
      </w:r>
    </w:p>
    <w:p w:rsidR="00BB317A" w:rsidRDefault="00BB317A" w:rsidP="00904FA1">
      <w:pPr>
        <w:rPr>
          <w:rFonts w:eastAsia="Times New Roman" w:cs="Times New Roman"/>
          <w:b/>
          <w:bCs/>
          <w:lang w:val="fr-CA"/>
        </w:rPr>
      </w:pPr>
    </w:p>
    <w:p w:rsidR="00904FA1" w:rsidRPr="000E3AF3" w:rsidRDefault="00BB317A" w:rsidP="00904FA1">
      <w:pPr>
        <w:rPr>
          <w:rFonts w:eastAsia="Times New Roman" w:cs="Times New Roman"/>
          <w:lang w:val="fr-CA"/>
        </w:rPr>
      </w:pPr>
      <w:r w:rsidRPr="00BB317A">
        <w:rPr>
          <w:rFonts w:eastAsia="Times New Roman" w:cs="Times New Roman"/>
          <w:bCs/>
          <w:u w:val="single"/>
          <w:shd w:val="clear" w:color="auto" w:fill="CC9999"/>
          <w:lang w:val="fr-CH"/>
        </w:rPr>
        <w:t>Activit</w:t>
      </w:r>
      <w:r w:rsidR="009E01F6">
        <w:rPr>
          <w:rFonts w:eastAsia="Times New Roman" w:cs="Times New Roman"/>
          <w:bCs/>
          <w:u w:val="single"/>
          <w:shd w:val="clear" w:color="auto" w:fill="CC9999"/>
          <w:lang w:val="fr-CH"/>
        </w:rPr>
        <w:t>é</w:t>
      </w:r>
      <w:r w:rsidRPr="00BB317A">
        <w:rPr>
          <w:rFonts w:eastAsia="Times New Roman" w:cs="Times New Roman"/>
          <w:bCs/>
          <w:u w:val="single"/>
          <w:shd w:val="clear" w:color="auto" w:fill="CC9999"/>
          <w:lang w:val="fr-CH"/>
        </w:rPr>
        <w:t xml:space="preserve"> 2 :</w:t>
      </w:r>
    </w:p>
    <w:p w:rsidR="00904FA1" w:rsidRDefault="00904FA1" w:rsidP="00904FA1">
      <w:pPr>
        <w:rPr>
          <w:rFonts w:eastAsia="Times New Roman" w:cs="Times New Roman"/>
          <w:b/>
          <w:bCs/>
          <w:lang w:val="fr-CH"/>
        </w:rPr>
      </w:pPr>
      <w:r>
        <w:rPr>
          <w:rFonts w:eastAsia="Times New Roman" w:cs="Times New Roman"/>
          <w:b/>
          <w:bCs/>
          <w:lang w:val="fr-CH"/>
        </w:rPr>
        <w:t>à la tombée de la nuit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όταν</w:t>
      </w:r>
      <w:r w:rsidRPr="00904FA1">
        <w:rPr>
          <w:rFonts w:eastAsia="Times New Roman" w:cs="Times New Roman"/>
          <w:lang w:val="fr-CA"/>
        </w:rPr>
        <w:t xml:space="preserve"> </w:t>
      </w:r>
      <w:r>
        <w:rPr>
          <w:rFonts w:eastAsia="Times New Roman" w:cs="Times New Roman"/>
        </w:rPr>
        <w:t>πέφτει</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νύχτα</w:t>
      </w:r>
    </w:p>
    <w:p w:rsidR="00904FA1" w:rsidRPr="00904FA1" w:rsidRDefault="00904FA1" w:rsidP="00904FA1">
      <w:pPr>
        <w:rPr>
          <w:rFonts w:eastAsia="Times New Roman" w:cs="Times New Roman"/>
          <w:b/>
          <w:bCs/>
        </w:rPr>
      </w:pPr>
      <w:r>
        <w:rPr>
          <w:rFonts w:eastAsia="Times New Roman" w:cs="Times New Roman"/>
          <w:b/>
          <w:bCs/>
          <w:lang w:val="fr-CH"/>
        </w:rPr>
        <w:t>le</w:t>
      </w:r>
      <w:r w:rsidRPr="00904FA1">
        <w:rPr>
          <w:rFonts w:eastAsia="Times New Roman" w:cs="Times New Roman"/>
          <w:b/>
          <w:bCs/>
        </w:rPr>
        <w:t xml:space="preserve"> </w:t>
      </w:r>
      <w:r>
        <w:rPr>
          <w:rFonts w:eastAsia="Times New Roman" w:cs="Times New Roman"/>
          <w:b/>
          <w:bCs/>
          <w:lang w:val="fr-CH"/>
        </w:rPr>
        <w:t>Jardin</w:t>
      </w:r>
      <w:r w:rsidRPr="00904FA1">
        <w:rPr>
          <w:rFonts w:eastAsia="Times New Roman" w:cs="Times New Roman"/>
          <w:b/>
          <w:bCs/>
        </w:rPr>
        <w:t xml:space="preserve"> </w:t>
      </w:r>
      <w:r>
        <w:rPr>
          <w:rFonts w:eastAsia="Times New Roman" w:cs="Times New Roman"/>
          <w:b/>
          <w:bCs/>
          <w:lang w:val="fr-CH"/>
        </w:rPr>
        <w:t>Royal</w:t>
      </w:r>
      <w:r w:rsidRPr="00904FA1">
        <w:rPr>
          <w:rFonts w:eastAsia="Times New Roman" w:cs="Times New Roman"/>
          <w:b/>
          <w:bCs/>
        </w:rPr>
        <w:t xml:space="preserve"> </w:t>
      </w:r>
      <w:r>
        <w:rPr>
          <w:rFonts w:eastAsia="Times New Roman" w:cs="Times New Roman"/>
          <w:b/>
          <w:bCs/>
          <w:lang w:val="fr-CH"/>
        </w:rPr>
        <w:t>de</w:t>
      </w:r>
      <w:r w:rsidRPr="00904FA1">
        <w:rPr>
          <w:rFonts w:eastAsia="Times New Roman" w:cs="Times New Roman"/>
          <w:b/>
          <w:bCs/>
        </w:rPr>
        <w:t xml:space="preserve"> </w:t>
      </w:r>
      <w:r>
        <w:rPr>
          <w:rFonts w:eastAsia="Times New Roman" w:cs="Times New Roman"/>
          <w:b/>
          <w:bCs/>
          <w:lang w:val="fr-CH"/>
        </w:rPr>
        <w:t>Louis</w:t>
      </w:r>
      <w:r w:rsidRPr="00904FA1">
        <w:rPr>
          <w:rFonts w:eastAsia="Times New Roman" w:cs="Times New Roman"/>
          <w:b/>
          <w:bCs/>
        </w:rPr>
        <w:t xml:space="preserve"> </w:t>
      </w:r>
      <w:r>
        <w:rPr>
          <w:rFonts w:eastAsia="Times New Roman" w:cs="Times New Roman"/>
          <w:b/>
          <w:bCs/>
          <w:lang w:val="fr-CH"/>
        </w:rPr>
        <w:t>XIV</w:t>
      </w:r>
      <w:r w:rsidRPr="00904FA1">
        <w:rPr>
          <w:rFonts w:eastAsia="Times New Roman" w:cs="Times New Roman"/>
        </w:rPr>
        <w:t xml:space="preserve"> </w:t>
      </w:r>
      <w:r>
        <w:rPr>
          <w:rFonts w:eastAsia="Times New Roman" w:cs="Times New Roman"/>
        </w:rPr>
        <w:t>= ο βασιλικός κήπος του Λουδοβίκου 14ου</w:t>
      </w:r>
    </w:p>
    <w:p w:rsidR="00904FA1" w:rsidRDefault="00904FA1" w:rsidP="00904FA1">
      <w:pPr>
        <w:rPr>
          <w:rFonts w:eastAsia="Times New Roman" w:cs="Times New Roman"/>
          <w:b/>
          <w:bCs/>
          <w:lang w:val="fr-CH"/>
        </w:rPr>
      </w:pPr>
      <w:r>
        <w:rPr>
          <w:rFonts w:eastAsia="Times New Roman" w:cs="Times New Roman"/>
          <w:b/>
          <w:bCs/>
          <w:lang w:val="fr-CH"/>
        </w:rPr>
        <w:t>v. devenir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γίνομαι</w:t>
      </w:r>
    </w:p>
    <w:p w:rsidR="00904FA1" w:rsidRDefault="00904FA1" w:rsidP="00904FA1">
      <w:pPr>
        <w:rPr>
          <w:rFonts w:eastAsia="Times New Roman" w:cs="Times New Roman"/>
          <w:b/>
          <w:bCs/>
          <w:lang w:val="fr-CH"/>
        </w:rPr>
      </w:pPr>
      <w:r>
        <w:rPr>
          <w:rFonts w:eastAsia="Times New Roman" w:cs="Times New Roman"/>
          <w:b/>
          <w:bCs/>
          <w:lang w:val="fr-CH"/>
        </w:rPr>
        <w:t>surprenant(e)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εκπληκτικό</w:t>
      </w:r>
    </w:p>
    <w:p w:rsidR="00904FA1" w:rsidRPr="00904FA1" w:rsidRDefault="00904FA1" w:rsidP="00904FA1">
      <w:pPr>
        <w:rPr>
          <w:rFonts w:eastAsia="Times New Roman" w:cs="Times New Roman"/>
          <w:b/>
          <w:bCs/>
        </w:rPr>
      </w:pPr>
      <w:r>
        <w:rPr>
          <w:rFonts w:eastAsia="Times New Roman" w:cs="Times New Roman"/>
          <w:b/>
          <w:bCs/>
          <w:lang w:val="fr-CH"/>
        </w:rPr>
        <w:t>le</w:t>
      </w:r>
      <w:r w:rsidRPr="00904FA1">
        <w:rPr>
          <w:rFonts w:eastAsia="Times New Roman" w:cs="Times New Roman"/>
          <w:b/>
          <w:bCs/>
        </w:rPr>
        <w:t xml:space="preserve"> </w:t>
      </w:r>
      <w:r>
        <w:rPr>
          <w:rFonts w:eastAsia="Times New Roman" w:cs="Times New Roman"/>
          <w:b/>
          <w:bCs/>
          <w:lang w:val="fr-CH"/>
        </w:rPr>
        <w:t>parcours</w:t>
      </w:r>
      <w:r w:rsidRPr="00904FA1">
        <w:rPr>
          <w:rFonts w:eastAsia="Times New Roman" w:cs="Times New Roman"/>
        </w:rPr>
        <w:t xml:space="preserve"> </w:t>
      </w:r>
      <w:r>
        <w:rPr>
          <w:rFonts w:eastAsia="Times New Roman" w:cs="Times New Roman"/>
        </w:rPr>
        <w:t xml:space="preserve">= η πορεία </w:t>
      </w:r>
    </w:p>
    <w:p w:rsidR="00904FA1" w:rsidRPr="00904FA1" w:rsidRDefault="00904FA1" w:rsidP="00904FA1">
      <w:pPr>
        <w:rPr>
          <w:rFonts w:eastAsia="Times New Roman" w:cs="Times New Roman"/>
          <w:b/>
          <w:bCs/>
        </w:rPr>
      </w:pPr>
      <w:r>
        <w:rPr>
          <w:rFonts w:eastAsia="Times New Roman" w:cs="Times New Roman"/>
          <w:b/>
          <w:bCs/>
          <w:lang w:val="fr-CH"/>
        </w:rPr>
        <w:t>visuel</w:t>
      </w:r>
      <w:r w:rsidRPr="00904FA1">
        <w:rPr>
          <w:rFonts w:eastAsia="Times New Roman" w:cs="Times New Roman"/>
          <w:b/>
          <w:bCs/>
        </w:rPr>
        <w:t>(</w:t>
      </w:r>
      <w:r>
        <w:rPr>
          <w:rFonts w:eastAsia="Times New Roman" w:cs="Times New Roman"/>
          <w:b/>
          <w:bCs/>
          <w:lang w:val="fr-CH"/>
        </w:rPr>
        <w:t>le</w:t>
      </w:r>
      <w:r w:rsidRPr="00904FA1">
        <w:rPr>
          <w:rFonts w:eastAsia="Times New Roman" w:cs="Times New Roman"/>
          <w:b/>
          <w:bCs/>
        </w:rPr>
        <w:t>)</w:t>
      </w:r>
      <w:r w:rsidRPr="00904FA1">
        <w:rPr>
          <w:rFonts w:eastAsia="Times New Roman" w:cs="Times New Roman"/>
        </w:rPr>
        <w:t xml:space="preserve"> </w:t>
      </w:r>
      <w:r>
        <w:rPr>
          <w:rFonts w:eastAsia="Times New Roman" w:cs="Times New Roman"/>
        </w:rPr>
        <w:t>= οπτικό/ή</w:t>
      </w:r>
    </w:p>
    <w:p w:rsidR="00904FA1" w:rsidRPr="00904FA1" w:rsidRDefault="00904FA1" w:rsidP="00904FA1">
      <w:pPr>
        <w:rPr>
          <w:rFonts w:eastAsia="Times New Roman" w:cs="Times New Roman"/>
          <w:b/>
          <w:bCs/>
        </w:rPr>
      </w:pPr>
      <w:r>
        <w:rPr>
          <w:rFonts w:eastAsia="Times New Roman" w:cs="Times New Roman"/>
          <w:b/>
          <w:bCs/>
          <w:lang w:val="fr-CH"/>
        </w:rPr>
        <w:t>sonore</w:t>
      </w:r>
      <w:r w:rsidRPr="00904FA1">
        <w:rPr>
          <w:rFonts w:eastAsia="Times New Roman" w:cs="Times New Roman"/>
        </w:rPr>
        <w:t xml:space="preserve"> </w:t>
      </w:r>
      <w:r>
        <w:rPr>
          <w:rFonts w:eastAsia="Times New Roman" w:cs="Times New Roman"/>
        </w:rPr>
        <w:t xml:space="preserve">= ακουστικό/ή </w:t>
      </w:r>
    </w:p>
    <w:p w:rsidR="00904FA1" w:rsidRPr="00904FA1" w:rsidRDefault="00904FA1" w:rsidP="00904FA1">
      <w:pPr>
        <w:rPr>
          <w:rFonts w:eastAsia="Times New Roman" w:cs="Times New Roman"/>
          <w:b/>
          <w:bCs/>
        </w:rPr>
      </w:pPr>
      <w:r>
        <w:rPr>
          <w:rFonts w:eastAsia="Times New Roman" w:cs="Times New Roman"/>
          <w:b/>
          <w:bCs/>
          <w:lang w:val="fr-CH"/>
        </w:rPr>
        <w:lastRenderedPageBreak/>
        <w:t>un</w:t>
      </w:r>
      <w:r w:rsidRPr="00904FA1">
        <w:rPr>
          <w:rFonts w:eastAsia="Times New Roman" w:cs="Times New Roman"/>
          <w:b/>
          <w:bCs/>
        </w:rPr>
        <w:t xml:space="preserve"> </w:t>
      </w:r>
      <w:r>
        <w:rPr>
          <w:rFonts w:eastAsia="Times New Roman" w:cs="Times New Roman"/>
          <w:b/>
          <w:bCs/>
          <w:lang w:val="fr-CH"/>
        </w:rPr>
        <w:t>visiteur</w:t>
      </w:r>
      <w:r w:rsidRPr="00904FA1">
        <w:rPr>
          <w:rFonts w:eastAsia="Times New Roman" w:cs="Times New Roman"/>
        </w:rPr>
        <w:t xml:space="preserve"> </w:t>
      </w:r>
      <w:r>
        <w:rPr>
          <w:rFonts w:eastAsia="Times New Roman" w:cs="Times New Roman"/>
        </w:rPr>
        <w:t xml:space="preserve">= ένας επισκέπτης </w:t>
      </w:r>
    </w:p>
    <w:p w:rsidR="00904FA1" w:rsidRPr="00904FA1" w:rsidRDefault="00904FA1" w:rsidP="00904FA1">
      <w:pPr>
        <w:rPr>
          <w:rFonts w:eastAsia="Times New Roman" w:cs="Times New Roman"/>
          <w:b/>
          <w:bCs/>
        </w:rPr>
      </w:pPr>
      <w:r>
        <w:rPr>
          <w:rFonts w:eastAsia="Times New Roman" w:cs="Times New Roman"/>
          <w:b/>
          <w:bCs/>
          <w:lang w:val="fr-CH"/>
        </w:rPr>
        <w:t>v</w:t>
      </w:r>
      <w:r w:rsidRPr="00904FA1">
        <w:rPr>
          <w:rFonts w:eastAsia="Times New Roman" w:cs="Times New Roman"/>
          <w:b/>
          <w:bCs/>
        </w:rPr>
        <w:t xml:space="preserve">. </w:t>
      </w:r>
      <w:r>
        <w:rPr>
          <w:rFonts w:eastAsia="Times New Roman" w:cs="Times New Roman"/>
          <w:b/>
          <w:bCs/>
          <w:lang w:val="fr-CH"/>
        </w:rPr>
        <w:t>d</w:t>
      </w:r>
      <w:r w:rsidRPr="00904FA1">
        <w:rPr>
          <w:rFonts w:eastAsia="Times New Roman" w:cs="Times New Roman"/>
          <w:b/>
          <w:bCs/>
        </w:rPr>
        <w:t>é</w:t>
      </w:r>
      <w:r>
        <w:rPr>
          <w:rFonts w:eastAsia="Times New Roman" w:cs="Times New Roman"/>
          <w:b/>
          <w:bCs/>
          <w:lang w:val="fr-CH"/>
        </w:rPr>
        <w:t>couvrir</w:t>
      </w:r>
      <w:r w:rsidRPr="00904FA1">
        <w:rPr>
          <w:rFonts w:eastAsia="Times New Roman" w:cs="Times New Roman"/>
        </w:rPr>
        <w:t xml:space="preserve"> </w:t>
      </w:r>
      <w:r>
        <w:rPr>
          <w:rFonts w:eastAsia="Times New Roman" w:cs="Times New Roman"/>
        </w:rPr>
        <w:t xml:space="preserve">= ανακαλύπτω </w:t>
      </w:r>
    </w:p>
    <w:p w:rsidR="00904FA1" w:rsidRPr="00904FA1" w:rsidRDefault="00904FA1" w:rsidP="00904FA1">
      <w:pPr>
        <w:rPr>
          <w:rFonts w:eastAsia="Times New Roman" w:cs="Times New Roman"/>
          <w:b/>
          <w:bCs/>
        </w:rPr>
      </w:pPr>
      <w:r>
        <w:rPr>
          <w:rFonts w:eastAsia="Times New Roman" w:cs="Times New Roman"/>
          <w:b/>
          <w:bCs/>
          <w:lang w:val="fr-CH"/>
        </w:rPr>
        <w:t>un</w:t>
      </w:r>
      <w:r w:rsidRPr="00904FA1">
        <w:rPr>
          <w:rFonts w:eastAsia="Times New Roman" w:cs="Times New Roman"/>
          <w:b/>
          <w:bCs/>
        </w:rPr>
        <w:t xml:space="preserve"> </w:t>
      </w:r>
      <w:r>
        <w:rPr>
          <w:rFonts w:eastAsia="Times New Roman" w:cs="Times New Roman"/>
          <w:b/>
          <w:bCs/>
          <w:lang w:val="fr-CH"/>
        </w:rPr>
        <w:t>bassin</w:t>
      </w:r>
      <w:r w:rsidRPr="00904FA1">
        <w:rPr>
          <w:rFonts w:eastAsia="Times New Roman" w:cs="Times New Roman"/>
        </w:rPr>
        <w:t xml:space="preserve"> </w:t>
      </w:r>
      <w:r>
        <w:rPr>
          <w:rFonts w:eastAsia="Times New Roman" w:cs="Times New Roman"/>
        </w:rPr>
        <w:t xml:space="preserve">= η τεχνητή λίμνη </w:t>
      </w:r>
    </w:p>
    <w:p w:rsidR="00904FA1" w:rsidRDefault="00904FA1" w:rsidP="00904FA1">
      <w:pPr>
        <w:rPr>
          <w:rFonts w:eastAsia="Times New Roman" w:cs="Times New Roman"/>
          <w:b/>
          <w:bCs/>
          <w:lang w:val="fr-CH"/>
        </w:rPr>
      </w:pPr>
      <w:r>
        <w:rPr>
          <w:rFonts w:eastAsia="Times New Roman" w:cs="Times New Roman"/>
          <w:b/>
          <w:bCs/>
          <w:lang w:val="fr-CH"/>
        </w:rPr>
        <w:t>un bosquet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ένα</w:t>
      </w:r>
      <w:r w:rsidRPr="00904FA1">
        <w:rPr>
          <w:rFonts w:eastAsia="Times New Roman" w:cs="Times New Roman"/>
          <w:lang w:val="fr-CA"/>
        </w:rPr>
        <w:t xml:space="preserve"> </w:t>
      </w:r>
      <w:r>
        <w:rPr>
          <w:rFonts w:eastAsia="Times New Roman" w:cs="Times New Roman"/>
        </w:rPr>
        <w:t>άλσος</w:t>
      </w:r>
    </w:p>
    <w:p w:rsidR="00904FA1" w:rsidRDefault="00904FA1" w:rsidP="00904FA1">
      <w:pPr>
        <w:rPr>
          <w:rFonts w:eastAsia="Times New Roman" w:cs="Times New Roman"/>
          <w:b/>
          <w:bCs/>
          <w:lang w:val="fr-CH"/>
        </w:rPr>
      </w:pPr>
      <w:r>
        <w:rPr>
          <w:rFonts w:eastAsia="Times New Roman" w:cs="Times New Roman"/>
          <w:b/>
          <w:bCs/>
          <w:lang w:val="fr-CH"/>
        </w:rPr>
        <w:t>v. mettre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βάζω</w:t>
      </w:r>
      <w:r w:rsidRPr="00904FA1">
        <w:rPr>
          <w:rFonts w:eastAsia="Times New Roman" w:cs="Times New Roman"/>
          <w:lang w:val="fr-CA"/>
        </w:rPr>
        <w:t xml:space="preserve"> </w:t>
      </w:r>
    </w:p>
    <w:p w:rsidR="00904FA1" w:rsidRDefault="00904FA1" w:rsidP="00904FA1">
      <w:pPr>
        <w:rPr>
          <w:rFonts w:eastAsia="Times New Roman" w:cs="Times New Roman"/>
          <w:b/>
          <w:bCs/>
          <w:lang w:val="fr-CH"/>
        </w:rPr>
      </w:pPr>
      <w:r>
        <w:rPr>
          <w:rFonts w:eastAsia="Times New Roman" w:cs="Times New Roman"/>
          <w:b/>
          <w:bCs/>
          <w:lang w:val="fr-CH"/>
        </w:rPr>
        <w:t>un lieu</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ένα</w:t>
      </w:r>
      <w:r w:rsidRPr="00904FA1">
        <w:rPr>
          <w:rFonts w:eastAsia="Times New Roman" w:cs="Times New Roman"/>
          <w:lang w:val="fr-CA"/>
        </w:rPr>
        <w:t xml:space="preserve"> </w:t>
      </w:r>
      <w:r>
        <w:rPr>
          <w:rFonts w:eastAsia="Times New Roman" w:cs="Times New Roman"/>
        </w:rPr>
        <w:t>μέρος</w:t>
      </w:r>
      <w:r w:rsidRPr="00904FA1">
        <w:rPr>
          <w:rFonts w:eastAsia="Times New Roman" w:cs="Times New Roman"/>
          <w:lang w:val="fr-CA"/>
        </w:rPr>
        <w:t xml:space="preserve"> </w:t>
      </w:r>
    </w:p>
    <w:p w:rsidR="00904FA1" w:rsidRDefault="00904FA1" w:rsidP="00904FA1">
      <w:pPr>
        <w:rPr>
          <w:rFonts w:eastAsia="Times New Roman" w:cs="Times New Roman"/>
          <w:b/>
          <w:bCs/>
          <w:lang w:val="fr-CH"/>
        </w:rPr>
      </w:pPr>
      <w:r>
        <w:rPr>
          <w:rFonts w:eastAsia="Times New Roman" w:cs="Times New Roman"/>
          <w:b/>
          <w:bCs/>
          <w:lang w:val="fr-CH"/>
        </w:rPr>
        <w:t>le Château de Versailles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παλάτι</w:t>
      </w:r>
      <w:r w:rsidRPr="00904FA1">
        <w:rPr>
          <w:rFonts w:eastAsia="Times New Roman" w:cs="Times New Roman"/>
          <w:lang w:val="fr-CA"/>
        </w:rPr>
        <w:t xml:space="preserve"> </w:t>
      </w:r>
      <w:r>
        <w:rPr>
          <w:rFonts w:eastAsia="Times New Roman" w:cs="Times New Roman"/>
        </w:rPr>
        <w:t>των</w:t>
      </w:r>
      <w:r w:rsidRPr="00904FA1">
        <w:rPr>
          <w:rFonts w:eastAsia="Times New Roman" w:cs="Times New Roman"/>
          <w:lang w:val="fr-CA"/>
        </w:rPr>
        <w:t xml:space="preserve"> </w:t>
      </w:r>
      <w:r>
        <w:rPr>
          <w:rFonts w:eastAsia="Times New Roman" w:cs="Times New Roman"/>
        </w:rPr>
        <w:t>Βερσαλλιών</w:t>
      </w:r>
      <w:r w:rsidRPr="00904FA1">
        <w:rPr>
          <w:rFonts w:eastAsia="Times New Roman" w:cs="Times New Roman"/>
          <w:lang w:val="fr-CA"/>
        </w:rPr>
        <w:t xml:space="preserve"> </w:t>
      </w:r>
    </w:p>
    <w:p w:rsidR="00904FA1" w:rsidRDefault="00904FA1" w:rsidP="00904FA1">
      <w:pPr>
        <w:rPr>
          <w:rFonts w:eastAsia="Times New Roman" w:cs="Times New Roman"/>
          <w:b/>
          <w:bCs/>
          <w:lang w:val="fr-CH"/>
        </w:rPr>
      </w:pPr>
      <w:r>
        <w:rPr>
          <w:rFonts w:eastAsia="Times New Roman" w:cs="Times New Roman"/>
          <w:b/>
          <w:bCs/>
          <w:lang w:val="fr-CH"/>
        </w:rPr>
        <w:t>le début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αρχή</w:t>
      </w:r>
      <w:r w:rsidRPr="00904FA1">
        <w:rPr>
          <w:rFonts w:eastAsia="Times New Roman" w:cs="Times New Roman"/>
          <w:lang w:val="fr-CA"/>
        </w:rPr>
        <w:t xml:space="preserve"> </w:t>
      </w:r>
    </w:p>
    <w:p w:rsidR="00904FA1" w:rsidRDefault="00904FA1" w:rsidP="00904FA1">
      <w:pPr>
        <w:rPr>
          <w:rFonts w:eastAsia="Times New Roman" w:cs="Times New Roman"/>
          <w:b/>
          <w:bCs/>
          <w:lang w:val="fr-CH"/>
        </w:rPr>
      </w:pPr>
      <w:r>
        <w:rPr>
          <w:rFonts w:eastAsia="Times New Roman" w:cs="Times New Roman"/>
          <w:b/>
          <w:bCs/>
          <w:lang w:val="fr-CH"/>
        </w:rPr>
        <w:t>la fin</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τέλος</w:t>
      </w:r>
    </w:p>
    <w:p w:rsidR="00904FA1" w:rsidRDefault="00904FA1" w:rsidP="00904FA1">
      <w:pPr>
        <w:rPr>
          <w:rFonts w:eastAsia="Times New Roman" w:cs="Times New Roman"/>
          <w:b/>
          <w:bCs/>
          <w:lang w:val="fr-CH"/>
        </w:rPr>
      </w:pPr>
      <w:r>
        <w:rPr>
          <w:rFonts w:eastAsia="Times New Roman" w:cs="Times New Roman"/>
          <w:b/>
          <w:bCs/>
          <w:lang w:val="fr-CH"/>
        </w:rPr>
        <w:t>la programmation</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ο</w:t>
      </w:r>
      <w:r w:rsidRPr="00904FA1">
        <w:rPr>
          <w:rFonts w:eastAsia="Times New Roman" w:cs="Times New Roman"/>
          <w:lang w:val="fr-CA"/>
        </w:rPr>
        <w:t xml:space="preserve"> </w:t>
      </w:r>
      <w:r>
        <w:rPr>
          <w:rFonts w:eastAsia="Times New Roman" w:cs="Times New Roman"/>
        </w:rPr>
        <w:t>προγραμματισμός</w:t>
      </w:r>
      <w:r w:rsidRPr="00904FA1">
        <w:rPr>
          <w:rFonts w:eastAsia="Times New Roman" w:cs="Times New Roman"/>
          <w:lang w:val="fr-CA"/>
        </w:rPr>
        <w:t xml:space="preserve"> </w:t>
      </w:r>
    </w:p>
    <w:p w:rsidR="00904FA1" w:rsidRPr="00904FA1" w:rsidRDefault="00904FA1" w:rsidP="00904FA1">
      <w:pPr>
        <w:rPr>
          <w:lang w:val="fr-CA"/>
        </w:rPr>
      </w:pPr>
      <w:r>
        <w:rPr>
          <w:rFonts w:eastAsia="Times New Roman" w:cs="Times New Roman"/>
          <w:b/>
          <w:bCs/>
          <w:lang w:val="fr-CH"/>
        </w:rPr>
        <w:t>une réservation</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μια</w:t>
      </w:r>
      <w:r w:rsidRPr="00904FA1">
        <w:rPr>
          <w:rFonts w:eastAsia="Times New Roman" w:cs="Times New Roman"/>
          <w:lang w:val="fr-CA"/>
        </w:rPr>
        <w:t xml:space="preserve"> </w:t>
      </w:r>
      <w:r>
        <w:rPr>
          <w:rFonts w:eastAsia="Times New Roman" w:cs="Times New Roman"/>
        </w:rPr>
        <w:t>κράτηση</w:t>
      </w:r>
    </w:p>
    <w:p w:rsidR="00904FA1" w:rsidRDefault="00904FA1" w:rsidP="00904FA1">
      <w:pPr>
        <w:rPr>
          <w:lang w:val="fr-CA"/>
        </w:rPr>
      </w:pPr>
    </w:p>
    <w:p w:rsidR="006C577C" w:rsidRDefault="006C577C" w:rsidP="006C577C">
      <w:pPr>
        <w:jc w:val="both"/>
        <w:rPr>
          <w:rFonts w:eastAsia="Times New Roman" w:cs="Times New Roman"/>
          <w:lang w:val="fr-CH"/>
        </w:rPr>
      </w:pPr>
      <w:r>
        <w:rPr>
          <w:rFonts w:eastAsia="Times New Roman" w:cs="Times New Roman"/>
          <w:shd w:val="clear" w:color="auto" w:fill="CCCCCC"/>
          <w:lang w:val="fr-CH"/>
        </w:rPr>
        <w:t>p. 58 :</w:t>
      </w:r>
    </w:p>
    <w:p w:rsidR="006C577C" w:rsidRPr="006C577C" w:rsidRDefault="006C577C" w:rsidP="006C577C">
      <w:pPr>
        <w:jc w:val="both"/>
        <w:rPr>
          <w:rFonts w:eastAsia="Times New Roman" w:cs="Times New Roman"/>
          <w:lang w:val="fr-CH"/>
        </w:rPr>
      </w:pPr>
    </w:p>
    <w:p w:rsidR="00904FA1" w:rsidRDefault="00904FA1" w:rsidP="00904FA1">
      <w:pPr>
        <w:rPr>
          <w:rFonts w:eastAsia="Times New Roman" w:cs="Times New Roman"/>
          <w:b/>
          <w:bCs/>
          <w:lang w:val="fr-CH"/>
        </w:rPr>
      </w:pPr>
      <w:r>
        <w:rPr>
          <w:u w:val="single"/>
          <w:lang w:val="fr-CH"/>
        </w:rPr>
        <w:t>Vrai/Faux :</w:t>
      </w:r>
    </w:p>
    <w:p w:rsidR="00904FA1" w:rsidRDefault="00904FA1" w:rsidP="00904FA1">
      <w:pPr>
        <w:rPr>
          <w:rFonts w:eastAsia="Times New Roman" w:cs="Times New Roman"/>
          <w:b/>
          <w:bCs/>
          <w:lang w:val="fr-CH"/>
        </w:rPr>
      </w:pPr>
      <w:r>
        <w:rPr>
          <w:rFonts w:eastAsia="Times New Roman" w:cs="Times New Roman"/>
          <w:b/>
          <w:bCs/>
          <w:lang w:val="fr-CH"/>
        </w:rPr>
        <w:t>le prix</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τιμή</w:t>
      </w:r>
      <w:r w:rsidRPr="00904FA1">
        <w:rPr>
          <w:rFonts w:eastAsia="Times New Roman" w:cs="Times New Roman"/>
          <w:lang w:val="fr-CA"/>
        </w:rPr>
        <w:t xml:space="preserve"> </w:t>
      </w:r>
    </w:p>
    <w:p w:rsidR="00904FA1" w:rsidRDefault="00904FA1" w:rsidP="00904FA1">
      <w:pPr>
        <w:rPr>
          <w:rFonts w:eastAsia="Times New Roman" w:cs="Times New Roman"/>
          <w:lang w:val="fr-CH"/>
        </w:rPr>
      </w:pPr>
      <w:r>
        <w:rPr>
          <w:rFonts w:eastAsia="Times New Roman" w:cs="Times New Roman"/>
          <w:b/>
          <w:bCs/>
          <w:lang w:val="fr-CH"/>
        </w:rPr>
        <w:t>le billet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εισιτήριο</w:t>
      </w:r>
    </w:p>
    <w:p w:rsidR="00904FA1" w:rsidRPr="00BB490D" w:rsidRDefault="00904FA1" w:rsidP="00904FA1">
      <w:pPr>
        <w:rPr>
          <w:rFonts w:eastAsia="Times New Roman" w:cs="Times New Roman"/>
          <w:lang w:val="fr-CH"/>
        </w:rPr>
      </w:pPr>
    </w:p>
    <w:p w:rsidR="00904FA1" w:rsidRPr="003A1177" w:rsidRDefault="00904FA1"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E14DF" w:rsidRPr="003A1177" w:rsidRDefault="009E14DF" w:rsidP="00904FA1">
      <w:pPr>
        <w:jc w:val="both"/>
        <w:rPr>
          <w:lang w:val="fr-FR"/>
        </w:rPr>
      </w:pPr>
    </w:p>
    <w:p w:rsidR="00904FA1" w:rsidRPr="00904FA1" w:rsidRDefault="00904FA1" w:rsidP="00904FA1">
      <w:pPr>
        <w:pStyle w:val="BodyText"/>
        <w:jc w:val="both"/>
        <w:rPr>
          <w:shd w:val="clear" w:color="auto" w:fill="CCCCCC"/>
          <w:lang w:val="fr-CA"/>
        </w:rPr>
      </w:pPr>
      <w:r w:rsidRPr="00ED78DB">
        <w:rPr>
          <w:rFonts w:eastAsia="Times New Roman" w:cs="Times New Roman"/>
          <w:b/>
          <w:bCs/>
          <w:sz w:val="32"/>
          <w:szCs w:val="32"/>
          <w:highlight w:val="yellow"/>
          <w:shd w:val="clear" w:color="auto" w:fill="9999CC"/>
          <w:lang w:val="fr-CA"/>
        </w:rPr>
        <w:t xml:space="preserve">UNITE </w:t>
      </w:r>
      <w:r w:rsidR="002224F9" w:rsidRPr="00ED78DB">
        <w:rPr>
          <w:rFonts w:eastAsia="Times New Roman" w:cs="Times New Roman"/>
          <w:b/>
          <w:bCs/>
          <w:sz w:val="32"/>
          <w:szCs w:val="32"/>
          <w:highlight w:val="yellow"/>
          <w:shd w:val="clear" w:color="auto" w:fill="9999CC"/>
          <w:lang w:val="fr-CA"/>
        </w:rPr>
        <w:t>4</w:t>
      </w:r>
      <w:r w:rsidRPr="00ED78DB">
        <w:rPr>
          <w:rFonts w:eastAsia="Times New Roman" w:cs="Times New Roman"/>
          <w:b/>
          <w:bCs/>
          <w:sz w:val="32"/>
          <w:szCs w:val="32"/>
          <w:highlight w:val="yellow"/>
          <w:shd w:val="clear" w:color="auto" w:fill="9999CC"/>
          <w:lang w:val="fr-CA"/>
        </w:rPr>
        <w:t xml:space="preserve"> : </w:t>
      </w:r>
      <w:r w:rsidR="002224F9" w:rsidRPr="00ED78DB">
        <w:rPr>
          <w:rFonts w:eastAsia="Times New Roman" w:cs="Times New Roman"/>
          <w:b/>
          <w:bCs/>
          <w:sz w:val="32"/>
          <w:szCs w:val="32"/>
          <w:highlight w:val="yellow"/>
          <w:shd w:val="clear" w:color="auto" w:fill="9999CC"/>
          <w:lang w:val="fr-CA"/>
        </w:rPr>
        <w:t>JE VAIS À LYON</w:t>
      </w:r>
      <w:r w:rsidRPr="00904FA1">
        <w:rPr>
          <w:rFonts w:eastAsia="Times New Roman" w:cs="Times New Roman"/>
          <w:lang w:val="fr-CA"/>
        </w:rPr>
        <w:t xml:space="preserve"> (p. </w:t>
      </w:r>
      <w:r w:rsidR="000A10D8">
        <w:rPr>
          <w:rFonts w:eastAsia="Times New Roman" w:cs="Times New Roman"/>
          <w:lang w:val="fr-CA"/>
        </w:rPr>
        <w:t>61-7</w:t>
      </w:r>
      <w:r w:rsidRPr="00904FA1">
        <w:rPr>
          <w:rFonts w:eastAsia="Times New Roman" w:cs="Times New Roman"/>
          <w:lang w:val="fr-CA"/>
        </w:rPr>
        <w:t>4</w:t>
      </w:r>
      <w:r>
        <w:rPr>
          <w:rFonts w:eastAsia="Times New Roman" w:cs="Times New Roman"/>
          <w:lang w:val="fr-CH"/>
        </w:rPr>
        <w:t>)</w:t>
      </w:r>
      <w:r w:rsidR="00E819A7">
        <w:rPr>
          <w:rFonts w:eastAsia="Times New Roman" w:cs="Times New Roman"/>
          <w:lang w:val="fr-CH"/>
        </w:rPr>
        <w:t xml:space="preserve"> =</w:t>
      </w:r>
      <w:r>
        <w:rPr>
          <w:rFonts w:eastAsia="Times New Roman" w:cs="Times New Roman"/>
          <w:lang w:val="fr-CH"/>
        </w:rPr>
        <w:t xml:space="preserve"> </w:t>
      </w:r>
      <w:r>
        <w:rPr>
          <w:rFonts w:eastAsia="Times New Roman" w:cs="Times New Roman"/>
        </w:rPr>
        <w:t>Πάω</w:t>
      </w:r>
      <w:r w:rsidRPr="00904FA1">
        <w:rPr>
          <w:rFonts w:eastAsia="Times New Roman" w:cs="Times New Roman"/>
          <w:lang w:val="fr-CA"/>
        </w:rPr>
        <w:t xml:space="preserve"> </w:t>
      </w:r>
      <w:r>
        <w:rPr>
          <w:rFonts w:eastAsia="Times New Roman" w:cs="Times New Roman"/>
        </w:rPr>
        <w:t>στη</w:t>
      </w:r>
      <w:r w:rsidRPr="00904FA1">
        <w:rPr>
          <w:rFonts w:eastAsia="Times New Roman" w:cs="Times New Roman"/>
          <w:lang w:val="fr-CA"/>
        </w:rPr>
        <w:t xml:space="preserve"> </w:t>
      </w:r>
      <w:r>
        <w:rPr>
          <w:rFonts w:eastAsia="Times New Roman" w:cs="Times New Roman"/>
        </w:rPr>
        <w:t>Λυών</w:t>
      </w:r>
    </w:p>
    <w:p w:rsidR="00904FA1" w:rsidRDefault="00904FA1" w:rsidP="00904FA1">
      <w:pPr>
        <w:pStyle w:val="BodyText"/>
        <w:jc w:val="both"/>
        <w:rPr>
          <w:rFonts w:eastAsia="Times New Roman" w:cs="Times New Roman"/>
          <w:lang w:val="fr-CH"/>
        </w:rPr>
      </w:pPr>
      <w:r w:rsidRPr="00904FA1">
        <w:rPr>
          <w:shd w:val="clear" w:color="auto" w:fill="CCCCCC"/>
          <w:lang w:val="fr-CA"/>
        </w:rPr>
        <w:t xml:space="preserve">p. </w:t>
      </w:r>
      <w:r w:rsidR="00BD671E">
        <w:rPr>
          <w:shd w:val="clear" w:color="auto" w:fill="CCCCCC"/>
          <w:lang w:val="fr-CA"/>
        </w:rPr>
        <w:t>61</w:t>
      </w:r>
      <w:r w:rsidRPr="00904FA1">
        <w:rPr>
          <w:shd w:val="clear" w:color="auto" w:fill="CCCCCC"/>
          <w:lang w:val="fr-CA"/>
        </w:rPr>
        <w:t> :</w:t>
      </w:r>
    </w:p>
    <w:p w:rsidR="00904FA1" w:rsidRPr="00904FA1" w:rsidRDefault="00904FA1" w:rsidP="00904FA1">
      <w:pPr>
        <w:pStyle w:val="a3"/>
        <w:rPr>
          <w:rFonts w:eastAsia="Times New Roman" w:cs="Times New Roman"/>
          <w:b/>
          <w:bCs/>
          <w:lang w:val="fr-CA"/>
        </w:rPr>
      </w:pPr>
      <w:r>
        <w:rPr>
          <w:rFonts w:eastAsia="Times New Roman" w:cs="Times New Roman"/>
          <w:lang w:val="fr-CH"/>
        </w:rPr>
        <w:t>1.</w:t>
      </w:r>
    </w:p>
    <w:p w:rsidR="00904FA1" w:rsidRPr="00904FA1" w:rsidRDefault="00904FA1" w:rsidP="00904FA1">
      <w:pPr>
        <w:pStyle w:val="a3"/>
        <w:rPr>
          <w:rFonts w:eastAsia="Times New Roman" w:cs="Times New Roman"/>
          <w:b/>
          <w:bCs/>
          <w:lang w:val="fr-CA"/>
        </w:rPr>
      </w:pPr>
      <w:r w:rsidRPr="00904FA1">
        <w:rPr>
          <w:rFonts w:eastAsia="Times New Roman" w:cs="Times New Roman"/>
          <w:b/>
          <w:bCs/>
          <w:lang w:val="fr-CA"/>
        </w:rPr>
        <w:t>un tournoi d'échecs</w:t>
      </w:r>
      <w:r w:rsidRPr="00904FA1">
        <w:rPr>
          <w:rFonts w:eastAsia="Times New Roman" w:cs="Times New Roman"/>
          <w:lang w:val="fr-CA"/>
        </w:rPr>
        <w:t xml:space="preserve"> = </w:t>
      </w:r>
      <w:r>
        <w:rPr>
          <w:rFonts w:eastAsia="Times New Roman" w:cs="Times New Roman"/>
        </w:rPr>
        <w:t>ένα</w:t>
      </w:r>
      <w:r w:rsidRPr="00904FA1">
        <w:rPr>
          <w:rFonts w:eastAsia="Times New Roman" w:cs="Times New Roman"/>
          <w:lang w:val="fr-CA"/>
        </w:rPr>
        <w:t xml:space="preserve"> </w:t>
      </w:r>
      <w:r>
        <w:rPr>
          <w:rFonts w:eastAsia="Times New Roman" w:cs="Times New Roman"/>
        </w:rPr>
        <w:t>τουρνουά</w:t>
      </w:r>
      <w:r w:rsidRPr="00904FA1">
        <w:rPr>
          <w:rFonts w:eastAsia="Times New Roman" w:cs="Times New Roman"/>
          <w:lang w:val="fr-CA"/>
        </w:rPr>
        <w:t xml:space="preserve"> </w:t>
      </w:r>
      <w:r>
        <w:rPr>
          <w:rFonts w:eastAsia="Times New Roman" w:cs="Times New Roman"/>
        </w:rPr>
        <w:t>σκακιού</w:t>
      </w:r>
      <w:r w:rsidRPr="00904FA1">
        <w:rPr>
          <w:rFonts w:eastAsia="Times New Roman" w:cs="Times New Roman"/>
          <w:lang w:val="fr-CA"/>
        </w:rPr>
        <w:t xml:space="preserve"> </w:t>
      </w:r>
    </w:p>
    <w:p w:rsidR="00904FA1" w:rsidRPr="00904FA1" w:rsidRDefault="00904FA1" w:rsidP="00904FA1">
      <w:pPr>
        <w:pStyle w:val="a3"/>
        <w:rPr>
          <w:rFonts w:eastAsia="Times New Roman" w:cs="Times New Roman"/>
          <w:b/>
          <w:bCs/>
          <w:lang w:val="fr-CA"/>
        </w:rPr>
      </w:pPr>
      <w:r w:rsidRPr="00904FA1">
        <w:rPr>
          <w:rFonts w:eastAsia="Times New Roman" w:cs="Times New Roman"/>
          <w:b/>
          <w:bCs/>
          <w:lang w:val="fr-CA"/>
        </w:rPr>
        <w:t>un aller-retour</w:t>
      </w:r>
      <w:r w:rsidRPr="00904FA1">
        <w:rPr>
          <w:rFonts w:eastAsia="Times New Roman" w:cs="Times New Roman"/>
          <w:lang w:val="fr-CA"/>
        </w:rPr>
        <w:t xml:space="preserve"> = </w:t>
      </w:r>
      <w:r>
        <w:rPr>
          <w:rFonts w:eastAsia="Times New Roman" w:cs="Times New Roman"/>
        </w:rPr>
        <w:t>ένα</w:t>
      </w:r>
      <w:r w:rsidRPr="00904FA1">
        <w:rPr>
          <w:rFonts w:eastAsia="Times New Roman" w:cs="Times New Roman"/>
          <w:lang w:val="fr-CA"/>
        </w:rPr>
        <w:t xml:space="preserve"> </w:t>
      </w:r>
      <w:r>
        <w:rPr>
          <w:rFonts w:eastAsia="Times New Roman" w:cs="Times New Roman"/>
        </w:rPr>
        <w:t>πήγαινε</w:t>
      </w:r>
      <w:r w:rsidRPr="00904FA1">
        <w:rPr>
          <w:rFonts w:eastAsia="Times New Roman" w:cs="Times New Roman"/>
          <w:lang w:val="fr-CA"/>
        </w:rPr>
        <w:t>-</w:t>
      </w:r>
      <w:r>
        <w:rPr>
          <w:rFonts w:eastAsia="Times New Roman" w:cs="Times New Roman"/>
        </w:rPr>
        <w:t>έλα</w:t>
      </w:r>
      <w:r w:rsidRPr="00904FA1">
        <w:rPr>
          <w:rFonts w:eastAsia="Times New Roman" w:cs="Times New Roman"/>
          <w:lang w:val="fr-CA"/>
        </w:rPr>
        <w:t xml:space="preserve"> </w:t>
      </w:r>
    </w:p>
    <w:p w:rsidR="00904FA1" w:rsidRDefault="00904FA1" w:rsidP="00904FA1">
      <w:pPr>
        <w:pStyle w:val="a3"/>
        <w:rPr>
          <w:rFonts w:eastAsia="Times New Roman" w:cs="Times New Roman"/>
          <w:b/>
          <w:bCs/>
        </w:rPr>
      </w:pPr>
      <w:r>
        <w:rPr>
          <w:rFonts w:eastAsia="Times New Roman" w:cs="Times New Roman"/>
          <w:b/>
          <w:bCs/>
        </w:rPr>
        <w:t xml:space="preserve">C'est combien ? </w:t>
      </w:r>
      <w:r>
        <w:rPr>
          <w:rFonts w:eastAsia="Times New Roman" w:cs="Times New Roman"/>
        </w:rPr>
        <w:t>= Πόσο κάνει/είναι/κοστίζει;</w:t>
      </w:r>
    </w:p>
    <w:p w:rsidR="00904FA1" w:rsidRDefault="00904FA1" w:rsidP="00904FA1">
      <w:pPr>
        <w:pStyle w:val="a3"/>
        <w:rPr>
          <w:rFonts w:eastAsia="Times New Roman" w:cs="Times New Roman"/>
          <w:b/>
          <w:bCs/>
        </w:rPr>
      </w:pPr>
      <w:r>
        <w:rPr>
          <w:rFonts w:eastAsia="Times New Roman" w:cs="Times New Roman"/>
          <w:b/>
          <w:bCs/>
        </w:rPr>
        <w:t>v. croire</w:t>
      </w:r>
      <w:r>
        <w:rPr>
          <w:rFonts w:eastAsia="Times New Roman" w:cs="Times New Roman"/>
        </w:rPr>
        <w:t xml:space="preserve"> = πιστεύω </w:t>
      </w:r>
    </w:p>
    <w:p w:rsidR="00904FA1" w:rsidRDefault="00904FA1" w:rsidP="00904FA1">
      <w:pPr>
        <w:pStyle w:val="a3"/>
        <w:rPr>
          <w:rFonts w:eastAsia="Times New Roman" w:cs="Times New Roman"/>
          <w:b/>
          <w:bCs/>
        </w:rPr>
      </w:pPr>
      <w:r>
        <w:rPr>
          <w:rFonts w:eastAsia="Times New Roman" w:cs="Times New Roman"/>
          <w:b/>
          <w:bCs/>
        </w:rPr>
        <w:t xml:space="preserve">une fenêtre </w:t>
      </w:r>
      <w:r>
        <w:rPr>
          <w:rFonts w:eastAsia="Times New Roman" w:cs="Times New Roman"/>
        </w:rPr>
        <w:t xml:space="preserve">= ένα παράθυρο </w:t>
      </w:r>
    </w:p>
    <w:p w:rsidR="00904FA1" w:rsidRPr="00904FA1" w:rsidRDefault="00904FA1" w:rsidP="00904FA1">
      <w:pPr>
        <w:pStyle w:val="a3"/>
        <w:rPr>
          <w:rFonts w:eastAsia="Times New Roman" w:cs="Times New Roman"/>
          <w:b/>
          <w:bCs/>
          <w:lang w:val="fr-CA"/>
        </w:rPr>
      </w:pPr>
      <w:r w:rsidRPr="00904FA1">
        <w:rPr>
          <w:rFonts w:eastAsia="Times New Roman" w:cs="Times New Roman"/>
          <w:b/>
          <w:bCs/>
          <w:lang w:val="fr-CA"/>
        </w:rPr>
        <w:t>Oups !</w:t>
      </w:r>
      <w:r w:rsidRPr="00904FA1">
        <w:rPr>
          <w:rFonts w:eastAsia="Times New Roman" w:cs="Times New Roman"/>
          <w:lang w:val="fr-CA"/>
        </w:rPr>
        <w:t xml:space="preserve"> = </w:t>
      </w:r>
      <w:r>
        <w:rPr>
          <w:rFonts w:eastAsia="Times New Roman" w:cs="Times New Roman"/>
        </w:rPr>
        <w:t>Ουπς</w:t>
      </w:r>
      <w:r w:rsidRPr="00904FA1">
        <w:rPr>
          <w:rFonts w:eastAsia="Times New Roman" w:cs="Times New Roman"/>
          <w:lang w:val="fr-CA"/>
        </w:rPr>
        <w:t>!</w:t>
      </w:r>
    </w:p>
    <w:p w:rsidR="00904FA1" w:rsidRDefault="00904FA1" w:rsidP="00904FA1">
      <w:pPr>
        <w:pStyle w:val="a3"/>
        <w:rPr>
          <w:rFonts w:eastAsia="Times New Roman" w:cs="Times New Roman"/>
          <w:b/>
          <w:bCs/>
          <w:lang w:val="fr-CH"/>
        </w:rPr>
      </w:pPr>
      <w:r w:rsidRPr="00904FA1">
        <w:rPr>
          <w:rFonts w:eastAsia="Times New Roman" w:cs="Times New Roman"/>
          <w:b/>
          <w:bCs/>
          <w:lang w:val="fr-CA"/>
        </w:rPr>
        <w:t>v. avoir raison</w:t>
      </w:r>
      <w:r w:rsidRPr="00904FA1">
        <w:rPr>
          <w:rFonts w:eastAsia="Times New Roman" w:cs="Times New Roman"/>
          <w:lang w:val="fr-CA"/>
        </w:rPr>
        <w:t xml:space="preserve"> = </w:t>
      </w:r>
      <w:r>
        <w:rPr>
          <w:rFonts w:eastAsia="Times New Roman" w:cs="Times New Roman"/>
        </w:rPr>
        <w:t>έχω</w:t>
      </w:r>
      <w:r w:rsidRPr="00904FA1">
        <w:rPr>
          <w:rFonts w:eastAsia="Times New Roman" w:cs="Times New Roman"/>
          <w:lang w:val="fr-CA"/>
        </w:rPr>
        <w:t xml:space="preserve"> </w:t>
      </w:r>
      <w:r>
        <w:rPr>
          <w:rFonts w:eastAsia="Times New Roman" w:cs="Times New Roman"/>
        </w:rPr>
        <w:t>δίκιο</w:t>
      </w:r>
    </w:p>
    <w:p w:rsidR="00904FA1" w:rsidRDefault="00904FA1" w:rsidP="00904FA1">
      <w:pPr>
        <w:rPr>
          <w:rFonts w:eastAsia="Times New Roman" w:cs="Times New Roman"/>
          <w:b/>
          <w:bCs/>
          <w:lang w:val="fr-CH"/>
        </w:rPr>
      </w:pPr>
      <w:r>
        <w:rPr>
          <w:rFonts w:eastAsia="Times New Roman" w:cs="Times New Roman"/>
          <w:b/>
          <w:bCs/>
          <w:lang w:val="fr-CH"/>
        </w:rPr>
        <w:t>je suis désolé(e)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λυπάμαι</w:t>
      </w:r>
      <w:r w:rsidRPr="00904FA1">
        <w:rPr>
          <w:rFonts w:eastAsia="Times New Roman" w:cs="Times New Roman"/>
          <w:lang w:val="fr-CA"/>
        </w:rPr>
        <w:t xml:space="preserve"> </w:t>
      </w:r>
    </w:p>
    <w:p w:rsidR="00904FA1" w:rsidRDefault="00904FA1" w:rsidP="00904FA1">
      <w:pPr>
        <w:rPr>
          <w:rFonts w:eastAsia="Times New Roman" w:cs="Times New Roman"/>
          <w:b/>
          <w:bCs/>
          <w:lang w:val="fr-CH"/>
        </w:rPr>
      </w:pPr>
      <w:r>
        <w:rPr>
          <w:rFonts w:eastAsia="Times New Roman" w:cs="Times New Roman"/>
          <w:b/>
          <w:bCs/>
          <w:lang w:val="fr-CH"/>
        </w:rPr>
        <w:t>d'ailleurs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εξάλλου</w:t>
      </w:r>
      <w:r w:rsidRPr="00904FA1">
        <w:rPr>
          <w:rFonts w:eastAsia="Times New Roman" w:cs="Times New Roman"/>
          <w:lang w:val="fr-CA"/>
        </w:rPr>
        <w:t xml:space="preserve">, </w:t>
      </w:r>
      <w:r>
        <w:rPr>
          <w:rFonts w:eastAsia="Times New Roman" w:cs="Times New Roman"/>
        </w:rPr>
        <w:t>άλλωστε</w:t>
      </w:r>
      <w:r w:rsidRPr="00904FA1">
        <w:rPr>
          <w:rFonts w:eastAsia="Times New Roman" w:cs="Times New Roman"/>
          <w:lang w:val="fr-CA"/>
        </w:rPr>
        <w:t xml:space="preserve"> </w:t>
      </w:r>
    </w:p>
    <w:p w:rsidR="00904FA1" w:rsidRDefault="00904FA1" w:rsidP="00904FA1">
      <w:pPr>
        <w:rPr>
          <w:rFonts w:eastAsia="Times New Roman" w:cs="Times New Roman"/>
          <w:b/>
          <w:bCs/>
          <w:lang w:val="fr-CH"/>
        </w:rPr>
      </w:pPr>
      <w:r>
        <w:rPr>
          <w:rFonts w:eastAsia="Times New Roman" w:cs="Times New Roman"/>
          <w:b/>
          <w:bCs/>
          <w:lang w:val="fr-CH"/>
        </w:rPr>
        <w:t>on ne voit pas grand-chose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δεν</w:t>
      </w:r>
      <w:r w:rsidRPr="00904FA1">
        <w:rPr>
          <w:rFonts w:eastAsia="Times New Roman" w:cs="Times New Roman"/>
          <w:lang w:val="fr-CA"/>
        </w:rPr>
        <w:t xml:space="preserve"> </w:t>
      </w:r>
      <w:r>
        <w:rPr>
          <w:rFonts w:eastAsia="Times New Roman" w:cs="Times New Roman"/>
        </w:rPr>
        <w:t>βλέπουμε</w:t>
      </w:r>
      <w:r w:rsidRPr="00904FA1">
        <w:rPr>
          <w:rFonts w:eastAsia="Times New Roman" w:cs="Times New Roman"/>
          <w:lang w:val="fr-CA"/>
        </w:rPr>
        <w:t xml:space="preserve"> </w:t>
      </w:r>
      <w:r>
        <w:rPr>
          <w:rFonts w:eastAsia="Times New Roman" w:cs="Times New Roman"/>
        </w:rPr>
        <w:t>και</w:t>
      </w:r>
      <w:r w:rsidRPr="00904FA1">
        <w:rPr>
          <w:rFonts w:eastAsia="Times New Roman" w:cs="Times New Roman"/>
          <w:lang w:val="fr-CA"/>
        </w:rPr>
        <w:t xml:space="preserve"> </w:t>
      </w:r>
      <w:r>
        <w:rPr>
          <w:rFonts w:eastAsia="Times New Roman" w:cs="Times New Roman"/>
        </w:rPr>
        <w:t>τίποτα</w:t>
      </w:r>
      <w:r w:rsidRPr="00904FA1">
        <w:rPr>
          <w:rFonts w:eastAsia="Times New Roman" w:cs="Times New Roman"/>
          <w:lang w:val="fr-CA"/>
        </w:rPr>
        <w:t xml:space="preserve"> </w:t>
      </w:r>
    </w:p>
    <w:p w:rsidR="00904FA1" w:rsidRPr="00904FA1" w:rsidRDefault="00904FA1" w:rsidP="00904FA1">
      <w:pPr>
        <w:rPr>
          <w:rFonts w:eastAsia="Times New Roman" w:cs="Times New Roman"/>
          <w:b/>
          <w:bCs/>
        </w:rPr>
      </w:pPr>
      <w:r>
        <w:rPr>
          <w:rFonts w:eastAsia="Times New Roman" w:cs="Times New Roman"/>
          <w:b/>
          <w:bCs/>
          <w:lang w:val="fr-CH"/>
        </w:rPr>
        <w:t>sombre</w:t>
      </w:r>
      <w:r w:rsidRPr="00904FA1">
        <w:rPr>
          <w:rFonts w:eastAsia="Times New Roman" w:cs="Times New Roman"/>
        </w:rPr>
        <w:t xml:space="preserve"> </w:t>
      </w:r>
      <w:r>
        <w:rPr>
          <w:rFonts w:eastAsia="Times New Roman" w:cs="Times New Roman"/>
        </w:rPr>
        <w:t xml:space="preserve">= σκοτεινό/ή </w:t>
      </w:r>
    </w:p>
    <w:p w:rsidR="00904FA1" w:rsidRPr="00904FA1" w:rsidRDefault="00904FA1" w:rsidP="00904FA1">
      <w:pPr>
        <w:rPr>
          <w:rFonts w:eastAsia="Times New Roman" w:cs="Times New Roman"/>
          <w:b/>
          <w:bCs/>
        </w:rPr>
      </w:pPr>
      <w:r>
        <w:rPr>
          <w:rFonts w:eastAsia="Times New Roman" w:cs="Times New Roman"/>
          <w:b/>
          <w:bCs/>
          <w:lang w:val="fr-CH"/>
        </w:rPr>
        <w:t>bien</w:t>
      </w:r>
      <w:r w:rsidRPr="00904FA1">
        <w:rPr>
          <w:rFonts w:eastAsia="Times New Roman" w:cs="Times New Roman"/>
          <w:b/>
          <w:bCs/>
        </w:rPr>
        <w:t xml:space="preserve"> </w:t>
      </w:r>
      <w:r>
        <w:rPr>
          <w:rFonts w:eastAsia="Times New Roman" w:cs="Times New Roman"/>
          <w:b/>
          <w:bCs/>
          <w:lang w:val="fr-CH"/>
        </w:rPr>
        <w:t>s</w:t>
      </w:r>
      <w:r w:rsidRPr="00904FA1">
        <w:rPr>
          <w:rFonts w:eastAsia="Times New Roman" w:cs="Times New Roman"/>
          <w:b/>
          <w:bCs/>
        </w:rPr>
        <w:t>û</w:t>
      </w:r>
      <w:r>
        <w:rPr>
          <w:rFonts w:eastAsia="Times New Roman" w:cs="Times New Roman"/>
          <w:b/>
          <w:bCs/>
          <w:lang w:val="fr-CH"/>
        </w:rPr>
        <w:t>r</w:t>
      </w:r>
      <w:r w:rsidRPr="00904FA1">
        <w:rPr>
          <w:rFonts w:eastAsia="Times New Roman" w:cs="Times New Roman"/>
        </w:rPr>
        <w:t xml:space="preserve"> </w:t>
      </w:r>
      <w:r>
        <w:rPr>
          <w:rFonts w:eastAsia="Times New Roman" w:cs="Times New Roman"/>
        </w:rPr>
        <w:t xml:space="preserve">= βεβαίως </w:t>
      </w:r>
    </w:p>
    <w:p w:rsidR="00904FA1" w:rsidRDefault="00904FA1" w:rsidP="00904FA1">
      <w:pPr>
        <w:rPr>
          <w:rFonts w:eastAsia="Times New Roman" w:cs="Times New Roman"/>
          <w:b/>
          <w:bCs/>
          <w:lang w:val="fr-CH"/>
        </w:rPr>
      </w:pPr>
      <w:r>
        <w:rPr>
          <w:rFonts w:eastAsia="Times New Roman" w:cs="Times New Roman"/>
          <w:b/>
          <w:bCs/>
          <w:lang w:val="fr-CH"/>
        </w:rPr>
        <w:t xml:space="preserve">une chambre </w:t>
      </w:r>
      <w:r w:rsidRPr="00904FA1">
        <w:rPr>
          <w:rFonts w:eastAsia="Times New Roman" w:cs="Times New Roman"/>
          <w:lang w:val="fr-CA"/>
        </w:rPr>
        <w:t xml:space="preserve">= </w:t>
      </w:r>
      <w:r>
        <w:rPr>
          <w:rFonts w:eastAsia="Times New Roman" w:cs="Times New Roman"/>
        </w:rPr>
        <w:t>ένα</w:t>
      </w:r>
      <w:r w:rsidRPr="00904FA1">
        <w:rPr>
          <w:rFonts w:eastAsia="Times New Roman" w:cs="Times New Roman"/>
          <w:lang w:val="fr-CA"/>
        </w:rPr>
        <w:t xml:space="preserve"> </w:t>
      </w:r>
      <w:r>
        <w:rPr>
          <w:rFonts w:eastAsia="Times New Roman" w:cs="Times New Roman"/>
        </w:rPr>
        <w:t>δωμάτιο</w:t>
      </w:r>
    </w:p>
    <w:p w:rsidR="00904FA1" w:rsidRDefault="00904FA1" w:rsidP="00904FA1">
      <w:pPr>
        <w:rPr>
          <w:rFonts w:eastAsia="Times New Roman" w:cs="Times New Roman"/>
          <w:b/>
          <w:bCs/>
          <w:lang w:val="fr-CH"/>
        </w:rPr>
      </w:pPr>
      <w:r>
        <w:rPr>
          <w:rFonts w:eastAsia="Times New Roman" w:cs="Times New Roman"/>
          <w:b/>
          <w:bCs/>
          <w:lang w:val="fr-CH"/>
        </w:rPr>
        <w:t>une coloc (colocation)</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συγκατοίκηση</w:t>
      </w:r>
      <w:r w:rsidRPr="00904FA1">
        <w:rPr>
          <w:rFonts w:eastAsia="Times New Roman" w:cs="Times New Roman"/>
          <w:lang w:val="fr-CA"/>
        </w:rPr>
        <w:t xml:space="preserve"> </w:t>
      </w:r>
    </w:p>
    <w:p w:rsidR="00904FA1" w:rsidRPr="00904FA1" w:rsidRDefault="00904FA1" w:rsidP="00904FA1">
      <w:pPr>
        <w:rPr>
          <w:lang w:val="fr-CA"/>
        </w:rPr>
      </w:pPr>
      <w:r>
        <w:rPr>
          <w:rFonts w:eastAsia="Times New Roman" w:cs="Times New Roman"/>
          <w:b/>
          <w:bCs/>
          <w:lang w:val="fr-CH"/>
        </w:rPr>
        <w:t>la calligraphie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καλλιγραφία</w:t>
      </w:r>
      <w:r w:rsidRPr="00904FA1">
        <w:rPr>
          <w:rFonts w:eastAsia="Times New Roman" w:cs="Times New Roman"/>
          <w:lang w:val="fr-CA"/>
        </w:rPr>
        <w:t xml:space="preserve"> </w:t>
      </w:r>
    </w:p>
    <w:p w:rsidR="00904FA1" w:rsidRPr="00904FA1" w:rsidRDefault="00904FA1" w:rsidP="00904FA1">
      <w:pPr>
        <w:rPr>
          <w:lang w:val="fr-CA"/>
        </w:rPr>
      </w:pPr>
    </w:p>
    <w:p w:rsidR="00904FA1" w:rsidRDefault="00904FA1" w:rsidP="00904FA1">
      <w:pPr>
        <w:rPr>
          <w:rFonts w:eastAsia="Times New Roman" w:cs="Times New Roman"/>
          <w:b/>
          <w:bCs/>
          <w:lang w:val="fr-CH"/>
        </w:rPr>
      </w:pPr>
      <w:r>
        <w:rPr>
          <w:shd w:val="clear" w:color="auto" w:fill="0000CC"/>
          <w:lang w:val="fr-CH"/>
        </w:rPr>
        <w:t>CO</w:t>
      </w:r>
    </w:p>
    <w:p w:rsidR="00904FA1" w:rsidRDefault="00904FA1" w:rsidP="00904FA1">
      <w:pPr>
        <w:rPr>
          <w:rFonts w:eastAsia="Times New Roman" w:cs="Times New Roman"/>
          <w:b/>
          <w:bCs/>
          <w:lang w:val="fr-CH"/>
        </w:rPr>
      </w:pPr>
      <w:r>
        <w:rPr>
          <w:rFonts w:eastAsia="Times New Roman" w:cs="Times New Roman"/>
          <w:b/>
          <w:bCs/>
          <w:lang w:val="fr-CH"/>
        </w:rPr>
        <w:t>parisien(ne)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παριζιάνος</w:t>
      </w:r>
      <w:r w:rsidRPr="00904FA1">
        <w:rPr>
          <w:rFonts w:eastAsia="Times New Roman" w:cs="Times New Roman"/>
          <w:lang w:val="fr-CA"/>
        </w:rPr>
        <w:t>/</w:t>
      </w:r>
      <w:r>
        <w:rPr>
          <w:rFonts w:eastAsia="Times New Roman" w:cs="Times New Roman"/>
        </w:rPr>
        <w:t>α</w:t>
      </w:r>
      <w:r w:rsidRPr="00904FA1">
        <w:rPr>
          <w:rFonts w:eastAsia="Times New Roman" w:cs="Times New Roman"/>
          <w:lang w:val="fr-CA"/>
        </w:rPr>
        <w:t xml:space="preserve"> </w:t>
      </w:r>
    </w:p>
    <w:p w:rsidR="00904FA1" w:rsidRPr="00904FA1" w:rsidRDefault="00904FA1" w:rsidP="00904FA1">
      <w:r>
        <w:rPr>
          <w:rFonts w:eastAsia="Times New Roman" w:cs="Times New Roman"/>
          <w:b/>
          <w:bCs/>
          <w:lang w:val="fr-CH"/>
        </w:rPr>
        <w:t>lyonnais</w:t>
      </w:r>
      <w:r w:rsidRPr="00904FA1">
        <w:rPr>
          <w:rFonts w:eastAsia="Times New Roman" w:cs="Times New Roman"/>
          <w:b/>
          <w:bCs/>
        </w:rPr>
        <w:t>(</w:t>
      </w:r>
      <w:r>
        <w:rPr>
          <w:rFonts w:eastAsia="Times New Roman" w:cs="Times New Roman"/>
          <w:b/>
          <w:bCs/>
          <w:lang w:val="fr-CH"/>
        </w:rPr>
        <w:t>e</w:t>
      </w:r>
      <w:r w:rsidRPr="00904FA1">
        <w:rPr>
          <w:rFonts w:eastAsia="Times New Roman" w:cs="Times New Roman"/>
          <w:b/>
          <w:bCs/>
        </w:rPr>
        <w:t>)</w:t>
      </w:r>
      <w:r w:rsidRPr="00904FA1">
        <w:rPr>
          <w:rFonts w:eastAsia="Times New Roman" w:cs="Times New Roman"/>
        </w:rPr>
        <w:t xml:space="preserve"> </w:t>
      </w:r>
      <w:r>
        <w:rPr>
          <w:rFonts w:eastAsia="Times New Roman" w:cs="Times New Roman"/>
        </w:rPr>
        <w:t>= από τη Λυών</w:t>
      </w:r>
    </w:p>
    <w:p w:rsidR="00904FA1" w:rsidRPr="00904FA1" w:rsidRDefault="00904FA1" w:rsidP="00904FA1">
      <w:pPr>
        <w:pStyle w:val="BodyText"/>
        <w:jc w:val="both"/>
      </w:pPr>
    </w:p>
    <w:p w:rsidR="00904FA1" w:rsidRPr="00904FA1" w:rsidRDefault="00904FA1" w:rsidP="00904FA1">
      <w:pPr>
        <w:pStyle w:val="BodyText"/>
        <w:jc w:val="both"/>
      </w:pPr>
      <w:r>
        <w:rPr>
          <w:rFonts w:eastAsia="Times New Roman" w:cs="Times New Roman"/>
          <w:shd w:val="clear" w:color="auto" w:fill="CCCCCC"/>
          <w:lang w:val="fr-CH"/>
        </w:rPr>
        <w:t>p</w:t>
      </w:r>
      <w:r w:rsidRPr="00904FA1">
        <w:rPr>
          <w:rFonts w:eastAsia="Times New Roman" w:cs="Times New Roman"/>
          <w:shd w:val="clear" w:color="auto" w:fill="CCCCCC"/>
        </w:rPr>
        <w:t xml:space="preserve">. </w:t>
      </w:r>
      <w:r w:rsidR="005B4696" w:rsidRPr="003A1177">
        <w:rPr>
          <w:rFonts w:eastAsia="Times New Roman" w:cs="Times New Roman"/>
          <w:shd w:val="clear" w:color="auto" w:fill="CCCCCC"/>
        </w:rPr>
        <w:t>62</w:t>
      </w:r>
      <w:r>
        <w:rPr>
          <w:rFonts w:eastAsia="Times New Roman" w:cs="Times New Roman"/>
          <w:shd w:val="clear" w:color="auto" w:fill="CCCCCC"/>
          <w:lang w:val="fr-CH"/>
        </w:rPr>
        <w:t> </w:t>
      </w:r>
      <w:r w:rsidRPr="00904FA1">
        <w:rPr>
          <w:rFonts w:eastAsia="Times New Roman" w:cs="Times New Roman"/>
          <w:shd w:val="clear" w:color="auto" w:fill="CCCCCC"/>
        </w:rPr>
        <w:t>:</w:t>
      </w:r>
    </w:p>
    <w:p w:rsidR="00904FA1" w:rsidRPr="00904FA1" w:rsidRDefault="00904FA1" w:rsidP="00904FA1">
      <w:pPr>
        <w:jc w:val="both"/>
        <w:rPr>
          <w:b/>
          <w:bCs/>
        </w:rPr>
      </w:pPr>
      <w:r w:rsidRPr="00904FA1">
        <w:t>2.</w:t>
      </w:r>
    </w:p>
    <w:p w:rsidR="00904FA1" w:rsidRPr="00904FA1" w:rsidRDefault="00904FA1" w:rsidP="00904FA1">
      <w:pPr>
        <w:jc w:val="both"/>
        <w:rPr>
          <w:b/>
          <w:bCs/>
        </w:rPr>
      </w:pPr>
      <w:r>
        <w:rPr>
          <w:b/>
          <w:bCs/>
          <w:lang w:val="fr-CH"/>
        </w:rPr>
        <w:t>un</w:t>
      </w:r>
      <w:r>
        <w:rPr>
          <w:b/>
          <w:bCs/>
        </w:rPr>
        <w:t>(</w:t>
      </w:r>
      <w:r>
        <w:rPr>
          <w:b/>
          <w:bCs/>
          <w:lang w:val="fr-CH"/>
        </w:rPr>
        <w:t>e</w:t>
      </w:r>
      <w:r w:rsidRPr="00904FA1">
        <w:rPr>
          <w:b/>
          <w:bCs/>
        </w:rPr>
        <w:t xml:space="preserve">) </w:t>
      </w:r>
      <w:r>
        <w:rPr>
          <w:b/>
          <w:bCs/>
          <w:lang w:val="fr-CH"/>
        </w:rPr>
        <w:t>colocataire</w:t>
      </w:r>
      <w:r w:rsidRPr="00904FA1">
        <w:t xml:space="preserve"> </w:t>
      </w:r>
      <w:r>
        <w:t>= ένας/μια συγκάτοικος</w:t>
      </w:r>
    </w:p>
    <w:p w:rsidR="00904FA1" w:rsidRPr="00904FA1" w:rsidRDefault="00904FA1" w:rsidP="00904FA1">
      <w:pPr>
        <w:jc w:val="both"/>
        <w:rPr>
          <w:b/>
          <w:bCs/>
        </w:rPr>
      </w:pPr>
      <w:proofErr w:type="spellStart"/>
      <w:r>
        <w:rPr>
          <w:b/>
          <w:bCs/>
          <w:lang w:val="fr-CH"/>
        </w:rPr>
        <w:t>meubl</w:t>
      </w:r>
      <w:proofErr w:type="spellEnd"/>
      <w:r w:rsidRPr="00904FA1">
        <w:rPr>
          <w:b/>
          <w:bCs/>
        </w:rPr>
        <w:t>é(</w:t>
      </w:r>
      <w:r>
        <w:rPr>
          <w:b/>
          <w:bCs/>
          <w:lang w:val="fr-CH"/>
        </w:rPr>
        <w:t>e</w:t>
      </w:r>
      <w:r w:rsidRPr="00904FA1">
        <w:rPr>
          <w:b/>
          <w:bCs/>
        </w:rPr>
        <w:t>)</w:t>
      </w:r>
      <w:r w:rsidRPr="00904FA1">
        <w:t xml:space="preserve"> </w:t>
      </w:r>
      <w:r>
        <w:t xml:space="preserve">= επιπλωμένο </w:t>
      </w:r>
    </w:p>
    <w:p w:rsidR="00904FA1" w:rsidRPr="00904FA1" w:rsidRDefault="00904FA1" w:rsidP="00904FA1">
      <w:pPr>
        <w:jc w:val="both"/>
        <w:rPr>
          <w:b/>
          <w:bCs/>
        </w:rPr>
      </w:pPr>
      <w:r>
        <w:rPr>
          <w:b/>
          <w:bCs/>
          <w:lang w:val="fr-CH"/>
        </w:rPr>
        <w:t>l</w:t>
      </w:r>
      <w:r w:rsidRPr="00904FA1">
        <w:rPr>
          <w:b/>
          <w:bCs/>
        </w:rPr>
        <w:t>'</w:t>
      </w:r>
      <w:r>
        <w:rPr>
          <w:b/>
          <w:bCs/>
          <w:lang w:val="fr-CH"/>
        </w:rPr>
        <w:t>espace</w:t>
      </w:r>
      <w:r w:rsidRPr="00904FA1">
        <w:t xml:space="preserve"> </w:t>
      </w:r>
      <w:r>
        <w:t xml:space="preserve">= ο χώρος </w:t>
      </w:r>
    </w:p>
    <w:p w:rsidR="00904FA1" w:rsidRPr="00904FA1" w:rsidRDefault="00904FA1" w:rsidP="00904FA1">
      <w:pPr>
        <w:jc w:val="both"/>
        <w:rPr>
          <w:b/>
          <w:bCs/>
        </w:rPr>
      </w:pPr>
      <w:r>
        <w:rPr>
          <w:b/>
          <w:bCs/>
          <w:lang w:val="fr-CH"/>
        </w:rPr>
        <w:t>un</w:t>
      </w:r>
      <w:r w:rsidRPr="00904FA1">
        <w:rPr>
          <w:b/>
          <w:bCs/>
        </w:rPr>
        <w:t xml:space="preserve"> </w:t>
      </w:r>
      <w:r>
        <w:rPr>
          <w:b/>
          <w:bCs/>
          <w:lang w:val="fr-CH"/>
        </w:rPr>
        <w:t>placard</w:t>
      </w:r>
      <w:r w:rsidRPr="00904FA1">
        <w:t xml:space="preserve"> </w:t>
      </w:r>
      <w:r>
        <w:t xml:space="preserve">= ένα ντουλάπι </w:t>
      </w:r>
    </w:p>
    <w:p w:rsidR="00904FA1" w:rsidRPr="00904FA1" w:rsidRDefault="00904FA1" w:rsidP="00904FA1">
      <w:pPr>
        <w:jc w:val="both"/>
        <w:rPr>
          <w:b/>
          <w:bCs/>
        </w:rPr>
      </w:pPr>
      <w:r>
        <w:rPr>
          <w:b/>
          <w:bCs/>
          <w:lang w:val="fr-CH"/>
        </w:rPr>
        <w:t>un</w:t>
      </w:r>
      <w:r w:rsidRPr="00904FA1">
        <w:rPr>
          <w:b/>
          <w:bCs/>
        </w:rPr>
        <w:t xml:space="preserve"> </w:t>
      </w:r>
      <w:r>
        <w:rPr>
          <w:b/>
          <w:bCs/>
          <w:lang w:val="fr-CH"/>
        </w:rPr>
        <w:t>lit</w:t>
      </w:r>
      <w:r w:rsidRPr="00904FA1">
        <w:t xml:space="preserve"> </w:t>
      </w:r>
      <w:r>
        <w:t xml:space="preserve">= ένα κρεβάτι </w:t>
      </w:r>
    </w:p>
    <w:p w:rsidR="00904FA1" w:rsidRPr="00904FA1" w:rsidRDefault="00904FA1" w:rsidP="00904FA1">
      <w:pPr>
        <w:jc w:val="both"/>
        <w:rPr>
          <w:b/>
          <w:bCs/>
        </w:rPr>
      </w:pPr>
      <w:r>
        <w:rPr>
          <w:b/>
          <w:bCs/>
          <w:lang w:val="fr-CH"/>
        </w:rPr>
        <w:t>une</w:t>
      </w:r>
      <w:r w:rsidRPr="00904FA1">
        <w:rPr>
          <w:b/>
          <w:bCs/>
        </w:rPr>
        <w:t xml:space="preserve"> </w:t>
      </w:r>
      <w:r>
        <w:rPr>
          <w:b/>
          <w:bCs/>
          <w:lang w:val="fr-CH"/>
        </w:rPr>
        <w:t>chaise</w:t>
      </w:r>
      <w:r w:rsidRPr="00904FA1">
        <w:t xml:space="preserve"> </w:t>
      </w:r>
      <w:r>
        <w:t xml:space="preserve">= μια καρέκλα </w:t>
      </w:r>
    </w:p>
    <w:p w:rsidR="00904FA1" w:rsidRPr="00904FA1" w:rsidRDefault="00904FA1" w:rsidP="00904FA1">
      <w:pPr>
        <w:jc w:val="both"/>
        <w:rPr>
          <w:b/>
          <w:bCs/>
        </w:rPr>
      </w:pPr>
      <w:r>
        <w:rPr>
          <w:b/>
          <w:bCs/>
          <w:lang w:val="fr-CH"/>
        </w:rPr>
        <w:t>une</w:t>
      </w:r>
      <w:r w:rsidRPr="00904FA1">
        <w:rPr>
          <w:b/>
          <w:bCs/>
        </w:rPr>
        <w:t xml:space="preserve"> </w:t>
      </w:r>
      <w:r>
        <w:rPr>
          <w:b/>
          <w:bCs/>
          <w:lang w:val="fr-CH"/>
        </w:rPr>
        <w:t>pi</w:t>
      </w:r>
      <w:r w:rsidRPr="00904FA1">
        <w:rPr>
          <w:b/>
          <w:bCs/>
        </w:rPr>
        <w:t>è</w:t>
      </w:r>
      <w:r>
        <w:rPr>
          <w:b/>
          <w:bCs/>
          <w:lang w:val="fr-CH"/>
        </w:rPr>
        <w:t>ce</w:t>
      </w:r>
      <w:r w:rsidRPr="00904FA1">
        <w:rPr>
          <w:b/>
          <w:bCs/>
        </w:rPr>
        <w:t xml:space="preserve"> </w:t>
      </w:r>
      <w:r>
        <w:rPr>
          <w:b/>
          <w:bCs/>
          <w:lang w:val="fr-CH"/>
        </w:rPr>
        <w:t>commune</w:t>
      </w:r>
      <w:r w:rsidRPr="00904FA1">
        <w:t xml:space="preserve"> </w:t>
      </w:r>
      <w:r>
        <w:t xml:space="preserve">= ένας κοινόχρηστος χώρος </w:t>
      </w:r>
    </w:p>
    <w:p w:rsidR="00904FA1" w:rsidRPr="00904FA1" w:rsidRDefault="00904FA1" w:rsidP="00904FA1">
      <w:pPr>
        <w:jc w:val="both"/>
        <w:rPr>
          <w:b/>
          <w:bCs/>
        </w:rPr>
      </w:pPr>
      <w:r>
        <w:rPr>
          <w:b/>
          <w:bCs/>
          <w:lang w:val="fr-CH"/>
        </w:rPr>
        <w:t>un</w:t>
      </w:r>
      <w:r w:rsidRPr="00904FA1">
        <w:rPr>
          <w:b/>
          <w:bCs/>
        </w:rPr>
        <w:t xml:space="preserve"> </w:t>
      </w:r>
      <w:r>
        <w:rPr>
          <w:b/>
          <w:bCs/>
          <w:lang w:val="fr-CH"/>
        </w:rPr>
        <w:t>salon</w:t>
      </w:r>
      <w:r w:rsidRPr="00904FA1">
        <w:t xml:space="preserve"> </w:t>
      </w:r>
      <w:r>
        <w:t xml:space="preserve">= ένα σαλόνι </w:t>
      </w:r>
    </w:p>
    <w:p w:rsidR="00904FA1" w:rsidRDefault="00904FA1" w:rsidP="00904FA1">
      <w:pPr>
        <w:jc w:val="both"/>
        <w:rPr>
          <w:b/>
          <w:bCs/>
          <w:lang w:val="fr-CH"/>
        </w:rPr>
      </w:pPr>
      <w:r>
        <w:rPr>
          <w:b/>
          <w:bCs/>
          <w:lang w:val="fr-CH"/>
        </w:rPr>
        <w:t>spacieux</w:t>
      </w:r>
      <w:r w:rsidRPr="00904FA1">
        <w:rPr>
          <w:b/>
          <w:bCs/>
          <w:lang w:val="fr-CA"/>
        </w:rPr>
        <w:t>(s</w:t>
      </w:r>
      <w:r>
        <w:rPr>
          <w:b/>
          <w:bCs/>
          <w:lang w:val="fr-CH"/>
        </w:rPr>
        <w:t>e</w:t>
      </w:r>
      <w:r w:rsidRPr="00904FA1">
        <w:rPr>
          <w:b/>
          <w:bCs/>
          <w:lang w:val="fr-CA"/>
        </w:rPr>
        <w:t>)</w:t>
      </w:r>
      <w:r>
        <w:rPr>
          <w:lang w:val="fr-CH"/>
        </w:rPr>
        <w:t xml:space="preserve"> </w:t>
      </w:r>
      <w:r w:rsidRPr="00904FA1">
        <w:rPr>
          <w:lang w:val="fr-CA"/>
        </w:rPr>
        <w:t xml:space="preserve">= </w:t>
      </w:r>
      <w:r>
        <w:t>ευρύχωρο</w:t>
      </w:r>
      <w:r w:rsidRPr="00904FA1">
        <w:rPr>
          <w:lang w:val="fr-CA"/>
        </w:rPr>
        <w:t xml:space="preserve"> </w:t>
      </w:r>
    </w:p>
    <w:p w:rsidR="00904FA1" w:rsidRDefault="00904FA1" w:rsidP="00904FA1">
      <w:pPr>
        <w:jc w:val="both"/>
        <w:rPr>
          <w:b/>
          <w:bCs/>
          <w:lang w:val="fr-CH"/>
        </w:rPr>
      </w:pPr>
      <w:r>
        <w:rPr>
          <w:b/>
          <w:bCs/>
          <w:lang w:val="fr-CH"/>
        </w:rPr>
        <w:t>la salle de bains</w:t>
      </w:r>
      <w:r>
        <w:rPr>
          <w:lang w:val="fr-CH"/>
        </w:rPr>
        <w:t xml:space="preserve"> </w:t>
      </w:r>
      <w:r w:rsidRPr="00904FA1">
        <w:rPr>
          <w:lang w:val="fr-CA"/>
        </w:rPr>
        <w:t xml:space="preserve">= </w:t>
      </w:r>
      <w:r>
        <w:t>το</w:t>
      </w:r>
      <w:r w:rsidRPr="00904FA1">
        <w:rPr>
          <w:lang w:val="fr-CA"/>
        </w:rPr>
        <w:t xml:space="preserve"> </w:t>
      </w:r>
      <w:r>
        <w:t>μπάνιο</w:t>
      </w:r>
      <w:r w:rsidRPr="00904FA1">
        <w:rPr>
          <w:lang w:val="fr-CA"/>
        </w:rPr>
        <w:t xml:space="preserve"> </w:t>
      </w:r>
    </w:p>
    <w:p w:rsidR="00904FA1" w:rsidRPr="00904FA1" w:rsidRDefault="00904FA1" w:rsidP="00904FA1">
      <w:pPr>
        <w:jc w:val="both"/>
        <w:rPr>
          <w:b/>
          <w:bCs/>
        </w:rPr>
      </w:pPr>
      <w:r>
        <w:rPr>
          <w:b/>
          <w:bCs/>
          <w:lang w:val="fr-CH"/>
        </w:rPr>
        <w:t>l</w:t>
      </w:r>
      <w:r w:rsidRPr="00904FA1">
        <w:rPr>
          <w:b/>
          <w:bCs/>
        </w:rPr>
        <w:t>'</w:t>
      </w:r>
      <w:r>
        <w:rPr>
          <w:b/>
          <w:bCs/>
          <w:lang w:val="fr-CH"/>
        </w:rPr>
        <w:t>acc</w:t>
      </w:r>
      <w:r w:rsidRPr="00904FA1">
        <w:rPr>
          <w:b/>
          <w:bCs/>
        </w:rPr>
        <w:t>è</w:t>
      </w:r>
      <w:r>
        <w:rPr>
          <w:b/>
          <w:bCs/>
          <w:lang w:val="fr-CH"/>
        </w:rPr>
        <w:t>s</w:t>
      </w:r>
      <w:r w:rsidRPr="00904FA1">
        <w:t xml:space="preserve"> </w:t>
      </w:r>
      <w:r>
        <w:t>= η πρόσβαση</w:t>
      </w:r>
    </w:p>
    <w:p w:rsidR="00904FA1" w:rsidRPr="00904FA1" w:rsidRDefault="00904FA1" w:rsidP="00904FA1">
      <w:pPr>
        <w:jc w:val="both"/>
        <w:rPr>
          <w:b/>
          <w:bCs/>
        </w:rPr>
      </w:pPr>
      <w:r>
        <w:rPr>
          <w:b/>
          <w:bCs/>
          <w:lang w:val="fr-CH"/>
        </w:rPr>
        <w:t>le</w:t>
      </w:r>
      <w:r w:rsidRPr="00904FA1">
        <w:rPr>
          <w:b/>
          <w:bCs/>
        </w:rPr>
        <w:t xml:space="preserve"> </w:t>
      </w:r>
      <w:r>
        <w:rPr>
          <w:b/>
          <w:bCs/>
          <w:lang w:val="fr-CH"/>
        </w:rPr>
        <w:t>lave</w:t>
      </w:r>
      <w:r w:rsidRPr="00904FA1">
        <w:rPr>
          <w:b/>
          <w:bCs/>
        </w:rPr>
        <w:t>-</w:t>
      </w:r>
      <w:r>
        <w:rPr>
          <w:b/>
          <w:bCs/>
          <w:lang w:val="fr-CH"/>
        </w:rPr>
        <w:t>linge</w:t>
      </w:r>
      <w:r w:rsidRPr="00904FA1">
        <w:t xml:space="preserve"> </w:t>
      </w:r>
      <w:r>
        <w:t xml:space="preserve">= το πλυντήριο ρούχων </w:t>
      </w:r>
    </w:p>
    <w:p w:rsidR="00904FA1" w:rsidRPr="00904FA1" w:rsidRDefault="00904FA1" w:rsidP="00904FA1">
      <w:pPr>
        <w:jc w:val="both"/>
        <w:rPr>
          <w:b/>
          <w:bCs/>
        </w:rPr>
      </w:pPr>
      <w:r>
        <w:rPr>
          <w:b/>
          <w:bCs/>
          <w:lang w:val="fr-CH"/>
        </w:rPr>
        <w:t>l</w:t>
      </w:r>
      <w:r w:rsidRPr="00904FA1">
        <w:rPr>
          <w:b/>
          <w:bCs/>
        </w:rPr>
        <w:t>'é</w:t>
      </w:r>
      <w:proofErr w:type="spellStart"/>
      <w:r>
        <w:rPr>
          <w:b/>
          <w:bCs/>
          <w:lang w:val="fr-CH"/>
        </w:rPr>
        <w:t>tage</w:t>
      </w:r>
      <w:proofErr w:type="spellEnd"/>
      <w:r w:rsidRPr="00904FA1">
        <w:t xml:space="preserve"> </w:t>
      </w:r>
      <w:r>
        <w:t xml:space="preserve">= ο όροφος </w:t>
      </w:r>
    </w:p>
    <w:p w:rsidR="00904FA1" w:rsidRPr="00904FA1" w:rsidRDefault="00904FA1" w:rsidP="00904FA1">
      <w:pPr>
        <w:jc w:val="both"/>
        <w:rPr>
          <w:b/>
          <w:bCs/>
        </w:rPr>
      </w:pPr>
      <w:r>
        <w:rPr>
          <w:b/>
          <w:bCs/>
          <w:lang w:val="fr-CH"/>
        </w:rPr>
        <w:t>l</w:t>
      </w:r>
      <w:r w:rsidRPr="00904FA1">
        <w:rPr>
          <w:b/>
          <w:bCs/>
        </w:rPr>
        <w:t>'</w:t>
      </w:r>
      <w:r>
        <w:rPr>
          <w:b/>
          <w:bCs/>
          <w:lang w:val="fr-CH"/>
        </w:rPr>
        <w:t>ascenseur</w:t>
      </w:r>
      <w:r w:rsidRPr="00904FA1">
        <w:t xml:space="preserve"> </w:t>
      </w:r>
      <w:r>
        <w:t xml:space="preserve">= το ασανσέρ </w:t>
      </w:r>
    </w:p>
    <w:p w:rsidR="00904FA1" w:rsidRPr="00904FA1" w:rsidRDefault="00904FA1" w:rsidP="00904FA1">
      <w:pPr>
        <w:jc w:val="both"/>
      </w:pPr>
      <w:proofErr w:type="spellStart"/>
      <w:r>
        <w:rPr>
          <w:b/>
          <w:bCs/>
          <w:lang w:val="fr-CH"/>
        </w:rPr>
        <w:t>imm</w:t>
      </w:r>
      <w:proofErr w:type="spellEnd"/>
      <w:r w:rsidRPr="00904FA1">
        <w:rPr>
          <w:b/>
          <w:bCs/>
        </w:rPr>
        <w:t>é</w:t>
      </w:r>
      <w:proofErr w:type="spellStart"/>
      <w:r>
        <w:rPr>
          <w:b/>
          <w:bCs/>
          <w:lang w:val="fr-CH"/>
        </w:rPr>
        <w:t>diatement</w:t>
      </w:r>
      <w:proofErr w:type="spellEnd"/>
      <w:r w:rsidRPr="00904FA1">
        <w:rPr>
          <w:b/>
          <w:bCs/>
        </w:rPr>
        <w:t xml:space="preserve"> </w:t>
      </w:r>
      <w:r>
        <w:t xml:space="preserve">= αμέσως, άμεσα </w:t>
      </w:r>
    </w:p>
    <w:p w:rsidR="00904FA1" w:rsidRPr="00904FA1" w:rsidRDefault="00904FA1" w:rsidP="00904FA1">
      <w:pPr>
        <w:jc w:val="both"/>
      </w:pPr>
    </w:p>
    <w:p w:rsidR="00904FA1" w:rsidRPr="00904FA1" w:rsidRDefault="00904FA1" w:rsidP="00904FA1">
      <w:pPr>
        <w:jc w:val="both"/>
        <w:rPr>
          <w:b/>
          <w:bCs/>
        </w:rPr>
      </w:pPr>
      <w:r w:rsidRPr="00904FA1">
        <w:t>3.</w:t>
      </w:r>
    </w:p>
    <w:p w:rsidR="00904FA1" w:rsidRPr="00904FA1" w:rsidRDefault="00904FA1" w:rsidP="00904FA1">
      <w:pPr>
        <w:jc w:val="both"/>
        <w:rPr>
          <w:u w:val="single"/>
        </w:rPr>
      </w:pPr>
      <w:r>
        <w:rPr>
          <w:b/>
          <w:bCs/>
          <w:lang w:val="fr-CH"/>
        </w:rPr>
        <w:lastRenderedPageBreak/>
        <w:t>un</w:t>
      </w:r>
      <w:r w:rsidRPr="00904FA1">
        <w:rPr>
          <w:b/>
          <w:bCs/>
        </w:rPr>
        <w:t xml:space="preserve"> </w:t>
      </w:r>
      <w:r>
        <w:rPr>
          <w:b/>
          <w:bCs/>
          <w:lang w:val="fr-CH"/>
        </w:rPr>
        <w:t>couloir</w:t>
      </w:r>
      <w:r w:rsidRPr="00904FA1">
        <w:t xml:space="preserve"> </w:t>
      </w:r>
      <w:r>
        <w:t>= ένας διάδρομος</w:t>
      </w:r>
    </w:p>
    <w:p w:rsidR="00904FA1" w:rsidRPr="00904FA1" w:rsidRDefault="00904FA1" w:rsidP="00904FA1">
      <w:pPr>
        <w:jc w:val="both"/>
        <w:rPr>
          <w:u w:val="single"/>
        </w:rPr>
      </w:pPr>
    </w:p>
    <w:p w:rsidR="00904FA1" w:rsidRPr="00904FA1" w:rsidRDefault="00904FA1" w:rsidP="00904FA1">
      <w:pPr>
        <w:jc w:val="both"/>
        <w:rPr>
          <w:b/>
          <w:bCs/>
        </w:rPr>
      </w:pPr>
      <w:r w:rsidRPr="00904FA1">
        <w:rPr>
          <w:u w:val="single"/>
          <w:shd w:val="clear" w:color="auto" w:fill="9999CC"/>
        </w:rPr>
        <w:t xml:space="preserve">4. </w:t>
      </w:r>
      <w:r>
        <w:rPr>
          <w:u w:val="single"/>
          <w:shd w:val="clear" w:color="auto" w:fill="9999CC"/>
          <w:lang w:val="fr-CH"/>
        </w:rPr>
        <w:t>Pour</w:t>
      </w:r>
      <w:r w:rsidRPr="00904FA1">
        <w:rPr>
          <w:u w:val="single"/>
          <w:shd w:val="clear" w:color="auto" w:fill="9999CC"/>
        </w:rPr>
        <w:t xml:space="preserve">... </w:t>
      </w:r>
      <w:r>
        <w:rPr>
          <w:u w:val="single"/>
          <w:shd w:val="clear" w:color="auto" w:fill="9999CC"/>
          <w:lang w:val="fr-CH"/>
        </w:rPr>
        <w:t>louer</w:t>
      </w:r>
      <w:r w:rsidRPr="00904FA1">
        <w:rPr>
          <w:u w:val="single"/>
          <w:shd w:val="clear" w:color="auto" w:fill="9999CC"/>
        </w:rPr>
        <w:t xml:space="preserve"> </w:t>
      </w:r>
      <w:r>
        <w:rPr>
          <w:u w:val="single"/>
          <w:shd w:val="clear" w:color="auto" w:fill="9999CC"/>
          <w:lang w:val="fr-CH"/>
        </w:rPr>
        <w:t>un</w:t>
      </w:r>
      <w:r w:rsidRPr="00904FA1">
        <w:rPr>
          <w:u w:val="single"/>
          <w:shd w:val="clear" w:color="auto" w:fill="9999CC"/>
        </w:rPr>
        <w:t xml:space="preserve"> </w:t>
      </w:r>
      <w:r>
        <w:rPr>
          <w:u w:val="single"/>
          <w:shd w:val="clear" w:color="auto" w:fill="9999CC"/>
          <w:lang w:val="fr-CH"/>
        </w:rPr>
        <w:t>appartement</w:t>
      </w:r>
      <w:r w:rsidRPr="00904FA1">
        <w:t xml:space="preserve"> </w:t>
      </w:r>
      <w:r>
        <w:t>= για να... νοικιάσετε ένα διαμέρισμα</w:t>
      </w:r>
    </w:p>
    <w:p w:rsidR="00904FA1" w:rsidRDefault="00904FA1" w:rsidP="00904FA1">
      <w:pPr>
        <w:numPr>
          <w:ilvl w:val="0"/>
          <w:numId w:val="24"/>
        </w:numPr>
        <w:jc w:val="both"/>
        <w:rPr>
          <w:b/>
          <w:bCs/>
          <w:lang w:val="fr-CH"/>
        </w:rPr>
      </w:pPr>
      <w:r>
        <w:rPr>
          <w:b/>
          <w:bCs/>
          <w:lang w:val="fr-CH"/>
        </w:rPr>
        <w:t xml:space="preserve">C'est à quel étage ? </w:t>
      </w:r>
      <w:r>
        <w:t>= Σε ποιον όροφο είναι;</w:t>
      </w:r>
    </w:p>
    <w:p w:rsidR="00904FA1" w:rsidRDefault="00904FA1" w:rsidP="00904FA1">
      <w:pPr>
        <w:numPr>
          <w:ilvl w:val="0"/>
          <w:numId w:val="24"/>
        </w:numPr>
        <w:jc w:val="both"/>
        <w:rPr>
          <w:b/>
          <w:bCs/>
          <w:lang w:val="fr-CH"/>
        </w:rPr>
      </w:pPr>
      <w:r>
        <w:rPr>
          <w:b/>
          <w:bCs/>
          <w:lang w:val="fr-CH"/>
        </w:rPr>
        <w:t>Il y a un ascenseur ?</w:t>
      </w:r>
      <w:r>
        <w:rPr>
          <w:lang w:val="fr-CH"/>
        </w:rPr>
        <w:t xml:space="preserve"> </w:t>
      </w:r>
      <w:r>
        <w:t>= Υπάρχει ασανσέρ;</w:t>
      </w:r>
    </w:p>
    <w:p w:rsidR="00904FA1" w:rsidRDefault="00904FA1" w:rsidP="00904FA1">
      <w:pPr>
        <w:numPr>
          <w:ilvl w:val="0"/>
          <w:numId w:val="24"/>
        </w:numPr>
        <w:jc w:val="both"/>
        <w:rPr>
          <w:b/>
          <w:bCs/>
          <w:lang w:val="fr-CH"/>
        </w:rPr>
      </w:pPr>
      <w:r>
        <w:rPr>
          <w:b/>
          <w:bCs/>
          <w:lang w:val="fr-CH"/>
        </w:rPr>
        <w:t>Il y a combien de pièces ?</w:t>
      </w:r>
      <w:r>
        <w:rPr>
          <w:lang w:val="fr-CH"/>
        </w:rPr>
        <w:t xml:space="preserve"> </w:t>
      </w:r>
      <w:r>
        <w:t>= Πόσα δωμάτια έχει;</w:t>
      </w:r>
    </w:p>
    <w:p w:rsidR="00904FA1" w:rsidRDefault="00904FA1" w:rsidP="00904FA1">
      <w:pPr>
        <w:numPr>
          <w:ilvl w:val="0"/>
          <w:numId w:val="24"/>
        </w:numPr>
        <w:jc w:val="both"/>
        <w:rPr>
          <w:b/>
          <w:bCs/>
          <w:lang w:val="fr-CH"/>
        </w:rPr>
      </w:pPr>
      <w:r>
        <w:rPr>
          <w:b/>
          <w:bCs/>
          <w:lang w:val="fr-CH"/>
        </w:rPr>
        <w:t>C'est meublé ?</w:t>
      </w:r>
      <w:r>
        <w:rPr>
          <w:lang w:val="fr-CH"/>
        </w:rPr>
        <w:t xml:space="preserve"> </w:t>
      </w:r>
      <w:r>
        <w:t>= Είναι επιπλωμένο;</w:t>
      </w:r>
    </w:p>
    <w:p w:rsidR="00904FA1" w:rsidRPr="00904FA1" w:rsidRDefault="00904FA1" w:rsidP="00904FA1">
      <w:pPr>
        <w:numPr>
          <w:ilvl w:val="0"/>
          <w:numId w:val="24"/>
        </w:numPr>
        <w:jc w:val="both"/>
        <w:rPr>
          <w:b/>
          <w:bCs/>
        </w:rPr>
      </w:pPr>
      <w:r>
        <w:rPr>
          <w:b/>
          <w:bCs/>
          <w:lang w:val="fr-CH"/>
        </w:rPr>
        <w:t>La salle de bains est commune/individuelle ?</w:t>
      </w:r>
      <w:r>
        <w:rPr>
          <w:lang w:val="fr-CH"/>
        </w:rPr>
        <w:t xml:space="preserve"> </w:t>
      </w:r>
      <w:r>
        <w:t>= Το μπάνιο είναι κοινόχρηστο/ατομικό;</w:t>
      </w:r>
    </w:p>
    <w:p w:rsidR="00904FA1" w:rsidRPr="00904FA1" w:rsidRDefault="00904FA1" w:rsidP="00904FA1">
      <w:pPr>
        <w:numPr>
          <w:ilvl w:val="0"/>
          <w:numId w:val="24"/>
        </w:numPr>
        <w:jc w:val="both"/>
        <w:rPr>
          <w:b/>
          <w:bCs/>
        </w:rPr>
      </w:pPr>
      <w:r>
        <w:rPr>
          <w:b/>
          <w:bCs/>
          <w:lang w:val="fr-CH"/>
        </w:rPr>
        <w:t>Les</w:t>
      </w:r>
      <w:r w:rsidRPr="00904FA1">
        <w:rPr>
          <w:b/>
          <w:bCs/>
        </w:rPr>
        <w:t xml:space="preserve"> </w:t>
      </w:r>
      <w:r>
        <w:rPr>
          <w:b/>
          <w:bCs/>
          <w:lang w:val="fr-CH"/>
        </w:rPr>
        <w:t>charges</w:t>
      </w:r>
      <w:r w:rsidRPr="00904FA1">
        <w:rPr>
          <w:b/>
          <w:bCs/>
        </w:rPr>
        <w:t xml:space="preserve"> </w:t>
      </w:r>
      <w:r>
        <w:rPr>
          <w:b/>
          <w:bCs/>
          <w:lang w:val="fr-CH"/>
        </w:rPr>
        <w:t>sont</w:t>
      </w:r>
      <w:r w:rsidRPr="00904FA1">
        <w:rPr>
          <w:b/>
          <w:bCs/>
        </w:rPr>
        <w:t xml:space="preserve"> </w:t>
      </w:r>
      <w:r>
        <w:rPr>
          <w:b/>
          <w:bCs/>
          <w:lang w:val="fr-CH"/>
        </w:rPr>
        <w:t>comprises </w:t>
      </w:r>
      <w:r w:rsidRPr="00904FA1">
        <w:rPr>
          <w:b/>
          <w:bCs/>
        </w:rPr>
        <w:t>?</w:t>
      </w:r>
      <w:r w:rsidRPr="00904FA1">
        <w:t xml:space="preserve"> </w:t>
      </w:r>
      <w:r>
        <w:t xml:space="preserve">= Συμπεριλαμβάνονται τα κοινόχρηστα; </w:t>
      </w:r>
    </w:p>
    <w:p w:rsidR="00904FA1" w:rsidRPr="00904FA1" w:rsidRDefault="00904FA1" w:rsidP="00904FA1">
      <w:pPr>
        <w:numPr>
          <w:ilvl w:val="0"/>
          <w:numId w:val="24"/>
        </w:numPr>
        <w:jc w:val="both"/>
      </w:pPr>
      <w:r>
        <w:rPr>
          <w:b/>
          <w:bCs/>
          <w:lang w:val="fr-CH"/>
        </w:rPr>
        <w:t>L'eau et l'électricité sont comprises ?</w:t>
      </w:r>
      <w:r>
        <w:rPr>
          <w:lang w:val="fr-CH"/>
        </w:rPr>
        <w:t xml:space="preserve"> </w:t>
      </w:r>
      <w:r>
        <w:t>=  Το νερό και το ρεύμα συμπεριλαμβάνονται;</w:t>
      </w:r>
    </w:p>
    <w:p w:rsidR="00904FA1" w:rsidRPr="00904FA1" w:rsidRDefault="00904FA1" w:rsidP="00904FA1">
      <w:pPr>
        <w:jc w:val="both"/>
      </w:pPr>
    </w:p>
    <w:p w:rsidR="00904FA1" w:rsidRDefault="00904FA1" w:rsidP="00904FA1">
      <w:pPr>
        <w:numPr>
          <w:ilvl w:val="0"/>
          <w:numId w:val="24"/>
        </w:numPr>
        <w:jc w:val="both"/>
        <w:rPr>
          <w:b/>
          <w:bCs/>
          <w:lang w:val="fr-CH"/>
        </w:rPr>
      </w:pPr>
      <w:r>
        <w:rPr>
          <w:b/>
          <w:bCs/>
          <w:lang w:val="fr-CH"/>
        </w:rPr>
        <w:t>Il est au quatrième étage.</w:t>
      </w:r>
      <w:r>
        <w:rPr>
          <w:lang w:val="fr-CH"/>
        </w:rPr>
        <w:t xml:space="preserve"> </w:t>
      </w:r>
      <w:r>
        <w:t xml:space="preserve">= Είναι στον τέταρτο όροφο. </w:t>
      </w:r>
    </w:p>
    <w:p w:rsidR="00904FA1" w:rsidRDefault="00904FA1" w:rsidP="00904FA1">
      <w:pPr>
        <w:numPr>
          <w:ilvl w:val="0"/>
          <w:numId w:val="24"/>
        </w:numPr>
        <w:jc w:val="both"/>
        <w:rPr>
          <w:b/>
          <w:bCs/>
          <w:lang w:val="fr-CH"/>
        </w:rPr>
      </w:pPr>
      <w:r>
        <w:rPr>
          <w:b/>
          <w:bCs/>
          <w:lang w:val="fr-CH"/>
        </w:rPr>
        <w:t>Il n'y a pas d'ascenseur.</w:t>
      </w:r>
      <w:r>
        <w:rPr>
          <w:lang w:val="fr-CH"/>
        </w:rPr>
        <w:t xml:space="preserve"> </w:t>
      </w:r>
      <w:r>
        <w:t xml:space="preserve">= Δεν έχει ασανσέρ. </w:t>
      </w:r>
    </w:p>
    <w:p w:rsidR="00904FA1" w:rsidRDefault="00904FA1" w:rsidP="00904FA1">
      <w:pPr>
        <w:numPr>
          <w:ilvl w:val="0"/>
          <w:numId w:val="24"/>
        </w:numPr>
        <w:jc w:val="both"/>
        <w:rPr>
          <w:b/>
          <w:bCs/>
          <w:lang w:val="fr-CH"/>
        </w:rPr>
      </w:pPr>
      <w:r>
        <w:rPr>
          <w:b/>
          <w:bCs/>
          <w:lang w:val="fr-CH"/>
        </w:rPr>
        <w:t>La salle de bains est individuelle.</w:t>
      </w:r>
      <w:r>
        <w:rPr>
          <w:lang w:val="fr-CH"/>
        </w:rPr>
        <w:t xml:space="preserve"> </w:t>
      </w:r>
      <w:r>
        <w:t xml:space="preserve">= Το μπάνιο είναι ατομικό. </w:t>
      </w:r>
    </w:p>
    <w:p w:rsidR="00904FA1" w:rsidRPr="00904FA1" w:rsidRDefault="00904FA1" w:rsidP="00904FA1">
      <w:pPr>
        <w:numPr>
          <w:ilvl w:val="0"/>
          <w:numId w:val="24"/>
        </w:numPr>
        <w:jc w:val="both"/>
        <w:rPr>
          <w:b/>
          <w:bCs/>
        </w:rPr>
      </w:pPr>
      <w:r>
        <w:rPr>
          <w:b/>
          <w:bCs/>
          <w:lang w:val="fr-CH"/>
        </w:rPr>
        <w:t>Les</w:t>
      </w:r>
      <w:r w:rsidRPr="00904FA1">
        <w:rPr>
          <w:b/>
          <w:bCs/>
        </w:rPr>
        <w:t xml:space="preserve"> </w:t>
      </w:r>
      <w:r>
        <w:rPr>
          <w:b/>
          <w:bCs/>
          <w:lang w:val="fr-CH"/>
        </w:rPr>
        <w:t>charges</w:t>
      </w:r>
      <w:r w:rsidRPr="00904FA1">
        <w:rPr>
          <w:b/>
          <w:bCs/>
        </w:rPr>
        <w:t xml:space="preserve"> </w:t>
      </w:r>
      <w:r>
        <w:rPr>
          <w:b/>
          <w:bCs/>
          <w:lang w:val="fr-CH"/>
        </w:rPr>
        <w:t>sont</w:t>
      </w:r>
      <w:r w:rsidRPr="00904FA1">
        <w:rPr>
          <w:b/>
          <w:bCs/>
        </w:rPr>
        <w:t xml:space="preserve"> </w:t>
      </w:r>
      <w:r>
        <w:rPr>
          <w:b/>
          <w:bCs/>
          <w:lang w:val="fr-CH"/>
        </w:rPr>
        <w:t>comprises</w:t>
      </w:r>
      <w:r w:rsidRPr="00904FA1">
        <w:rPr>
          <w:b/>
          <w:bCs/>
        </w:rPr>
        <w:t>.</w:t>
      </w:r>
      <w:r w:rsidRPr="00904FA1">
        <w:t xml:space="preserve"> </w:t>
      </w:r>
      <w:r>
        <w:t xml:space="preserve">=  Συμπεριλαμβάνονται τα κοινόχρηστα. </w:t>
      </w:r>
    </w:p>
    <w:p w:rsidR="00904FA1" w:rsidRDefault="00904FA1" w:rsidP="00904FA1">
      <w:pPr>
        <w:numPr>
          <w:ilvl w:val="0"/>
          <w:numId w:val="24"/>
        </w:numPr>
        <w:jc w:val="both"/>
        <w:rPr>
          <w:lang w:val="fr-CH"/>
        </w:rPr>
      </w:pPr>
      <w:r>
        <w:rPr>
          <w:b/>
          <w:bCs/>
          <w:lang w:val="fr-CH"/>
        </w:rPr>
        <w:t>C'est 450</w:t>
      </w:r>
      <w:r>
        <w:rPr>
          <w:rFonts w:eastAsia="Times New Roman" w:cs="Times New Roman"/>
          <w:b/>
          <w:bCs/>
          <w:lang w:val="fr-CH"/>
        </w:rPr>
        <w:t>€</w:t>
      </w:r>
      <w:r>
        <w:rPr>
          <w:rFonts w:eastAsia="Times New Roman" w:cs="Times New Roman"/>
          <w:lang w:val="fr-CH"/>
        </w:rPr>
        <w:t xml:space="preserve"> </w:t>
      </w:r>
      <w:r>
        <w:rPr>
          <w:rFonts w:eastAsia="Times New Roman" w:cs="Times New Roman"/>
        </w:rPr>
        <w:t xml:space="preserve">= Είναι/κοστίζει </w:t>
      </w:r>
      <w:r>
        <w:rPr>
          <w:rFonts w:eastAsia="Times New Roman" w:cs="Times New Roman"/>
          <w:lang w:val="fr-CH"/>
        </w:rPr>
        <w:t xml:space="preserve">450€ </w:t>
      </w:r>
    </w:p>
    <w:p w:rsidR="00904FA1" w:rsidRDefault="00904FA1" w:rsidP="00904FA1">
      <w:pPr>
        <w:jc w:val="both"/>
        <w:rPr>
          <w:lang w:val="fr-CH"/>
        </w:rPr>
      </w:pPr>
    </w:p>
    <w:p w:rsidR="00904FA1" w:rsidRPr="00904FA1" w:rsidRDefault="00904FA1" w:rsidP="00904FA1">
      <w:pPr>
        <w:numPr>
          <w:ilvl w:val="0"/>
          <w:numId w:val="24"/>
        </w:numPr>
        <w:jc w:val="both"/>
        <w:rPr>
          <w:b/>
          <w:bCs/>
        </w:rPr>
      </w:pPr>
      <w:r>
        <w:rPr>
          <w:b/>
          <w:bCs/>
          <w:lang w:val="fr-CH"/>
        </w:rPr>
        <w:t xml:space="preserve">Allô ? Je téléphone pour l'appartement. </w:t>
      </w:r>
      <w:r>
        <w:t>= Εμπρός</w:t>
      </w:r>
      <w:r w:rsidRPr="00904FA1">
        <w:t xml:space="preserve">; </w:t>
      </w:r>
      <w:r>
        <w:t xml:space="preserve">Τηλεφωνώ για το διαμέρισμα. </w:t>
      </w:r>
    </w:p>
    <w:p w:rsidR="00904FA1" w:rsidRDefault="00904FA1" w:rsidP="00904FA1">
      <w:pPr>
        <w:numPr>
          <w:ilvl w:val="0"/>
          <w:numId w:val="24"/>
        </w:numPr>
        <w:jc w:val="both"/>
        <w:rPr>
          <w:lang w:val="fr-CH"/>
        </w:rPr>
      </w:pPr>
      <w:r>
        <w:rPr>
          <w:b/>
          <w:bCs/>
          <w:lang w:val="fr-CH"/>
        </w:rPr>
        <w:t>Il est encore disponible ?</w:t>
      </w:r>
      <w:r>
        <w:rPr>
          <w:lang w:val="fr-CH"/>
        </w:rPr>
        <w:t xml:space="preserve"> </w:t>
      </w:r>
      <w:r w:rsidRPr="00904FA1">
        <w:rPr>
          <w:lang w:val="fr-CA"/>
        </w:rPr>
        <w:t xml:space="preserve">= </w:t>
      </w:r>
      <w:r>
        <w:t>Είναι</w:t>
      </w:r>
      <w:r w:rsidRPr="00904FA1">
        <w:rPr>
          <w:lang w:val="fr-CA"/>
        </w:rPr>
        <w:t xml:space="preserve"> </w:t>
      </w:r>
      <w:r>
        <w:t>ακόμα</w:t>
      </w:r>
      <w:r w:rsidRPr="00904FA1">
        <w:rPr>
          <w:lang w:val="fr-CA"/>
        </w:rPr>
        <w:t xml:space="preserve"> </w:t>
      </w:r>
      <w:r>
        <w:t>διαθέσιμο</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b/>
          <w:bCs/>
          <w:lang w:val="fr-CH"/>
        </w:rPr>
        <w:t>neuf/neuve</w:t>
      </w:r>
      <w:r>
        <w:rPr>
          <w:lang w:val="fr-CH"/>
        </w:rPr>
        <w:t xml:space="preserve"> </w:t>
      </w:r>
      <w:r w:rsidRPr="00904FA1">
        <w:rPr>
          <w:lang w:val="fr-CH"/>
        </w:rPr>
        <w:t xml:space="preserve">= </w:t>
      </w:r>
      <w:r>
        <w:t>καινούριο</w:t>
      </w:r>
      <w:r w:rsidRPr="00904FA1">
        <w:rPr>
          <w:lang w:val="fr-CH"/>
        </w:rPr>
        <w:t>/</w:t>
      </w:r>
      <w:r>
        <w:t>καινούρια</w:t>
      </w:r>
    </w:p>
    <w:p w:rsidR="00904FA1" w:rsidRDefault="00904FA1" w:rsidP="00904FA1">
      <w:pPr>
        <w:jc w:val="both"/>
        <w:rPr>
          <w:lang w:val="fr-CH"/>
        </w:rPr>
      </w:pPr>
    </w:p>
    <w:p w:rsidR="00904FA1" w:rsidRDefault="00904FA1" w:rsidP="00904FA1">
      <w:pPr>
        <w:jc w:val="both"/>
        <w:rPr>
          <w:lang w:val="fr-CH"/>
        </w:rPr>
      </w:pPr>
      <w:r>
        <w:rPr>
          <w:b/>
          <w:bCs/>
          <w:shd w:val="clear" w:color="auto" w:fill="0000CC"/>
          <w:lang w:val="fr-CH"/>
        </w:rPr>
        <w:t>PO</w:t>
      </w:r>
      <w:r>
        <w:rPr>
          <w:b/>
          <w:bCs/>
          <w:lang w:val="fr-CH"/>
        </w:rPr>
        <w:t xml:space="preserve"> Vous téléphonez pour avoir plus d'informations sur l'appartement</w:t>
      </w:r>
      <w:r>
        <w:rPr>
          <w:lang w:val="fr-CH"/>
        </w:rPr>
        <w:t xml:space="preserve"> </w:t>
      </w:r>
      <w:r w:rsidRPr="00904FA1">
        <w:rPr>
          <w:lang w:val="fr-CH"/>
        </w:rPr>
        <w:t xml:space="preserve">= </w:t>
      </w:r>
      <w:r>
        <w:t>Τηλεφωνείτε</w:t>
      </w:r>
      <w:r w:rsidRPr="00904FA1">
        <w:rPr>
          <w:lang w:val="fr-CH"/>
        </w:rPr>
        <w:t xml:space="preserve"> </w:t>
      </w:r>
      <w:r>
        <w:t>για</w:t>
      </w:r>
      <w:r w:rsidRPr="00904FA1">
        <w:rPr>
          <w:lang w:val="fr-CH"/>
        </w:rPr>
        <w:t xml:space="preserve"> </w:t>
      </w:r>
      <w:r>
        <w:t>να</w:t>
      </w:r>
      <w:r w:rsidRPr="00904FA1">
        <w:rPr>
          <w:lang w:val="fr-CH"/>
        </w:rPr>
        <w:t xml:space="preserve"> </w:t>
      </w:r>
      <w:r>
        <w:t>ρωτήσετε</w:t>
      </w:r>
      <w:r w:rsidRPr="00904FA1">
        <w:rPr>
          <w:lang w:val="fr-CH"/>
        </w:rPr>
        <w:t xml:space="preserve"> </w:t>
      </w:r>
      <w:r>
        <w:t>περισσότερες</w:t>
      </w:r>
      <w:r w:rsidRPr="00904FA1">
        <w:rPr>
          <w:lang w:val="fr-CH"/>
        </w:rPr>
        <w:t xml:space="preserve"> </w:t>
      </w:r>
      <w:r>
        <w:t>πληροφορίες</w:t>
      </w:r>
      <w:r w:rsidRPr="00904FA1">
        <w:rPr>
          <w:lang w:val="fr-CH"/>
        </w:rPr>
        <w:t xml:space="preserve"> </w:t>
      </w:r>
      <w:r>
        <w:t>για</w:t>
      </w:r>
      <w:r w:rsidRPr="00904FA1">
        <w:rPr>
          <w:lang w:val="fr-CH"/>
        </w:rPr>
        <w:t xml:space="preserve"> </w:t>
      </w:r>
      <w:r>
        <w:t>το</w:t>
      </w:r>
      <w:r w:rsidRPr="00904FA1">
        <w:rPr>
          <w:lang w:val="fr-CH"/>
        </w:rPr>
        <w:t xml:space="preserve"> </w:t>
      </w:r>
      <w:r>
        <w:t>διαμέρισμα</w:t>
      </w:r>
      <w:r w:rsidRPr="00904FA1">
        <w:rPr>
          <w:lang w:val="fr-CH"/>
        </w:rPr>
        <w:t>.</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0C4A90">
        <w:rPr>
          <w:shd w:val="clear" w:color="auto" w:fill="CCCCCC"/>
          <w:lang w:val="fr-CH"/>
        </w:rPr>
        <w:t>63</w:t>
      </w:r>
      <w:r>
        <w:rPr>
          <w:shd w:val="clear" w:color="auto" w:fill="CCCCCC"/>
          <w:lang w:val="fr-CH"/>
        </w:rPr>
        <w:t>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9999CC"/>
          <w:lang w:val="fr-CH"/>
        </w:rPr>
        <w:t>Les moyens de transports</w:t>
      </w:r>
      <w:r>
        <w:rPr>
          <w:lang w:val="fr-CH"/>
        </w:rPr>
        <w:t xml:space="preserve"> </w:t>
      </w:r>
      <w:r w:rsidRPr="00904FA1">
        <w:rPr>
          <w:lang w:val="fr-CA"/>
        </w:rPr>
        <w:t xml:space="preserve">= </w:t>
      </w:r>
      <w:r>
        <w:t>τα</w:t>
      </w:r>
      <w:r w:rsidRPr="00904FA1">
        <w:rPr>
          <w:lang w:val="fr-CA"/>
        </w:rPr>
        <w:t xml:space="preserve"> </w:t>
      </w:r>
      <w:r>
        <w:t>μέσα</w:t>
      </w:r>
      <w:r w:rsidRPr="00904FA1">
        <w:rPr>
          <w:lang w:val="fr-CA"/>
        </w:rPr>
        <w:t xml:space="preserve"> </w:t>
      </w:r>
      <w:r>
        <w:t>μεταφοράς</w:t>
      </w:r>
      <w:r w:rsidRPr="00904FA1">
        <w:rPr>
          <w:lang w:val="fr-CA"/>
        </w:rPr>
        <w:t xml:space="preserve"> </w:t>
      </w:r>
    </w:p>
    <w:p w:rsidR="00904FA1" w:rsidRPr="00904FA1" w:rsidRDefault="00904FA1" w:rsidP="00904FA1">
      <w:pPr>
        <w:numPr>
          <w:ilvl w:val="0"/>
          <w:numId w:val="25"/>
        </w:numPr>
        <w:jc w:val="both"/>
        <w:rPr>
          <w:b/>
          <w:bCs/>
        </w:rPr>
      </w:pPr>
      <w:r>
        <w:rPr>
          <w:b/>
          <w:bCs/>
          <w:lang w:val="fr-CH"/>
        </w:rPr>
        <w:t>Comment il va à son travail ?</w:t>
      </w:r>
      <w:r>
        <w:rPr>
          <w:lang w:val="fr-CH"/>
        </w:rPr>
        <w:t xml:space="preserve"> </w:t>
      </w:r>
      <w:r>
        <w:t>= Πώς πάει στη δουλειά του;</w:t>
      </w:r>
    </w:p>
    <w:p w:rsidR="00904FA1" w:rsidRDefault="00904FA1" w:rsidP="00904FA1">
      <w:pPr>
        <w:numPr>
          <w:ilvl w:val="0"/>
          <w:numId w:val="25"/>
        </w:numPr>
        <w:jc w:val="both"/>
        <w:rPr>
          <w:b/>
          <w:bCs/>
          <w:lang w:val="fr-CH"/>
        </w:rPr>
      </w:pPr>
      <w:r>
        <w:rPr>
          <w:b/>
          <w:bCs/>
          <w:lang w:val="fr-CH"/>
        </w:rPr>
        <w:t>à pied</w:t>
      </w:r>
      <w:r>
        <w:rPr>
          <w:lang w:val="fr-CH"/>
        </w:rPr>
        <w:t xml:space="preserve"> </w:t>
      </w:r>
      <w:r>
        <w:t>= με τα πόδια</w:t>
      </w:r>
    </w:p>
    <w:p w:rsidR="00904FA1" w:rsidRDefault="00904FA1" w:rsidP="00904FA1">
      <w:pPr>
        <w:numPr>
          <w:ilvl w:val="0"/>
          <w:numId w:val="25"/>
        </w:numPr>
        <w:jc w:val="both"/>
        <w:rPr>
          <w:b/>
          <w:bCs/>
          <w:lang w:val="fr-CH"/>
        </w:rPr>
      </w:pPr>
      <w:r>
        <w:rPr>
          <w:b/>
          <w:bCs/>
          <w:lang w:val="fr-CH"/>
        </w:rPr>
        <w:t>à vélo</w:t>
      </w:r>
      <w:r>
        <w:rPr>
          <w:lang w:val="fr-CH"/>
        </w:rPr>
        <w:t xml:space="preserve"> </w:t>
      </w:r>
      <w:r>
        <w:t>= με ποδήλατο</w:t>
      </w:r>
    </w:p>
    <w:p w:rsidR="00904FA1" w:rsidRDefault="00904FA1" w:rsidP="00904FA1">
      <w:pPr>
        <w:numPr>
          <w:ilvl w:val="0"/>
          <w:numId w:val="25"/>
        </w:numPr>
        <w:jc w:val="both"/>
        <w:rPr>
          <w:b/>
          <w:bCs/>
          <w:lang w:val="fr-CH"/>
        </w:rPr>
      </w:pPr>
      <w:r>
        <w:rPr>
          <w:b/>
          <w:bCs/>
          <w:lang w:val="fr-CH"/>
        </w:rPr>
        <w:t>en taxi</w:t>
      </w:r>
      <w:r>
        <w:rPr>
          <w:lang w:val="fr-CH"/>
        </w:rPr>
        <w:t xml:space="preserve"> </w:t>
      </w:r>
      <w:r>
        <w:t xml:space="preserve">= με ταξί </w:t>
      </w:r>
    </w:p>
    <w:p w:rsidR="00904FA1" w:rsidRDefault="00904FA1" w:rsidP="00904FA1">
      <w:pPr>
        <w:numPr>
          <w:ilvl w:val="0"/>
          <w:numId w:val="25"/>
        </w:numPr>
        <w:jc w:val="both"/>
        <w:rPr>
          <w:b/>
          <w:bCs/>
          <w:lang w:val="fr-CH"/>
        </w:rPr>
      </w:pPr>
      <w:r>
        <w:rPr>
          <w:b/>
          <w:bCs/>
          <w:lang w:val="fr-CH"/>
        </w:rPr>
        <w:t>en métro</w:t>
      </w:r>
      <w:r>
        <w:rPr>
          <w:lang w:val="fr-CH"/>
        </w:rPr>
        <w:t xml:space="preserve"> </w:t>
      </w:r>
      <w:r>
        <w:t xml:space="preserve">= με το μετρό </w:t>
      </w:r>
    </w:p>
    <w:p w:rsidR="00904FA1" w:rsidRPr="00904FA1" w:rsidRDefault="00904FA1" w:rsidP="00904FA1">
      <w:pPr>
        <w:numPr>
          <w:ilvl w:val="0"/>
          <w:numId w:val="25"/>
        </w:numPr>
        <w:jc w:val="both"/>
        <w:rPr>
          <w:b/>
          <w:bCs/>
        </w:rPr>
      </w:pPr>
      <w:r>
        <w:rPr>
          <w:b/>
          <w:bCs/>
          <w:lang w:val="fr-CH"/>
        </w:rPr>
        <w:t>en</w:t>
      </w:r>
      <w:r w:rsidRPr="00904FA1">
        <w:rPr>
          <w:b/>
          <w:bCs/>
        </w:rPr>
        <w:t xml:space="preserve"> </w:t>
      </w:r>
      <w:r>
        <w:rPr>
          <w:b/>
          <w:bCs/>
          <w:lang w:val="fr-CH"/>
        </w:rPr>
        <w:t>bus</w:t>
      </w:r>
      <w:r w:rsidRPr="00904FA1">
        <w:rPr>
          <w:b/>
          <w:bCs/>
        </w:rPr>
        <w:t>/</w:t>
      </w:r>
      <w:r>
        <w:rPr>
          <w:b/>
          <w:bCs/>
          <w:lang w:val="fr-CH"/>
        </w:rPr>
        <w:t>en</w:t>
      </w:r>
      <w:r w:rsidRPr="00904FA1">
        <w:rPr>
          <w:b/>
          <w:bCs/>
        </w:rPr>
        <w:t xml:space="preserve"> </w:t>
      </w:r>
      <w:r>
        <w:rPr>
          <w:b/>
          <w:bCs/>
          <w:lang w:val="fr-CH"/>
        </w:rPr>
        <w:t>car</w:t>
      </w:r>
      <w:r w:rsidRPr="00904FA1">
        <w:t xml:space="preserve"> </w:t>
      </w:r>
      <w:r>
        <w:t xml:space="preserve">= με το λεωφορείο/με το πούλμαν </w:t>
      </w:r>
    </w:p>
    <w:p w:rsidR="00904FA1" w:rsidRPr="00904FA1" w:rsidRDefault="00904FA1" w:rsidP="00904FA1">
      <w:pPr>
        <w:numPr>
          <w:ilvl w:val="0"/>
          <w:numId w:val="25"/>
        </w:numPr>
        <w:jc w:val="both"/>
        <w:rPr>
          <w:b/>
          <w:bCs/>
        </w:rPr>
      </w:pPr>
      <w:r>
        <w:rPr>
          <w:b/>
          <w:bCs/>
          <w:lang w:val="fr-CH"/>
        </w:rPr>
        <w:t>en</w:t>
      </w:r>
      <w:r w:rsidRPr="00904FA1">
        <w:rPr>
          <w:b/>
          <w:bCs/>
        </w:rPr>
        <w:t xml:space="preserve"> </w:t>
      </w:r>
      <w:r>
        <w:rPr>
          <w:b/>
          <w:bCs/>
          <w:lang w:val="fr-CH"/>
        </w:rPr>
        <w:t>tram</w:t>
      </w:r>
      <w:r w:rsidRPr="00904FA1">
        <w:rPr>
          <w:b/>
          <w:bCs/>
        </w:rPr>
        <w:t xml:space="preserve"> (</w:t>
      </w:r>
      <w:r>
        <w:rPr>
          <w:b/>
          <w:bCs/>
          <w:lang w:val="fr-CH"/>
        </w:rPr>
        <w:t>tramway</w:t>
      </w:r>
      <w:r w:rsidRPr="00904FA1">
        <w:rPr>
          <w:b/>
          <w:bCs/>
        </w:rPr>
        <w:t>)</w:t>
      </w:r>
      <w:r w:rsidRPr="00904FA1">
        <w:t xml:space="preserve"> </w:t>
      </w:r>
      <w:r>
        <w:t>= με το τραμ</w:t>
      </w:r>
    </w:p>
    <w:p w:rsidR="00904FA1" w:rsidRDefault="00904FA1" w:rsidP="00904FA1">
      <w:pPr>
        <w:numPr>
          <w:ilvl w:val="0"/>
          <w:numId w:val="25"/>
        </w:numPr>
        <w:jc w:val="both"/>
        <w:rPr>
          <w:b/>
          <w:bCs/>
          <w:lang w:val="fr-CH"/>
        </w:rPr>
      </w:pPr>
      <w:r>
        <w:rPr>
          <w:b/>
          <w:bCs/>
          <w:lang w:val="fr-CH"/>
        </w:rPr>
        <w:t>en voiture</w:t>
      </w:r>
      <w:r>
        <w:rPr>
          <w:lang w:val="fr-CH"/>
        </w:rPr>
        <w:t xml:space="preserve"> </w:t>
      </w:r>
      <w:r>
        <w:t>= με αυτοκίνητο</w:t>
      </w:r>
    </w:p>
    <w:p w:rsidR="00904FA1" w:rsidRPr="00904FA1" w:rsidRDefault="00904FA1" w:rsidP="00904FA1">
      <w:pPr>
        <w:numPr>
          <w:ilvl w:val="0"/>
          <w:numId w:val="25"/>
        </w:numPr>
        <w:jc w:val="both"/>
        <w:rPr>
          <w:b/>
          <w:bCs/>
        </w:rPr>
      </w:pPr>
      <w:r>
        <w:rPr>
          <w:b/>
          <w:bCs/>
          <w:lang w:val="fr-CH"/>
        </w:rPr>
        <w:t>en</w:t>
      </w:r>
      <w:r w:rsidRPr="00904FA1">
        <w:rPr>
          <w:b/>
          <w:bCs/>
        </w:rPr>
        <w:t xml:space="preserve"> </w:t>
      </w:r>
      <w:r>
        <w:rPr>
          <w:b/>
          <w:bCs/>
          <w:lang w:val="fr-CH"/>
        </w:rPr>
        <w:t>train</w:t>
      </w:r>
      <w:r w:rsidRPr="00904FA1">
        <w:rPr>
          <w:b/>
          <w:bCs/>
        </w:rPr>
        <w:t>/</w:t>
      </w:r>
      <w:r>
        <w:rPr>
          <w:b/>
          <w:bCs/>
          <w:lang w:val="fr-CH"/>
        </w:rPr>
        <w:t>en</w:t>
      </w:r>
      <w:r w:rsidRPr="00904FA1">
        <w:rPr>
          <w:b/>
          <w:bCs/>
        </w:rPr>
        <w:t xml:space="preserve"> </w:t>
      </w:r>
      <w:r>
        <w:rPr>
          <w:b/>
          <w:bCs/>
          <w:lang w:val="fr-CH"/>
        </w:rPr>
        <w:t>TGV</w:t>
      </w:r>
      <w:r w:rsidRPr="00904FA1">
        <w:t xml:space="preserve"> </w:t>
      </w:r>
      <w:r>
        <w:t>= με το τρένο/με το τρένο υψηλών ταχυτήτων</w:t>
      </w:r>
    </w:p>
    <w:p w:rsidR="00904FA1" w:rsidRPr="00904FA1" w:rsidRDefault="00904FA1" w:rsidP="00904FA1">
      <w:pPr>
        <w:numPr>
          <w:ilvl w:val="0"/>
          <w:numId w:val="25"/>
        </w:numPr>
        <w:jc w:val="both"/>
        <w:rPr>
          <w:b/>
          <w:bCs/>
        </w:rPr>
      </w:pPr>
      <w:r>
        <w:rPr>
          <w:b/>
          <w:bCs/>
          <w:lang w:val="fr-CH"/>
        </w:rPr>
        <w:t>en</w:t>
      </w:r>
      <w:r w:rsidRPr="00904FA1">
        <w:rPr>
          <w:b/>
          <w:bCs/>
        </w:rPr>
        <w:t xml:space="preserve"> </w:t>
      </w:r>
      <w:r>
        <w:rPr>
          <w:b/>
          <w:bCs/>
          <w:lang w:val="fr-CH"/>
        </w:rPr>
        <w:t>bateau</w:t>
      </w:r>
      <w:r w:rsidRPr="00904FA1">
        <w:rPr>
          <w:b/>
          <w:bCs/>
        </w:rPr>
        <w:t>/</w:t>
      </w:r>
      <w:r>
        <w:rPr>
          <w:b/>
          <w:bCs/>
          <w:lang w:val="fr-CH"/>
        </w:rPr>
        <w:t>en</w:t>
      </w:r>
      <w:r w:rsidRPr="00904FA1">
        <w:rPr>
          <w:b/>
          <w:bCs/>
        </w:rPr>
        <w:t xml:space="preserve"> </w:t>
      </w:r>
      <w:r>
        <w:rPr>
          <w:b/>
          <w:bCs/>
          <w:lang w:val="fr-CH"/>
        </w:rPr>
        <w:t>ferry</w:t>
      </w:r>
      <w:r w:rsidRPr="00904FA1">
        <w:t xml:space="preserve"> </w:t>
      </w:r>
      <w:r>
        <w:t xml:space="preserve">= με καράβι/με το φέρι </w:t>
      </w:r>
    </w:p>
    <w:p w:rsidR="00904FA1" w:rsidRDefault="00904FA1" w:rsidP="00904FA1">
      <w:pPr>
        <w:numPr>
          <w:ilvl w:val="0"/>
          <w:numId w:val="25"/>
        </w:numPr>
        <w:jc w:val="both"/>
        <w:rPr>
          <w:lang w:val="fr-CH"/>
        </w:rPr>
      </w:pPr>
      <w:r>
        <w:rPr>
          <w:b/>
          <w:bCs/>
          <w:lang w:val="fr-CH"/>
        </w:rPr>
        <w:t>en avion</w:t>
      </w:r>
      <w:r>
        <w:rPr>
          <w:lang w:val="fr-CH"/>
        </w:rPr>
        <w:t xml:space="preserve"> </w:t>
      </w:r>
      <w:r>
        <w:t xml:space="preserve">= με αεροπλάνο </w:t>
      </w:r>
    </w:p>
    <w:p w:rsidR="00904FA1" w:rsidRDefault="00904FA1" w:rsidP="00904FA1">
      <w:pPr>
        <w:jc w:val="both"/>
        <w:rPr>
          <w:b/>
          <w:bCs/>
          <w:lang w:val="fr-CH"/>
        </w:rPr>
      </w:pPr>
      <w:r>
        <w:rPr>
          <w:lang w:val="fr-CH"/>
        </w:rPr>
        <w:t>1.</w:t>
      </w:r>
    </w:p>
    <w:p w:rsidR="00904FA1" w:rsidRDefault="00904FA1" w:rsidP="00904FA1">
      <w:pPr>
        <w:jc w:val="both"/>
        <w:rPr>
          <w:b/>
          <w:bCs/>
          <w:lang w:val="fr-CH"/>
        </w:rPr>
      </w:pPr>
      <w:r>
        <w:rPr>
          <w:b/>
          <w:bCs/>
          <w:lang w:val="fr-CH"/>
        </w:rPr>
        <w:t>le collège</w:t>
      </w:r>
      <w:r>
        <w:rPr>
          <w:lang w:val="fr-CH"/>
        </w:rPr>
        <w:t xml:space="preserve"> </w:t>
      </w:r>
      <w:r>
        <w:t>= το γυμνάσιο</w:t>
      </w:r>
    </w:p>
    <w:p w:rsidR="00904FA1" w:rsidRDefault="00904FA1" w:rsidP="00904FA1">
      <w:pPr>
        <w:jc w:val="both"/>
        <w:rPr>
          <w:b/>
          <w:bCs/>
          <w:lang w:val="fr-CH"/>
        </w:rPr>
      </w:pPr>
      <w:r>
        <w:rPr>
          <w:b/>
          <w:bCs/>
          <w:lang w:val="fr-CH"/>
        </w:rPr>
        <w:t>les grands-parents</w:t>
      </w:r>
      <w:r>
        <w:rPr>
          <w:lang w:val="fr-CH"/>
        </w:rPr>
        <w:t xml:space="preserve"> </w:t>
      </w:r>
      <w:r>
        <w:t xml:space="preserve">= οι παππούδες </w:t>
      </w:r>
    </w:p>
    <w:p w:rsidR="00904FA1" w:rsidRPr="00904FA1" w:rsidRDefault="00904FA1" w:rsidP="00904FA1">
      <w:pPr>
        <w:jc w:val="both"/>
      </w:pPr>
      <w:r>
        <w:rPr>
          <w:b/>
          <w:bCs/>
          <w:lang w:val="fr-CH"/>
        </w:rPr>
        <w:t>les</w:t>
      </w:r>
      <w:r w:rsidRPr="00904FA1">
        <w:rPr>
          <w:b/>
          <w:bCs/>
        </w:rPr>
        <w:t xml:space="preserve"> </w:t>
      </w:r>
      <w:r>
        <w:rPr>
          <w:b/>
          <w:bCs/>
          <w:lang w:val="fr-CH"/>
        </w:rPr>
        <w:t>gens</w:t>
      </w:r>
      <w:r w:rsidRPr="00904FA1">
        <w:t xml:space="preserve"> </w:t>
      </w:r>
      <w:r>
        <w:t>= ο κόσμος, οι άνθρωποι</w:t>
      </w:r>
    </w:p>
    <w:p w:rsidR="00904FA1" w:rsidRPr="00904FA1" w:rsidRDefault="00904FA1" w:rsidP="00904FA1">
      <w:pPr>
        <w:jc w:val="both"/>
      </w:pPr>
    </w:p>
    <w:p w:rsidR="00904FA1" w:rsidRDefault="00904FA1" w:rsidP="00904FA1">
      <w:pPr>
        <w:jc w:val="both"/>
        <w:rPr>
          <w:rFonts w:cs="Times New Roman"/>
          <w:b/>
          <w:bCs/>
          <w:lang w:val="fr-CH"/>
        </w:rPr>
      </w:pPr>
      <w:r>
        <w:rPr>
          <w:u w:val="single"/>
          <w:shd w:val="clear" w:color="auto" w:fill="9999CC"/>
          <w:lang w:val="fr-CH"/>
        </w:rPr>
        <w:t>Des jeux de société</w:t>
      </w:r>
      <w:r>
        <w:rPr>
          <w:lang w:val="fr-CH"/>
        </w:rPr>
        <w:t xml:space="preserve"> </w:t>
      </w:r>
      <w:r w:rsidRPr="00904FA1">
        <w:rPr>
          <w:lang w:val="fr-CA"/>
        </w:rPr>
        <w:t xml:space="preserve">= </w:t>
      </w:r>
      <w:r>
        <w:t>Επιτραπέζια</w:t>
      </w:r>
      <w:r w:rsidRPr="00904FA1">
        <w:rPr>
          <w:lang w:val="fr-CA"/>
        </w:rPr>
        <w:t xml:space="preserve"> (</w:t>
      </w:r>
      <w:r>
        <w:t>παιχνίδια</w:t>
      </w:r>
      <w:r w:rsidRPr="00904FA1">
        <w:rPr>
          <w:lang w:val="fr-CA"/>
        </w:rPr>
        <w:t>)</w:t>
      </w:r>
    </w:p>
    <w:p w:rsidR="00904FA1" w:rsidRDefault="00904FA1" w:rsidP="00904FA1">
      <w:pPr>
        <w:numPr>
          <w:ilvl w:val="0"/>
          <w:numId w:val="26"/>
        </w:numPr>
        <w:jc w:val="both"/>
        <w:rPr>
          <w:b/>
          <w:bCs/>
          <w:lang w:val="fr-CH"/>
        </w:rPr>
      </w:pPr>
      <w:r>
        <w:rPr>
          <w:rFonts w:cs="Times New Roman"/>
          <w:b/>
          <w:bCs/>
          <w:lang w:val="fr-CH"/>
        </w:rPr>
        <w:lastRenderedPageBreak/>
        <w:t>À</w:t>
      </w:r>
      <w:r>
        <w:rPr>
          <w:b/>
          <w:bCs/>
          <w:lang w:val="fr-CH"/>
        </w:rPr>
        <w:t xml:space="preserve"> quoi ils jouent ?</w:t>
      </w:r>
      <w:r>
        <w:rPr>
          <w:lang w:val="fr-CH"/>
        </w:rPr>
        <w:t xml:space="preserve"> </w:t>
      </w:r>
      <w:r w:rsidRPr="00904FA1">
        <w:rPr>
          <w:lang w:val="fr-CA"/>
        </w:rPr>
        <w:t xml:space="preserve">= </w:t>
      </w:r>
      <w:r>
        <w:t>Τι</w:t>
      </w:r>
      <w:r w:rsidRPr="00904FA1">
        <w:rPr>
          <w:lang w:val="fr-CA"/>
        </w:rPr>
        <w:t xml:space="preserve"> </w:t>
      </w:r>
      <w:r>
        <w:t>παίζουν</w:t>
      </w:r>
      <w:r w:rsidRPr="00904FA1">
        <w:rPr>
          <w:lang w:val="fr-CA"/>
        </w:rPr>
        <w:t>;</w:t>
      </w:r>
    </w:p>
    <w:p w:rsidR="00904FA1" w:rsidRDefault="00904FA1" w:rsidP="00904FA1">
      <w:pPr>
        <w:numPr>
          <w:ilvl w:val="0"/>
          <w:numId w:val="26"/>
        </w:numPr>
        <w:jc w:val="both"/>
        <w:rPr>
          <w:b/>
          <w:bCs/>
          <w:lang w:val="fr-CH"/>
        </w:rPr>
      </w:pPr>
      <w:r>
        <w:rPr>
          <w:b/>
          <w:bCs/>
          <w:lang w:val="fr-CH"/>
        </w:rPr>
        <w:t>les cartes</w:t>
      </w:r>
      <w:r>
        <w:rPr>
          <w:lang w:val="fr-CH"/>
        </w:rPr>
        <w:t xml:space="preserve"> </w:t>
      </w:r>
      <w:r>
        <w:t>= τα χαρτιά</w:t>
      </w:r>
    </w:p>
    <w:p w:rsidR="00904FA1" w:rsidRDefault="00904FA1" w:rsidP="00904FA1">
      <w:pPr>
        <w:numPr>
          <w:ilvl w:val="0"/>
          <w:numId w:val="26"/>
        </w:numPr>
        <w:jc w:val="both"/>
        <w:rPr>
          <w:b/>
          <w:bCs/>
          <w:lang w:val="fr-CH"/>
        </w:rPr>
      </w:pPr>
      <w:r>
        <w:rPr>
          <w:b/>
          <w:bCs/>
          <w:lang w:val="fr-CH"/>
        </w:rPr>
        <w:t>les dominos</w:t>
      </w:r>
      <w:r>
        <w:rPr>
          <w:lang w:val="fr-CH"/>
        </w:rPr>
        <w:t xml:space="preserve"> </w:t>
      </w:r>
      <w:r>
        <w:t>= τα ντόμινο</w:t>
      </w:r>
    </w:p>
    <w:p w:rsidR="00904FA1" w:rsidRDefault="00904FA1" w:rsidP="00904FA1">
      <w:pPr>
        <w:numPr>
          <w:ilvl w:val="0"/>
          <w:numId w:val="26"/>
        </w:numPr>
        <w:jc w:val="both"/>
        <w:rPr>
          <w:b/>
          <w:bCs/>
          <w:lang w:val="fr-CH"/>
        </w:rPr>
      </w:pPr>
      <w:r>
        <w:rPr>
          <w:b/>
          <w:bCs/>
          <w:lang w:val="fr-CH"/>
        </w:rPr>
        <w:t>les échecs</w:t>
      </w:r>
      <w:r>
        <w:rPr>
          <w:lang w:val="fr-CH"/>
        </w:rPr>
        <w:t xml:space="preserve"> </w:t>
      </w:r>
      <w:r>
        <w:t>= το σκάκι</w:t>
      </w:r>
    </w:p>
    <w:p w:rsidR="00904FA1" w:rsidRDefault="00904FA1" w:rsidP="00904FA1">
      <w:pPr>
        <w:numPr>
          <w:ilvl w:val="0"/>
          <w:numId w:val="26"/>
        </w:numPr>
        <w:jc w:val="both"/>
        <w:rPr>
          <w:b/>
          <w:bCs/>
          <w:lang w:val="fr-CH"/>
        </w:rPr>
      </w:pPr>
      <w:r>
        <w:rPr>
          <w:b/>
          <w:bCs/>
          <w:lang w:val="fr-CH"/>
        </w:rPr>
        <w:t>Ils jouent aux dominos</w:t>
      </w:r>
      <w:r>
        <w:rPr>
          <w:lang w:val="fr-CH"/>
        </w:rPr>
        <w:t xml:space="preserve"> </w:t>
      </w:r>
      <w:r w:rsidRPr="00904FA1">
        <w:rPr>
          <w:lang w:val="fr-CA"/>
        </w:rPr>
        <w:t xml:space="preserve">= </w:t>
      </w:r>
      <w:r>
        <w:t>παίζουν</w:t>
      </w:r>
      <w:r w:rsidRPr="00904FA1">
        <w:rPr>
          <w:lang w:val="fr-CA"/>
        </w:rPr>
        <w:t xml:space="preserve"> </w:t>
      </w:r>
      <w:r>
        <w:t>ντόμινο</w:t>
      </w:r>
    </w:p>
    <w:p w:rsidR="00904FA1" w:rsidRPr="00904FA1" w:rsidRDefault="00904FA1" w:rsidP="00904FA1">
      <w:pPr>
        <w:numPr>
          <w:ilvl w:val="0"/>
          <w:numId w:val="26"/>
        </w:numPr>
        <w:jc w:val="both"/>
        <w:rPr>
          <w:lang w:val="fr-CA"/>
        </w:rPr>
      </w:pPr>
      <w:r>
        <w:rPr>
          <w:b/>
          <w:bCs/>
          <w:lang w:val="fr-CH"/>
        </w:rPr>
        <w:t>Ils jouent aux dames</w:t>
      </w:r>
      <w:r>
        <w:rPr>
          <w:lang w:val="fr-CH"/>
        </w:rPr>
        <w:t xml:space="preserve"> </w:t>
      </w:r>
      <w:r w:rsidRPr="00904FA1">
        <w:rPr>
          <w:lang w:val="fr-CA"/>
        </w:rPr>
        <w:t xml:space="preserve">= </w:t>
      </w:r>
      <w:r>
        <w:t>παίζουν</w:t>
      </w:r>
      <w:r w:rsidRPr="00904FA1">
        <w:rPr>
          <w:lang w:val="fr-CA"/>
        </w:rPr>
        <w:t xml:space="preserve"> </w:t>
      </w:r>
      <w:r>
        <w:t>ντάμα</w:t>
      </w:r>
      <w:r w:rsidRPr="00904FA1">
        <w:rPr>
          <w:lang w:val="fr-CA"/>
        </w:rPr>
        <w:t xml:space="preserve"> </w:t>
      </w:r>
    </w:p>
    <w:p w:rsidR="00904FA1" w:rsidRPr="00904FA1" w:rsidRDefault="00904FA1" w:rsidP="00904FA1">
      <w:pPr>
        <w:jc w:val="both"/>
        <w:rPr>
          <w:lang w:val="fr-CA"/>
        </w:rPr>
      </w:pPr>
    </w:p>
    <w:p w:rsidR="00904FA1" w:rsidRDefault="00904FA1" w:rsidP="00904FA1">
      <w:pPr>
        <w:jc w:val="both"/>
        <w:rPr>
          <w:lang w:val="fr-CH"/>
        </w:rPr>
      </w:pPr>
      <w:r>
        <w:rPr>
          <w:shd w:val="clear" w:color="auto" w:fill="CCCCCC"/>
          <w:lang w:val="fr-CH"/>
        </w:rPr>
        <w:t xml:space="preserve">p. </w:t>
      </w:r>
      <w:r w:rsidR="001458D1">
        <w:rPr>
          <w:shd w:val="clear" w:color="auto" w:fill="CCCCCC"/>
          <w:lang w:val="fr-CH"/>
        </w:rPr>
        <w:t>64</w:t>
      </w:r>
      <w:r>
        <w:rPr>
          <w:shd w:val="clear" w:color="auto" w:fill="CCCCCC"/>
          <w:lang w:val="fr-CH"/>
        </w:rPr>
        <w:t> :</w:t>
      </w:r>
    </w:p>
    <w:p w:rsidR="00904FA1" w:rsidRDefault="00904FA1" w:rsidP="00904FA1">
      <w:pPr>
        <w:jc w:val="both"/>
        <w:rPr>
          <w:lang w:val="fr-CH"/>
        </w:rPr>
      </w:pPr>
    </w:p>
    <w:p w:rsidR="00904FA1" w:rsidRPr="00904FA1" w:rsidRDefault="00904FA1" w:rsidP="00904FA1">
      <w:pPr>
        <w:jc w:val="both"/>
        <w:rPr>
          <w:lang w:val="fr-CA"/>
        </w:rPr>
      </w:pPr>
      <w:r>
        <w:rPr>
          <w:u w:val="single"/>
          <w:shd w:val="clear" w:color="auto" w:fill="9999CC"/>
          <w:lang w:val="fr-CH"/>
        </w:rPr>
        <w:t>Le logement</w:t>
      </w:r>
      <w:r>
        <w:rPr>
          <w:lang w:val="fr-CH"/>
        </w:rPr>
        <w:t xml:space="preserve"> </w:t>
      </w:r>
      <w:r w:rsidRPr="00904FA1">
        <w:rPr>
          <w:lang w:val="fr-CA"/>
        </w:rPr>
        <w:t xml:space="preserve">= </w:t>
      </w:r>
      <w:r>
        <w:t>η</w:t>
      </w:r>
      <w:r w:rsidRPr="00904FA1">
        <w:rPr>
          <w:lang w:val="fr-CA"/>
        </w:rPr>
        <w:t xml:space="preserve"> </w:t>
      </w:r>
      <w:r>
        <w:t>στέγαση</w:t>
      </w:r>
    </w:p>
    <w:p w:rsidR="00904FA1" w:rsidRPr="00904FA1" w:rsidRDefault="00904FA1" w:rsidP="00904FA1">
      <w:pPr>
        <w:jc w:val="both"/>
        <w:rPr>
          <w:lang w:val="fr-CA"/>
        </w:rPr>
      </w:pPr>
    </w:p>
    <w:p w:rsidR="00904FA1" w:rsidRDefault="00904FA1" w:rsidP="00904FA1">
      <w:pPr>
        <w:jc w:val="both"/>
        <w:rPr>
          <w:b/>
          <w:bCs/>
          <w:lang w:val="fr-CH"/>
        </w:rPr>
      </w:pPr>
      <w:r>
        <w:rPr>
          <w:b/>
          <w:bCs/>
          <w:lang w:val="fr-CH"/>
        </w:rPr>
        <w:t>un appartement refait à neuf</w:t>
      </w:r>
      <w:r>
        <w:rPr>
          <w:lang w:val="fr-CH"/>
        </w:rPr>
        <w:t xml:space="preserve"> </w:t>
      </w:r>
      <w:r w:rsidRPr="00904FA1">
        <w:rPr>
          <w:lang w:val="fr-CA"/>
        </w:rPr>
        <w:t xml:space="preserve">= </w:t>
      </w:r>
      <w:r>
        <w:t>ένα</w:t>
      </w:r>
      <w:r w:rsidRPr="00904FA1">
        <w:rPr>
          <w:lang w:val="fr-CA"/>
        </w:rPr>
        <w:t xml:space="preserve"> </w:t>
      </w:r>
      <w:r>
        <w:t>διαμέρισμα</w:t>
      </w:r>
      <w:r w:rsidRPr="00904FA1">
        <w:rPr>
          <w:lang w:val="fr-CA"/>
        </w:rPr>
        <w:t xml:space="preserve"> </w:t>
      </w:r>
      <w:r>
        <w:t>πλήρως</w:t>
      </w:r>
      <w:r w:rsidRPr="00904FA1">
        <w:rPr>
          <w:lang w:val="fr-CA"/>
        </w:rPr>
        <w:t xml:space="preserve"> </w:t>
      </w:r>
      <w:r>
        <w:t>ανακαινισμένο</w:t>
      </w:r>
    </w:p>
    <w:p w:rsidR="00904FA1" w:rsidRDefault="00904FA1" w:rsidP="00904FA1">
      <w:pPr>
        <w:jc w:val="both"/>
        <w:rPr>
          <w:b/>
          <w:bCs/>
          <w:lang w:val="fr-CH"/>
        </w:rPr>
      </w:pPr>
      <w:r>
        <w:rPr>
          <w:b/>
          <w:bCs/>
          <w:lang w:val="fr-CH"/>
        </w:rPr>
        <w:t>un immeuble</w:t>
      </w:r>
      <w:r>
        <w:rPr>
          <w:lang w:val="fr-CH"/>
        </w:rPr>
        <w:t xml:space="preserve"> </w:t>
      </w:r>
      <w:r w:rsidRPr="00904FA1">
        <w:rPr>
          <w:lang w:val="fr-CA"/>
        </w:rPr>
        <w:t xml:space="preserve">= </w:t>
      </w:r>
      <w:r>
        <w:t>ένα</w:t>
      </w:r>
      <w:r w:rsidRPr="00904FA1">
        <w:rPr>
          <w:lang w:val="fr-CA"/>
        </w:rPr>
        <w:t xml:space="preserve"> </w:t>
      </w:r>
      <w:r>
        <w:t>κτίριο</w:t>
      </w:r>
    </w:p>
    <w:p w:rsidR="00904FA1" w:rsidRPr="00904FA1" w:rsidRDefault="00904FA1" w:rsidP="00904FA1">
      <w:pPr>
        <w:jc w:val="both"/>
        <w:rPr>
          <w:b/>
          <w:bCs/>
        </w:rPr>
      </w:pPr>
      <w:r>
        <w:rPr>
          <w:b/>
          <w:bCs/>
          <w:lang w:val="fr-CH"/>
        </w:rPr>
        <w:t>une</w:t>
      </w:r>
      <w:r w:rsidRPr="00904FA1">
        <w:rPr>
          <w:b/>
          <w:bCs/>
        </w:rPr>
        <w:t xml:space="preserve"> </w:t>
      </w:r>
      <w:r>
        <w:rPr>
          <w:b/>
          <w:bCs/>
          <w:lang w:val="fr-CH"/>
        </w:rPr>
        <w:t>maison</w:t>
      </w:r>
      <w:r w:rsidRPr="00904FA1">
        <w:t xml:space="preserve"> </w:t>
      </w:r>
      <w:r>
        <w:t>= μια μονοκατοικία, ένα σπίτι</w:t>
      </w:r>
    </w:p>
    <w:p w:rsidR="00904FA1" w:rsidRPr="00904FA1" w:rsidRDefault="00904FA1" w:rsidP="00904FA1">
      <w:pPr>
        <w:jc w:val="both"/>
        <w:rPr>
          <w:b/>
          <w:bCs/>
        </w:rPr>
      </w:pPr>
      <w:r>
        <w:rPr>
          <w:b/>
          <w:bCs/>
          <w:lang w:val="fr-CH"/>
        </w:rPr>
        <w:t>un</w:t>
      </w:r>
      <w:r w:rsidRPr="00904FA1">
        <w:rPr>
          <w:b/>
          <w:bCs/>
        </w:rPr>
        <w:t xml:space="preserve"> </w:t>
      </w:r>
      <w:r>
        <w:rPr>
          <w:b/>
          <w:bCs/>
          <w:lang w:val="fr-CH"/>
        </w:rPr>
        <w:t>jardin</w:t>
      </w:r>
      <w:r w:rsidRPr="00904FA1">
        <w:t xml:space="preserve"> </w:t>
      </w:r>
      <w:r>
        <w:t>= ένας κήπος</w:t>
      </w:r>
    </w:p>
    <w:p w:rsidR="00904FA1" w:rsidRPr="00904FA1" w:rsidRDefault="00904FA1" w:rsidP="00904FA1">
      <w:pPr>
        <w:jc w:val="both"/>
        <w:rPr>
          <w:b/>
          <w:bCs/>
        </w:rPr>
      </w:pPr>
      <w:r>
        <w:rPr>
          <w:b/>
          <w:bCs/>
          <w:lang w:val="fr-CH"/>
        </w:rPr>
        <w:t>une</w:t>
      </w:r>
      <w:r w:rsidRPr="00904FA1">
        <w:rPr>
          <w:b/>
          <w:bCs/>
        </w:rPr>
        <w:t xml:space="preserve"> </w:t>
      </w:r>
      <w:proofErr w:type="spellStart"/>
      <w:r>
        <w:rPr>
          <w:b/>
          <w:bCs/>
          <w:lang w:val="fr-CH"/>
        </w:rPr>
        <w:t>cit</w:t>
      </w:r>
      <w:proofErr w:type="spellEnd"/>
      <w:r w:rsidRPr="00904FA1">
        <w:rPr>
          <w:b/>
          <w:bCs/>
        </w:rPr>
        <w:t>é</w:t>
      </w:r>
      <w:r w:rsidRPr="00904FA1">
        <w:t xml:space="preserve"> </w:t>
      </w:r>
      <w:r>
        <w:t xml:space="preserve">= ένα συγκρότημα πολυκατοικιών, μια πολιτεία </w:t>
      </w:r>
    </w:p>
    <w:p w:rsidR="00904FA1" w:rsidRPr="00904FA1" w:rsidRDefault="00904FA1" w:rsidP="00904FA1">
      <w:pPr>
        <w:jc w:val="both"/>
        <w:rPr>
          <w:b/>
          <w:bCs/>
        </w:rPr>
      </w:pPr>
      <w:r>
        <w:rPr>
          <w:b/>
          <w:bCs/>
          <w:lang w:val="fr-CH"/>
        </w:rPr>
        <w:t>clair</w:t>
      </w:r>
      <w:r w:rsidRPr="00904FA1">
        <w:rPr>
          <w:b/>
          <w:bCs/>
        </w:rPr>
        <w:t>(</w:t>
      </w:r>
      <w:r>
        <w:rPr>
          <w:b/>
          <w:bCs/>
          <w:lang w:val="fr-CH"/>
        </w:rPr>
        <w:t>e</w:t>
      </w:r>
      <w:r w:rsidRPr="00904FA1">
        <w:rPr>
          <w:b/>
          <w:bCs/>
        </w:rPr>
        <w:t>)</w:t>
      </w:r>
      <w:r w:rsidRPr="00904FA1">
        <w:t xml:space="preserve"> </w:t>
      </w:r>
      <w:r>
        <w:t>= φωτεινός/ή</w:t>
      </w:r>
    </w:p>
    <w:p w:rsidR="00904FA1" w:rsidRPr="00904FA1" w:rsidRDefault="00904FA1" w:rsidP="00904FA1">
      <w:pPr>
        <w:jc w:val="both"/>
        <w:rPr>
          <w:b/>
          <w:bCs/>
        </w:rPr>
      </w:pPr>
      <w:r>
        <w:rPr>
          <w:b/>
          <w:bCs/>
          <w:lang w:val="fr-CH"/>
        </w:rPr>
        <w:t>moderne</w:t>
      </w:r>
      <w:r w:rsidRPr="00904FA1">
        <w:t xml:space="preserve"> </w:t>
      </w:r>
      <w:r>
        <w:t>= μοντέρνο</w:t>
      </w:r>
    </w:p>
    <w:p w:rsidR="00904FA1" w:rsidRDefault="00904FA1" w:rsidP="00904FA1">
      <w:pPr>
        <w:jc w:val="both"/>
        <w:rPr>
          <w:lang w:val="fr-CH"/>
        </w:rPr>
      </w:pPr>
      <w:r>
        <w:rPr>
          <w:b/>
          <w:bCs/>
          <w:lang w:val="fr-CH"/>
        </w:rPr>
        <w:t>le rez-de-chaussée</w:t>
      </w:r>
      <w:r>
        <w:rPr>
          <w:lang w:val="fr-CH"/>
        </w:rPr>
        <w:t xml:space="preserve"> </w:t>
      </w:r>
      <w:r w:rsidRPr="00904FA1">
        <w:rPr>
          <w:lang w:val="fr-CA"/>
        </w:rPr>
        <w:t xml:space="preserve">= </w:t>
      </w:r>
      <w:r>
        <w:t>το</w:t>
      </w:r>
      <w:r w:rsidRPr="00904FA1">
        <w:rPr>
          <w:lang w:val="fr-CA"/>
        </w:rPr>
        <w:t xml:space="preserve"> </w:t>
      </w:r>
      <w:r>
        <w:t>ισόγειο</w:t>
      </w:r>
    </w:p>
    <w:p w:rsidR="00904FA1" w:rsidRDefault="00904FA1" w:rsidP="00904FA1">
      <w:pPr>
        <w:jc w:val="both"/>
        <w:rPr>
          <w:lang w:val="fr-CH"/>
        </w:rPr>
      </w:pPr>
    </w:p>
    <w:p w:rsidR="00904FA1" w:rsidRDefault="00904FA1" w:rsidP="00904FA1">
      <w:pPr>
        <w:jc w:val="both"/>
        <w:rPr>
          <w:b/>
          <w:bCs/>
          <w:lang w:val="fr-CH"/>
        </w:rPr>
      </w:pPr>
      <w:r>
        <w:rPr>
          <w:u w:val="single"/>
          <w:lang w:val="fr-CH"/>
        </w:rPr>
        <w:t>Image :</w:t>
      </w:r>
    </w:p>
    <w:p w:rsidR="00904FA1" w:rsidRDefault="00904FA1" w:rsidP="00904FA1">
      <w:pPr>
        <w:numPr>
          <w:ilvl w:val="0"/>
          <w:numId w:val="27"/>
        </w:numPr>
        <w:jc w:val="both"/>
        <w:rPr>
          <w:b/>
          <w:bCs/>
          <w:lang w:val="fr-CH"/>
        </w:rPr>
      </w:pPr>
      <w:r>
        <w:rPr>
          <w:b/>
          <w:bCs/>
          <w:lang w:val="fr-CH"/>
        </w:rPr>
        <w:t xml:space="preserve">la chambre </w:t>
      </w:r>
      <w:r w:rsidRPr="00904FA1">
        <w:rPr>
          <w:b/>
          <w:bCs/>
          <w:lang w:val="fr-CA"/>
        </w:rPr>
        <w:t>(</w:t>
      </w:r>
      <w:r>
        <w:rPr>
          <w:b/>
          <w:bCs/>
          <w:lang w:val="fr-CH"/>
        </w:rPr>
        <w:t>à coucher</w:t>
      </w:r>
      <w:r w:rsidRPr="00904FA1">
        <w:rPr>
          <w:b/>
          <w:bCs/>
          <w:lang w:val="fr-CA"/>
        </w:rPr>
        <w:t>)</w:t>
      </w:r>
      <w:r>
        <w:rPr>
          <w:lang w:val="fr-CH"/>
        </w:rPr>
        <w:t xml:space="preserve"> </w:t>
      </w:r>
      <w:r w:rsidRPr="00904FA1">
        <w:rPr>
          <w:lang w:val="fr-CA"/>
        </w:rPr>
        <w:t xml:space="preserve">= </w:t>
      </w:r>
      <w:r>
        <w:t>το</w:t>
      </w:r>
      <w:r w:rsidRPr="00904FA1">
        <w:rPr>
          <w:lang w:val="fr-CA"/>
        </w:rPr>
        <w:t xml:space="preserve"> (</w:t>
      </w:r>
      <w:r>
        <w:t>υπνο</w:t>
      </w:r>
      <w:r w:rsidRPr="00904FA1">
        <w:rPr>
          <w:lang w:val="fr-CA"/>
        </w:rPr>
        <w:t>)</w:t>
      </w:r>
      <w:r>
        <w:t>δωμάτιο</w:t>
      </w:r>
    </w:p>
    <w:p w:rsidR="00904FA1" w:rsidRDefault="00904FA1" w:rsidP="00904FA1">
      <w:pPr>
        <w:numPr>
          <w:ilvl w:val="0"/>
          <w:numId w:val="27"/>
        </w:numPr>
        <w:jc w:val="both"/>
        <w:rPr>
          <w:b/>
          <w:bCs/>
          <w:lang w:val="fr-CH"/>
        </w:rPr>
      </w:pPr>
      <w:r>
        <w:rPr>
          <w:b/>
          <w:bCs/>
          <w:lang w:val="fr-CH"/>
        </w:rPr>
        <w:t>le balcon</w:t>
      </w:r>
      <w:r>
        <w:rPr>
          <w:lang w:val="fr-CH"/>
        </w:rPr>
        <w:t xml:space="preserve"> </w:t>
      </w:r>
      <w:r>
        <w:t xml:space="preserve">= το μπαλκόνι </w:t>
      </w:r>
    </w:p>
    <w:p w:rsidR="00904FA1" w:rsidRDefault="00904FA1" w:rsidP="00904FA1">
      <w:pPr>
        <w:numPr>
          <w:ilvl w:val="0"/>
          <w:numId w:val="27"/>
        </w:numPr>
        <w:jc w:val="both"/>
        <w:rPr>
          <w:b/>
          <w:bCs/>
          <w:lang w:val="fr-CH"/>
        </w:rPr>
      </w:pPr>
      <w:r>
        <w:rPr>
          <w:b/>
          <w:bCs/>
          <w:lang w:val="fr-CH"/>
        </w:rPr>
        <w:t>la cuisine</w:t>
      </w:r>
      <w:r>
        <w:rPr>
          <w:lang w:val="fr-CH"/>
        </w:rPr>
        <w:t xml:space="preserve"> </w:t>
      </w:r>
      <w:r>
        <w:t>= η κουζίνα</w:t>
      </w:r>
    </w:p>
    <w:p w:rsidR="00904FA1" w:rsidRDefault="00904FA1" w:rsidP="00904FA1">
      <w:pPr>
        <w:numPr>
          <w:ilvl w:val="0"/>
          <w:numId w:val="27"/>
        </w:numPr>
        <w:jc w:val="both"/>
        <w:rPr>
          <w:b/>
          <w:bCs/>
          <w:lang w:val="fr-CH"/>
        </w:rPr>
      </w:pPr>
      <w:r>
        <w:rPr>
          <w:b/>
          <w:bCs/>
          <w:lang w:val="fr-CH"/>
        </w:rPr>
        <w:t>la salle à manger</w:t>
      </w:r>
      <w:r>
        <w:rPr>
          <w:lang w:val="fr-CH"/>
        </w:rPr>
        <w:t xml:space="preserve"> </w:t>
      </w:r>
      <w:r w:rsidRPr="00904FA1">
        <w:rPr>
          <w:lang w:val="fr-CA"/>
        </w:rPr>
        <w:t xml:space="preserve">= </w:t>
      </w:r>
      <w:r>
        <w:t>η</w:t>
      </w:r>
      <w:r w:rsidRPr="00904FA1">
        <w:rPr>
          <w:lang w:val="fr-CA"/>
        </w:rPr>
        <w:t xml:space="preserve"> </w:t>
      </w:r>
      <w:r>
        <w:t>τραπεζαρία</w:t>
      </w:r>
      <w:r w:rsidRPr="00904FA1">
        <w:rPr>
          <w:lang w:val="fr-CA"/>
        </w:rPr>
        <w:t xml:space="preserve"> </w:t>
      </w:r>
    </w:p>
    <w:p w:rsidR="00904FA1" w:rsidRDefault="00904FA1" w:rsidP="00904FA1">
      <w:pPr>
        <w:numPr>
          <w:ilvl w:val="0"/>
          <w:numId w:val="27"/>
        </w:numPr>
        <w:jc w:val="both"/>
        <w:rPr>
          <w:b/>
          <w:bCs/>
          <w:lang w:val="fr-CH"/>
        </w:rPr>
      </w:pPr>
      <w:r>
        <w:rPr>
          <w:b/>
          <w:bCs/>
          <w:lang w:val="fr-CH"/>
        </w:rPr>
        <w:t>le bureau</w:t>
      </w:r>
      <w:r>
        <w:rPr>
          <w:lang w:val="fr-CH"/>
        </w:rPr>
        <w:t xml:space="preserve"> </w:t>
      </w:r>
      <w:r>
        <w:t>= το γραφείο</w:t>
      </w:r>
    </w:p>
    <w:p w:rsidR="00904FA1" w:rsidRDefault="00904FA1" w:rsidP="00904FA1">
      <w:pPr>
        <w:numPr>
          <w:ilvl w:val="0"/>
          <w:numId w:val="27"/>
        </w:numPr>
        <w:jc w:val="both"/>
        <w:rPr>
          <w:b/>
          <w:bCs/>
          <w:lang w:val="fr-CH"/>
        </w:rPr>
      </w:pPr>
      <w:r>
        <w:rPr>
          <w:b/>
          <w:bCs/>
          <w:lang w:val="fr-CH"/>
        </w:rPr>
        <w:t>la cave</w:t>
      </w:r>
      <w:r>
        <w:rPr>
          <w:lang w:val="fr-CH"/>
        </w:rPr>
        <w:t xml:space="preserve"> </w:t>
      </w:r>
      <w:r>
        <w:t xml:space="preserve">= η αποθήκη </w:t>
      </w:r>
    </w:p>
    <w:p w:rsidR="00904FA1" w:rsidRPr="00904FA1" w:rsidRDefault="00904FA1" w:rsidP="00904FA1">
      <w:pPr>
        <w:numPr>
          <w:ilvl w:val="0"/>
          <w:numId w:val="27"/>
        </w:numPr>
        <w:jc w:val="both"/>
        <w:rPr>
          <w:b/>
          <w:bCs/>
        </w:rPr>
      </w:pPr>
      <w:r>
        <w:rPr>
          <w:b/>
          <w:bCs/>
          <w:lang w:val="fr-CH"/>
        </w:rPr>
        <w:t>les toilettes (les W.-C.)</w:t>
      </w:r>
      <w:r>
        <w:rPr>
          <w:lang w:val="fr-CH"/>
        </w:rPr>
        <w:t xml:space="preserve"> </w:t>
      </w:r>
      <w:r>
        <w:t xml:space="preserve">= η τουαλέτα (το </w:t>
      </w:r>
      <w:r>
        <w:rPr>
          <w:lang w:val="fr-CH"/>
        </w:rPr>
        <w:t>W</w:t>
      </w:r>
      <w:r w:rsidRPr="00904FA1">
        <w:t>.</w:t>
      </w:r>
      <w:r>
        <w:rPr>
          <w:lang w:val="fr-CH"/>
        </w:rPr>
        <w:t>C</w:t>
      </w:r>
      <w:r w:rsidRPr="00904FA1">
        <w:t>.</w:t>
      </w:r>
      <w:r>
        <w:t>)</w:t>
      </w:r>
    </w:p>
    <w:p w:rsidR="00904FA1" w:rsidRDefault="00904FA1" w:rsidP="00904FA1">
      <w:pPr>
        <w:numPr>
          <w:ilvl w:val="0"/>
          <w:numId w:val="27"/>
        </w:numPr>
        <w:jc w:val="both"/>
        <w:rPr>
          <w:lang w:val="fr-CH"/>
        </w:rPr>
      </w:pPr>
      <w:r>
        <w:rPr>
          <w:b/>
          <w:bCs/>
          <w:lang w:val="fr-CH"/>
        </w:rPr>
        <w:t>l'entrée</w:t>
      </w:r>
      <w:r>
        <w:rPr>
          <w:lang w:val="fr-CH"/>
        </w:rPr>
        <w:t xml:space="preserve"> </w:t>
      </w:r>
      <w:r>
        <w:t xml:space="preserve">= η είσοδος </w:t>
      </w:r>
    </w:p>
    <w:p w:rsidR="00904FA1" w:rsidRDefault="00904FA1" w:rsidP="00904FA1">
      <w:pPr>
        <w:jc w:val="both"/>
        <w:rPr>
          <w:lang w:val="fr-CH"/>
        </w:rPr>
      </w:pPr>
    </w:p>
    <w:p w:rsidR="00904FA1" w:rsidRDefault="00904FA1" w:rsidP="00904FA1">
      <w:pPr>
        <w:jc w:val="both"/>
        <w:rPr>
          <w:u w:val="single"/>
          <w:lang w:val="fr-CH"/>
        </w:rPr>
      </w:pPr>
      <w:r>
        <w:rPr>
          <w:shd w:val="clear" w:color="auto" w:fill="CCCCCC"/>
          <w:lang w:val="fr-CH"/>
        </w:rPr>
        <w:t xml:space="preserve">p. </w:t>
      </w:r>
      <w:r w:rsidR="001458D1">
        <w:rPr>
          <w:shd w:val="clear" w:color="auto" w:fill="CCCCCC"/>
          <w:lang w:val="fr-CH"/>
        </w:rPr>
        <w:t>65</w:t>
      </w:r>
      <w:r>
        <w:rPr>
          <w:shd w:val="clear" w:color="auto" w:fill="CCCCCC"/>
          <w:lang w:val="fr-CH"/>
        </w:rPr>
        <w:t> :</w:t>
      </w:r>
    </w:p>
    <w:p w:rsidR="00904FA1" w:rsidRDefault="00904FA1" w:rsidP="00904FA1">
      <w:pPr>
        <w:jc w:val="both"/>
        <w:rPr>
          <w:u w:val="single"/>
          <w:lang w:val="fr-CH"/>
        </w:rPr>
      </w:pPr>
    </w:p>
    <w:p w:rsidR="00904FA1" w:rsidRDefault="00904FA1" w:rsidP="00904FA1">
      <w:pPr>
        <w:jc w:val="both"/>
        <w:rPr>
          <w:rFonts w:eastAsia="Times New Roman" w:cs="Times New Roman"/>
        </w:rPr>
      </w:pPr>
      <w:r>
        <w:rPr>
          <w:u w:val="single"/>
          <w:lang w:val="fr-CH"/>
        </w:rPr>
        <w:t>Des meubles...</w:t>
      </w:r>
      <w:r>
        <w:rPr>
          <w:lang w:val="fr-CH"/>
        </w:rPr>
        <w:t xml:space="preserve"> </w:t>
      </w:r>
      <w:r>
        <w:t xml:space="preserve">= έπιπλα </w:t>
      </w:r>
    </w:p>
    <w:p w:rsidR="00904FA1" w:rsidRDefault="00904FA1" w:rsidP="00904FA1">
      <w:pPr>
        <w:jc w:val="both"/>
        <w:rPr>
          <w:b/>
          <w:bCs/>
          <w:lang w:val="fr-CH"/>
        </w:rPr>
      </w:pPr>
      <w:r>
        <w:rPr>
          <w:rFonts w:eastAsia="Times New Roman" w:cs="Times New Roman"/>
        </w:rPr>
        <w:t xml:space="preserve"> </w:t>
      </w:r>
    </w:p>
    <w:p w:rsidR="00904FA1" w:rsidRPr="00904FA1" w:rsidRDefault="00904FA1" w:rsidP="00904FA1">
      <w:pPr>
        <w:numPr>
          <w:ilvl w:val="0"/>
          <w:numId w:val="28"/>
        </w:numPr>
        <w:jc w:val="both"/>
        <w:rPr>
          <w:b/>
          <w:bCs/>
          <w:lang w:val="fr-CA"/>
        </w:rPr>
      </w:pPr>
      <w:r>
        <w:rPr>
          <w:b/>
          <w:bCs/>
          <w:lang w:val="fr-CH"/>
        </w:rPr>
        <w:t xml:space="preserve">une table de nuit </w:t>
      </w:r>
      <w:r w:rsidRPr="00904FA1">
        <w:rPr>
          <w:b/>
          <w:bCs/>
          <w:lang w:val="fr-CA"/>
        </w:rPr>
        <w:t xml:space="preserve">= </w:t>
      </w:r>
      <w:r>
        <w:t>ένα</w:t>
      </w:r>
      <w:r w:rsidRPr="00904FA1">
        <w:rPr>
          <w:lang w:val="fr-CA"/>
        </w:rPr>
        <w:t xml:space="preserve"> </w:t>
      </w:r>
      <w:r>
        <w:t>κομοδίνο</w:t>
      </w:r>
      <w:r w:rsidRPr="00904FA1">
        <w:rPr>
          <w:lang w:val="fr-CA"/>
        </w:rPr>
        <w:t xml:space="preserve"> </w:t>
      </w:r>
    </w:p>
    <w:p w:rsidR="00904FA1" w:rsidRDefault="00904FA1" w:rsidP="00904FA1">
      <w:pPr>
        <w:numPr>
          <w:ilvl w:val="0"/>
          <w:numId w:val="28"/>
        </w:numPr>
        <w:jc w:val="both"/>
        <w:rPr>
          <w:b/>
          <w:bCs/>
          <w:lang w:val="en-US"/>
        </w:rPr>
      </w:pPr>
      <w:r>
        <w:rPr>
          <w:b/>
          <w:bCs/>
        </w:rPr>
        <w:t xml:space="preserve">un lit = </w:t>
      </w:r>
      <w:r>
        <w:t>ένα κρεβάτι</w:t>
      </w:r>
    </w:p>
    <w:p w:rsidR="00904FA1" w:rsidRDefault="00904FA1" w:rsidP="00904FA1">
      <w:pPr>
        <w:numPr>
          <w:ilvl w:val="0"/>
          <w:numId w:val="28"/>
        </w:numPr>
        <w:jc w:val="both"/>
        <w:rPr>
          <w:b/>
          <w:bCs/>
          <w:lang w:val="fr-CH"/>
        </w:rPr>
      </w:pPr>
      <w:r>
        <w:rPr>
          <w:b/>
          <w:bCs/>
          <w:lang w:val="en-US"/>
        </w:rPr>
        <w:t xml:space="preserve">un placard = </w:t>
      </w:r>
      <w:r>
        <w:t>ένα ντουλάπι</w:t>
      </w:r>
    </w:p>
    <w:p w:rsidR="00904FA1" w:rsidRDefault="00904FA1" w:rsidP="00904FA1">
      <w:pPr>
        <w:numPr>
          <w:ilvl w:val="0"/>
          <w:numId w:val="28"/>
        </w:numPr>
        <w:jc w:val="both"/>
        <w:rPr>
          <w:b/>
          <w:bCs/>
          <w:lang w:val="fr-CH"/>
        </w:rPr>
      </w:pPr>
      <w:r>
        <w:rPr>
          <w:b/>
          <w:bCs/>
          <w:lang w:val="fr-CH"/>
        </w:rPr>
        <w:t>une armoire</w:t>
      </w:r>
      <w:r>
        <w:rPr>
          <w:lang w:val="fr-CH"/>
        </w:rPr>
        <w:t xml:space="preserve"> </w:t>
      </w:r>
      <w:r>
        <w:t xml:space="preserve">= μια ντουλάπα </w:t>
      </w:r>
    </w:p>
    <w:p w:rsidR="00904FA1" w:rsidRDefault="00904FA1" w:rsidP="00904FA1">
      <w:pPr>
        <w:numPr>
          <w:ilvl w:val="0"/>
          <w:numId w:val="28"/>
        </w:numPr>
        <w:jc w:val="both"/>
        <w:rPr>
          <w:b/>
          <w:bCs/>
          <w:lang w:val="fr-CH"/>
        </w:rPr>
      </w:pPr>
      <w:r>
        <w:rPr>
          <w:b/>
          <w:bCs/>
          <w:lang w:val="fr-CH"/>
        </w:rPr>
        <w:t>un canapé</w:t>
      </w:r>
      <w:r>
        <w:rPr>
          <w:lang w:val="fr-CH"/>
        </w:rPr>
        <w:t xml:space="preserve"> </w:t>
      </w:r>
      <w:r>
        <w:t xml:space="preserve">= ένας καναπές </w:t>
      </w:r>
    </w:p>
    <w:p w:rsidR="00904FA1" w:rsidRDefault="00904FA1" w:rsidP="00904FA1">
      <w:pPr>
        <w:numPr>
          <w:ilvl w:val="0"/>
          <w:numId w:val="28"/>
        </w:numPr>
        <w:jc w:val="both"/>
        <w:rPr>
          <w:b/>
          <w:bCs/>
          <w:lang w:val="fr-CH"/>
        </w:rPr>
      </w:pPr>
      <w:r>
        <w:rPr>
          <w:b/>
          <w:bCs/>
          <w:lang w:val="fr-CH"/>
        </w:rPr>
        <w:t>une bibliothèque</w:t>
      </w:r>
      <w:r>
        <w:rPr>
          <w:lang w:val="fr-CH"/>
        </w:rPr>
        <w:t xml:space="preserve"> </w:t>
      </w:r>
      <w:r>
        <w:t xml:space="preserve">= μια βιβλιοθήκη </w:t>
      </w:r>
    </w:p>
    <w:p w:rsidR="00904FA1" w:rsidRPr="00904FA1" w:rsidRDefault="00904FA1" w:rsidP="00904FA1">
      <w:pPr>
        <w:numPr>
          <w:ilvl w:val="0"/>
          <w:numId w:val="28"/>
        </w:numPr>
        <w:jc w:val="both"/>
        <w:rPr>
          <w:b/>
          <w:bCs/>
        </w:rPr>
      </w:pPr>
      <w:r>
        <w:rPr>
          <w:b/>
          <w:bCs/>
          <w:lang w:val="fr-CH"/>
        </w:rPr>
        <w:t>une</w:t>
      </w:r>
      <w:r w:rsidRPr="00904FA1">
        <w:rPr>
          <w:b/>
          <w:bCs/>
        </w:rPr>
        <w:t xml:space="preserve"> </w:t>
      </w:r>
      <w:r>
        <w:rPr>
          <w:b/>
          <w:bCs/>
          <w:lang w:val="fr-CH"/>
        </w:rPr>
        <w:t>table</w:t>
      </w:r>
      <w:r w:rsidRPr="00904FA1">
        <w:rPr>
          <w:b/>
          <w:bCs/>
        </w:rPr>
        <w:t xml:space="preserve"> </w:t>
      </w:r>
      <w:r>
        <w:rPr>
          <w:b/>
          <w:bCs/>
          <w:lang w:val="fr-CH"/>
        </w:rPr>
        <w:t>basse</w:t>
      </w:r>
      <w:r w:rsidRPr="00904FA1">
        <w:t xml:space="preserve"> </w:t>
      </w:r>
      <w:r>
        <w:t xml:space="preserve">= ένα χαμηλό τραπέζι, ένα τραπεζάκι σαλονιού  </w:t>
      </w:r>
    </w:p>
    <w:p w:rsidR="00904FA1" w:rsidRDefault="00904FA1" w:rsidP="00904FA1">
      <w:pPr>
        <w:numPr>
          <w:ilvl w:val="0"/>
          <w:numId w:val="28"/>
        </w:numPr>
        <w:jc w:val="both"/>
        <w:rPr>
          <w:b/>
          <w:bCs/>
          <w:lang w:val="fr-CH"/>
        </w:rPr>
      </w:pPr>
      <w:r>
        <w:rPr>
          <w:b/>
          <w:bCs/>
          <w:lang w:val="fr-CH"/>
        </w:rPr>
        <w:t>un fauteuil</w:t>
      </w:r>
      <w:r>
        <w:rPr>
          <w:lang w:val="fr-CH"/>
        </w:rPr>
        <w:t xml:space="preserve"> </w:t>
      </w:r>
      <w:r>
        <w:t xml:space="preserve">= μια πολυθρόνα </w:t>
      </w:r>
    </w:p>
    <w:p w:rsidR="00904FA1" w:rsidRDefault="00904FA1" w:rsidP="00904FA1">
      <w:pPr>
        <w:numPr>
          <w:ilvl w:val="0"/>
          <w:numId w:val="28"/>
        </w:numPr>
        <w:jc w:val="both"/>
        <w:rPr>
          <w:u w:val="single"/>
          <w:shd w:val="clear" w:color="auto" w:fill="CCCCFF"/>
          <w:lang w:val="fr-CH"/>
        </w:rPr>
      </w:pPr>
      <w:r>
        <w:rPr>
          <w:b/>
          <w:bCs/>
          <w:lang w:val="fr-CH"/>
        </w:rPr>
        <w:t>une commode</w:t>
      </w:r>
      <w:r>
        <w:rPr>
          <w:lang w:val="fr-CH"/>
        </w:rPr>
        <w:t xml:space="preserve"> </w:t>
      </w:r>
      <w:r>
        <w:t xml:space="preserve">= μια συρταριέρα </w:t>
      </w:r>
    </w:p>
    <w:p w:rsidR="00904FA1" w:rsidRDefault="00904FA1" w:rsidP="00904FA1">
      <w:pPr>
        <w:jc w:val="both"/>
        <w:rPr>
          <w:u w:val="single"/>
          <w:shd w:val="clear" w:color="auto" w:fill="CCCCFF"/>
          <w:lang w:val="fr-CH"/>
        </w:rPr>
      </w:pPr>
    </w:p>
    <w:p w:rsidR="00904FA1" w:rsidRPr="00904FA1" w:rsidRDefault="00904FA1" w:rsidP="00904FA1">
      <w:pPr>
        <w:jc w:val="both"/>
      </w:pPr>
      <w:r>
        <w:rPr>
          <w:u w:val="single"/>
          <w:shd w:val="clear" w:color="auto" w:fill="9999CC"/>
          <w:lang w:val="fr-CH"/>
        </w:rPr>
        <w:t>Les</w:t>
      </w:r>
      <w:r w:rsidRPr="00904FA1">
        <w:rPr>
          <w:u w:val="single"/>
          <w:shd w:val="clear" w:color="auto" w:fill="9999CC"/>
        </w:rPr>
        <w:t xml:space="preserve"> </w:t>
      </w:r>
      <w:r>
        <w:rPr>
          <w:u w:val="single"/>
          <w:shd w:val="clear" w:color="auto" w:fill="9999CC"/>
          <w:lang w:val="fr-CH"/>
        </w:rPr>
        <w:t>cardinaux</w:t>
      </w:r>
      <w:r w:rsidRPr="00904FA1">
        <w:rPr>
          <w:u w:val="single"/>
          <w:shd w:val="clear" w:color="auto" w:fill="9999CC"/>
        </w:rPr>
        <w:t>/</w:t>
      </w:r>
      <w:r>
        <w:rPr>
          <w:u w:val="single"/>
          <w:shd w:val="clear" w:color="auto" w:fill="9999CC"/>
          <w:lang w:val="fr-CH"/>
        </w:rPr>
        <w:t>les</w:t>
      </w:r>
      <w:r w:rsidRPr="00904FA1">
        <w:rPr>
          <w:u w:val="single"/>
          <w:shd w:val="clear" w:color="auto" w:fill="9999CC"/>
        </w:rPr>
        <w:t xml:space="preserve"> </w:t>
      </w:r>
      <w:r>
        <w:rPr>
          <w:u w:val="single"/>
          <w:shd w:val="clear" w:color="auto" w:fill="9999CC"/>
          <w:lang w:val="fr-CH"/>
        </w:rPr>
        <w:t>ordinaux</w:t>
      </w:r>
      <w:r w:rsidRPr="00904FA1">
        <w:t xml:space="preserve"> </w:t>
      </w:r>
      <w:r>
        <w:t>=</w:t>
      </w:r>
      <w:r w:rsidRPr="00904FA1">
        <w:t xml:space="preserve"> </w:t>
      </w:r>
      <w:r>
        <w:t>οι απόλυτοι αριθμοί/οι τακτικοί αριθμοί</w:t>
      </w:r>
    </w:p>
    <w:p w:rsidR="00904FA1" w:rsidRPr="00904FA1" w:rsidRDefault="00904FA1" w:rsidP="00904FA1">
      <w:pPr>
        <w:jc w:val="both"/>
      </w:pPr>
    </w:p>
    <w:p w:rsidR="00904FA1" w:rsidRDefault="00904FA1" w:rsidP="00904FA1">
      <w:pPr>
        <w:jc w:val="both"/>
        <w:rPr>
          <w:b/>
          <w:bCs/>
          <w:lang w:val="fr-CH"/>
        </w:rPr>
      </w:pPr>
      <w:r>
        <w:rPr>
          <w:u w:val="single"/>
          <w:lang w:val="fr-CH"/>
        </w:rPr>
        <w:t>Attention !</w:t>
      </w:r>
      <w:r>
        <w:rPr>
          <w:lang w:val="fr-CH"/>
        </w:rPr>
        <w:t xml:space="preserve"> </w:t>
      </w:r>
      <w:r w:rsidRPr="00904FA1">
        <w:rPr>
          <w:lang w:val="fr-CA"/>
        </w:rPr>
        <w:t xml:space="preserve">= </w:t>
      </w:r>
      <w:r>
        <w:t>Προσοχή</w:t>
      </w:r>
      <w:r w:rsidRPr="00904FA1">
        <w:rPr>
          <w:lang w:val="fr-CA"/>
        </w:rPr>
        <w:t>!</w:t>
      </w:r>
    </w:p>
    <w:p w:rsidR="00904FA1" w:rsidRDefault="00904FA1" w:rsidP="00904FA1">
      <w:pPr>
        <w:jc w:val="both"/>
        <w:rPr>
          <w:b/>
          <w:bCs/>
          <w:lang w:val="fr-CH"/>
        </w:rPr>
      </w:pPr>
      <w:r>
        <w:rPr>
          <w:b/>
          <w:bCs/>
          <w:lang w:val="fr-CH"/>
        </w:rPr>
        <w:t>le premier/la première</w:t>
      </w:r>
      <w:r>
        <w:rPr>
          <w:lang w:val="fr-CH"/>
        </w:rPr>
        <w:t xml:space="preserve"> </w:t>
      </w:r>
      <w:r w:rsidRPr="00904FA1">
        <w:rPr>
          <w:lang w:val="fr-CA"/>
        </w:rPr>
        <w:t xml:space="preserve">= </w:t>
      </w:r>
      <w:r>
        <w:t>ο</w:t>
      </w:r>
      <w:r w:rsidRPr="00904FA1">
        <w:rPr>
          <w:lang w:val="fr-CA"/>
        </w:rPr>
        <w:t xml:space="preserve"> </w:t>
      </w:r>
      <w:r>
        <w:t>πρώτος</w:t>
      </w:r>
      <w:r w:rsidRPr="00904FA1">
        <w:rPr>
          <w:lang w:val="fr-CA"/>
        </w:rPr>
        <w:t>/</w:t>
      </w:r>
      <w:r>
        <w:t>η</w:t>
      </w:r>
      <w:r w:rsidRPr="00904FA1">
        <w:rPr>
          <w:lang w:val="fr-CA"/>
        </w:rPr>
        <w:t xml:space="preserve"> </w:t>
      </w:r>
      <w:r>
        <w:t>πρώτη</w:t>
      </w:r>
    </w:p>
    <w:p w:rsidR="00904FA1" w:rsidRDefault="00904FA1" w:rsidP="00904FA1">
      <w:pPr>
        <w:jc w:val="both"/>
        <w:rPr>
          <w:b/>
          <w:bCs/>
          <w:lang w:val="fr-CH"/>
        </w:rPr>
      </w:pPr>
      <w:r>
        <w:rPr>
          <w:b/>
          <w:bCs/>
          <w:lang w:val="fr-CH"/>
        </w:rPr>
        <w:t>le dernier/la dernière</w:t>
      </w:r>
      <w:r>
        <w:rPr>
          <w:lang w:val="fr-CH"/>
        </w:rPr>
        <w:t xml:space="preserve"> </w:t>
      </w:r>
      <w:r w:rsidRPr="00904FA1">
        <w:rPr>
          <w:lang w:val="fr-CA"/>
        </w:rPr>
        <w:t xml:space="preserve">= </w:t>
      </w:r>
      <w:r>
        <w:t>ο</w:t>
      </w:r>
      <w:r w:rsidRPr="00904FA1">
        <w:rPr>
          <w:lang w:val="fr-CA"/>
        </w:rPr>
        <w:t xml:space="preserve"> </w:t>
      </w:r>
      <w:r>
        <w:t>τελευταίος</w:t>
      </w:r>
      <w:r w:rsidRPr="00904FA1">
        <w:rPr>
          <w:lang w:val="fr-CA"/>
        </w:rPr>
        <w:t>/</w:t>
      </w:r>
      <w:r>
        <w:t>η</w:t>
      </w:r>
      <w:r w:rsidRPr="00904FA1">
        <w:rPr>
          <w:lang w:val="fr-CA"/>
        </w:rPr>
        <w:t xml:space="preserve"> </w:t>
      </w:r>
      <w:r>
        <w:t>τελευταία</w:t>
      </w:r>
    </w:p>
    <w:p w:rsidR="00904FA1" w:rsidRPr="00904FA1" w:rsidRDefault="00904FA1" w:rsidP="00904FA1">
      <w:pPr>
        <w:jc w:val="both"/>
      </w:pPr>
      <w:r>
        <w:rPr>
          <w:b/>
          <w:bCs/>
          <w:lang w:val="fr-CH"/>
        </w:rPr>
        <w:lastRenderedPageBreak/>
        <w:t>C'est la première et dernière fois !</w:t>
      </w:r>
      <w:r>
        <w:rPr>
          <w:lang w:val="fr-CH"/>
        </w:rPr>
        <w:t xml:space="preserve"> </w:t>
      </w:r>
      <w:r>
        <w:t xml:space="preserve">= Είναι η πρώτη και τελευταία φορά! </w:t>
      </w:r>
    </w:p>
    <w:p w:rsidR="00904FA1" w:rsidRPr="00904FA1" w:rsidRDefault="00904FA1" w:rsidP="00904FA1">
      <w:pPr>
        <w:jc w:val="both"/>
      </w:pPr>
    </w:p>
    <w:tbl>
      <w:tblPr>
        <w:tblW w:w="0" w:type="auto"/>
        <w:tblInd w:w="55" w:type="dxa"/>
        <w:tblLayout w:type="fixed"/>
        <w:tblCellMar>
          <w:top w:w="55" w:type="dxa"/>
          <w:left w:w="55" w:type="dxa"/>
          <w:bottom w:w="55" w:type="dxa"/>
          <w:right w:w="55" w:type="dxa"/>
        </w:tblCellMar>
        <w:tblLook w:val="0000"/>
      </w:tblPr>
      <w:tblGrid>
        <w:gridCol w:w="4819"/>
        <w:gridCol w:w="4929"/>
      </w:tblGrid>
      <w:tr w:rsidR="00904FA1" w:rsidTr="009C30C1">
        <w:tc>
          <w:tcPr>
            <w:tcW w:w="4819" w:type="dxa"/>
            <w:tcBorders>
              <w:top w:val="single" w:sz="1" w:space="0" w:color="000000"/>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un</w:t>
            </w:r>
            <w:r>
              <w:rPr>
                <w:lang w:val="fr-CH"/>
              </w:rPr>
              <w:t xml:space="preserve"> </w:t>
            </w:r>
            <w:r>
              <w:t>= ένα</w:t>
            </w:r>
          </w:p>
        </w:tc>
        <w:tc>
          <w:tcPr>
            <w:tcW w:w="4929" w:type="dxa"/>
            <w:tcBorders>
              <w:top w:val="single" w:sz="1" w:space="0" w:color="000000"/>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premier/première</w:t>
            </w:r>
            <w:r>
              <w:rPr>
                <w:lang w:val="fr-CH"/>
              </w:rPr>
              <w:t xml:space="preserve"> </w:t>
            </w:r>
            <w:r>
              <w:t>= πρώτος/πρώτη</w:t>
            </w:r>
          </w:p>
        </w:tc>
      </w:tr>
      <w:tr w:rsidR="00904FA1" w:rsidRPr="00ED78DB"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deux</w:t>
            </w:r>
            <w:r>
              <w:rPr>
                <w:lang w:val="fr-CH"/>
              </w:rPr>
              <w:t xml:space="preserve"> </w:t>
            </w:r>
            <w:r>
              <w:t>= δυο</w:t>
            </w:r>
          </w:p>
        </w:tc>
        <w:tc>
          <w:tcPr>
            <w:tcW w:w="4929"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jc w:val="both"/>
              <w:rPr>
                <w:lang w:val="fr-CA"/>
              </w:rPr>
            </w:pPr>
            <w:r>
              <w:rPr>
                <w:b/>
                <w:bCs/>
                <w:lang w:val="fr-CH"/>
              </w:rPr>
              <w:t xml:space="preserve">deuxième, </w:t>
            </w:r>
            <w:r>
              <w:rPr>
                <w:b/>
                <w:bCs/>
                <w:shd w:val="clear" w:color="auto" w:fill="CCCCCC"/>
                <w:lang w:val="fr-CH"/>
              </w:rPr>
              <w:t>second(e)</w:t>
            </w:r>
            <w:r>
              <w:rPr>
                <w:b/>
                <w:bCs/>
                <w:lang w:val="fr-CH"/>
              </w:rPr>
              <w:t>*</w:t>
            </w:r>
            <w:r>
              <w:rPr>
                <w:lang w:val="fr-CH"/>
              </w:rPr>
              <w:t xml:space="preserve"> </w:t>
            </w:r>
            <w:r w:rsidRPr="00904FA1">
              <w:rPr>
                <w:lang w:val="fr-CA"/>
              </w:rPr>
              <w:t xml:space="preserve">= </w:t>
            </w:r>
            <w:r>
              <w:t>δεύτερος</w:t>
            </w:r>
            <w:r w:rsidRPr="00904FA1">
              <w:rPr>
                <w:lang w:val="fr-CA"/>
              </w:rPr>
              <w:t>/</w:t>
            </w:r>
            <w:r>
              <w:t>η</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trois</w:t>
            </w:r>
            <w:r>
              <w:rPr>
                <w:lang w:val="fr-CH"/>
              </w:rPr>
              <w:t xml:space="preserve"> </w:t>
            </w:r>
            <w:r>
              <w:t>= τρία</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troisième</w:t>
            </w:r>
            <w:r>
              <w:rPr>
                <w:lang w:val="fr-CH"/>
              </w:rPr>
              <w:t xml:space="preserve"> </w:t>
            </w:r>
            <w:r>
              <w:t>= τρίτος/η</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quatre</w:t>
            </w:r>
            <w:r>
              <w:rPr>
                <w:lang w:val="fr-CH"/>
              </w:rPr>
              <w:t xml:space="preserve"> </w:t>
            </w:r>
            <w:r>
              <w:t>= τέσσερα</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quatrième</w:t>
            </w:r>
            <w:r>
              <w:rPr>
                <w:lang w:val="fr-CH"/>
              </w:rPr>
              <w:t xml:space="preserve"> </w:t>
            </w:r>
            <w:r>
              <w:t xml:space="preserve">= τέταρτος/η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cinq</w:t>
            </w:r>
            <w:r>
              <w:rPr>
                <w:lang w:val="fr-CH"/>
              </w:rPr>
              <w:t xml:space="preserve"> </w:t>
            </w:r>
            <w:r>
              <w:t>= πέντε</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cinquième</w:t>
            </w:r>
            <w:r>
              <w:rPr>
                <w:lang w:val="fr-CH"/>
              </w:rPr>
              <w:t xml:space="preserve"> </w:t>
            </w:r>
            <w:r>
              <w:t xml:space="preserve">= πέμπτος/η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six</w:t>
            </w:r>
            <w:r>
              <w:rPr>
                <w:lang w:val="fr-CH"/>
              </w:rPr>
              <w:t xml:space="preserve"> </w:t>
            </w:r>
            <w:r>
              <w:t>= έξι</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sixième</w:t>
            </w:r>
            <w:r>
              <w:rPr>
                <w:lang w:val="fr-CH"/>
              </w:rPr>
              <w:t xml:space="preserve"> </w:t>
            </w:r>
            <w:r>
              <w:t xml:space="preserve">= έκτος/η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sept</w:t>
            </w:r>
            <w:r>
              <w:rPr>
                <w:lang w:val="fr-CH"/>
              </w:rPr>
              <w:t xml:space="preserve"> </w:t>
            </w:r>
            <w:r>
              <w:t xml:space="preserve">= επτά </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septième</w:t>
            </w:r>
            <w:r>
              <w:rPr>
                <w:lang w:val="fr-CH"/>
              </w:rPr>
              <w:t xml:space="preserve"> </w:t>
            </w:r>
            <w:r>
              <w:t xml:space="preserve">= έβδομος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huit</w:t>
            </w:r>
            <w:r>
              <w:rPr>
                <w:lang w:val="fr-CH"/>
              </w:rPr>
              <w:t xml:space="preserve"> </w:t>
            </w:r>
            <w:r>
              <w:t>= οκτώ</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huitième</w:t>
            </w:r>
            <w:r>
              <w:rPr>
                <w:lang w:val="fr-CH"/>
              </w:rPr>
              <w:t xml:space="preserve"> </w:t>
            </w:r>
            <w:r>
              <w:t xml:space="preserve">= όγδοος/η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 xml:space="preserve">neuf </w:t>
            </w:r>
            <w:r>
              <w:t xml:space="preserve">= εννιά </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 xml:space="preserve">neuvième </w:t>
            </w:r>
            <w:r>
              <w:t xml:space="preserve">= ένατος/η </w:t>
            </w:r>
          </w:p>
        </w:tc>
      </w:tr>
      <w:tr w:rsidR="00904FA1" w:rsidTr="009C30C1">
        <w:tc>
          <w:tcPr>
            <w:tcW w:w="4819"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dix</w:t>
            </w:r>
            <w:r>
              <w:rPr>
                <w:lang w:val="fr-CH"/>
              </w:rPr>
              <w:t xml:space="preserve"> </w:t>
            </w:r>
            <w:r>
              <w:t xml:space="preserve">= δέκα </w:t>
            </w:r>
          </w:p>
        </w:tc>
        <w:tc>
          <w:tcPr>
            <w:tcW w:w="492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dixième</w:t>
            </w:r>
            <w:r>
              <w:rPr>
                <w:lang w:val="fr-CH"/>
              </w:rPr>
              <w:t xml:space="preserve"> </w:t>
            </w:r>
            <w:r>
              <w:t xml:space="preserve">= δέκατος/η </w:t>
            </w:r>
          </w:p>
        </w:tc>
      </w:tr>
    </w:tbl>
    <w:p w:rsidR="00904FA1" w:rsidRDefault="00904FA1" w:rsidP="00904FA1">
      <w:pPr>
        <w:jc w:val="both"/>
        <w:rPr>
          <w:lang w:val="fr-CH"/>
        </w:rPr>
      </w:pPr>
    </w:p>
    <w:p w:rsidR="00904FA1" w:rsidRDefault="00904FA1" w:rsidP="00904FA1">
      <w:pPr>
        <w:jc w:val="both"/>
      </w:pPr>
      <w:r w:rsidRPr="00904FA1">
        <w:rPr>
          <w:b/>
          <w:bCs/>
        </w:rPr>
        <w:t>*</w:t>
      </w:r>
      <w:r>
        <w:rPr>
          <w:b/>
          <w:bCs/>
          <w:shd w:val="clear" w:color="auto" w:fill="CCCCCC"/>
          <w:lang w:val="fr-CH"/>
        </w:rPr>
        <w:t>second</w:t>
      </w:r>
      <w:r w:rsidRPr="00904FA1">
        <w:rPr>
          <w:b/>
          <w:bCs/>
          <w:shd w:val="clear" w:color="auto" w:fill="CCCCCC"/>
        </w:rPr>
        <w:t>(</w:t>
      </w:r>
      <w:r>
        <w:rPr>
          <w:b/>
          <w:bCs/>
          <w:shd w:val="clear" w:color="auto" w:fill="CCCCCC"/>
          <w:lang w:val="fr-CH"/>
        </w:rPr>
        <w:t>e</w:t>
      </w:r>
      <w:r w:rsidRPr="00904FA1">
        <w:rPr>
          <w:b/>
          <w:bCs/>
          <w:shd w:val="clear" w:color="auto" w:fill="CCCCCC"/>
        </w:rPr>
        <w:t>)</w:t>
      </w:r>
      <w:r>
        <w:rPr>
          <w:b/>
          <w:bCs/>
          <w:shd w:val="clear" w:color="auto" w:fill="CCCCCC"/>
          <w:lang w:val="fr-CH"/>
        </w:rPr>
        <w:t> </w:t>
      </w:r>
      <w:r w:rsidRPr="00904FA1">
        <w:rPr>
          <w:b/>
          <w:bCs/>
        </w:rPr>
        <w:t>:</w:t>
      </w:r>
      <w:r w:rsidRPr="00904FA1">
        <w:t xml:space="preserve"> </w:t>
      </w:r>
      <w:r>
        <w:t xml:space="preserve">αυτή η εκδοχή του δεύτερος/η χρησιμοποιείται όταν δεν υπάρχει τρίτο, πχ ο Δεύτερος Παγκόσμιος Πόλεμος στα Γαλλικά λέγεται </w:t>
      </w:r>
      <w:r>
        <w:rPr>
          <w:lang w:val="fr-CH"/>
        </w:rPr>
        <w:t>Seconde</w:t>
      </w:r>
      <w:r w:rsidRPr="00904FA1">
        <w:t xml:space="preserve"> </w:t>
      </w:r>
      <w:r>
        <w:rPr>
          <w:lang w:val="fr-CH"/>
        </w:rPr>
        <w:t>Guerre</w:t>
      </w:r>
      <w:r w:rsidRPr="00904FA1">
        <w:t xml:space="preserve"> </w:t>
      </w:r>
      <w:r>
        <w:rPr>
          <w:lang w:val="fr-CH"/>
        </w:rPr>
        <w:t>Mondiale</w:t>
      </w:r>
      <w:r w:rsidRPr="00904FA1">
        <w:t xml:space="preserve"> επειδή </w:t>
      </w:r>
      <w:r>
        <w:t xml:space="preserve">ελπίζουν ότι θα είναι και ο τελευταίος. </w:t>
      </w:r>
    </w:p>
    <w:p w:rsidR="00904FA1" w:rsidRDefault="00904FA1" w:rsidP="00904FA1">
      <w:pPr>
        <w:jc w:val="both"/>
      </w:pPr>
    </w:p>
    <w:p w:rsidR="00904FA1" w:rsidRDefault="00904FA1" w:rsidP="00904FA1">
      <w:pPr>
        <w:jc w:val="both"/>
        <w:rPr>
          <w:b/>
          <w:bCs/>
          <w:lang w:val="fr-CH"/>
        </w:rPr>
      </w:pPr>
      <w:r>
        <w:rPr>
          <w:u w:val="single"/>
          <w:shd w:val="clear" w:color="auto" w:fill="9999CC"/>
          <w:lang w:val="fr-CH"/>
        </w:rPr>
        <w:t>Quelques expressions idiomatiques</w:t>
      </w:r>
      <w:r>
        <w:rPr>
          <w:lang w:val="fr-CH"/>
        </w:rPr>
        <w:t xml:space="preserve"> </w:t>
      </w:r>
      <w:r w:rsidRPr="00904FA1">
        <w:rPr>
          <w:lang w:val="fr-CA"/>
        </w:rPr>
        <w:t xml:space="preserve">= </w:t>
      </w:r>
      <w:r>
        <w:t>μερικές</w:t>
      </w:r>
      <w:r w:rsidRPr="00904FA1">
        <w:rPr>
          <w:lang w:val="fr-CA"/>
        </w:rPr>
        <w:t xml:space="preserve"> </w:t>
      </w:r>
      <w:r>
        <w:t>ιδιωματικές</w:t>
      </w:r>
      <w:r w:rsidRPr="00904FA1">
        <w:rPr>
          <w:lang w:val="fr-CA"/>
        </w:rPr>
        <w:t xml:space="preserve"> </w:t>
      </w:r>
      <w:r>
        <w:t>εκφράσεις</w:t>
      </w:r>
      <w:r w:rsidRPr="00904FA1">
        <w:rPr>
          <w:lang w:val="fr-CA"/>
        </w:rPr>
        <w:t xml:space="preserve"> </w:t>
      </w:r>
    </w:p>
    <w:p w:rsidR="00904FA1" w:rsidRDefault="00904FA1" w:rsidP="00904FA1">
      <w:pPr>
        <w:numPr>
          <w:ilvl w:val="0"/>
          <w:numId w:val="29"/>
        </w:numPr>
        <w:jc w:val="both"/>
        <w:rPr>
          <w:b/>
          <w:bCs/>
          <w:lang w:val="fr-CH"/>
        </w:rPr>
      </w:pPr>
      <w:r>
        <w:rPr>
          <w:b/>
          <w:bCs/>
          <w:lang w:val="fr-CH"/>
        </w:rPr>
        <w:t>sauver les meubles</w:t>
      </w:r>
      <w:r>
        <w:rPr>
          <w:lang w:val="fr-CH"/>
        </w:rPr>
        <w:t xml:space="preserve"> </w:t>
      </w:r>
      <w:r>
        <w:t xml:space="preserve">= σώζω τα απαραίτητα. </w:t>
      </w:r>
    </w:p>
    <w:p w:rsidR="00904FA1" w:rsidRDefault="00904FA1" w:rsidP="00904FA1">
      <w:pPr>
        <w:numPr>
          <w:ilvl w:val="0"/>
          <w:numId w:val="29"/>
        </w:numPr>
        <w:jc w:val="both"/>
        <w:rPr>
          <w:b/>
          <w:bCs/>
          <w:lang w:val="fr-CH"/>
        </w:rPr>
      </w:pPr>
      <w:r>
        <w:rPr>
          <w:b/>
          <w:bCs/>
          <w:lang w:val="fr-CH"/>
        </w:rPr>
        <w:t xml:space="preserve">crier sur les toits </w:t>
      </w:r>
      <w:r w:rsidRPr="00904FA1">
        <w:rPr>
          <w:lang w:val="fr-CA"/>
        </w:rPr>
        <w:t xml:space="preserve">= </w:t>
      </w:r>
      <w:r>
        <w:t>διατυμπανίζω</w:t>
      </w:r>
      <w:r w:rsidRPr="00904FA1">
        <w:rPr>
          <w:lang w:val="fr-CA"/>
        </w:rPr>
        <w:t>/</w:t>
      </w:r>
      <w:r>
        <w:t>διαλαλώ</w:t>
      </w:r>
      <w:r w:rsidRPr="00904FA1">
        <w:rPr>
          <w:lang w:val="fr-CA"/>
        </w:rPr>
        <w:t xml:space="preserve"> </w:t>
      </w:r>
    </w:p>
    <w:p w:rsidR="00904FA1" w:rsidRDefault="00904FA1" w:rsidP="00904FA1">
      <w:pPr>
        <w:numPr>
          <w:ilvl w:val="0"/>
          <w:numId w:val="29"/>
        </w:numPr>
        <w:jc w:val="both"/>
        <w:rPr>
          <w:lang w:val="fr-CH"/>
        </w:rPr>
      </w:pPr>
      <w:r>
        <w:rPr>
          <w:b/>
          <w:bCs/>
          <w:lang w:val="fr-CH"/>
        </w:rPr>
        <w:t>bâtir des châteaux en Espagne</w:t>
      </w:r>
      <w:r>
        <w:rPr>
          <w:lang w:val="fr-CH"/>
        </w:rPr>
        <w:t xml:space="preserve"> </w:t>
      </w:r>
      <w:r w:rsidRPr="00904FA1">
        <w:rPr>
          <w:lang w:val="fr-CH"/>
        </w:rPr>
        <w:t xml:space="preserve">= </w:t>
      </w:r>
      <w:r>
        <w:t>χτίζω</w:t>
      </w:r>
      <w:r w:rsidRPr="00904FA1">
        <w:rPr>
          <w:lang w:val="fr-CH"/>
        </w:rPr>
        <w:t xml:space="preserve"> </w:t>
      </w:r>
      <w:r>
        <w:t>παλάτια</w:t>
      </w:r>
      <w:r w:rsidRPr="00904FA1">
        <w:rPr>
          <w:lang w:val="fr-CH"/>
        </w:rPr>
        <w:t xml:space="preserve"> </w:t>
      </w:r>
      <w:r>
        <w:t>στην</w:t>
      </w:r>
      <w:r w:rsidRPr="00904FA1">
        <w:rPr>
          <w:lang w:val="fr-CH"/>
        </w:rPr>
        <w:t xml:space="preserve"> </w:t>
      </w:r>
      <w:r>
        <w:t>άμμο</w:t>
      </w:r>
      <w:r w:rsidRPr="00904FA1">
        <w:rPr>
          <w:lang w:val="fr-CH"/>
        </w:rPr>
        <w:t>/</w:t>
      </w:r>
      <w:r>
        <w:t>όνειρο</w:t>
      </w:r>
      <w:r w:rsidRPr="00904FA1">
        <w:rPr>
          <w:lang w:val="fr-CH"/>
        </w:rPr>
        <w:t xml:space="preserve"> </w:t>
      </w:r>
      <w:r>
        <w:t>θερινής</w:t>
      </w:r>
      <w:r w:rsidRPr="00904FA1">
        <w:rPr>
          <w:lang w:val="fr-CH"/>
        </w:rPr>
        <w:t xml:space="preserve"> </w:t>
      </w:r>
      <w:r>
        <w:t>νυκτός</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35188B">
        <w:rPr>
          <w:shd w:val="clear" w:color="auto" w:fill="CCCCCC"/>
          <w:lang w:val="fr-CH"/>
        </w:rPr>
        <w:t>66</w:t>
      </w:r>
      <w:r>
        <w:rPr>
          <w:shd w:val="clear" w:color="auto" w:fill="CCCCCC"/>
          <w:lang w:val="fr-CH"/>
        </w:rPr>
        <w:t>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9999CC"/>
          <w:lang w:val="fr-CH"/>
        </w:rPr>
        <w:t>Le verbe (re)venir :</w:t>
      </w:r>
    </w:p>
    <w:p w:rsidR="00904FA1" w:rsidRPr="00904FA1" w:rsidRDefault="00904FA1" w:rsidP="00904FA1">
      <w:pPr>
        <w:numPr>
          <w:ilvl w:val="0"/>
          <w:numId w:val="30"/>
        </w:numPr>
        <w:jc w:val="both"/>
        <w:rPr>
          <w:b/>
          <w:bCs/>
        </w:rPr>
      </w:pPr>
      <w:r>
        <w:rPr>
          <w:b/>
          <w:bCs/>
          <w:lang w:val="fr-CH"/>
        </w:rPr>
        <w:t>D</w:t>
      </w:r>
      <w:r w:rsidRPr="00904FA1">
        <w:rPr>
          <w:b/>
          <w:bCs/>
        </w:rPr>
        <w:t>'</w:t>
      </w:r>
      <w:r>
        <w:rPr>
          <w:b/>
          <w:bCs/>
          <w:lang w:val="fr-CH"/>
        </w:rPr>
        <w:t>o</w:t>
      </w:r>
      <w:r w:rsidRPr="00904FA1">
        <w:rPr>
          <w:b/>
          <w:bCs/>
        </w:rPr>
        <w:t xml:space="preserve">ù </w:t>
      </w:r>
      <w:r>
        <w:rPr>
          <w:b/>
          <w:bCs/>
          <w:lang w:val="fr-CH"/>
        </w:rPr>
        <w:t>tu</w:t>
      </w:r>
      <w:r w:rsidRPr="00904FA1">
        <w:rPr>
          <w:b/>
          <w:bCs/>
        </w:rPr>
        <w:t xml:space="preserve"> </w:t>
      </w:r>
      <w:r>
        <w:rPr>
          <w:b/>
          <w:bCs/>
          <w:lang w:val="fr-CH"/>
        </w:rPr>
        <w:t>viens </w:t>
      </w:r>
      <w:r w:rsidRPr="00904FA1">
        <w:rPr>
          <w:b/>
          <w:bCs/>
        </w:rPr>
        <w:t>?</w:t>
      </w:r>
      <w:r w:rsidRPr="00904FA1">
        <w:t xml:space="preserve"> </w:t>
      </w:r>
      <w:r>
        <w:t>= Από που έρχεσαι/γυρίζεις/επιστρέφεις;</w:t>
      </w:r>
    </w:p>
    <w:p w:rsidR="00904FA1" w:rsidRPr="00904FA1" w:rsidRDefault="00904FA1" w:rsidP="00904FA1">
      <w:pPr>
        <w:numPr>
          <w:ilvl w:val="0"/>
          <w:numId w:val="30"/>
        </w:numPr>
        <w:jc w:val="both"/>
        <w:rPr>
          <w:b/>
          <w:bCs/>
        </w:rPr>
      </w:pPr>
      <w:r>
        <w:rPr>
          <w:b/>
          <w:bCs/>
          <w:lang w:val="fr-CH"/>
        </w:rPr>
        <w:t>Elle</w:t>
      </w:r>
      <w:r w:rsidRPr="00904FA1">
        <w:rPr>
          <w:b/>
          <w:bCs/>
        </w:rPr>
        <w:t xml:space="preserve"> </w:t>
      </w:r>
      <w:r>
        <w:rPr>
          <w:b/>
          <w:bCs/>
          <w:lang w:val="fr-CH"/>
        </w:rPr>
        <w:t>vient</w:t>
      </w:r>
      <w:r w:rsidRPr="00904FA1">
        <w:rPr>
          <w:b/>
          <w:bCs/>
        </w:rPr>
        <w:t xml:space="preserve"> </w:t>
      </w:r>
      <w:r>
        <w:rPr>
          <w:b/>
          <w:bCs/>
          <w:lang w:val="fr-CH"/>
        </w:rPr>
        <w:t>d</w:t>
      </w:r>
      <w:r w:rsidRPr="00904FA1">
        <w:rPr>
          <w:b/>
          <w:bCs/>
        </w:rPr>
        <w:t>'</w:t>
      </w:r>
      <w:r>
        <w:rPr>
          <w:b/>
          <w:bCs/>
          <w:lang w:val="fr-CH"/>
        </w:rPr>
        <w:t>o</w:t>
      </w:r>
      <w:r w:rsidRPr="00904FA1">
        <w:rPr>
          <w:b/>
          <w:bCs/>
        </w:rPr>
        <w:t>ù</w:t>
      </w:r>
      <w:r>
        <w:rPr>
          <w:b/>
          <w:bCs/>
          <w:lang w:val="fr-CH"/>
        </w:rPr>
        <w:t> </w:t>
      </w:r>
      <w:r w:rsidRPr="00904FA1">
        <w:rPr>
          <w:b/>
          <w:bCs/>
        </w:rPr>
        <w:t>?</w:t>
      </w:r>
      <w:r w:rsidRPr="00904FA1">
        <w:t xml:space="preserve"> </w:t>
      </w:r>
      <w:r>
        <w:t>= Από που έρχεται;</w:t>
      </w:r>
    </w:p>
    <w:p w:rsidR="00904FA1" w:rsidRDefault="00904FA1" w:rsidP="00904FA1">
      <w:pPr>
        <w:numPr>
          <w:ilvl w:val="0"/>
          <w:numId w:val="30"/>
        </w:numPr>
        <w:jc w:val="both"/>
        <w:rPr>
          <w:lang w:val="fr-CH"/>
        </w:rPr>
      </w:pPr>
      <w:r>
        <w:rPr>
          <w:b/>
          <w:bCs/>
          <w:lang w:val="fr-CH"/>
        </w:rPr>
        <w:t>D'où est-ce que vous venez ?</w:t>
      </w:r>
      <w:r>
        <w:rPr>
          <w:lang w:val="fr-CH"/>
        </w:rPr>
        <w:t xml:space="preserve"> </w:t>
      </w:r>
      <w:r>
        <w:t>= Από που ερχόσαστε;</w:t>
      </w:r>
    </w:p>
    <w:p w:rsidR="00904FA1" w:rsidRDefault="00904FA1" w:rsidP="00904FA1">
      <w:pPr>
        <w:jc w:val="both"/>
        <w:rPr>
          <w:lang w:val="fr-CH"/>
        </w:rPr>
      </w:pPr>
    </w:p>
    <w:p w:rsidR="00904FA1" w:rsidRDefault="00904FA1" w:rsidP="00904FA1">
      <w:pPr>
        <w:jc w:val="both"/>
        <w:rPr>
          <w:b/>
          <w:bCs/>
          <w:lang w:val="fr-CH"/>
        </w:rPr>
      </w:pPr>
      <w:r>
        <w:rPr>
          <w:u w:val="single"/>
          <w:shd w:val="clear" w:color="auto" w:fill="9999CC"/>
          <w:lang w:val="fr-CH"/>
        </w:rPr>
        <w:t>Les pronoms personnels toniques</w:t>
      </w:r>
      <w:r>
        <w:rPr>
          <w:lang w:val="fr-CH"/>
        </w:rPr>
        <w:t xml:space="preserve"> </w:t>
      </w:r>
      <w:r>
        <w:t>= οι εμφατικές προσωπικές αντωνυμίες</w:t>
      </w:r>
    </w:p>
    <w:p w:rsidR="00904FA1" w:rsidRDefault="00904FA1" w:rsidP="00904FA1">
      <w:pPr>
        <w:numPr>
          <w:ilvl w:val="0"/>
          <w:numId w:val="31"/>
        </w:numPr>
        <w:jc w:val="both"/>
        <w:rPr>
          <w:b/>
          <w:bCs/>
          <w:lang w:val="fr-CH"/>
        </w:rPr>
      </w:pPr>
      <w:r>
        <w:rPr>
          <w:b/>
          <w:bCs/>
          <w:lang w:val="fr-CH"/>
        </w:rPr>
        <w:t>Moi</w:t>
      </w:r>
      <w:r>
        <w:rPr>
          <w:lang w:val="fr-CH"/>
        </w:rPr>
        <w:t xml:space="preserve"> </w:t>
      </w:r>
      <w:r>
        <w:t xml:space="preserve">= εγώ </w:t>
      </w:r>
    </w:p>
    <w:p w:rsidR="00904FA1" w:rsidRDefault="00904FA1" w:rsidP="00904FA1">
      <w:pPr>
        <w:numPr>
          <w:ilvl w:val="0"/>
          <w:numId w:val="31"/>
        </w:numPr>
        <w:jc w:val="both"/>
        <w:rPr>
          <w:b/>
          <w:bCs/>
          <w:lang w:val="fr-CH"/>
        </w:rPr>
      </w:pPr>
      <w:r>
        <w:rPr>
          <w:b/>
          <w:bCs/>
          <w:lang w:val="fr-CH"/>
        </w:rPr>
        <w:t xml:space="preserve">Toi </w:t>
      </w:r>
      <w:r>
        <w:t xml:space="preserve">= εσύ </w:t>
      </w:r>
    </w:p>
    <w:p w:rsidR="00904FA1" w:rsidRDefault="00904FA1" w:rsidP="00904FA1">
      <w:pPr>
        <w:numPr>
          <w:ilvl w:val="0"/>
          <w:numId w:val="31"/>
        </w:numPr>
        <w:jc w:val="both"/>
        <w:rPr>
          <w:b/>
          <w:bCs/>
          <w:lang w:val="fr-CH"/>
        </w:rPr>
      </w:pPr>
      <w:r>
        <w:rPr>
          <w:b/>
          <w:bCs/>
          <w:lang w:val="fr-CH"/>
        </w:rPr>
        <w:t>Lui</w:t>
      </w:r>
      <w:r>
        <w:rPr>
          <w:lang w:val="fr-CH"/>
        </w:rPr>
        <w:t xml:space="preserve"> </w:t>
      </w:r>
      <w:r>
        <w:t xml:space="preserve">= αυτός </w:t>
      </w:r>
    </w:p>
    <w:p w:rsidR="00904FA1" w:rsidRDefault="00904FA1" w:rsidP="00904FA1">
      <w:pPr>
        <w:numPr>
          <w:ilvl w:val="0"/>
          <w:numId w:val="31"/>
        </w:numPr>
        <w:jc w:val="both"/>
        <w:rPr>
          <w:b/>
          <w:bCs/>
          <w:lang w:val="fr-CH"/>
        </w:rPr>
      </w:pPr>
      <w:r>
        <w:rPr>
          <w:b/>
          <w:bCs/>
          <w:lang w:val="fr-CH"/>
        </w:rPr>
        <w:t>Elle</w:t>
      </w:r>
      <w:r>
        <w:rPr>
          <w:lang w:val="fr-CH"/>
        </w:rPr>
        <w:t xml:space="preserve"> </w:t>
      </w:r>
      <w:r>
        <w:t xml:space="preserve">= αυτή </w:t>
      </w:r>
    </w:p>
    <w:p w:rsidR="00904FA1" w:rsidRDefault="00904FA1" w:rsidP="00904FA1">
      <w:pPr>
        <w:numPr>
          <w:ilvl w:val="0"/>
          <w:numId w:val="31"/>
        </w:numPr>
        <w:jc w:val="both"/>
        <w:rPr>
          <w:b/>
          <w:bCs/>
          <w:lang w:val="fr-CH"/>
        </w:rPr>
      </w:pPr>
      <w:r>
        <w:rPr>
          <w:b/>
          <w:bCs/>
          <w:lang w:val="fr-CH"/>
        </w:rPr>
        <w:t>Nous</w:t>
      </w:r>
      <w:r>
        <w:rPr>
          <w:lang w:val="fr-CH"/>
        </w:rPr>
        <w:t xml:space="preserve"> </w:t>
      </w:r>
      <w:r>
        <w:t>= εμείς</w:t>
      </w:r>
    </w:p>
    <w:p w:rsidR="00904FA1" w:rsidRDefault="00904FA1" w:rsidP="00904FA1">
      <w:pPr>
        <w:numPr>
          <w:ilvl w:val="0"/>
          <w:numId w:val="31"/>
        </w:numPr>
        <w:jc w:val="both"/>
        <w:rPr>
          <w:b/>
          <w:bCs/>
          <w:lang w:val="fr-CH"/>
        </w:rPr>
      </w:pPr>
      <w:r>
        <w:rPr>
          <w:b/>
          <w:bCs/>
          <w:lang w:val="fr-CH"/>
        </w:rPr>
        <w:t>Vous</w:t>
      </w:r>
      <w:r>
        <w:rPr>
          <w:lang w:val="fr-CH"/>
        </w:rPr>
        <w:t xml:space="preserve"> </w:t>
      </w:r>
      <w:r>
        <w:t>= εσείς</w:t>
      </w:r>
    </w:p>
    <w:p w:rsidR="00904FA1" w:rsidRDefault="00904FA1" w:rsidP="00904FA1">
      <w:pPr>
        <w:numPr>
          <w:ilvl w:val="0"/>
          <w:numId w:val="31"/>
        </w:numPr>
        <w:jc w:val="both"/>
        <w:rPr>
          <w:b/>
          <w:bCs/>
          <w:lang w:val="fr-CH"/>
        </w:rPr>
      </w:pPr>
      <w:r>
        <w:rPr>
          <w:b/>
          <w:bCs/>
          <w:lang w:val="fr-CH"/>
        </w:rPr>
        <w:t>Eux</w:t>
      </w:r>
      <w:r>
        <w:rPr>
          <w:lang w:val="fr-CH"/>
        </w:rPr>
        <w:t xml:space="preserve"> </w:t>
      </w:r>
      <w:r>
        <w:t>= αυτοί</w:t>
      </w:r>
    </w:p>
    <w:p w:rsidR="00904FA1" w:rsidRDefault="00904FA1" w:rsidP="00904FA1">
      <w:pPr>
        <w:numPr>
          <w:ilvl w:val="0"/>
          <w:numId w:val="31"/>
        </w:numPr>
        <w:jc w:val="both"/>
        <w:rPr>
          <w:lang w:val="fr-CH"/>
        </w:rPr>
      </w:pPr>
      <w:r>
        <w:rPr>
          <w:b/>
          <w:bCs/>
          <w:lang w:val="fr-CH"/>
        </w:rPr>
        <w:t>Elles</w:t>
      </w:r>
      <w:r>
        <w:rPr>
          <w:lang w:val="fr-CH"/>
        </w:rPr>
        <w:t xml:space="preserve"> </w:t>
      </w:r>
      <w:r>
        <w:t>= αυτές</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35188B">
        <w:rPr>
          <w:shd w:val="clear" w:color="auto" w:fill="CCCCCC"/>
          <w:lang w:val="fr-CH"/>
        </w:rPr>
        <w:t>67</w:t>
      </w:r>
      <w:r>
        <w:rPr>
          <w:shd w:val="clear" w:color="auto" w:fill="CCCCCC"/>
          <w:lang w:val="fr-CH"/>
        </w:rPr>
        <w:t> :</w:t>
      </w:r>
    </w:p>
    <w:p w:rsidR="00904FA1" w:rsidRDefault="00904FA1" w:rsidP="00904FA1">
      <w:pPr>
        <w:jc w:val="both"/>
        <w:rPr>
          <w:lang w:val="fr-CH"/>
        </w:rPr>
      </w:pPr>
    </w:p>
    <w:p w:rsidR="00904FA1" w:rsidRPr="00904FA1" w:rsidRDefault="00904FA1" w:rsidP="00904FA1">
      <w:pPr>
        <w:jc w:val="both"/>
        <w:rPr>
          <w:lang w:val="fr-CA"/>
        </w:rPr>
      </w:pPr>
      <w:r>
        <w:rPr>
          <w:u w:val="single"/>
          <w:shd w:val="clear" w:color="auto" w:fill="9999CC"/>
          <w:lang w:val="fr-CH"/>
        </w:rPr>
        <w:t xml:space="preserve">Les verbes </w:t>
      </w:r>
      <w:r>
        <w:rPr>
          <w:i/>
          <w:iCs/>
          <w:u w:val="single"/>
          <w:shd w:val="clear" w:color="auto" w:fill="9999CC"/>
          <w:lang w:val="fr-CH"/>
        </w:rPr>
        <w:t>prendre</w:t>
      </w:r>
      <w:r>
        <w:rPr>
          <w:u w:val="single"/>
          <w:shd w:val="clear" w:color="auto" w:fill="9999CC"/>
          <w:lang w:val="fr-CH"/>
        </w:rPr>
        <w:t xml:space="preserve">, </w:t>
      </w:r>
      <w:r>
        <w:rPr>
          <w:i/>
          <w:iCs/>
          <w:u w:val="single"/>
          <w:shd w:val="clear" w:color="auto" w:fill="9999CC"/>
          <w:lang w:val="fr-CH"/>
        </w:rPr>
        <w:t>apprendre</w:t>
      </w:r>
      <w:r>
        <w:rPr>
          <w:u w:val="single"/>
          <w:shd w:val="clear" w:color="auto" w:fill="9999CC"/>
          <w:lang w:val="fr-CH"/>
        </w:rPr>
        <w:t xml:space="preserve">, </w:t>
      </w:r>
      <w:r>
        <w:rPr>
          <w:i/>
          <w:iCs/>
          <w:u w:val="single"/>
          <w:shd w:val="clear" w:color="auto" w:fill="9999CC"/>
          <w:lang w:val="fr-CH"/>
        </w:rPr>
        <w:t>comprendre</w:t>
      </w:r>
      <w:r>
        <w:rPr>
          <w:lang w:val="fr-CH"/>
        </w:rPr>
        <w:t xml:space="preserve"> </w:t>
      </w:r>
      <w:r w:rsidRPr="00904FA1">
        <w:rPr>
          <w:lang w:val="fr-CA"/>
        </w:rPr>
        <w:t xml:space="preserve">= </w:t>
      </w:r>
      <w:r>
        <w:t>τα</w:t>
      </w:r>
      <w:r w:rsidRPr="00904FA1">
        <w:rPr>
          <w:lang w:val="fr-CA"/>
        </w:rPr>
        <w:t xml:space="preserve"> </w:t>
      </w:r>
      <w:r>
        <w:t>ρήματα</w:t>
      </w:r>
      <w:r w:rsidRPr="00904FA1">
        <w:rPr>
          <w:lang w:val="fr-CA"/>
        </w:rPr>
        <w:t xml:space="preserve"> </w:t>
      </w:r>
      <w:r>
        <w:rPr>
          <w:i/>
          <w:iCs/>
        </w:rPr>
        <w:t>παίρνω</w:t>
      </w:r>
      <w:r w:rsidRPr="00904FA1">
        <w:rPr>
          <w:lang w:val="fr-CA"/>
        </w:rPr>
        <w:t xml:space="preserve">, </w:t>
      </w:r>
      <w:r>
        <w:rPr>
          <w:i/>
          <w:iCs/>
        </w:rPr>
        <w:t>μαθαίνω</w:t>
      </w:r>
      <w:r w:rsidRPr="00904FA1">
        <w:rPr>
          <w:lang w:val="fr-CA"/>
        </w:rPr>
        <w:t xml:space="preserve">, </w:t>
      </w:r>
      <w:r>
        <w:rPr>
          <w:i/>
          <w:iCs/>
        </w:rPr>
        <w:t>καταλαβαίνω</w:t>
      </w:r>
    </w:p>
    <w:p w:rsidR="00904FA1" w:rsidRPr="00904FA1" w:rsidRDefault="00904FA1" w:rsidP="00904FA1">
      <w:pPr>
        <w:jc w:val="both"/>
        <w:rPr>
          <w:lang w:val="fr-CA"/>
        </w:rPr>
      </w:pPr>
    </w:p>
    <w:p w:rsidR="00904FA1" w:rsidRDefault="00904FA1" w:rsidP="00904FA1">
      <w:pPr>
        <w:jc w:val="both"/>
        <w:rPr>
          <w:b/>
          <w:bCs/>
          <w:lang w:val="fr-CH"/>
        </w:rPr>
      </w:pPr>
      <w:r>
        <w:rPr>
          <w:lang w:val="fr-CH"/>
        </w:rPr>
        <w:lastRenderedPageBreak/>
        <w:t>4.</w:t>
      </w:r>
    </w:p>
    <w:p w:rsidR="00904FA1" w:rsidRDefault="00904FA1" w:rsidP="00904FA1">
      <w:pPr>
        <w:jc w:val="both"/>
        <w:rPr>
          <w:b/>
          <w:bCs/>
          <w:lang w:val="fr-CH"/>
        </w:rPr>
      </w:pPr>
      <w:r>
        <w:rPr>
          <w:b/>
          <w:bCs/>
          <w:lang w:val="fr-CH"/>
        </w:rPr>
        <w:t>v. voir</w:t>
      </w:r>
      <w:r>
        <w:rPr>
          <w:lang w:val="fr-CH"/>
        </w:rPr>
        <w:t xml:space="preserve"> </w:t>
      </w:r>
      <w:r w:rsidRPr="00904FA1">
        <w:rPr>
          <w:lang w:val="fr-CA"/>
        </w:rPr>
        <w:t xml:space="preserve">= </w:t>
      </w:r>
      <w:r>
        <w:t>βλέπω</w:t>
      </w:r>
    </w:p>
    <w:p w:rsidR="00904FA1" w:rsidRPr="00904FA1" w:rsidRDefault="00904FA1" w:rsidP="00904FA1">
      <w:pPr>
        <w:jc w:val="both"/>
        <w:rPr>
          <w:lang w:val="fr-CA"/>
        </w:rPr>
      </w:pPr>
      <w:r>
        <w:rPr>
          <w:b/>
          <w:bCs/>
          <w:lang w:val="fr-CH"/>
        </w:rPr>
        <w:t>v. regarder</w:t>
      </w:r>
      <w:r>
        <w:rPr>
          <w:lang w:val="fr-CH"/>
        </w:rPr>
        <w:t xml:space="preserve"> </w:t>
      </w:r>
      <w:r w:rsidRPr="00904FA1">
        <w:rPr>
          <w:lang w:val="fr-CA"/>
        </w:rPr>
        <w:t xml:space="preserve">= </w:t>
      </w:r>
      <w:r>
        <w:t>κοιτάω</w:t>
      </w:r>
    </w:p>
    <w:p w:rsidR="00904FA1" w:rsidRPr="00904FA1" w:rsidRDefault="00904FA1" w:rsidP="00904FA1">
      <w:pPr>
        <w:jc w:val="both"/>
        <w:rPr>
          <w:lang w:val="fr-CA"/>
        </w:rPr>
      </w:pPr>
    </w:p>
    <w:p w:rsidR="00904FA1" w:rsidRDefault="00904FA1" w:rsidP="00904FA1">
      <w:pPr>
        <w:jc w:val="both"/>
        <w:rPr>
          <w:b/>
          <w:bCs/>
          <w:u w:val="single"/>
          <w:shd w:val="clear" w:color="auto" w:fill="9999CC"/>
          <w:lang w:val="fr-CH"/>
        </w:rPr>
      </w:pPr>
      <w:r>
        <w:rPr>
          <w:u w:val="single"/>
          <w:shd w:val="clear" w:color="auto" w:fill="9999CC"/>
          <w:lang w:val="fr-CH"/>
        </w:rPr>
        <w:t>avoir besoin (de/d')</w:t>
      </w:r>
      <w:r>
        <w:rPr>
          <w:lang w:val="fr-CH"/>
        </w:rPr>
        <w:t xml:space="preserve"> </w:t>
      </w:r>
      <w:r w:rsidRPr="00904FA1">
        <w:rPr>
          <w:lang w:val="fr-CA"/>
        </w:rPr>
        <w:t xml:space="preserve">= </w:t>
      </w:r>
      <w:r>
        <w:t>έχω</w:t>
      </w:r>
      <w:r w:rsidRPr="00904FA1">
        <w:rPr>
          <w:lang w:val="fr-CA"/>
        </w:rPr>
        <w:t xml:space="preserve"> </w:t>
      </w:r>
      <w:r>
        <w:t>ανάγκη</w:t>
      </w:r>
      <w:r w:rsidRPr="00904FA1">
        <w:rPr>
          <w:lang w:val="fr-CA"/>
        </w:rPr>
        <w:t xml:space="preserve"> </w:t>
      </w:r>
    </w:p>
    <w:p w:rsidR="00904FA1" w:rsidRDefault="00904FA1" w:rsidP="00904FA1">
      <w:pPr>
        <w:jc w:val="both"/>
        <w:rPr>
          <w:lang w:val="fr-CH"/>
        </w:rPr>
      </w:pPr>
      <w:r>
        <w:rPr>
          <w:b/>
          <w:bCs/>
          <w:u w:val="single"/>
          <w:shd w:val="clear" w:color="auto" w:fill="9999CC"/>
          <w:lang w:val="fr-CH"/>
        </w:rPr>
        <w:t xml:space="preserve">avoir raison </w:t>
      </w:r>
      <w:r>
        <w:rPr>
          <w:rFonts w:eastAsia="Times New Roman" w:cs="Times New Roman"/>
          <w:b/>
          <w:bCs/>
          <w:u w:val="single"/>
          <w:shd w:val="clear" w:color="auto" w:fill="9999CC"/>
          <w:lang w:val="fr-CH"/>
        </w:rPr>
        <w:t>≠</w:t>
      </w:r>
      <w:r>
        <w:rPr>
          <w:b/>
          <w:bCs/>
          <w:u w:val="single"/>
          <w:shd w:val="clear" w:color="auto" w:fill="9999CC"/>
          <w:lang w:val="fr-CH"/>
        </w:rPr>
        <w:t xml:space="preserve"> avoir tort</w:t>
      </w:r>
      <w:r>
        <w:rPr>
          <w:b/>
          <w:bCs/>
          <w:lang w:val="fr-CH"/>
        </w:rPr>
        <w:t xml:space="preserve"> </w:t>
      </w:r>
      <w:r w:rsidRPr="00904FA1">
        <w:rPr>
          <w:lang w:val="fr-CA"/>
        </w:rPr>
        <w:t xml:space="preserve">= </w:t>
      </w:r>
      <w:r>
        <w:t>έχω</w:t>
      </w:r>
      <w:r w:rsidRPr="00904FA1">
        <w:rPr>
          <w:lang w:val="fr-CA"/>
        </w:rPr>
        <w:t xml:space="preserve"> </w:t>
      </w:r>
      <w:r>
        <w:t>δίκιο</w:t>
      </w:r>
      <w:r w:rsidRPr="00904FA1">
        <w:rPr>
          <w:lang w:val="fr-CA"/>
        </w:rPr>
        <w:t xml:space="preserve"> </w:t>
      </w:r>
      <w:r w:rsidRPr="00904FA1">
        <w:rPr>
          <w:rFonts w:eastAsia="Times New Roman" w:cs="Times New Roman"/>
          <w:lang w:val="fr-CA"/>
        </w:rPr>
        <w:t>≠</w:t>
      </w:r>
      <w:r w:rsidRPr="00904FA1">
        <w:rPr>
          <w:lang w:val="fr-CA"/>
        </w:rPr>
        <w:t xml:space="preserve"> </w:t>
      </w:r>
      <w:r>
        <w:t>έχω</w:t>
      </w:r>
      <w:r w:rsidRPr="00904FA1">
        <w:rPr>
          <w:lang w:val="fr-CA"/>
        </w:rPr>
        <w:t xml:space="preserve"> </w:t>
      </w:r>
      <w:r>
        <w:t>άδικο</w:t>
      </w:r>
      <w:r w:rsidRPr="00904FA1">
        <w:rPr>
          <w:lang w:val="fr-CA"/>
        </w:rPr>
        <w:t xml:space="preserve"> </w:t>
      </w:r>
    </w:p>
    <w:p w:rsidR="00904FA1" w:rsidRDefault="00904FA1" w:rsidP="00904FA1">
      <w:pPr>
        <w:jc w:val="both"/>
        <w:rPr>
          <w:lang w:val="fr-CH"/>
        </w:rPr>
      </w:pPr>
    </w:p>
    <w:p w:rsidR="00904FA1" w:rsidRPr="00904FA1" w:rsidRDefault="00904FA1" w:rsidP="00904FA1">
      <w:pPr>
        <w:jc w:val="both"/>
        <w:rPr>
          <w:b/>
          <w:bCs/>
        </w:rPr>
      </w:pPr>
      <w:r>
        <w:rPr>
          <w:b/>
          <w:bCs/>
          <w:lang w:val="fr-CH"/>
        </w:rPr>
        <w:t xml:space="preserve">5. Vous êtes malade. De quoi avez-vous besoin ? </w:t>
      </w:r>
      <w:r>
        <w:rPr>
          <w:b/>
          <w:bCs/>
          <w:i/>
          <w:iCs/>
          <w:lang w:val="fr-CH"/>
        </w:rPr>
        <w:t>Voir un médecin, se reposer, une couverture, une infirmière, se coucher.</w:t>
      </w:r>
      <w:r>
        <w:rPr>
          <w:lang w:val="fr-CH"/>
        </w:rPr>
        <w:t xml:space="preserve"> </w:t>
      </w:r>
      <w:r>
        <w:t xml:space="preserve">= Είστε άρρωστος/η. Τι χρειάζεστε; </w:t>
      </w:r>
      <w:r>
        <w:rPr>
          <w:i/>
          <w:iCs/>
        </w:rPr>
        <w:t xml:space="preserve">βλέπω ένα γιατρό, ξεκουράζομαι, μια κουβέρτα, μια νοσοκόμα, ξαπλώνω. </w:t>
      </w:r>
    </w:p>
    <w:p w:rsidR="00904FA1" w:rsidRDefault="00904FA1" w:rsidP="00904FA1">
      <w:pPr>
        <w:jc w:val="both"/>
      </w:pPr>
      <w:r>
        <w:rPr>
          <w:b/>
          <w:bCs/>
          <w:lang w:val="fr-CH"/>
        </w:rPr>
        <w:t>Je suis malade, j'ai besoin de me reposer.</w:t>
      </w:r>
      <w:r>
        <w:rPr>
          <w:lang w:val="fr-CH"/>
        </w:rPr>
        <w:t xml:space="preserve"> </w:t>
      </w:r>
      <w:r>
        <w:t xml:space="preserve">= Είμαι άρρωστος/η, έχω ανάγκη να ξεκουραστώ. </w:t>
      </w:r>
    </w:p>
    <w:p w:rsidR="00904FA1" w:rsidRDefault="00904FA1" w:rsidP="00904FA1">
      <w:pPr>
        <w:jc w:val="both"/>
      </w:pPr>
    </w:p>
    <w:p w:rsidR="00904FA1" w:rsidRPr="00904FA1" w:rsidRDefault="00904FA1" w:rsidP="00904FA1">
      <w:pPr>
        <w:jc w:val="both"/>
        <w:rPr>
          <w:b/>
          <w:bCs/>
        </w:rPr>
      </w:pPr>
      <w:r>
        <w:rPr>
          <w:b/>
          <w:bCs/>
          <w:lang w:val="fr-CH"/>
        </w:rPr>
        <w:t xml:space="preserve">6. Ils ont tort ? Ils ont raison ? </w:t>
      </w:r>
      <w:proofErr w:type="spellStart"/>
      <w:r>
        <w:rPr>
          <w:b/>
          <w:bCs/>
          <w:lang w:val="fr-CH"/>
        </w:rPr>
        <w:t>Compl</w:t>
      </w:r>
      <w:proofErr w:type="spellEnd"/>
      <w:r w:rsidRPr="00904FA1">
        <w:rPr>
          <w:b/>
          <w:bCs/>
        </w:rPr>
        <w:t>é</w:t>
      </w:r>
      <w:proofErr w:type="spellStart"/>
      <w:r>
        <w:rPr>
          <w:b/>
          <w:bCs/>
          <w:lang w:val="fr-CH"/>
        </w:rPr>
        <w:t>tez</w:t>
      </w:r>
      <w:proofErr w:type="spellEnd"/>
      <w:r w:rsidRPr="00904FA1">
        <w:rPr>
          <w:b/>
          <w:bCs/>
        </w:rPr>
        <w:t>.</w:t>
      </w:r>
      <w:r w:rsidRPr="00904FA1">
        <w:t xml:space="preserve"> </w:t>
      </w:r>
      <w:r>
        <w:t>= Έχουν άδικο; Έχουν δίκιο; Συμπληρώστε.</w:t>
      </w:r>
    </w:p>
    <w:p w:rsidR="00904FA1" w:rsidRPr="00ED78DB" w:rsidRDefault="00904FA1" w:rsidP="00904FA1">
      <w:pPr>
        <w:jc w:val="both"/>
        <w:rPr>
          <w:b/>
          <w:bCs/>
        </w:rPr>
      </w:pPr>
      <w:r>
        <w:rPr>
          <w:b/>
          <w:bCs/>
          <w:lang w:val="fr-CH"/>
        </w:rPr>
        <w:t>v</w:t>
      </w:r>
      <w:r w:rsidRPr="00ED78DB">
        <w:rPr>
          <w:b/>
          <w:bCs/>
        </w:rPr>
        <w:t xml:space="preserve">. </w:t>
      </w:r>
      <w:r>
        <w:rPr>
          <w:b/>
          <w:bCs/>
          <w:lang w:val="fr-CH"/>
        </w:rPr>
        <w:t>boire</w:t>
      </w:r>
      <w:r w:rsidRPr="00ED78DB">
        <w:t xml:space="preserve"> = </w:t>
      </w:r>
      <w:r>
        <w:t>πίνω</w:t>
      </w:r>
      <w:r w:rsidRPr="00ED78DB">
        <w:t xml:space="preserve"> </w:t>
      </w:r>
    </w:p>
    <w:p w:rsidR="00904FA1" w:rsidRPr="00ED78DB" w:rsidRDefault="00904FA1" w:rsidP="00904FA1">
      <w:pPr>
        <w:jc w:val="both"/>
      </w:pPr>
      <w:r>
        <w:rPr>
          <w:b/>
          <w:bCs/>
          <w:lang w:val="fr-CH"/>
        </w:rPr>
        <w:t>v</w:t>
      </w:r>
      <w:r w:rsidRPr="00ED78DB">
        <w:rPr>
          <w:b/>
          <w:bCs/>
        </w:rPr>
        <w:t xml:space="preserve">. </w:t>
      </w:r>
      <w:r>
        <w:rPr>
          <w:b/>
          <w:bCs/>
          <w:lang w:val="fr-CH"/>
        </w:rPr>
        <w:t>manger</w:t>
      </w:r>
      <w:r w:rsidRPr="00ED78DB">
        <w:t xml:space="preserve"> = </w:t>
      </w:r>
      <w:r>
        <w:t>τρώω</w:t>
      </w:r>
      <w:r w:rsidRPr="00ED78DB">
        <w:t xml:space="preserve"> </w:t>
      </w:r>
    </w:p>
    <w:p w:rsidR="00904FA1" w:rsidRPr="00ED78DB" w:rsidRDefault="00904FA1" w:rsidP="00904FA1">
      <w:pPr>
        <w:jc w:val="both"/>
      </w:pPr>
    </w:p>
    <w:p w:rsidR="00904FA1" w:rsidRPr="00ED78DB" w:rsidRDefault="00904FA1" w:rsidP="00904FA1">
      <w:pPr>
        <w:jc w:val="both"/>
      </w:pPr>
      <w:r>
        <w:rPr>
          <w:shd w:val="clear" w:color="auto" w:fill="CCCCCC"/>
          <w:lang w:val="fr-CH"/>
        </w:rPr>
        <w:t>p</w:t>
      </w:r>
      <w:r w:rsidRPr="00ED78DB">
        <w:rPr>
          <w:shd w:val="clear" w:color="auto" w:fill="CCCCCC"/>
        </w:rPr>
        <w:t xml:space="preserve">. </w:t>
      </w:r>
      <w:r w:rsidR="00CC11E4" w:rsidRPr="00ED78DB">
        <w:rPr>
          <w:shd w:val="clear" w:color="auto" w:fill="CCCCCC"/>
        </w:rPr>
        <w:t>68</w:t>
      </w:r>
      <w:r>
        <w:rPr>
          <w:shd w:val="clear" w:color="auto" w:fill="CCCCCC"/>
          <w:lang w:val="fr-CH"/>
        </w:rPr>
        <w:t> </w:t>
      </w:r>
      <w:r w:rsidRPr="00ED78DB">
        <w:rPr>
          <w:shd w:val="clear" w:color="auto" w:fill="CCCCCC"/>
        </w:rPr>
        <w:t>:</w:t>
      </w:r>
    </w:p>
    <w:p w:rsidR="00904FA1" w:rsidRPr="00ED78DB" w:rsidRDefault="00904FA1" w:rsidP="00904FA1">
      <w:pPr>
        <w:jc w:val="both"/>
      </w:pPr>
    </w:p>
    <w:p w:rsidR="00904FA1" w:rsidRPr="00ED78DB" w:rsidRDefault="00904FA1" w:rsidP="00904FA1">
      <w:pPr>
        <w:jc w:val="both"/>
      </w:pPr>
      <w:r>
        <w:rPr>
          <w:u w:val="single"/>
          <w:shd w:val="clear" w:color="auto" w:fill="9999CC"/>
          <w:lang w:val="fr-CH"/>
        </w:rPr>
        <w:t>Sous</w:t>
      </w:r>
      <w:r w:rsidRPr="00ED78DB">
        <w:rPr>
          <w:u w:val="single"/>
          <w:shd w:val="clear" w:color="auto" w:fill="9999CC"/>
        </w:rPr>
        <w:t xml:space="preserve"> </w:t>
      </w:r>
      <w:r>
        <w:rPr>
          <w:u w:val="single"/>
          <w:shd w:val="clear" w:color="auto" w:fill="9999CC"/>
          <w:lang w:val="fr-CH"/>
        </w:rPr>
        <w:t>les</w:t>
      </w:r>
      <w:r w:rsidRPr="00ED78DB">
        <w:rPr>
          <w:u w:val="single"/>
          <w:shd w:val="clear" w:color="auto" w:fill="9999CC"/>
        </w:rPr>
        <w:t xml:space="preserve"> </w:t>
      </w:r>
      <w:r>
        <w:rPr>
          <w:u w:val="single"/>
          <w:shd w:val="clear" w:color="auto" w:fill="9999CC"/>
          <w:lang w:val="fr-CH"/>
        </w:rPr>
        <w:t>combles</w:t>
      </w:r>
      <w:r w:rsidRPr="00ED78DB">
        <w:rPr>
          <w:u w:val="single"/>
          <w:shd w:val="clear" w:color="auto" w:fill="9999CC"/>
        </w:rPr>
        <w:t xml:space="preserve"> </w:t>
      </w:r>
      <w:r>
        <w:rPr>
          <w:u w:val="single"/>
          <w:shd w:val="clear" w:color="auto" w:fill="9999CC"/>
          <w:lang w:val="fr-CH"/>
        </w:rPr>
        <w:t>avec</w:t>
      </w:r>
      <w:r w:rsidRPr="00ED78DB">
        <w:rPr>
          <w:u w:val="single"/>
          <w:shd w:val="clear" w:color="auto" w:fill="9999CC"/>
        </w:rPr>
        <w:t xml:space="preserve"> </w:t>
      </w:r>
      <w:r>
        <w:rPr>
          <w:u w:val="single"/>
          <w:shd w:val="clear" w:color="auto" w:fill="9999CC"/>
          <w:lang w:val="fr-CH"/>
        </w:rPr>
        <w:t>les</w:t>
      </w:r>
      <w:r w:rsidRPr="00ED78DB">
        <w:rPr>
          <w:u w:val="single"/>
          <w:shd w:val="clear" w:color="auto" w:fill="9999CC"/>
        </w:rPr>
        <w:t xml:space="preserve"> </w:t>
      </w:r>
      <w:r>
        <w:rPr>
          <w:u w:val="single"/>
          <w:shd w:val="clear" w:color="auto" w:fill="9999CC"/>
          <w:lang w:val="fr-CH"/>
        </w:rPr>
        <w:t>habitants</w:t>
      </w:r>
      <w:r w:rsidRPr="00ED78DB">
        <w:rPr>
          <w:u w:val="single"/>
          <w:shd w:val="clear" w:color="auto" w:fill="9999CC"/>
        </w:rPr>
        <w:t xml:space="preserve"> </w:t>
      </w:r>
      <w:r>
        <w:rPr>
          <w:u w:val="single"/>
          <w:shd w:val="clear" w:color="auto" w:fill="9999CC"/>
          <w:lang w:val="fr-CH"/>
        </w:rPr>
        <w:t>des</w:t>
      </w:r>
      <w:r w:rsidRPr="00ED78DB">
        <w:rPr>
          <w:u w:val="single"/>
          <w:shd w:val="clear" w:color="auto" w:fill="9999CC"/>
        </w:rPr>
        <w:t xml:space="preserve"> </w:t>
      </w:r>
      <w:r>
        <w:rPr>
          <w:u w:val="single"/>
          <w:shd w:val="clear" w:color="auto" w:fill="9999CC"/>
          <w:lang w:val="fr-CH"/>
        </w:rPr>
        <w:t>chambres</w:t>
      </w:r>
      <w:r w:rsidRPr="00ED78DB">
        <w:rPr>
          <w:u w:val="single"/>
          <w:shd w:val="clear" w:color="auto" w:fill="9999CC"/>
        </w:rPr>
        <w:t xml:space="preserve"> </w:t>
      </w:r>
      <w:r>
        <w:rPr>
          <w:u w:val="single"/>
          <w:shd w:val="clear" w:color="auto" w:fill="9999CC"/>
          <w:lang w:val="fr-CH"/>
        </w:rPr>
        <w:t>de</w:t>
      </w:r>
      <w:r w:rsidRPr="00ED78DB">
        <w:rPr>
          <w:u w:val="single"/>
          <w:shd w:val="clear" w:color="auto" w:fill="9999CC"/>
        </w:rPr>
        <w:t xml:space="preserve"> </w:t>
      </w:r>
      <w:r>
        <w:rPr>
          <w:u w:val="single"/>
          <w:shd w:val="clear" w:color="auto" w:fill="9999CC"/>
          <w:lang w:val="fr-CH"/>
        </w:rPr>
        <w:t>bonne</w:t>
      </w:r>
      <w:r w:rsidRPr="00ED78DB">
        <w:rPr>
          <w:u w:val="single"/>
          <w:shd w:val="clear" w:color="auto" w:fill="9999CC"/>
        </w:rPr>
        <w:t xml:space="preserve"> </w:t>
      </w:r>
      <w:r>
        <w:rPr>
          <w:u w:val="single"/>
          <w:shd w:val="clear" w:color="auto" w:fill="9999CC"/>
          <w:lang w:val="fr-CH"/>
        </w:rPr>
        <w:t>de</w:t>
      </w:r>
      <w:r w:rsidRPr="00ED78DB">
        <w:rPr>
          <w:u w:val="single"/>
          <w:shd w:val="clear" w:color="auto" w:fill="9999CC"/>
        </w:rPr>
        <w:t xml:space="preserve"> </w:t>
      </w:r>
      <w:r>
        <w:rPr>
          <w:u w:val="single"/>
          <w:shd w:val="clear" w:color="auto" w:fill="9999CC"/>
          <w:lang w:val="fr-CH"/>
        </w:rPr>
        <w:t>Paris</w:t>
      </w:r>
      <w:r w:rsidRPr="00ED78DB">
        <w:t xml:space="preserve"> = </w:t>
      </w:r>
      <w:r>
        <w:t>Κάτω</w:t>
      </w:r>
      <w:r w:rsidRPr="00ED78DB">
        <w:t xml:space="preserve"> </w:t>
      </w:r>
      <w:r>
        <w:t>από</w:t>
      </w:r>
      <w:r w:rsidRPr="00ED78DB">
        <w:t xml:space="preserve"> </w:t>
      </w:r>
      <w:r>
        <w:t>τις</w:t>
      </w:r>
      <w:r w:rsidRPr="00ED78DB">
        <w:t xml:space="preserve"> </w:t>
      </w:r>
      <w:r>
        <w:t>σοφίτες</w:t>
      </w:r>
      <w:r w:rsidRPr="00ED78DB">
        <w:t xml:space="preserve"> </w:t>
      </w:r>
      <w:r>
        <w:t>με</w:t>
      </w:r>
      <w:r w:rsidRPr="00ED78DB">
        <w:t xml:space="preserve"> </w:t>
      </w:r>
      <w:r>
        <w:t>τους</w:t>
      </w:r>
      <w:r w:rsidRPr="00ED78DB">
        <w:t xml:space="preserve"> </w:t>
      </w:r>
      <w:r>
        <w:t>κατοίκους</w:t>
      </w:r>
      <w:r w:rsidRPr="00ED78DB">
        <w:t xml:space="preserve"> </w:t>
      </w:r>
      <w:r>
        <w:t>των</w:t>
      </w:r>
      <w:r w:rsidRPr="00ED78DB">
        <w:t xml:space="preserve"> “</w:t>
      </w:r>
      <w:r>
        <w:t>δωματίων</w:t>
      </w:r>
      <w:r w:rsidRPr="00ED78DB">
        <w:t xml:space="preserve"> </w:t>
      </w:r>
      <w:r>
        <w:t>των</w:t>
      </w:r>
      <w:r w:rsidRPr="00ED78DB">
        <w:t xml:space="preserve"> </w:t>
      </w:r>
      <w:r>
        <w:t>υπηρετριών</w:t>
      </w:r>
      <w:r w:rsidRPr="00ED78DB">
        <w:t xml:space="preserve">” </w:t>
      </w:r>
      <w:r>
        <w:t>του</w:t>
      </w:r>
      <w:r w:rsidRPr="00ED78DB">
        <w:t xml:space="preserve"> </w:t>
      </w:r>
      <w:r>
        <w:t>Παρισιού</w:t>
      </w:r>
      <w:r w:rsidRPr="00ED78DB">
        <w:t xml:space="preserve">. </w:t>
      </w:r>
    </w:p>
    <w:p w:rsidR="00904FA1" w:rsidRPr="00ED78DB" w:rsidRDefault="00904FA1" w:rsidP="00904FA1">
      <w:pPr>
        <w:jc w:val="both"/>
      </w:pPr>
    </w:p>
    <w:p w:rsidR="00904FA1" w:rsidRPr="00904FA1" w:rsidRDefault="00904FA1" w:rsidP="00904FA1">
      <w:pPr>
        <w:jc w:val="both"/>
      </w:pPr>
      <w:r>
        <w:t>Τα “δωμάτια υπηρετριών” είναι χώροι συχνά χωρισμένοι σε πολλά μικρά στούντιο, στον τελευταίο όροφο ενός κτιρίου. Εμφανίστηκαν στο Παρίσι γύρω στο 1830, και είναι ενδεικτικά της κοινωνικής ιεραρχίας της εποχής</w:t>
      </w:r>
      <w:r w:rsidRPr="00904FA1">
        <w:t xml:space="preserve">: </w:t>
      </w:r>
      <w:r>
        <w:t>οι πλούσιοι μένουν στα μεγάλα διαμερίσματα στους πρώτους ορόφους, και οι υπηρέτες μένουν στον τελευταίο όροφο (επειδή εκείνη την εποχή δεν υπήρχαν ασανσέρ). Τώρα σε αυτά τα δωμάτια μένουν κυρίως νέοι (φοιτητές) και φτωχοί εργάτες. Σύμφωνα με την γαλλική νομοθεσία αυτοί οι χώροι πρέπει να είναι τουλάχιστον 9τμ.</w:t>
      </w:r>
    </w:p>
    <w:p w:rsidR="00904FA1" w:rsidRPr="00904FA1" w:rsidRDefault="00904FA1" w:rsidP="00904FA1">
      <w:pPr>
        <w:jc w:val="both"/>
      </w:pPr>
    </w:p>
    <w:p w:rsidR="00904FA1" w:rsidRPr="00904FA1" w:rsidRDefault="00904FA1" w:rsidP="00904FA1">
      <w:pPr>
        <w:jc w:val="both"/>
        <w:rPr>
          <w:b/>
          <w:bCs/>
        </w:rPr>
      </w:pPr>
      <w:proofErr w:type="spellStart"/>
      <w:r>
        <w:rPr>
          <w:b/>
          <w:bCs/>
          <w:lang w:val="fr-CH"/>
        </w:rPr>
        <w:t>am</w:t>
      </w:r>
      <w:proofErr w:type="spellEnd"/>
      <w:r w:rsidRPr="00904FA1">
        <w:rPr>
          <w:b/>
          <w:bCs/>
        </w:rPr>
        <w:t>é</w:t>
      </w:r>
      <w:proofErr w:type="spellStart"/>
      <w:r>
        <w:rPr>
          <w:b/>
          <w:bCs/>
          <w:lang w:val="fr-CH"/>
        </w:rPr>
        <w:t>nag</w:t>
      </w:r>
      <w:proofErr w:type="spellEnd"/>
      <w:r w:rsidRPr="00904FA1">
        <w:rPr>
          <w:b/>
          <w:bCs/>
        </w:rPr>
        <w:t>é(</w:t>
      </w:r>
      <w:r>
        <w:rPr>
          <w:b/>
          <w:bCs/>
          <w:lang w:val="fr-CH"/>
        </w:rPr>
        <w:t>e</w:t>
      </w:r>
      <w:r w:rsidRPr="00904FA1">
        <w:rPr>
          <w:b/>
          <w:bCs/>
        </w:rPr>
        <w:t xml:space="preserve">) </w:t>
      </w:r>
      <w:r>
        <w:t xml:space="preserve">= (ανα)διαμορφωμένος/η  </w:t>
      </w:r>
    </w:p>
    <w:p w:rsidR="00904FA1" w:rsidRPr="00904FA1" w:rsidRDefault="00904FA1" w:rsidP="00904FA1">
      <w:pPr>
        <w:jc w:val="both"/>
        <w:rPr>
          <w:b/>
          <w:bCs/>
        </w:rPr>
      </w:pPr>
      <w:r>
        <w:rPr>
          <w:b/>
          <w:bCs/>
          <w:lang w:val="fr-CH"/>
        </w:rPr>
        <w:t>divis</w:t>
      </w:r>
      <w:r w:rsidRPr="00904FA1">
        <w:rPr>
          <w:b/>
          <w:bCs/>
        </w:rPr>
        <w:t>é(</w:t>
      </w:r>
      <w:r>
        <w:rPr>
          <w:b/>
          <w:bCs/>
          <w:lang w:val="fr-CH"/>
        </w:rPr>
        <w:t>e</w:t>
      </w:r>
      <w:r w:rsidRPr="00904FA1">
        <w:rPr>
          <w:b/>
          <w:bCs/>
        </w:rPr>
        <w:t>)</w:t>
      </w:r>
      <w:r w:rsidRPr="00904FA1">
        <w:t xml:space="preserve"> </w:t>
      </w:r>
      <w:r>
        <w:t xml:space="preserve">= διαχωρισμένο, διαιρεμένο </w:t>
      </w:r>
    </w:p>
    <w:p w:rsidR="00904FA1" w:rsidRDefault="00904FA1" w:rsidP="00904FA1">
      <w:pPr>
        <w:jc w:val="both"/>
        <w:rPr>
          <w:b/>
          <w:bCs/>
          <w:lang w:val="fr-CH"/>
        </w:rPr>
      </w:pPr>
      <w:r>
        <w:rPr>
          <w:b/>
          <w:bCs/>
          <w:lang w:val="fr-CH"/>
        </w:rPr>
        <w:t>v. apparaître</w:t>
      </w:r>
      <w:r>
        <w:rPr>
          <w:lang w:val="fr-CH"/>
        </w:rPr>
        <w:t xml:space="preserve"> </w:t>
      </w:r>
      <w:r w:rsidRPr="00904FA1">
        <w:rPr>
          <w:lang w:val="fr-CA"/>
        </w:rPr>
        <w:t xml:space="preserve">= </w:t>
      </w:r>
      <w:r>
        <w:t>εμφανίζομαι</w:t>
      </w:r>
      <w:r w:rsidRPr="00904FA1">
        <w:rPr>
          <w:lang w:val="fr-CA"/>
        </w:rPr>
        <w:t xml:space="preserve"> </w:t>
      </w:r>
    </w:p>
    <w:p w:rsidR="00904FA1" w:rsidRDefault="00904FA1" w:rsidP="00904FA1">
      <w:pPr>
        <w:jc w:val="both"/>
        <w:rPr>
          <w:b/>
          <w:bCs/>
          <w:lang w:val="fr-CH"/>
        </w:rPr>
      </w:pPr>
      <w:r>
        <w:rPr>
          <w:b/>
          <w:bCs/>
          <w:lang w:val="fr-CH"/>
        </w:rPr>
        <w:t>une époque</w:t>
      </w:r>
      <w:r>
        <w:rPr>
          <w:lang w:val="fr-CH"/>
        </w:rPr>
        <w:t xml:space="preserve"> </w:t>
      </w:r>
      <w:r w:rsidRPr="00904FA1">
        <w:rPr>
          <w:lang w:val="fr-CA"/>
        </w:rPr>
        <w:t xml:space="preserve">= </w:t>
      </w:r>
      <w:r>
        <w:t>μια</w:t>
      </w:r>
      <w:r w:rsidRPr="00904FA1">
        <w:rPr>
          <w:lang w:val="fr-CA"/>
        </w:rPr>
        <w:t xml:space="preserve"> </w:t>
      </w:r>
      <w:r>
        <w:t>εποχή</w:t>
      </w:r>
      <w:r w:rsidRPr="00904FA1">
        <w:rPr>
          <w:lang w:val="fr-CA"/>
        </w:rPr>
        <w:t xml:space="preserve"> </w:t>
      </w:r>
    </w:p>
    <w:p w:rsidR="00904FA1" w:rsidRPr="00904FA1" w:rsidRDefault="00904FA1" w:rsidP="00904FA1">
      <w:pPr>
        <w:jc w:val="both"/>
        <w:rPr>
          <w:b/>
          <w:bCs/>
        </w:rPr>
      </w:pPr>
      <w:r>
        <w:rPr>
          <w:b/>
          <w:bCs/>
          <w:lang w:val="fr-CH"/>
        </w:rPr>
        <w:t>citadin</w:t>
      </w:r>
      <w:r w:rsidRPr="00904FA1">
        <w:rPr>
          <w:b/>
          <w:bCs/>
        </w:rPr>
        <w:t>(</w:t>
      </w:r>
      <w:r>
        <w:rPr>
          <w:b/>
          <w:bCs/>
          <w:lang w:val="fr-CH"/>
        </w:rPr>
        <w:t>e</w:t>
      </w:r>
      <w:r w:rsidRPr="00904FA1">
        <w:rPr>
          <w:b/>
          <w:bCs/>
        </w:rPr>
        <w:t>)</w:t>
      </w:r>
      <w:r w:rsidRPr="00904FA1">
        <w:t xml:space="preserve"> </w:t>
      </w:r>
      <w:r>
        <w:t xml:space="preserve">= αστικός/ή </w:t>
      </w:r>
    </w:p>
    <w:p w:rsidR="00904FA1" w:rsidRPr="00904FA1" w:rsidRDefault="00904FA1" w:rsidP="00904FA1">
      <w:pPr>
        <w:jc w:val="both"/>
        <w:rPr>
          <w:b/>
          <w:bCs/>
        </w:rPr>
      </w:pPr>
      <w:r>
        <w:rPr>
          <w:b/>
          <w:bCs/>
          <w:lang w:val="fr-CH"/>
        </w:rPr>
        <w:t>riche</w:t>
      </w:r>
      <w:r w:rsidRPr="00904FA1">
        <w:t xml:space="preserve"> </w:t>
      </w:r>
      <w:r>
        <w:t>= πλούσιος/α</w:t>
      </w:r>
    </w:p>
    <w:p w:rsidR="00904FA1" w:rsidRDefault="00904FA1" w:rsidP="00904FA1">
      <w:pPr>
        <w:jc w:val="both"/>
        <w:rPr>
          <w:b/>
          <w:bCs/>
          <w:lang w:val="fr-CH"/>
        </w:rPr>
      </w:pPr>
      <w:r>
        <w:rPr>
          <w:b/>
          <w:bCs/>
          <w:lang w:val="fr-CH"/>
        </w:rPr>
        <w:t>inférieur(e)</w:t>
      </w:r>
      <w:r>
        <w:rPr>
          <w:lang w:val="fr-CH"/>
        </w:rPr>
        <w:t xml:space="preserve"> </w:t>
      </w:r>
      <w:r w:rsidRPr="00904FA1">
        <w:rPr>
          <w:lang w:val="fr-CA"/>
        </w:rPr>
        <w:t xml:space="preserve">= </w:t>
      </w:r>
      <w:r>
        <w:t>κατώτερος</w:t>
      </w:r>
      <w:r w:rsidRPr="00904FA1">
        <w:rPr>
          <w:lang w:val="fr-CA"/>
        </w:rPr>
        <w:t>/</w:t>
      </w:r>
      <w:r>
        <w:t>η</w:t>
      </w:r>
      <w:r w:rsidRPr="00904FA1">
        <w:rPr>
          <w:lang w:val="fr-CA"/>
        </w:rPr>
        <w:t xml:space="preserve"> </w:t>
      </w:r>
    </w:p>
    <w:p w:rsidR="00904FA1" w:rsidRDefault="00904FA1" w:rsidP="00904FA1">
      <w:pPr>
        <w:jc w:val="both"/>
        <w:rPr>
          <w:b/>
          <w:bCs/>
          <w:lang w:val="fr-CH"/>
        </w:rPr>
      </w:pPr>
      <w:r>
        <w:rPr>
          <w:b/>
          <w:bCs/>
          <w:lang w:val="fr-CH"/>
        </w:rPr>
        <w:t>les domestiques (le personnel de service)</w:t>
      </w:r>
      <w:r>
        <w:rPr>
          <w:lang w:val="fr-CH"/>
        </w:rPr>
        <w:t xml:space="preserve"> </w:t>
      </w:r>
      <w:r w:rsidRPr="00904FA1">
        <w:rPr>
          <w:lang w:val="fr-CA"/>
        </w:rPr>
        <w:t xml:space="preserve">= </w:t>
      </w:r>
      <w:r>
        <w:t>το</w:t>
      </w:r>
      <w:r w:rsidRPr="00904FA1">
        <w:rPr>
          <w:lang w:val="fr-CA"/>
        </w:rPr>
        <w:t xml:space="preserve"> </w:t>
      </w:r>
      <w:r>
        <w:t>υπηρετικό</w:t>
      </w:r>
      <w:r w:rsidRPr="00904FA1">
        <w:rPr>
          <w:lang w:val="fr-CA"/>
        </w:rPr>
        <w:t xml:space="preserve"> </w:t>
      </w:r>
      <w:r>
        <w:t>προσωπικό</w:t>
      </w:r>
      <w:r w:rsidRPr="00904FA1">
        <w:rPr>
          <w:lang w:val="fr-CA"/>
        </w:rPr>
        <w:t xml:space="preserve"> </w:t>
      </w:r>
    </w:p>
    <w:p w:rsidR="00904FA1" w:rsidRPr="00904FA1" w:rsidRDefault="00904FA1" w:rsidP="00904FA1">
      <w:pPr>
        <w:jc w:val="both"/>
        <w:rPr>
          <w:b/>
          <w:bCs/>
        </w:rPr>
      </w:pPr>
      <w:r>
        <w:rPr>
          <w:b/>
          <w:bCs/>
          <w:lang w:val="fr-CH"/>
        </w:rPr>
        <w:t>les</w:t>
      </w:r>
      <w:r w:rsidRPr="00904FA1">
        <w:rPr>
          <w:b/>
          <w:bCs/>
        </w:rPr>
        <w:t xml:space="preserve"> </w:t>
      </w:r>
      <w:r>
        <w:rPr>
          <w:b/>
          <w:bCs/>
          <w:lang w:val="fr-CH"/>
        </w:rPr>
        <w:t>combles</w:t>
      </w:r>
      <w:r w:rsidRPr="00904FA1">
        <w:t xml:space="preserve"> </w:t>
      </w:r>
      <w:r>
        <w:t xml:space="preserve">= οι σοφίτες </w:t>
      </w:r>
    </w:p>
    <w:p w:rsidR="00904FA1" w:rsidRPr="00904FA1" w:rsidRDefault="00904FA1" w:rsidP="00904FA1">
      <w:pPr>
        <w:jc w:val="both"/>
        <w:rPr>
          <w:b/>
          <w:bCs/>
        </w:rPr>
      </w:pPr>
      <w:proofErr w:type="spellStart"/>
      <w:r>
        <w:rPr>
          <w:b/>
          <w:bCs/>
          <w:lang w:val="fr-CH"/>
        </w:rPr>
        <w:t>occup</w:t>
      </w:r>
      <w:proofErr w:type="spellEnd"/>
      <w:r w:rsidRPr="00904FA1">
        <w:rPr>
          <w:b/>
          <w:bCs/>
        </w:rPr>
        <w:t>é(</w:t>
      </w:r>
      <w:r>
        <w:rPr>
          <w:b/>
          <w:bCs/>
          <w:lang w:val="fr-CH"/>
        </w:rPr>
        <w:t>e</w:t>
      </w:r>
      <w:r w:rsidRPr="00904FA1">
        <w:rPr>
          <w:b/>
          <w:bCs/>
        </w:rPr>
        <w:t xml:space="preserve">) </w:t>
      </w:r>
      <w:r>
        <w:rPr>
          <w:b/>
          <w:bCs/>
          <w:lang w:val="fr-CH"/>
        </w:rPr>
        <w:t>par</w:t>
      </w:r>
      <w:r w:rsidRPr="00904FA1">
        <w:rPr>
          <w:b/>
          <w:bCs/>
        </w:rPr>
        <w:t xml:space="preserve"> </w:t>
      </w:r>
      <w:r>
        <w:t xml:space="preserve">= κατοικείται από </w:t>
      </w:r>
    </w:p>
    <w:p w:rsidR="00904FA1" w:rsidRPr="00904FA1" w:rsidRDefault="00904FA1" w:rsidP="00904FA1">
      <w:pPr>
        <w:jc w:val="both"/>
        <w:rPr>
          <w:b/>
          <w:bCs/>
        </w:rPr>
      </w:pPr>
      <w:r>
        <w:rPr>
          <w:b/>
          <w:bCs/>
          <w:lang w:val="fr-CH"/>
        </w:rPr>
        <w:t>un</w:t>
      </w:r>
      <w:r w:rsidRPr="00904FA1">
        <w:rPr>
          <w:b/>
          <w:bCs/>
        </w:rPr>
        <w:t xml:space="preserve"> </w:t>
      </w:r>
      <w:r>
        <w:rPr>
          <w:b/>
          <w:bCs/>
          <w:lang w:val="fr-CH"/>
        </w:rPr>
        <w:t>travailleur</w:t>
      </w:r>
      <w:r w:rsidRPr="00904FA1">
        <w:t xml:space="preserve"> </w:t>
      </w:r>
      <w:r>
        <w:t xml:space="preserve">= ένας εργάτης </w:t>
      </w:r>
    </w:p>
    <w:p w:rsidR="00904FA1" w:rsidRPr="00904FA1" w:rsidRDefault="00904FA1" w:rsidP="00904FA1">
      <w:pPr>
        <w:jc w:val="both"/>
        <w:rPr>
          <w:b/>
          <w:bCs/>
        </w:rPr>
      </w:pPr>
      <w:r>
        <w:rPr>
          <w:b/>
          <w:bCs/>
          <w:lang w:val="fr-CH"/>
        </w:rPr>
        <w:t>une</w:t>
      </w:r>
      <w:r w:rsidRPr="00904FA1">
        <w:rPr>
          <w:b/>
          <w:bCs/>
        </w:rPr>
        <w:t xml:space="preserve"> </w:t>
      </w:r>
      <w:r>
        <w:rPr>
          <w:b/>
          <w:bCs/>
          <w:lang w:val="fr-CH"/>
        </w:rPr>
        <w:t>surface</w:t>
      </w:r>
      <w:r w:rsidRPr="00904FA1">
        <w:t xml:space="preserve"> </w:t>
      </w:r>
      <w:r>
        <w:t xml:space="preserve">= μια επιφάνεια  </w:t>
      </w:r>
    </w:p>
    <w:p w:rsidR="00904FA1" w:rsidRPr="00904FA1" w:rsidRDefault="00904FA1" w:rsidP="00904FA1">
      <w:pPr>
        <w:jc w:val="both"/>
        <w:rPr>
          <w:b/>
          <w:bCs/>
        </w:rPr>
      </w:pPr>
      <w:r>
        <w:rPr>
          <w:b/>
          <w:bCs/>
          <w:lang w:val="fr-CH"/>
        </w:rPr>
        <w:t>minimal</w:t>
      </w:r>
      <w:r w:rsidRPr="00904FA1">
        <w:rPr>
          <w:b/>
          <w:bCs/>
        </w:rPr>
        <w:t>(</w:t>
      </w:r>
      <w:r>
        <w:rPr>
          <w:b/>
          <w:bCs/>
          <w:lang w:val="fr-CH"/>
        </w:rPr>
        <w:t>e</w:t>
      </w:r>
      <w:r w:rsidRPr="00904FA1">
        <w:rPr>
          <w:b/>
          <w:bCs/>
        </w:rPr>
        <w:t>)</w:t>
      </w:r>
      <w:r w:rsidRPr="00904FA1">
        <w:t xml:space="preserve"> </w:t>
      </w:r>
      <w:r>
        <w:t>= ελάχιστος/η</w:t>
      </w:r>
    </w:p>
    <w:p w:rsidR="00904FA1" w:rsidRPr="00904FA1" w:rsidRDefault="00904FA1" w:rsidP="00904FA1">
      <w:pPr>
        <w:jc w:val="both"/>
        <w:rPr>
          <w:b/>
          <w:bCs/>
        </w:rPr>
      </w:pPr>
      <w:r>
        <w:rPr>
          <w:b/>
          <w:bCs/>
          <w:lang w:val="fr-CH"/>
        </w:rPr>
        <w:t>la</w:t>
      </w:r>
      <w:r w:rsidRPr="00904FA1">
        <w:rPr>
          <w:b/>
          <w:bCs/>
        </w:rPr>
        <w:t xml:space="preserve"> </w:t>
      </w:r>
      <w:r>
        <w:rPr>
          <w:b/>
          <w:bCs/>
          <w:lang w:val="fr-CH"/>
        </w:rPr>
        <w:t>loi</w:t>
      </w:r>
      <w:r w:rsidRPr="00904FA1">
        <w:t xml:space="preserve"> </w:t>
      </w:r>
      <w:r>
        <w:t>= ο νόμος</w:t>
      </w:r>
    </w:p>
    <w:p w:rsidR="00904FA1" w:rsidRPr="00904FA1" w:rsidRDefault="00904FA1" w:rsidP="00904FA1">
      <w:pPr>
        <w:jc w:val="both"/>
        <w:rPr>
          <w:b/>
          <w:bCs/>
        </w:rPr>
      </w:pPr>
      <w:r>
        <w:rPr>
          <w:b/>
          <w:bCs/>
          <w:lang w:val="fr-CH"/>
        </w:rPr>
        <w:t>la</w:t>
      </w:r>
      <w:r w:rsidRPr="00904FA1">
        <w:rPr>
          <w:b/>
          <w:bCs/>
        </w:rPr>
        <w:t xml:space="preserve"> </w:t>
      </w:r>
      <w:r>
        <w:rPr>
          <w:b/>
          <w:bCs/>
          <w:lang w:val="fr-CH"/>
        </w:rPr>
        <w:t>superficie</w:t>
      </w:r>
      <w:r w:rsidRPr="00904FA1">
        <w:t xml:space="preserve"> </w:t>
      </w:r>
      <w:r>
        <w:t xml:space="preserve">= το εμβαδόν </w:t>
      </w:r>
    </w:p>
    <w:p w:rsidR="00904FA1" w:rsidRDefault="00904FA1" w:rsidP="00904FA1">
      <w:pPr>
        <w:jc w:val="both"/>
        <w:rPr>
          <w:lang w:val="fr-CH"/>
        </w:rPr>
      </w:pPr>
      <w:r>
        <w:rPr>
          <w:b/>
          <w:bCs/>
          <w:lang w:val="fr-CH"/>
        </w:rPr>
        <w:t>le volume</w:t>
      </w:r>
      <w:r>
        <w:rPr>
          <w:lang w:val="fr-CH"/>
        </w:rPr>
        <w:t xml:space="preserve"> </w:t>
      </w:r>
      <w:r w:rsidRPr="00904FA1">
        <w:rPr>
          <w:lang w:val="fr-CA"/>
        </w:rPr>
        <w:t xml:space="preserve">= </w:t>
      </w:r>
      <w:r>
        <w:t>ο</w:t>
      </w:r>
      <w:r w:rsidRPr="00904FA1">
        <w:rPr>
          <w:lang w:val="fr-CA"/>
        </w:rPr>
        <w:t xml:space="preserve"> </w:t>
      </w:r>
      <w:r>
        <w:t>όγκος</w:t>
      </w:r>
    </w:p>
    <w:p w:rsidR="00904FA1" w:rsidRDefault="00904FA1" w:rsidP="00904FA1">
      <w:pPr>
        <w:jc w:val="both"/>
        <w:rPr>
          <w:lang w:val="fr-CH"/>
        </w:rPr>
      </w:pPr>
    </w:p>
    <w:p w:rsidR="00904FA1" w:rsidRDefault="00904FA1" w:rsidP="00904FA1">
      <w:pPr>
        <w:jc w:val="both"/>
        <w:rPr>
          <w:b/>
          <w:bCs/>
          <w:lang w:val="fr-CH"/>
        </w:rPr>
      </w:pPr>
      <w:r>
        <w:rPr>
          <w:u w:val="single"/>
          <w:lang w:val="fr-CH"/>
        </w:rPr>
        <w:t>3 images :</w:t>
      </w:r>
    </w:p>
    <w:p w:rsidR="00904FA1" w:rsidRPr="00904FA1" w:rsidRDefault="00904FA1" w:rsidP="00904FA1">
      <w:pPr>
        <w:jc w:val="both"/>
        <w:rPr>
          <w:b/>
          <w:bCs/>
        </w:rPr>
      </w:pPr>
      <w:r>
        <w:rPr>
          <w:b/>
          <w:bCs/>
          <w:lang w:val="fr-CH"/>
        </w:rPr>
        <w:t>le</w:t>
      </w:r>
      <w:r w:rsidRPr="00904FA1">
        <w:rPr>
          <w:b/>
          <w:bCs/>
        </w:rPr>
        <w:t xml:space="preserve"> </w:t>
      </w:r>
      <w:r>
        <w:rPr>
          <w:b/>
          <w:bCs/>
          <w:lang w:val="fr-CH"/>
        </w:rPr>
        <w:t>loyer</w:t>
      </w:r>
      <w:r w:rsidRPr="00904FA1">
        <w:t xml:space="preserve"> = </w:t>
      </w:r>
      <w:r>
        <w:t>το ενοίκιο</w:t>
      </w:r>
    </w:p>
    <w:p w:rsidR="00904FA1" w:rsidRDefault="00904FA1" w:rsidP="00904FA1">
      <w:pPr>
        <w:jc w:val="both"/>
      </w:pPr>
      <w:r>
        <w:rPr>
          <w:b/>
          <w:bCs/>
          <w:lang w:val="en-US"/>
        </w:rPr>
        <w:lastRenderedPageBreak/>
        <w:t>les</w:t>
      </w:r>
      <w:r w:rsidRPr="00904FA1">
        <w:rPr>
          <w:b/>
          <w:bCs/>
        </w:rPr>
        <w:t xml:space="preserve"> </w:t>
      </w:r>
      <w:r>
        <w:rPr>
          <w:b/>
          <w:bCs/>
          <w:lang w:val="en-US"/>
        </w:rPr>
        <w:t>charges</w:t>
      </w:r>
      <w:r w:rsidRPr="00904FA1">
        <w:t xml:space="preserve">= </w:t>
      </w:r>
      <w:r>
        <w:t>τα κοινόχρηστα</w:t>
      </w:r>
    </w:p>
    <w:p w:rsidR="00904FA1" w:rsidRDefault="00904FA1" w:rsidP="00904FA1">
      <w:pPr>
        <w:jc w:val="both"/>
      </w:pPr>
    </w:p>
    <w:p w:rsidR="00904FA1" w:rsidRDefault="00904FA1" w:rsidP="00904FA1">
      <w:pPr>
        <w:jc w:val="both"/>
        <w:rPr>
          <w:b/>
          <w:bCs/>
          <w:lang w:val="fr-CH"/>
        </w:rPr>
      </w:pPr>
      <w:r>
        <w:rPr>
          <w:u w:val="single"/>
          <w:shd w:val="clear" w:color="auto" w:fill="9999CC"/>
          <w:lang w:val="fr-CH"/>
        </w:rPr>
        <w:t>Répondez aux questions :</w:t>
      </w:r>
    </w:p>
    <w:p w:rsidR="00904FA1" w:rsidRDefault="00904FA1" w:rsidP="00904FA1">
      <w:pPr>
        <w:jc w:val="both"/>
        <w:rPr>
          <w:lang w:val="fr-CH"/>
        </w:rPr>
      </w:pPr>
      <w:r>
        <w:rPr>
          <w:b/>
          <w:bCs/>
          <w:lang w:val="fr-CH"/>
        </w:rPr>
        <w:t>l'espèce</w:t>
      </w:r>
      <w:r>
        <w:rPr>
          <w:lang w:val="fr-CH"/>
        </w:rPr>
        <w:t xml:space="preserve"> </w:t>
      </w:r>
      <w:r w:rsidRPr="00904FA1">
        <w:rPr>
          <w:lang w:val="fr-CA"/>
        </w:rPr>
        <w:t xml:space="preserve">= </w:t>
      </w:r>
      <w:r>
        <w:t>το</w:t>
      </w:r>
      <w:r w:rsidRPr="00904FA1">
        <w:rPr>
          <w:lang w:val="fr-CA"/>
        </w:rPr>
        <w:t xml:space="preserve"> </w:t>
      </w:r>
      <w:r>
        <w:t>είδος</w:t>
      </w:r>
      <w:r w:rsidRPr="00904FA1">
        <w:rPr>
          <w:lang w:val="fr-CA"/>
        </w:rPr>
        <w:t xml:space="preserve"> </w:t>
      </w:r>
    </w:p>
    <w:p w:rsidR="00904FA1" w:rsidRDefault="00904FA1" w:rsidP="00904FA1">
      <w:pPr>
        <w:jc w:val="both"/>
        <w:rPr>
          <w:lang w:val="fr-CH"/>
        </w:rPr>
      </w:pPr>
    </w:p>
    <w:p w:rsidR="00AC7EB7" w:rsidRDefault="00AC7EB7" w:rsidP="00904FA1">
      <w:pPr>
        <w:jc w:val="both"/>
        <w:rPr>
          <w:lang w:val="fr-CH"/>
        </w:rPr>
      </w:pPr>
    </w:p>
    <w:p w:rsidR="00904FA1" w:rsidRDefault="00904FA1" w:rsidP="00904FA1">
      <w:pPr>
        <w:jc w:val="both"/>
        <w:rPr>
          <w:lang w:val="fr-CH"/>
        </w:rPr>
      </w:pPr>
      <w:r>
        <w:rPr>
          <w:shd w:val="clear" w:color="auto" w:fill="CCCCCC"/>
          <w:lang w:val="fr-CH"/>
        </w:rPr>
        <w:t xml:space="preserve">p. </w:t>
      </w:r>
      <w:r w:rsidR="00CC11E4">
        <w:rPr>
          <w:shd w:val="clear" w:color="auto" w:fill="CCCCCC"/>
          <w:lang w:val="fr-CH"/>
        </w:rPr>
        <w:t>69</w:t>
      </w:r>
      <w:r>
        <w:rPr>
          <w:shd w:val="clear" w:color="auto" w:fill="CCCCCC"/>
          <w:lang w:val="fr-CH"/>
        </w:rPr>
        <w:t> :</w:t>
      </w:r>
    </w:p>
    <w:p w:rsidR="00904FA1" w:rsidRDefault="00904FA1" w:rsidP="00904FA1">
      <w:pPr>
        <w:jc w:val="both"/>
        <w:rPr>
          <w:lang w:val="fr-CH"/>
        </w:rPr>
      </w:pPr>
    </w:p>
    <w:p w:rsidR="00904FA1" w:rsidRPr="00904FA1" w:rsidRDefault="00904FA1" w:rsidP="00904FA1">
      <w:pPr>
        <w:jc w:val="both"/>
        <w:rPr>
          <w:b/>
          <w:bCs/>
        </w:rPr>
      </w:pPr>
      <w:r>
        <w:rPr>
          <w:b/>
          <w:bCs/>
          <w:lang w:val="fr-CH"/>
        </w:rPr>
        <w:t>3. Écrivez le nom des pièces sur le plan.</w:t>
      </w:r>
      <w:r>
        <w:rPr>
          <w:lang w:val="fr-CH"/>
        </w:rPr>
        <w:t xml:space="preserve"> </w:t>
      </w:r>
      <w:r>
        <w:t xml:space="preserve">= Γράψτε το όνομα των δωματίων στο σχέδιο. </w:t>
      </w:r>
    </w:p>
    <w:p w:rsidR="00904FA1" w:rsidRPr="00904FA1" w:rsidRDefault="00904FA1" w:rsidP="00904FA1">
      <w:pPr>
        <w:jc w:val="both"/>
      </w:pPr>
      <w:r>
        <w:rPr>
          <w:b/>
          <w:bCs/>
          <w:lang w:val="fr-CH"/>
        </w:rPr>
        <w:t>4. Regardez le plan. Qu'est-ce qu'il y a dans la chambre ? Qu'est-ce qu'il n'y a pas ?</w:t>
      </w:r>
      <w:r>
        <w:rPr>
          <w:lang w:val="fr-CH"/>
        </w:rPr>
        <w:t xml:space="preserve"> </w:t>
      </w:r>
      <w:r>
        <w:t>= Κοιτάξτε το σχέδιο. Τι έχει μέσα στο δωμάτιο; Τι δεν έχει;</w:t>
      </w:r>
    </w:p>
    <w:p w:rsidR="00904FA1" w:rsidRPr="00904FA1" w:rsidRDefault="00904FA1" w:rsidP="00904FA1">
      <w:pPr>
        <w:jc w:val="both"/>
      </w:pPr>
    </w:p>
    <w:p w:rsidR="00904FA1" w:rsidRDefault="00904FA1" w:rsidP="00904FA1">
      <w:pPr>
        <w:jc w:val="both"/>
        <w:rPr>
          <w:b/>
          <w:bCs/>
          <w:lang w:val="fr-CH"/>
        </w:rPr>
      </w:pPr>
      <w:r>
        <w:rPr>
          <w:b/>
          <w:bCs/>
          <w:lang w:val="fr-CH"/>
        </w:rPr>
        <w:t>Système scolaire français</w:t>
      </w:r>
      <w:r>
        <w:rPr>
          <w:lang w:val="fr-CH"/>
        </w:rPr>
        <w:t xml:space="preserve"> </w:t>
      </w:r>
      <w:r>
        <w:t xml:space="preserve">= γαλλικό σχολικό σύστημα </w:t>
      </w:r>
    </w:p>
    <w:tbl>
      <w:tblPr>
        <w:tblW w:w="0" w:type="auto"/>
        <w:tblInd w:w="55" w:type="dxa"/>
        <w:tblLayout w:type="fixed"/>
        <w:tblCellMar>
          <w:top w:w="55" w:type="dxa"/>
          <w:left w:w="55" w:type="dxa"/>
          <w:bottom w:w="55" w:type="dxa"/>
          <w:right w:w="55" w:type="dxa"/>
        </w:tblCellMar>
        <w:tblLook w:val="0000"/>
      </w:tblPr>
      <w:tblGrid>
        <w:gridCol w:w="3212"/>
        <w:gridCol w:w="3213"/>
        <w:gridCol w:w="3321"/>
      </w:tblGrid>
      <w:tr w:rsidR="00904FA1" w:rsidTr="009C30C1">
        <w:tc>
          <w:tcPr>
            <w:tcW w:w="3212"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b/>
                <w:bCs/>
                <w:lang w:val="fr-CH"/>
              </w:rPr>
            </w:pPr>
            <w:r>
              <w:rPr>
                <w:b/>
                <w:bCs/>
                <w:lang w:val="fr-CH"/>
              </w:rPr>
              <w:t xml:space="preserve">âge </w:t>
            </w:r>
            <w:r>
              <w:rPr>
                <w:b/>
                <w:bCs/>
              </w:rPr>
              <w:t xml:space="preserve">= </w:t>
            </w:r>
            <w:r>
              <w:t>ηλικία</w:t>
            </w: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pPr>
            <w:r>
              <w:rPr>
                <w:b/>
                <w:bCs/>
                <w:lang w:val="fr-CH"/>
              </w:rPr>
              <w:t xml:space="preserve">classe </w:t>
            </w:r>
            <w:r>
              <w:rPr>
                <w:b/>
                <w:bCs/>
              </w:rPr>
              <w:t xml:space="preserve">= </w:t>
            </w:r>
            <w:r>
              <w:t>τάξη</w:t>
            </w:r>
            <w:r>
              <w:rPr>
                <w:b/>
                <w:bCs/>
              </w:rPr>
              <w:t xml:space="preserve"> </w:t>
            </w:r>
          </w:p>
        </w:tc>
        <w:tc>
          <w:tcPr>
            <w:tcW w:w="3321" w:type="dxa"/>
            <w:tcBorders>
              <w:top w:val="single" w:sz="1" w:space="0" w:color="000000"/>
              <w:left w:val="single" w:sz="1" w:space="0" w:color="000000"/>
              <w:bottom w:val="single" w:sz="1" w:space="0" w:color="000000"/>
              <w:right w:val="single" w:sz="1" w:space="0" w:color="000000"/>
            </w:tcBorders>
            <w:shd w:val="clear" w:color="auto" w:fill="808080"/>
          </w:tcPr>
          <w:p w:rsidR="00904FA1" w:rsidRDefault="00904FA1" w:rsidP="009C30C1">
            <w:pPr>
              <w:pStyle w:val="a3"/>
              <w:snapToGrid w:val="0"/>
              <w:jc w:val="both"/>
            </w:pP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18</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b/>
                <w:bCs/>
                <w:shd w:val="clear" w:color="auto" w:fill="CCCCCC"/>
                <w:lang w:val="fr-CH"/>
              </w:rPr>
            </w:pPr>
            <w:r>
              <w:rPr>
                <w:b/>
                <w:bCs/>
                <w:lang w:val="fr-CH"/>
              </w:rPr>
              <w:t>terminale</w:t>
            </w:r>
            <w:r>
              <w:rPr>
                <w:lang w:val="fr-CH"/>
              </w:rPr>
              <w:t xml:space="preserve"> </w:t>
            </w:r>
            <w:r>
              <w:t>= 3η λυκείου</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shd w:val="clear" w:color="auto" w:fill="CCCCCC"/>
                <w:lang w:val="fr-CH"/>
              </w:rPr>
              <w:t>lycée</w:t>
            </w:r>
            <w:r>
              <w:rPr>
                <w:shd w:val="clear" w:color="auto" w:fill="CCCCCC"/>
                <w:lang w:val="fr-CH"/>
              </w:rPr>
              <w:t xml:space="preserve"> </w:t>
            </w:r>
            <w:r>
              <w:rPr>
                <w:shd w:val="clear" w:color="auto" w:fill="CCCCCC"/>
              </w:rPr>
              <w:t xml:space="preserve">= λύκειο </w:t>
            </w: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17</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b/>
                <w:bCs/>
                <w:lang w:val="fr-CH"/>
              </w:rPr>
              <w:t>première</w:t>
            </w:r>
            <w:r>
              <w:rPr>
                <w:lang w:val="fr-CH"/>
              </w:rPr>
              <w:t xml:space="preserve"> </w:t>
            </w:r>
            <w:r>
              <w:t>= 2α λυκείου</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shd w:val="clear" w:color="auto" w:fill="CCCCCC"/>
                <w:lang w:val="fr-CH"/>
              </w:rPr>
              <w:t>lycée</w:t>
            </w: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16</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shd w:val="clear" w:color="auto" w:fill="CCCCCC"/>
                <w:lang w:val="fr-CH"/>
              </w:rPr>
            </w:pPr>
            <w:r>
              <w:rPr>
                <w:b/>
                <w:bCs/>
                <w:lang w:val="fr-CH"/>
              </w:rPr>
              <w:t>seconde</w:t>
            </w:r>
            <w:r>
              <w:rPr>
                <w:lang w:val="fr-CH"/>
              </w:rPr>
              <w:t xml:space="preserve"> </w:t>
            </w:r>
            <w:r>
              <w:t xml:space="preserve">= 1η λυκείου </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shd w:val="clear" w:color="auto" w:fill="CCCCCC"/>
                <w:lang w:val="fr-CH"/>
              </w:rPr>
              <w:t>lycée</w:t>
            </w: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15</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b/>
                <w:bCs/>
                <w:shd w:val="clear" w:color="auto" w:fill="CCCCCC"/>
                <w:lang w:val="fr-CH"/>
              </w:rPr>
            </w:pPr>
            <w:r>
              <w:rPr>
                <w:b/>
                <w:bCs/>
                <w:lang w:val="fr-CH"/>
              </w:rPr>
              <w:t>troisième</w:t>
            </w:r>
            <w:r>
              <w:rPr>
                <w:lang w:val="fr-CH"/>
              </w:rPr>
              <w:t xml:space="preserve"> </w:t>
            </w:r>
            <w:r>
              <w:t xml:space="preserve">= 3η γυμνασίου </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b/>
                <w:bCs/>
                <w:shd w:val="clear" w:color="auto" w:fill="CCCCCC"/>
                <w:lang w:val="fr-CH"/>
              </w:rPr>
              <w:t>collège</w:t>
            </w:r>
            <w:r>
              <w:rPr>
                <w:shd w:val="clear" w:color="auto" w:fill="CCCCCC"/>
                <w:lang w:val="fr-CH"/>
              </w:rPr>
              <w:t xml:space="preserve"> </w:t>
            </w:r>
            <w:r>
              <w:rPr>
                <w:shd w:val="clear" w:color="auto" w:fill="CCCCCC"/>
              </w:rPr>
              <w:t xml:space="preserve">= γυμνάσιο </w:t>
            </w: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14</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b/>
                <w:bCs/>
                <w:lang w:val="fr-CH"/>
              </w:rPr>
              <w:t>quatrième</w:t>
            </w:r>
            <w:r>
              <w:rPr>
                <w:lang w:val="fr-CH"/>
              </w:rPr>
              <w:t xml:space="preserve"> </w:t>
            </w:r>
            <w:r>
              <w:t>= 2α γυμνασίου</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lang w:val="fr-CH"/>
              </w:rPr>
              <w:t>collège</w:t>
            </w: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13</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b/>
                <w:bCs/>
                <w:lang w:val="fr-CH"/>
              </w:rPr>
              <w:t>cinquième</w:t>
            </w:r>
            <w:r>
              <w:rPr>
                <w:lang w:val="fr-CH"/>
              </w:rPr>
              <w:t xml:space="preserve"> </w:t>
            </w:r>
            <w:r>
              <w:t>= 1η γυμνασίου</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lang w:val="fr-CH"/>
              </w:rPr>
              <w:t>collège</w:t>
            </w:r>
          </w:p>
        </w:tc>
      </w:tr>
      <w:tr w:rsidR="00904FA1" w:rsidTr="009C30C1">
        <w:tc>
          <w:tcPr>
            <w:tcW w:w="3212"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lang w:val="fr-CH"/>
              </w:rPr>
              <w:t>12</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lang w:val="fr-CH"/>
              </w:rPr>
            </w:pPr>
            <w:r>
              <w:rPr>
                <w:b/>
                <w:bCs/>
                <w:lang w:val="fr-CH"/>
              </w:rPr>
              <w:t>sixième</w:t>
            </w:r>
            <w:r>
              <w:rPr>
                <w:lang w:val="fr-CH"/>
              </w:rPr>
              <w:t xml:space="preserve"> </w:t>
            </w:r>
            <w:r>
              <w:t xml:space="preserve">= 6η δημοτικού </w:t>
            </w:r>
          </w:p>
        </w:tc>
        <w:tc>
          <w:tcPr>
            <w:tcW w:w="3321" w:type="dxa"/>
            <w:tcBorders>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lang w:val="fr-CH"/>
              </w:rPr>
              <w:t xml:space="preserve">collège </w:t>
            </w:r>
          </w:p>
        </w:tc>
      </w:tr>
    </w:tbl>
    <w:p w:rsidR="00904FA1" w:rsidRDefault="00904FA1" w:rsidP="00904FA1">
      <w:pPr>
        <w:jc w:val="both"/>
        <w:rPr>
          <w:lang w:val="fr-CH"/>
        </w:rPr>
      </w:pPr>
    </w:p>
    <w:p w:rsidR="00904FA1" w:rsidRDefault="00904FA1" w:rsidP="00904FA1">
      <w:pPr>
        <w:jc w:val="both"/>
        <w:rPr>
          <w:rFonts w:eastAsia="Times New Roman" w:cs="Times New Roman"/>
        </w:rPr>
      </w:pPr>
      <w:r>
        <w:rPr>
          <w:b/>
          <w:bCs/>
          <w:lang w:val="fr-CH"/>
        </w:rPr>
        <w:t>5. Ils vont en quelle classe ?</w:t>
      </w:r>
      <w:r>
        <w:rPr>
          <w:lang w:val="fr-CH"/>
        </w:rPr>
        <w:t xml:space="preserve"> </w:t>
      </w:r>
      <w:r>
        <w:t>=</w:t>
      </w:r>
      <w:r w:rsidRPr="00904FA1">
        <w:t xml:space="preserve"> </w:t>
      </w:r>
      <w:r>
        <w:t>Σε ποια τάξη πάνε;</w:t>
      </w:r>
    </w:p>
    <w:p w:rsidR="00904FA1" w:rsidRPr="00904FA1" w:rsidRDefault="00904FA1" w:rsidP="00904FA1">
      <w:pPr>
        <w:jc w:val="both"/>
        <w:rPr>
          <w:shd w:val="clear" w:color="auto" w:fill="CCCCCC"/>
        </w:rPr>
      </w:pPr>
      <w:r>
        <w:rPr>
          <w:rFonts w:eastAsia="Times New Roman" w:cs="Times New Roman"/>
        </w:rPr>
        <w:t xml:space="preserve"> </w:t>
      </w:r>
    </w:p>
    <w:p w:rsidR="00904FA1" w:rsidRPr="00904FA1" w:rsidRDefault="00904FA1" w:rsidP="00904FA1">
      <w:pPr>
        <w:jc w:val="both"/>
      </w:pPr>
      <w:r>
        <w:rPr>
          <w:shd w:val="clear" w:color="auto" w:fill="CCCCCC"/>
          <w:lang w:val="fr-CH"/>
        </w:rPr>
        <w:t>p</w:t>
      </w:r>
      <w:r w:rsidRPr="00904FA1">
        <w:rPr>
          <w:shd w:val="clear" w:color="auto" w:fill="CCCCCC"/>
        </w:rPr>
        <w:t xml:space="preserve">. </w:t>
      </w:r>
      <w:r w:rsidR="00F907D3" w:rsidRPr="003A1177">
        <w:rPr>
          <w:shd w:val="clear" w:color="auto" w:fill="CCCCCC"/>
        </w:rPr>
        <w:t>70</w:t>
      </w:r>
      <w:r>
        <w:rPr>
          <w:shd w:val="clear" w:color="auto" w:fill="CCCCCC"/>
          <w:lang w:val="fr-CH"/>
        </w:rPr>
        <w:t> </w:t>
      </w:r>
      <w:r w:rsidRPr="00904FA1">
        <w:rPr>
          <w:shd w:val="clear" w:color="auto" w:fill="CCCCCC"/>
        </w:rPr>
        <w:t>:</w:t>
      </w:r>
    </w:p>
    <w:p w:rsidR="00904FA1" w:rsidRPr="00904FA1" w:rsidRDefault="00904FA1" w:rsidP="00904FA1">
      <w:pPr>
        <w:jc w:val="both"/>
      </w:pPr>
    </w:p>
    <w:p w:rsidR="00904FA1" w:rsidRDefault="00904FA1" w:rsidP="00904FA1">
      <w:pPr>
        <w:jc w:val="both"/>
        <w:rPr>
          <w:b/>
          <w:bCs/>
          <w:lang w:val="fr-CH"/>
        </w:rPr>
      </w:pPr>
      <w:r>
        <w:rPr>
          <w:lang w:val="fr-CH"/>
        </w:rPr>
        <w:t xml:space="preserve">8. </w:t>
      </w:r>
    </w:p>
    <w:p w:rsidR="00904FA1" w:rsidRDefault="00904FA1" w:rsidP="00904FA1">
      <w:pPr>
        <w:jc w:val="both"/>
        <w:rPr>
          <w:b/>
          <w:bCs/>
          <w:lang w:val="fr-CH"/>
        </w:rPr>
      </w:pPr>
      <w:r>
        <w:rPr>
          <w:b/>
          <w:bCs/>
          <w:lang w:val="fr-CH"/>
        </w:rPr>
        <w:t>une explication</w:t>
      </w:r>
      <w:r>
        <w:rPr>
          <w:lang w:val="fr-CH"/>
        </w:rPr>
        <w:t xml:space="preserve"> </w:t>
      </w:r>
      <w:r w:rsidRPr="00904FA1">
        <w:rPr>
          <w:lang w:val="fr-CA"/>
        </w:rPr>
        <w:t xml:space="preserve">= </w:t>
      </w:r>
      <w:r>
        <w:t>μια</w:t>
      </w:r>
      <w:r w:rsidRPr="00904FA1">
        <w:rPr>
          <w:lang w:val="fr-CA"/>
        </w:rPr>
        <w:t xml:space="preserve"> </w:t>
      </w:r>
      <w:r>
        <w:t>επεξήγηση</w:t>
      </w:r>
      <w:r w:rsidRPr="00904FA1">
        <w:rPr>
          <w:lang w:val="fr-CA"/>
        </w:rPr>
        <w:t xml:space="preserve"> </w:t>
      </w:r>
    </w:p>
    <w:p w:rsidR="00904FA1" w:rsidRDefault="00904FA1" w:rsidP="00904FA1">
      <w:pPr>
        <w:jc w:val="both"/>
        <w:rPr>
          <w:lang w:val="fr-CH"/>
        </w:rPr>
      </w:pPr>
      <w:r>
        <w:rPr>
          <w:b/>
          <w:bCs/>
          <w:lang w:val="fr-CH"/>
        </w:rPr>
        <w:t>un bébé</w:t>
      </w:r>
      <w:r>
        <w:rPr>
          <w:lang w:val="fr-CH"/>
        </w:rPr>
        <w:t xml:space="preserve"> </w:t>
      </w:r>
      <w:r w:rsidRPr="00904FA1">
        <w:rPr>
          <w:lang w:val="fr-CA"/>
        </w:rPr>
        <w:t xml:space="preserve">= </w:t>
      </w:r>
      <w:r>
        <w:t>ένα</w:t>
      </w:r>
      <w:r w:rsidRPr="00904FA1">
        <w:rPr>
          <w:lang w:val="fr-CA"/>
        </w:rPr>
        <w:t xml:space="preserve"> </w:t>
      </w:r>
      <w:r>
        <w:t>μωρό</w:t>
      </w:r>
      <w:r w:rsidRPr="00904FA1">
        <w:rPr>
          <w:lang w:val="fr-CA"/>
        </w:rPr>
        <w:t xml:space="preserve"> </w:t>
      </w:r>
    </w:p>
    <w:p w:rsidR="00904FA1" w:rsidRDefault="00904FA1" w:rsidP="00904FA1">
      <w:pPr>
        <w:jc w:val="both"/>
        <w:rPr>
          <w:lang w:val="fr-CH"/>
        </w:rPr>
      </w:pPr>
    </w:p>
    <w:p w:rsidR="00904FA1" w:rsidRDefault="00904FA1" w:rsidP="00904FA1">
      <w:pPr>
        <w:jc w:val="both"/>
        <w:rPr>
          <w:b/>
          <w:bCs/>
          <w:lang w:val="fr-CH"/>
        </w:rPr>
      </w:pPr>
      <w:r>
        <w:rPr>
          <w:lang w:val="fr-CH"/>
        </w:rPr>
        <w:t>9.</w:t>
      </w:r>
    </w:p>
    <w:p w:rsidR="00904FA1" w:rsidRDefault="00904FA1" w:rsidP="00904FA1">
      <w:pPr>
        <w:jc w:val="both"/>
        <w:rPr>
          <w:lang w:val="fr-CH"/>
        </w:rPr>
      </w:pPr>
      <w:r>
        <w:rPr>
          <w:b/>
          <w:bCs/>
          <w:lang w:val="fr-CH"/>
        </w:rPr>
        <w:t>v. s'excuser</w:t>
      </w:r>
      <w:r>
        <w:rPr>
          <w:lang w:val="fr-CH"/>
        </w:rPr>
        <w:t xml:space="preserve"> </w:t>
      </w:r>
      <w:r w:rsidRPr="00904FA1">
        <w:rPr>
          <w:lang w:val="fr-CA"/>
        </w:rPr>
        <w:t xml:space="preserve">= </w:t>
      </w:r>
      <w:r>
        <w:t>ζητάω</w:t>
      </w:r>
      <w:r w:rsidRPr="00904FA1">
        <w:rPr>
          <w:lang w:val="fr-CA"/>
        </w:rPr>
        <w:t xml:space="preserve"> </w:t>
      </w:r>
      <w:r>
        <w:t>συγγνώμη</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b/>
          <w:bCs/>
          <w:shd w:val="clear" w:color="auto" w:fill="0000CC"/>
          <w:lang w:val="fr-CH"/>
        </w:rPr>
        <w:t>PE</w:t>
      </w:r>
      <w:r>
        <w:rPr>
          <w:b/>
          <w:bCs/>
          <w:lang w:val="fr-CH"/>
        </w:rPr>
        <w:t xml:space="preserve"> Décrivez la maison de vos rêves. (C'est un appartement, une maison individuelle ? </w:t>
      </w:r>
      <w:r>
        <w:rPr>
          <w:rFonts w:cs="Times New Roman"/>
          <w:b/>
          <w:bCs/>
          <w:lang w:val="fr-CH"/>
        </w:rPr>
        <w:t>À</w:t>
      </w:r>
      <w:r>
        <w:rPr>
          <w:b/>
          <w:bCs/>
          <w:lang w:val="fr-CH"/>
        </w:rPr>
        <w:t xml:space="preserve"> la ville ? </w:t>
      </w:r>
      <w:r>
        <w:rPr>
          <w:rFonts w:cs="Times New Roman"/>
          <w:b/>
          <w:bCs/>
          <w:lang w:val="fr-CH"/>
        </w:rPr>
        <w:t>À</w:t>
      </w:r>
      <w:r>
        <w:rPr>
          <w:b/>
          <w:bCs/>
          <w:lang w:val="fr-CH"/>
        </w:rPr>
        <w:t xml:space="preserve"> la campagne ? Il y a combien de pièces ?...)</w:t>
      </w:r>
      <w:r>
        <w:rPr>
          <w:lang w:val="fr-CH"/>
        </w:rPr>
        <w:t xml:space="preserve"> </w:t>
      </w:r>
      <w:r>
        <w:t>= Περιγράψτε το σπίτι των ονείρων σας (Είναι διαμέρισμα, μονοκατοικία; Στην πόλη; Στην</w:t>
      </w:r>
      <w:r w:rsidRPr="00904FA1">
        <w:rPr>
          <w:lang w:val="fr-CA"/>
        </w:rPr>
        <w:t xml:space="preserve"> </w:t>
      </w:r>
      <w:r>
        <w:t>εξοχή</w:t>
      </w:r>
      <w:r w:rsidRPr="00904FA1">
        <w:rPr>
          <w:lang w:val="fr-CA"/>
        </w:rPr>
        <w:t xml:space="preserve">; </w:t>
      </w:r>
      <w:r>
        <w:t>Πόσα</w:t>
      </w:r>
      <w:r w:rsidRPr="00904FA1">
        <w:rPr>
          <w:lang w:val="fr-CA"/>
        </w:rPr>
        <w:t xml:space="preserve"> </w:t>
      </w:r>
      <w:r>
        <w:t>δωμάτια</w:t>
      </w:r>
      <w:r w:rsidRPr="00904FA1">
        <w:rPr>
          <w:lang w:val="fr-CA"/>
        </w:rPr>
        <w:t xml:space="preserve"> </w:t>
      </w:r>
      <w:r>
        <w:t>έχει</w:t>
      </w:r>
      <w:r w:rsidRPr="00904FA1">
        <w:rPr>
          <w:lang w:val="fr-CA"/>
        </w:rPr>
        <w:t>;...</w:t>
      </w:r>
      <w:r>
        <w:rPr>
          <w:lang w:val="fr-CH"/>
        </w:rPr>
        <w:t>)</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p. 63 :</w:t>
      </w:r>
    </w:p>
    <w:p w:rsidR="00904FA1" w:rsidRDefault="00904FA1" w:rsidP="00904FA1">
      <w:pPr>
        <w:jc w:val="both"/>
        <w:rPr>
          <w:lang w:val="fr-CH"/>
        </w:rPr>
      </w:pPr>
    </w:p>
    <w:p w:rsidR="009E5148" w:rsidRPr="00ED78DB" w:rsidRDefault="00904FA1" w:rsidP="009E5148">
      <w:pPr>
        <w:jc w:val="both"/>
      </w:pPr>
      <w:r>
        <w:rPr>
          <w:b/>
          <w:bCs/>
          <w:shd w:val="clear" w:color="auto" w:fill="0000CC"/>
          <w:lang w:val="fr-CH"/>
        </w:rPr>
        <w:t>CO</w:t>
      </w:r>
      <w:r>
        <w:rPr>
          <w:b/>
          <w:bCs/>
          <w:lang w:val="fr-CH"/>
        </w:rPr>
        <w:t xml:space="preserve"> </w:t>
      </w:r>
      <w:r>
        <w:rPr>
          <w:b/>
          <w:bCs/>
          <w:shd w:val="clear" w:color="auto" w:fill="9999CC"/>
          <w:lang w:val="fr-CH"/>
        </w:rPr>
        <w:t>Écoutez la conversation entre l'employé et le client puis répondez.</w:t>
      </w:r>
      <w:r>
        <w:rPr>
          <w:lang w:val="fr-CH"/>
        </w:rPr>
        <w:t xml:space="preserve"> </w:t>
      </w:r>
      <w:r>
        <w:t xml:space="preserve">= Ακούστε την συζήτηση μεταξύ του υπάλληλου και του πελάτη και ύστερα απαντήστε. </w:t>
      </w:r>
    </w:p>
    <w:p w:rsidR="005E3343" w:rsidRPr="00ED78DB" w:rsidRDefault="005E3343" w:rsidP="009E5148">
      <w:pPr>
        <w:jc w:val="both"/>
        <w:rPr>
          <w:b/>
          <w:bCs/>
          <w:shd w:val="clear" w:color="auto" w:fill="0000CC"/>
        </w:rPr>
      </w:pPr>
    </w:p>
    <w:p w:rsidR="00AC51EB" w:rsidRPr="00ED78DB" w:rsidRDefault="00AC51EB" w:rsidP="009E5148">
      <w:pPr>
        <w:jc w:val="both"/>
        <w:rPr>
          <w:shd w:val="clear" w:color="auto" w:fill="CCCCCC"/>
        </w:rPr>
      </w:pPr>
    </w:p>
    <w:p w:rsidR="00AC51EB" w:rsidRPr="00ED78DB" w:rsidRDefault="00AC51EB" w:rsidP="009E5148">
      <w:pPr>
        <w:jc w:val="both"/>
        <w:rPr>
          <w:shd w:val="clear" w:color="auto" w:fill="CCCCCC"/>
        </w:rPr>
      </w:pPr>
    </w:p>
    <w:p w:rsidR="00AC51EB" w:rsidRPr="00ED78DB" w:rsidRDefault="00AC51EB" w:rsidP="009E5148">
      <w:pPr>
        <w:jc w:val="both"/>
        <w:rPr>
          <w:shd w:val="clear" w:color="auto" w:fill="CCCCCC"/>
        </w:rPr>
      </w:pPr>
    </w:p>
    <w:p w:rsidR="00AC51EB" w:rsidRPr="00ED78DB" w:rsidRDefault="00AC51EB" w:rsidP="009E5148">
      <w:pPr>
        <w:jc w:val="both"/>
        <w:rPr>
          <w:shd w:val="clear" w:color="auto" w:fill="CCCCCC"/>
        </w:rPr>
      </w:pPr>
    </w:p>
    <w:p w:rsidR="00AC51EB" w:rsidRPr="00ED78DB" w:rsidRDefault="00AC51EB" w:rsidP="009E5148">
      <w:pPr>
        <w:jc w:val="both"/>
        <w:rPr>
          <w:shd w:val="clear" w:color="auto" w:fill="CCCCCC"/>
        </w:rPr>
      </w:pPr>
    </w:p>
    <w:p w:rsidR="009E5148" w:rsidRPr="003A1177" w:rsidRDefault="009E5148" w:rsidP="009E5148">
      <w:pPr>
        <w:jc w:val="both"/>
        <w:rPr>
          <w:b/>
          <w:bCs/>
          <w:shd w:val="clear" w:color="auto" w:fill="0000CC"/>
          <w:lang w:val="fr-FR"/>
        </w:rPr>
      </w:pPr>
      <w:r>
        <w:rPr>
          <w:shd w:val="clear" w:color="auto" w:fill="CCCCCC"/>
          <w:lang w:val="fr-CH"/>
        </w:rPr>
        <w:t>p. 72 :</w:t>
      </w:r>
    </w:p>
    <w:p w:rsidR="009E5148" w:rsidRDefault="009E5148" w:rsidP="00904FA1">
      <w:pPr>
        <w:jc w:val="both"/>
        <w:rPr>
          <w:b/>
          <w:bCs/>
          <w:shd w:val="clear" w:color="auto" w:fill="0000CC"/>
          <w:lang w:val="fr-CH"/>
        </w:rPr>
      </w:pPr>
    </w:p>
    <w:p w:rsidR="00AC51EB" w:rsidRDefault="00904FA1" w:rsidP="00904FA1">
      <w:pPr>
        <w:jc w:val="both"/>
        <w:rPr>
          <w:b/>
          <w:bCs/>
          <w:lang w:val="fr-CH"/>
        </w:rPr>
      </w:pPr>
      <w:r>
        <w:rPr>
          <w:b/>
          <w:bCs/>
          <w:shd w:val="clear" w:color="auto" w:fill="0000CC"/>
          <w:lang w:val="fr-CH"/>
        </w:rPr>
        <w:t>CE</w:t>
      </w:r>
    </w:p>
    <w:p w:rsidR="00AC51EB" w:rsidRDefault="00AC51EB" w:rsidP="00904FA1">
      <w:pPr>
        <w:jc w:val="both"/>
        <w:rPr>
          <w:bCs/>
          <w:u w:val="single"/>
          <w:shd w:val="clear" w:color="auto" w:fill="9999CC"/>
          <w:lang w:val="fr-CH"/>
        </w:rPr>
      </w:pPr>
    </w:p>
    <w:p w:rsidR="00AC51EB" w:rsidRPr="00AC51EB" w:rsidRDefault="00AC51EB" w:rsidP="00904FA1">
      <w:pPr>
        <w:jc w:val="both"/>
        <w:rPr>
          <w:bCs/>
          <w:u w:val="single"/>
          <w:shd w:val="clear" w:color="auto" w:fill="9999CC"/>
          <w:lang w:val="fr-CH"/>
        </w:rPr>
      </w:pPr>
      <w:r w:rsidRPr="00AC51EB">
        <w:rPr>
          <w:bCs/>
          <w:u w:val="single"/>
          <w:shd w:val="clear" w:color="auto" w:fill="9999CC"/>
          <w:lang w:val="fr-CH"/>
        </w:rPr>
        <w:t>Activit</w:t>
      </w:r>
      <w:r w:rsidRPr="00AC51EB">
        <w:rPr>
          <w:rFonts w:cs="Times New Roman"/>
          <w:bCs/>
          <w:u w:val="single"/>
          <w:shd w:val="clear" w:color="auto" w:fill="9999CC"/>
          <w:lang w:val="fr-CH"/>
        </w:rPr>
        <w:t>é</w:t>
      </w:r>
      <w:r w:rsidRPr="00AC51EB">
        <w:rPr>
          <w:bCs/>
          <w:u w:val="single"/>
          <w:shd w:val="clear" w:color="auto" w:fill="9999CC"/>
          <w:lang w:val="fr-CH"/>
        </w:rPr>
        <w:t xml:space="preserve"> 2 :</w:t>
      </w:r>
    </w:p>
    <w:p w:rsidR="00904FA1" w:rsidRPr="009E01F6" w:rsidRDefault="00904FA1" w:rsidP="00904FA1">
      <w:pPr>
        <w:jc w:val="both"/>
        <w:rPr>
          <w:b/>
          <w:bCs/>
          <w:lang w:val="fr-CA"/>
        </w:rPr>
      </w:pPr>
      <w:r>
        <w:rPr>
          <w:b/>
          <w:bCs/>
          <w:lang w:val="fr-CH"/>
        </w:rPr>
        <w:t>l</w:t>
      </w:r>
      <w:r w:rsidRPr="009E01F6">
        <w:rPr>
          <w:b/>
          <w:bCs/>
          <w:lang w:val="fr-CA"/>
        </w:rPr>
        <w:t>'</w:t>
      </w:r>
      <w:proofErr w:type="spellStart"/>
      <w:r>
        <w:rPr>
          <w:b/>
          <w:bCs/>
          <w:lang w:val="fr-CH"/>
        </w:rPr>
        <w:t>int</w:t>
      </w:r>
      <w:proofErr w:type="spellEnd"/>
      <w:r w:rsidRPr="009E01F6">
        <w:rPr>
          <w:b/>
          <w:bCs/>
          <w:lang w:val="fr-CA"/>
        </w:rPr>
        <w:t>é</w:t>
      </w:r>
      <w:r>
        <w:rPr>
          <w:b/>
          <w:bCs/>
          <w:lang w:val="fr-CH"/>
        </w:rPr>
        <w:t>rieur</w:t>
      </w:r>
      <w:r w:rsidRPr="009E01F6">
        <w:rPr>
          <w:lang w:val="fr-CA"/>
        </w:rPr>
        <w:t xml:space="preserve"> = </w:t>
      </w:r>
      <w:r>
        <w:t>το</w:t>
      </w:r>
      <w:r w:rsidRPr="009E01F6">
        <w:rPr>
          <w:lang w:val="fr-CA"/>
        </w:rPr>
        <w:t xml:space="preserve"> </w:t>
      </w:r>
      <w:r>
        <w:t>εσωτερικό</w:t>
      </w:r>
    </w:p>
    <w:p w:rsidR="00904FA1" w:rsidRPr="00ED78DB" w:rsidRDefault="00904FA1" w:rsidP="00904FA1">
      <w:pPr>
        <w:jc w:val="both"/>
        <w:rPr>
          <w:b/>
          <w:bCs/>
          <w:lang w:val="fr-FR"/>
        </w:rPr>
      </w:pPr>
      <w:r>
        <w:rPr>
          <w:b/>
          <w:bCs/>
          <w:lang w:val="fr-CH"/>
        </w:rPr>
        <w:t>la</w:t>
      </w:r>
      <w:r w:rsidRPr="00ED78DB">
        <w:rPr>
          <w:b/>
          <w:bCs/>
          <w:lang w:val="fr-FR"/>
        </w:rPr>
        <w:t xml:space="preserve"> </w:t>
      </w:r>
      <w:proofErr w:type="spellStart"/>
      <w:r>
        <w:rPr>
          <w:b/>
          <w:bCs/>
          <w:lang w:val="fr-CH"/>
        </w:rPr>
        <w:t>communaut</w:t>
      </w:r>
      <w:proofErr w:type="spellEnd"/>
      <w:r w:rsidRPr="00ED78DB">
        <w:rPr>
          <w:b/>
          <w:bCs/>
          <w:lang w:val="fr-FR"/>
        </w:rPr>
        <w:t>é</w:t>
      </w:r>
      <w:r w:rsidRPr="00ED78DB">
        <w:rPr>
          <w:lang w:val="fr-FR"/>
        </w:rPr>
        <w:t xml:space="preserve"> = </w:t>
      </w:r>
      <w:r>
        <w:t>η</w:t>
      </w:r>
      <w:r w:rsidRPr="00ED78DB">
        <w:rPr>
          <w:lang w:val="fr-FR"/>
        </w:rPr>
        <w:t xml:space="preserve"> </w:t>
      </w:r>
      <w:r>
        <w:t>κοινότητα</w:t>
      </w:r>
      <w:r w:rsidRPr="00ED78DB">
        <w:rPr>
          <w:lang w:val="fr-FR"/>
        </w:rPr>
        <w:t xml:space="preserve"> </w:t>
      </w:r>
    </w:p>
    <w:p w:rsidR="00904FA1" w:rsidRPr="00ED78DB" w:rsidRDefault="00904FA1" w:rsidP="00904FA1">
      <w:pPr>
        <w:jc w:val="both"/>
        <w:rPr>
          <w:b/>
          <w:bCs/>
          <w:lang w:val="fr-FR"/>
        </w:rPr>
      </w:pPr>
      <w:r>
        <w:rPr>
          <w:b/>
          <w:bCs/>
          <w:lang w:val="fr-CH"/>
        </w:rPr>
        <w:t>le</w:t>
      </w:r>
      <w:r w:rsidRPr="00ED78DB">
        <w:rPr>
          <w:b/>
          <w:bCs/>
          <w:lang w:val="fr-FR"/>
        </w:rPr>
        <w:t xml:space="preserve"> </w:t>
      </w:r>
      <w:r>
        <w:rPr>
          <w:b/>
          <w:bCs/>
          <w:lang w:val="fr-CH"/>
        </w:rPr>
        <w:t>lancement</w:t>
      </w:r>
      <w:r w:rsidRPr="00ED78DB">
        <w:rPr>
          <w:b/>
          <w:bCs/>
          <w:lang w:val="fr-FR"/>
        </w:rPr>
        <w:t xml:space="preserve"> </w:t>
      </w:r>
      <w:r w:rsidRPr="00ED78DB">
        <w:rPr>
          <w:lang w:val="fr-FR"/>
        </w:rPr>
        <w:t xml:space="preserve">= </w:t>
      </w:r>
      <w:r>
        <w:t>το</w:t>
      </w:r>
      <w:r w:rsidRPr="00ED78DB">
        <w:rPr>
          <w:lang w:val="fr-FR"/>
        </w:rPr>
        <w:t xml:space="preserve"> </w:t>
      </w:r>
      <w:r>
        <w:t>λανσάρισμα</w:t>
      </w:r>
      <w:r w:rsidRPr="00ED78DB">
        <w:rPr>
          <w:lang w:val="fr-FR"/>
        </w:rPr>
        <w:t xml:space="preserve"> </w:t>
      </w:r>
    </w:p>
    <w:p w:rsidR="00904FA1" w:rsidRPr="00904FA1" w:rsidRDefault="00904FA1" w:rsidP="00904FA1">
      <w:pPr>
        <w:jc w:val="both"/>
        <w:rPr>
          <w:b/>
          <w:bCs/>
        </w:rPr>
      </w:pPr>
      <w:r>
        <w:rPr>
          <w:b/>
          <w:bCs/>
          <w:lang w:val="fr-CH"/>
        </w:rPr>
        <w:t>v</w:t>
      </w:r>
      <w:r w:rsidRPr="00904FA1">
        <w:rPr>
          <w:b/>
          <w:bCs/>
        </w:rPr>
        <w:t xml:space="preserve">. </w:t>
      </w:r>
      <w:r>
        <w:rPr>
          <w:b/>
          <w:bCs/>
          <w:lang w:val="fr-CH"/>
        </w:rPr>
        <w:t>desservir</w:t>
      </w:r>
      <w:r>
        <w:rPr>
          <w:lang w:val="fr-CH"/>
        </w:rPr>
        <w:t> </w:t>
      </w:r>
      <w:r w:rsidRPr="00904FA1">
        <w:t xml:space="preserve">: </w:t>
      </w:r>
      <w:r>
        <w:t xml:space="preserve">όταν τα μέσα περνάνε από αυτή τη περιοχή/σταθμό </w:t>
      </w:r>
    </w:p>
    <w:p w:rsidR="00904FA1" w:rsidRDefault="00904FA1" w:rsidP="00904FA1">
      <w:pPr>
        <w:jc w:val="both"/>
        <w:rPr>
          <w:b/>
          <w:bCs/>
          <w:lang w:val="fr-CH"/>
        </w:rPr>
      </w:pPr>
      <w:r>
        <w:rPr>
          <w:b/>
          <w:bCs/>
          <w:lang w:val="fr-CH"/>
        </w:rPr>
        <w:t>stratégique</w:t>
      </w:r>
      <w:r>
        <w:rPr>
          <w:lang w:val="fr-CH"/>
        </w:rPr>
        <w:t xml:space="preserve"> </w:t>
      </w:r>
      <w:r w:rsidRPr="00904FA1">
        <w:rPr>
          <w:lang w:val="fr-CA"/>
        </w:rPr>
        <w:t xml:space="preserve">= </w:t>
      </w:r>
      <w:r>
        <w:t>στρατηγικό</w:t>
      </w:r>
      <w:r w:rsidRPr="00904FA1">
        <w:rPr>
          <w:lang w:val="fr-CA"/>
        </w:rPr>
        <w:t xml:space="preserve"> </w:t>
      </w:r>
    </w:p>
    <w:p w:rsidR="00904FA1" w:rsidRDefault="00904FA1" w:rsidP="00904FA1">
      <w:pPr>
        <w:jc w:val="both"/>
        <w:rPr>
          <w:b/>
          <w:bCs/>
          <w:lang w:val="fr-CH"/>
        </w:rPr>
      </w:pPr>
      <w:r>
        <w:rPr>
          <w:b/>
          <w:bCs/>
          <w:lang w:val="fr-CH"/>
        </w:rPr>
        <w:t xml:space="preserve">un établissement scolaire </w:t>
      </w:r>
      <w:r w:rsidRPr="00904FA1">
        <w:rPr>
          <w:lang w:val="fr-CA"/>
        </w:rPr>
        <w:t xml:space="preserve">= </w:t>
      </w:r>
      <w:r>
        <w:t>ένα</w:t>
      </w:r>
      <w:r w:rsidRPr="00904FA1">
        <w:rPr>
          <w:lang w:val="fr-CA"/>
        </w:rPr>
        <w:t xml:space="preserve"> </w:t>
      </w:r>
      <w:r>
        <w:t>σχολικό</w:t>
      </w:r>
      <w:r w:rsidRPr="00904FA1">
        <w:rPr>
          <w:lang w:val="fr-CA"/>
        </w:rPr>
        <w:t xml:space="preserve"> </w:t>
      </w:r>
      <w:r>
        <w:t>ίδρυμα</w:t>
      </w:r>
    </w:p>
    <w:p w:rsidR="00904FA1" w:rsidRPr="00904FA1" w:rsidRDefault="00904FA1" w:rsidP="00904FA1">
      <w:pPr>
        <w:jc w:val="both"/>
        <w:rPr>
          <w:b/>
          <w:bCs/>
        </w:rPr>
      </w:pPr>
      <w:r>
        <w:rPr>
          <w:b/>
          <w:bCs/>
          <w:lang w:val="fr-CH"/>
        </w:rPr>
        <w:t>une</w:t>
      </w:r>
      <w:r w:rsidRPr="00904FA1">
        <w:rPr>
          <w:b/>
          <w:bCs/>
        </w:rPr>
        <w:t xml:space="preserve"> </w:t>
      </w:r>
      <w:r>
        <w:rPr>
          <w:b/>
          <w:bCs/>
          <w:lang w:val="fr-CH"/>
        </w:rPr>
        <w:t>navette</w:t>
      </w:r>
      <w:r w:rsidRPr="00904FA1">
        <w:rPr>
          <w:b/>
          <w:bCs/>
        </w:rPr>
        <w:t xml:space="preserve"> </w:t>
      </w:r>
      <w:r>
        <w:rPr>
          <w:b/>
          <w:bCs/>
          <w:lang w:val="fr-CH"/>
        </w:rPr>
        <w:t>intra</w:t>
      </w:r>
      <w:r w:rsidRPr="00904FA1">
        <w:rPr>
          <w:b/>
          <w:bCs/>
        </w:rPr>
        <w:t>-</w:t>
      </w:r>
      <w:r>
        <w:rPr>
          <w:b/>
          <w:bCs/>
          <w:lang w:val="fr-CH"/>
        </w:rPr>
        <w:t>quartiers</w:t>
      </w:r>
      <w:r w:rsidRPr="00904FA1">
        <w:t xml:space="preserve"> </w:t>
      </w:r>
      <w:r>
        <w:t xml:space="preserve">= λεωφορείο δρομολογίου εσωτερικής γραμμής  </w:t>
      </w:r>
    </w:p>
    <w:p w:rsidR="00904FA1" w:rsidRPr="00904FA1" w:rsidRDefault="00904FA1" w:rsidP="00904FA1">
      <w:pPr>
        <w:jc w:val="both"/>
        <w:rPr>
          <w:b/>
          <w:bCs/>
        </w:rPr>
      </w:pPr>
      <w:r>
        <w:rPr>
          <w:b/>
          <w:bCs/>
          <w:lang w:val="fr-CH"/>
        </w:rPr>
        <w:t>v</w:t>
      </w:r>
      <w:r w:rsidRPr="00904FA1">
        <w:rPr>
          <w:b/>
          <w:bCs/>
        </w:rPr>
        <w:t xml:space="preserve">. </w:t>
      </w:r>
      <w:r>
        <w:rPr>
          <w:b/>
          <w:bCs/>
          <w:lang w:val="fr-CH"/>
        </w:rPr>
        <w:t>faciliter</w:t>
      </w:r>
      <w:r w:rsidRPr="00904FA1">
        <w:t xml:space="preserve"> </w:t>
      </w:r>
      <w:r>
        <w:t xml:space="preserve">= διευκολύνω </w:t>
      </w:r>
    </w:p>
    <w:p w:rsidR="00904FA1" w:rsidRPr="00904FA1" w:rsidRDefault="00904FA1" w:rsidP="00904FA1">
      <w:pPr>
        <w:jc w:val="both"/>
        <w:rPr>
          <w:b/>
          <w:bCs/>
        </w:rPr>
      </w:pPr>
      <w:r>
        <w:rPr>
          <w:b/>
          <w:bCs/>
          <w:lang w:val="fr-CH"/>
        </w:rPr>
        <w:t>le</w:t>
      </w:r>
      <w:r w:rsidRPr="00904FA1">
        <w:rPr>
          <w:b/>
          <w:bCs/>
        </w:rPr>
        <w:t xml:space="preserve"> </w:t>
      </w:r>
      <w:r>
        <w:rPr>
          <w:b/>
          <w:bCs/>
          <w:lang w:val="fr-CH"/>
        </w:rPr>
        <w:t>d</w:t>
      </w:r>
      <w:r w:rsidRPr="00904FA1">
        <w:rPr>
          <w:b/>
          <w:bCs/>
        </w:rPr>
        <w:t>é</w:t>
      </w:r>
      <w:r>
        <w:rPr>
          <w:b/>
          <w:bCs/>
          <w:lang w:val="fr-CH"/>
        </w:rPr>
        <w:t>placement</w:t>
      </w:r>
      <w:r w:rsidRPr="00904FA1">
        <w:t xml:space="preserve"> </w:t>
      </w:r>
      <w:r>
        <w:t xml:space="preserve">= η μετακίνηση </w:t>
      </w:r>
    </w:p>
    <w:p w:rsidR="00904FA1" w:rsidRPr="00904FA1" w:rsidRDefault="00904FA1" w:rsidP="00904FA1">
      <w:pPr>
        <w:jc w:val="both"/>
        <w:rPr>
          <w:b/>
          <w:bCs/>
        </w:rPr>
      </w:pPr>
      <w:r>
        <w:rPr>
          <w:b/>
          <w:bCs/>
          <w:lang w:val="fr-CH"/>
        </w:rPr>
        <w:t>v</w:t>
      </w:r>
      <w:r w:rsidRPr="00904FA1">
        <w:rPr>
          <w:b/>
          <w:bCs/>
        </w:rPr>
        <w:t xml:space="preserve">. </w:t>
      </w:r>
      <w:r>
        <w:rPr>
          <w:b/>
          <w:bCs/>
          <w:lang w:val="fr-CH"/>
        </w:rPr>
        <w:t>totaliser</w:t>
      </w:r>
      <w:r w:rsidRPr="00904FA1">
        <w:t xml:space="preserve"> </w:t>
      </w:r>
      <w:r>
        <w:t>= συγκεντρώνω/έχω συνολικά</w:t>
      </w:r>
    </w:p>
    <w:p w:rsidR="00904FA1" w:rsidRPr="00904FA1" w:rsidRDefault="00904FA1" w:rsidP="00904FA1">
      <w:pPr>
        <w:jc w:val="both"/>
        <w:rPr>
          <w:b/>
          <w:bCs/>
        </w:rPr>
      </w:pPr>
      <w:r>
        <w:rPr>
          <w:b/>
          <w:bCs/>
          <w:lang w:val="fr-CH"/>
        </w:rPr>
        <w:t>une</w:t>
      </w:r>
      <w:r w:rsidRPr="00904FA1">
        <w:rPr>
          <w:b/>
          <w:bCs/>
        </w:rPr>
        <w:t xml:space="preserve"> </w:t>
      </w:r>
      <w:r>
        <w:rPr>
          <w:b/>
          <w:bCs/>
          <w:lang w:val="fr-CH"/>
        </w:rPr>
        <w:t>voie</w:t>
      </w:r>
      <w:r w:rsidRPr="00904FA1">
        <w:t xml:space="preserve"> </w:t>
      </w:r>
      <w:r>
        <w:t xml:space="preserve">= μια γραμμή </w:t>
      </w:r>
    </w:p>
    <w:p w:rsidR="00904FA1" w:rsidRPr="00904FA1" w:rsidRDefault="00904FA1" w:rsidP="00904FA1">
      <w:pPr>
        <w:jc w:val="both"/>
        <w:rPr>
          <w:b/>
          <w:bCs/>
        </w:rPr>
      </w:pPr>
      <w:r>
        <w:rPr>
          <w:b/>
          <w:bCs/>
          <w:lang w:val="fr-CH"/>
        </w:rPr>
        <w:t>en</w:t>
      </w:r>
      <w:r w:rsidRPr="00904FA1">
        <w:rPr>
          <w:b/>
          <w:bCs/>
        </w:rPr>
        <w:t xml:space="preserve"> </w:t>
      </w:r>
      <w:r>
        <w:rPr>
          <w:b/>
          <w:bCs/>
          <w:lang w:val="fr-CH"/>
        </w:rPr>
        <w:t>service</w:t>
      </w:r>
      <w:r w:rsidRPr="00904FA1">
        <w:rPr>
          <w:b/>
          <w:bCs/>
        </w:rPr>
        <w:t xml:space="preserve"> </w:t>
      </w:r>
      <w:r>
        <w:t xml:space="preserve">= σε λειτουργία </w:t>
      </w:r>
    </w:p>
    <w:p w:rsidR="00904FA1" w:rsidRPr="00904FA1" w:rsidRDefault="00904FA1" w:rsidP="00904FA1">
      <w:pPr>
        <w:jc w:val="both"/>
        <w:rPr>
          <w:b/>
          <w:bCs/>
        </w:rPr>
      </w:pPr>
      <w:r>
        <w:rPr>
          <w:b/>
          <w:bCs/>
          <w:lang w:val="en-US"/>
        </w:rPr>
        <w:t>un</w:t>
      </w:r>
      <w:r w:rsidRPr="00904FA1">
        <w:rPr>
          <w:b/>
          <w:bCs/>
        </w:rPr>
        <w:t xml:space="preserve"> </w:t>
      </w:r>
      <w:r>
        <w:rPr>
          <w:b/>
          <w:bCs/>
          <w:lang w:val="fr-CH"/>
        </w:rPr>
        <w:t>funiculaire</w:t>
      </w:r>
      <w:r w:rsidRPr="00904FA1">
        <w:t xml:space="preserve"> </w:t>
      </w:r>
      <w:r>
        <w:t xml:space="preserve">= </w:t>
      </w:r>
      <w:r>
        <w:rPr>
          <w:lang w:val="en-US"/>
        </w:rPr>
        <w:t>o</w:t>
      </w:r>
      <w:r w:rsidRPr="00904FA1">
        <w:t xml:space="preserve"> </w:t>
      </w:r>
      <w:r>
        <w:t xml:space="preserve">οδοντωτός σιδηρόδρομος, τελεφερίκ </w:t>
      </w:r>
    </w:p>
    <w:p w:rsidR="00904FA1" w:rsidRPr="00904FA1" w:rsidRDefault="00904FA1" w:rsidP="00904FA1">
      <w:pPr>
        <w:jc w:val="both"/>
        <w:rPr>
          <w:b/>
          <w:bCs/>
        </w:rPr>
      </w:pPr>
      <w:r>
        <w:rPr>
          <w:b/>
          <w:bCs/>
          <w:lang w:val="fr-CH"/>
        </w:rPr>
        <w:t>en</w:t>
      </w:r>
      <w:r w:rsidRPr="00904FA1">
        <w:rPr>
          <w:b/>
          <w:bCs/>
        </w:rPr>
        <w:t xml:space="preserve"> </w:t>
      </w:r>
      <w:r>
        <w:rPr>
          <w:b/>
          <w:bCs/>
          <w:lang w:val="fr-CH"/>
        </w:rPr>
        <w:t>correspondance</w:t>
      </w:r>
      <w:r w:rsidRPr="00904FA1">
        <w:t xml:space="preserve"> </w:t>
      </w:r>
      <w:r>
        <w:t xml:space="preserve">= σε σύνδεση με </w:t>
      </w:r>
    </w:p>
    <w:p w:rsidR="00904FA1" w:rsidRPr="00904FA1" w:rsidRDefault="00904FA1" w:rsidP="00904FA1">
      <w:pPr>
        <w:jc w:val="both"/>
        <w:rPr>
          <w:b/>
          <w:bCs/>
        </w:rPr>
      </w:pPr>
      <w:proofErr w:type="spellStart"/>
      <w:r>
        <w:rPr>
          <w:b/>
          <w:bCs/>
          <w:lang w:val="fr-CH"/>
        </w:rPr>
        <w:t>int</w:t>
      </w:r>
      <w:proofErr w:type="spellEnd"/>
      <w:r w:rsidRPr="00904FA1">
        <w:rPr>
          <w:b/>
          <w:bCs/>
        </w:rPr>
        <w:t>é</w:t>
      </w:r>
      <w:r>
        <w:rPr>
          <w:b/>
          <w:bCs/>
          <w:lang w:val="fr-CH"/>
        </w:rPr>
        <w:t>gr</w:t>
      </w:r>
      <w:r w:rsidRPr="00904FA1">
        <w:rPr>
          <w:b/>
          <w:bCs/>
        </w:rPr>
        <w:t>é(</w:t>
      </w:r>
      <w:r>
        <w:rPr>
          <w:b/>
          <w:bCs/>
          <w:lang w:val="fr-CH"/>
        </w:rPr>
        <w:t>e</w:t>
      </w:r>
      <w:r w:rsidRPr="00904FA1">
        <w:rPr>
          <w:b/>
          <w:bCs/>
        </w:rPr>
        <w:t>)</w:t>
      </w:r>
      <w:r w:rsidRPr="00904FA1">
        <w:t xml:space="preserve"> </w:t>
      </w:r>
      <w:r>
        <w:t xml:space="preserve">= ενσωματωμένος/η  </w:t>
      </w:r>
    </w:p>
    <w:p w:rsidR="00904FA1" w:rsidRPr="00904FA1" w:rsidRDefault="00904FA1" w:rsidP="00904FA1">
      <w:pPr>
        <w:jc w:val="both"/>
        <w:rPr>
          <w:b/>
          <w:bCs/>
        </w:rPr>
      </w:pPr>
      <w:r>
        <w:rPr>
          <w:b/>
          <w:bCs/>
          <w:lang w:val="fr-CH"/>
        </w:rPr>
        <w:t>le</w:t>
      </w:r>
      <w:r w:rsidRPr="00904FA1">
        <w:rPr>
          <w:b/>
          <w:bCs/>
        </w:rPr>
        <w:t xml:space="preserve"> </w:t>
      </w:r>
      <w:r>
        <w:rPr>
          <w:b/>
          <w:bCs/>
          <w:lang w:val="fr-CH"/>
        </w:rPr>
        <w:t>r</w:t>
      </w:r>
      <w:r w:rsidRPr="00904FA1">
        <w:rPr>
          <w:b/>
          <w:bCs/>
        </w:rPr>
        <w:t>é</w:t>
      </w:r>
      <w:r>
        <w:rPr>
          <w:b/>
          <w:bCs/>
          <w:lang w:val="fr-CH"/>
        </w:rPr>
        <w:t>seau</w:t>
      </w:r>
      <w:r w:rsidRPr="00904FA1">
        <w:t xml:space="preserve"> </w:t>
      </w:r>
      <w:r>
        <w:t xml:space="preserve">= το δίκτυο </w:t>
      </w:r>
    </w:p>
    <w:p w:rsidR="00904FA1" w:rsidRPr="00904FA1" w:rsidRDefault="00904FA1" w:rsidP="00904FA1">
      <w:pPr>
        <w:jc w:val="both"/>
        <w:rPr>
          <w:b/>
          <w:bCs/>
        </w:rPr>
      </w:pPr>
      <w:r>
        <w:rPr>
          <w:b/>
          <w:bCs/>
          <w:lang w:val="fr-CH"/>
        </w:rPr>
        <w:t>v</w:t>
      </w:r>
      <w:r w:rsidRPr="00904FA1">
        <w:rPr>
          <w:b/>
          <w:bCs/>
        </w:rPr>
        <w:t xml:space="preserve">. </w:t>
      </w:r>
      <w:r>
        <w:rPr>
          <w:b/>
          <w:bCs/>
          <w:lang w:val="fr-CH"/>
        </w:rPr>
        <w:t>favoriser</w:t>
      </w:r>
      <w:r w:rsidRPr="00904FA1">
        <w:t xml:space="preserve"> </w:t>
      </w:r>
      <w:r>
        <w:t xml:space="preserve">= ευνοώ </w:t>
      </w:r>
    </w:p>
    <w:p w:rsidR="00904FA1" w:rsidRPr="00904FA1" w:rsidRDefault="00904FA1" w:rsidP="00904FA1">
      <w:pPr>
        <w:jc w:val="both"/>
        <w:rPr>
          <w:b/>
          <w:bCs/>
        </w:rPr>
      </w:pPr>
      <w:r>
        <w:rPr>
          <w:b/>
          <w:bCs/>
          <w:lang w:val="fr-CH"/>
        </w:rPr>
        <w:t>v</w:t>
      </w:r>
      <w:r w:rsidRPr="00904FA1">
        <w:rPr>
          <w:b/>
          <w:bCs/>
        </w:rPr>
        <w:t xml:space="preserve">. </w:t>
      </w:r>
      <w:r>
        <w:rPr>
          <w:b/>
          <w:bCs/>
          <w:lang w:val="fr-CH"/>
        </w:rPr>
        <w:t>effectuer</w:t>
      </w:r>
      <w:r w:rsidRPr="00904FA1">
        <w:t xml:space="preserve"> </w:t>
      </w:r>
      <w:r>
        <w:t xml:space="preserve">= πραγματοποιώ  </w:t>
      </w:r>
    </w:p>
    <w:p w:rsidR="00904FA1" w:rsidRPr="00904FA1" w:rsidRDefault="00904FA1" w:rsidP="00904FA1">
      <w:pPr>
        <w:jc w:val="both"/>
        <w:rPr>
          <w:b/>
          <w:bCs/>
        </w:rPr>
      </w:pPr>
      <w:r>
        <w:rPr>
          <w:b/>
          <w:bCs/>
          <w:lang w:val="fr-CH"/>
        </w:rPr>
        <w:t>un</w:t>
      </w:r>
      <w:r w:rsidRPr="00904FA1">
        <w:rPr>
          <w:b/>
          <w:bCs/>
        </w:rPr>
        <w:t xml:space="preserve"> </w:t>
      </w:r>
      <w:r>
        <w:rPr>
          <w:b/>
          <w:bCs/>
          <w:lang w:val="fr-CH"/>
        </w:rPr>
        <w:t>parcours</w:t>
      </w:r>
      <w:r w:rsidRPr="00904FA1">
        <w:t xml:space="preserve"> </w:t>
      </w:r>
      <w:r>
        <w:t xml:space="preserve">= μια διαδρομή </w:t>
      </w:r>
    </w:p>
    <w:p w:rsidR="00904FA1" w:rsidRPr="003A1177" w:rsidRDefault="00904FA1" w:rsidP="00904FA1">
      <w:pPr>
        <w:jc w:val="both"/>
        <w:rPr>
          <w:b/>
          <w:bCs/>
          <w:lang w:val="fr-FR"/>
        </w:rPr>
      </w:pPr>
      <w:r>
        <w:rPr>
          <w:b/>
          <w:bCs/>
          <w:lang w:val="fr-CH"/>
        </w:rPr>
        <w:t>v</w:t>
      </w:r>
      <w:r w:rsidRPr="003A1177">
        <w:rPr>
          <w:b/>
          <w:bCs/>
          <w:lang w:val="fr-FR"/>
        </w:rPr>
        <w:t xml:space="preserve">. </w:t>
      </w:r>
      <w:r>
        <w:rPr>
          <w:b/>
          <w:bCs/>
          <w:lang w:val="fr-CH"/>
        </w:rPr>
        <w:t>relier</w:t>
      </w:r>
      <w:r w:rsidRPr="003A1177">
        <w:rPr>
          <w:lang w:val="fr-FR"/>
        </w:rPr>
        <w:t xml:space="preserve"> = </w:t>
      </w:r>
      <w:r>
        <w:t>συνδέω</w:t>
      </w:r>
      <w:r w:rsidRPr="003A1177">
        <w:rPr>
          <w:lang w:val="fr-FR"/>
        </w:rPr>
        <w:t xml:space="preserve"> </w:t>
      </w:r>
    </w:p>
    <w:p w:rsidR="00904FA1" w:rsidRPr="003A1177" w:rsidRDefault="00904FA1" w:rsidP="00904FA1">
      <w:pPr>
        <w:jc w:val="both"/>
        <w:rPr>
          <w:lang w:val="fr-FR"/>
        </w:rPr>
      </w:pPr>
      <w:r>
        <w:rPr>
          <w:b/>
          <w:bCs/>
          <w:lang w:val="fr-CH"/>
        </w:rPr>
        <w:t>une</w:t>
      </w:r>
      <w:r w:rsidRPr="003A1177">
        <w:rPr>
          <w:b/>
          <w:bCs/>
          <w:lang w:val="fr-FR"/>
        </w:rPr>
        <w:t xml:space="preserve"> </w:t>
      </w:r>
      <w:r>
        <w:rPr>
          <w:b/>
          <w:bCs/>
          <w:lang w:val="fr-CH"/>
        </w:rPr>
        <w:t>commune</w:t>
      </w:r>
      <w:r w:rsidRPr="003A1177">
        <w:rPr>
          <w:lang w:val="fr-FR"/>
        </w:rPr>
        <w:t xml:space="preserve"> = </w:t>
      </w:r>
      <w:r>
        <w:t>μια</w:t>
      </w:r>
      <w:r w:rsidRPr="003A1177">
        <w:rPr>
          <w:lang w:val="fr-FR"/>
        </w:rPr>
        <w:t xml:space="preserve"> </w:t>
      </w:r>
      <w:r>
        <w:t>κοινότητα</w:t>
      </w:r>
      <w:r w:rsidRPr="003A1177">
        <w:rPr>
          <w:lang w:val="fr-FR"/>
        </w:rPr>
        <w:t xml:space="preserve"> </w:t>
      </w:r>
    </w:p>
    <w:p w:rsidR="00904FA1" w:rsidRPr="003A1177" w:rsidRDefault="00904FA1" w:rsidP="00904FA1">
      <w:pPr>
        <w:jc w:val="both"/>
        <w:rPr>
          <w:lang w:val="fr-FR"/>
        </w:rPr>
      </w:pPr>
    </w:p>
    <w:p w:rsidR="00904FA1" w:rsidRPr="00BE0F61" w:rsidRDefault="00904FA1" w:rsidP="00904FA1">
      <w:pPr>
        <w:jc w:val="both"/>
        <w:rPr>
          <w:lang w:val="fr-CA"/>
        </w:rPr>
      </w:pPr>
      <w:r>
        <w:rPr>
          <w:shd w:val="clear" w:color="auto" w:fill="CCCCCC"/>
          <w:lang w:val="fr-CH"/>
        </w:rPr>
        <w:t>p</w:t>
      </w:r>
      <w:r w:rsidRPr="00BE0F61">
        <w:rPr>
          <w:shd w:val="clear" w:color="auto" w:fill="CCCCCC"/>
          <w:lang w:val="fr-CA"/>
        </w:rPr>
        <w:t xml:space="preserve">. </w:t>
      </w:r>
      <w:r w:rsidR="00905DAB" w:rsidRPr="00BE0F61">
        <w:rPr>
          <w:shd w:val="clear" w:color="auto" w:fill="CCCCCC"/>
          <w:lang w:val="fr-CA"/>
        </w:rPr>
        <w:t>73</w:t>
      </w:r>
      <w:r>
        <w:rPr>
          <w:shd w:val="clear" w:color="auto" w:fill="CCCCCC"/>
          <w:lang w:val="fr-CH"/>
        </w:rPr>
        <w:t> </w:t>
      </w:r>
      <w:r w:rsidRPr="00BE0F61">
        <w:rPr>
          <w:shd w:val="clear" w:color="auto" w:fill="CCCCCC"/>
          <w:lang w:val="fr-CA"/>
        </w:rPr>
        <w:t>:</w:t>
      </w:r>
      <w:r w:rsidRPr="00BE0F61">
        <w:rPr>
          <w:lang w:val="fr-CA"/>
        </w:rPr>
        <w:t xml:space="preserve"> </w:t>
      </w:r>
    </w:p>
    <w:p w:rsidR="00904FA1" w:rsidRPr="00BE0F61" w:rsidRDefault="00904FA1" w:rsidP="00904FA1">
      <w:pPr>
        <w:jc w:val="both"/>
        <w:rPr>
          <w:lang w:val="fr-CA"/>
        </w:rPr>
      </w:pPr>
    </w:p>
    <w:p w:rsidR="00904FA1" w:rsidRPr="006A4C74" w:rsidRDefault="00904FA1" w:rsidP="00904FA1">
      <w:pPr>
        <w:jc w:val="both"/>
      </w:pPr>
      <w:r>
        <w:rPr>
          <w:b/>
          <w:bCs/>
          <w:shd w:val="clear" w:color="auto" w:fill="0000CC"/>
          <w:lang w:val="fr-CH"/>
        </w:rPr>
        <w:t>PE</w:t>
      </w:r>
      <w:r w:rsidRPr="00905DAB">
        <w:rPr>
          <w:b/>
          <w:bCs/>
          <w:lang w:val="fr-CA"/>
        </w:rPr>
        <w:t xml:space="preserve"> </w:t>
      </w:r>
      <w:r w:rsidR="00BE0F61">
        <w:rPr>
          <w:b/>
          <w:bCs/>
          <w:lang w:val="fr-CH"/>
        </w:rPr>
        <w:t>Tu es</w:t>
      </w:r>
      <w:r w:rsidRPr="00905DAB">
        <w:rPr>
          <w:b/>
          <w:bCs/>
          <w:lang w:val="fr-CA"/>
        </w:rPr>
        <w:t xml:space="preserve"> é</w:t>
      </w:r>
      <w:proofErr w:type="spellStart"/>
      <w:r>
        <w:rPr>
          <w:b/>
          <w:bCs/>
          <w:lang w:val="fr-CH"/>
        </w:rPr>
        <w:t>tudiant</w:t>
      </w:r>
      <w:proofErr w:type="spellEnd"/>
      <w:r w:rsidRPr="00905DAB">
        <w:rPr>
          <w:b/>
          <w:bCs/>
          <w:lang w:val="fr-CA"/>
        </w:rPr>
        <w:t>(</w:t>
      </w:r>
      <w:r>
        <w:rPr>
          <w:b/>
          <w:bCs/>
          <w:lang w:val="fr-CH"/>
        </w:rPr>
        <w:t>e</w:t>
      </w:r>
      <w:r w:rsidRPr="00905DAB">
        <w:rPr>
          <w:b/>
          <w:bCs/>
          <w:lang w:val="fr-CA"/>
        </w:rPr>
        <w:t xml:space="preserve">). </w:t>
      </w:r>
      <w:r w:rsidR="00BE0F61">
        <w:rPr>
          <w:b/>
          <w:bCs/>
          <w:lang w:val="fr-CH"/>
        </w:rPr>
        <w:t>Tu as</w:t>
      </w:r>
      <w:r>
        <w:rPr>
          <w:b/>
          <w:bCs/>
          <w:lang w:val="fr-CH"/>
        </w:rPr>
        <w:t xml:space="preserve"> une chambre dans une cité universitaire. </w:t>
      </w:r>
      <w:r w:rsidR="00BE0F61">
        <w:rPr>
          <w:b/>
          <w:bCs/>
          <w:lang w:val="fr-CH"/>
        </w:rPr>
        <w:t>Tu</w:t>
      </w:r>
      <w:r>
        <w:rPr>
          <w:b/>
          <w:bCs/>
          <w:lang w:val="fr-CH"/>
        </w:rPr>
        <w:t xml:space="preserve"> </w:t>
      </w:r>
      <w:r w:rsidR="00BE0F61">
        <w:rPr>
          <w:b/>
          <w:bCs/>
          <w:lang w:val="fr-CH"/>
        </w:rPr>
        <w:t>envoie</w:t>
      </w:r>
      <w:r>
        <w:rPr>
          <w:b/>
          <w:bCs/>
          <w:lang w:val="fr-CH"/>
        </w:rPr>
        <w:t xml:space="preserve"> un </w:t>
      </w:r>
      <w:r w:rsidR="00BE0F61">
        <w:rPr>
          <w:b/>
          <w:bCs/>
          <w:lang w:val="fr-CH"/>
        </w:rPr>
        <w:t>e-</w:t>
      </w:r>
      <w:r>
        <w:rPr>
          <w:b/>
          <w:bCs/>
          <w:lang w:val="fr-CH"/>
        </w:rPr>
        <w:t>mail à</w:t>
      </w:r>
      <w:r w:rsidR="00BE0F61">
        <w:rPr>
          <w:b/>
          <w:bCs/>
          <w:lang w:val="fr-CH"/>
        </w:rPr>
        <w:t xml:space="preserve"> ton ami Paul</w:t>
      </w:r>
      <w:r>
        <w:rPr>
          <w:b/>
          <w:bCs/>
          <w:lang w:val="fr-CH"/>
        </w:rPr>
        <w:t xml:space="preserve"> pour </w:t>
      </w:r>
      <w:r w:rsidR="00BE0F61">
        <w:rPr>
          <w:b/>
          <w:bCs/>
          <w:lang w:val="fr-CH"/>
        </w:rPr>
        <w:t xml:space="preserve">lui </w:t>
      </w:r>
      <w:r>
        <w:rPr>
          <w:b/>
          <w:bCs/>
          <w:lang w:val="fr-CH"/>
        </w:rPr>
        <w:t xml:space="preserve">décrire </w:t>
      </w:r>
      <w:r w:rsidR="00BE0F61">
        <w:rPr>
          <w:b/>
          <w:bCs/>
          <w:lang w:val="fr-CH"/>
        </w:rPr>
        <w:t>ta</w:t>
      </w:r>
      <w:r>
        <w:rPr>
          <w:b/>
          <w:bCs/>
          <w:lang w:val="fr-CH"/>
        </w:rPr>
        <w:t xml:space="preserve"> chambre</w:t>
      </w:r>
      <w:r w:rsidRPr="009F57FB">
        <w:rPr>
          <w:b/>
          <w:bCs/>
          <w:lang w:val="fr-CH"/>
        </w:rPr>
        <w:t>.</w:t>
      </w:r>
      <w:r w:rsidRPr="009F57FB">
        <w:rPr>
          <w:b/>
          <w:lang w:val="fr-CH"/>
        </w:rPr>
        <w:t xml:space="preserve"> </w:t>
      </w:r>
      <w:r w:rsidR="009F57FB" w:rsidRPr="009F57FB">
        <w:rPr>
          <w:b/>
          <w:lang w:val="fr-CH"/>
        </w:rPr>
        <w:t>Utilise les id</w:t>
      </w:r>
      <w:r w:rsidR="009F57FB" w:rsidRPr="009F57FB">
        <w:rPr>
          <w:rFonts w:cs="Times New Roman"/>
          <w:b/>
          <w:lang w:val="fr-CH"/>
        </w:rPr>
        <w:t>é</w:t>
      </w:r>
      <w:r w:rsidR="009F57FB" w:rsidRPr="009F57FB">
        <w:rPr>
          <w:b/>
          <w:lang w:val="fr-CH"/>
        </w:rPr>
        <w:t xml:space="preserve">es ci-dessous. Signe ton texte </w:t>
      </w:r>
      <w:proofErr w:type="spellStart"/>
      <w:r w:rsidR="009F57FB" w:rsidRPr="009F57FB">
        <w:rPr>
          <w:b/>
          <w:lang w:val="fr-CH"/>
        </w:rPr>
        <w:t>Christos</w:t>
      </w:r>
      <w:proofErr w:type="spellEnd"/>
      <w:r w:rsidR="009F57FB" w:rsidRPr="009F57FB">
        <w:rPr>
          <w:b/>
          <w:lang w:val="fr-CH"/>
        </w:rPr>
        <w:t xml:space="preserve"> ou Christine.</w:t>
      </w:r>
      <w:r w:rsidR="009F57FB">
        <w:rPr>
          <w:lang w:val="fr-CH"/>
        </w:rPr>
        <w:t xml:space="preserve"> </w:t>
      </w:r>
      <w:r w:rsidRPr="00ED78DB">
        <w:t xml:space="preserve">= </w:t>
      </w:r>
      <w:r>
        <w:t>Εί</w:t>
      </w:r>
      <w:r w:rsidR="00BE0F61">
        <w:t>σαι</w:t>
      </w:r>
      <w:r w:rsidRPr="00ED78DB">
        <w:t xml:space="preserve"> </w:t>
      </w:r>
      <w:r>
        <w:t>φοιτητής</w:t>
      </w:r>
      <w:r w:rsidRPr="00ED78DB">
        <w:t>/</w:t>
      </w:r>
      <w:r>
        <w:t>τρια</w:t>
      </w:r>
      <w:r w:rsidRPr="00ED78DB">
        <w:t xml:space="preserve">. </w:t>
      </w:r>
      <w:r>
        <w:t>Έχ</w:t>
      </w:r>
      <w:r w:rsidR="00BE0F61">
        <w:t>εις</w:t>
      </w:r>
      <w:r w:rsidRPr="00ED78DB">
        <w:t xml:space="preserve"> </w:t>
      </w:r>
      <w:r>
        <w:t>ένα</w:t>
      </w:r>
      <w:r w:rsidRPr="00ED78DB">
        <w:t xml:space="preserve"> </w:t>
      </w:r>
      <w:r>
        <w:t>δ</w:t>
      </w:r>
      <w:r w:rsidR="00BE0F61">
        <w:t>ωμάτιο</w:t>
      </w:r>
      <w:r w:rsidR="00BE0F61" w:rsidRPr="00ED78DB">
        <w:t xml:space="preserve"> </w:t>
      </w:r>
      <w:r w:rsidR="00BE0F61">
        <w:t>σε</w:t>
      </w:r>
      <w:r w:rsidR="00BE0F61" w:rsidRPr="00ED78DB">
        <w:t xml:space="preserve"> </w:t>
      </w:r>
      <w:r w:rsidR="00BE0F61">
        <w:t>πανεπιστημιούπολη</w:t>
      </w:r>
      <w:r w:rsidR="00BE0F61" w:rsidRPr="00ED78DB">
        <w:t xml:space="preserve">. </w:t>
      </w:r>
      <w:r w:rsidR="00BE0F61">
        <w:t>Στέλνεις</w:t>
      </w:r>
      <w:r w:rsidRPr="00ED78DB">
        <w:t xml:space="preserve"> </w:t>
      </w:r>
      <w:r>
        <w:t>ένα</w:t>
      </w:r>
      <w:r w:rsidRPr="00ED78DB">
        <w:t xml:space="preserve"> </w:t>
      </w:r>
      <w:r>
        <w:t>μειλ</w:t>
      </w:r>
      <w:r w:rsidRPr="00ED78DB">
        <w:t xml:space="preserve"> </w:t>
      </w:r>
      <w:r w:rsidR="00BE0F61">
        <w:t>στον</w:t>
      </w:r>
      <w:r w:rsidR="00BE0F61" w:rsidRPr="00ED78DB">
        <w:t xml:space="preserve"> </w:t>
      </w:r>
      <w:r w:rsidR="00BE0F61">
        <w:t>φίλο</w:t>
      </w:r>
      <w:r w:rsidR="00BE0F61" w:rsidRPr="00ED78DB">
        <w:t xml:space="preserve"> </w:t>
      </w:r>
      <w:r w:rsidR="00BE0F61">
        <w:t>σου τον Πωλ για να περιγράψ</w:t>
      </w:r>
      <w:r w:rsidR="00756F3E">
        <w:t>ε</w:t>
      </w:r>
      <w:r w:rsidR="00BE0F61">
        <w:t xml:space="preserve">ις </w:t>
      </w:r>
      <w:r>
        <w:t>το δωμάτιό σ</w:t>
      </w:r>
      <w:r w:rsidR="00BE0F61">
        <w:t>ου</w:t>
      </w:r>
      <w:r>
        <w:t xml:space="preserve">. </w:t>
      </w:r>
      <w:r w:rsidR="006A4C74">
        <w:t xml:space="preserve">Χρησιμοποίησε τις παρακάτω ιδέες. Υπέγραψε το κείμενό σου Χρήστος ή Χριστίνα. </w:t>
      </w:r>
    </w:p>
    <w:p w:rsidR="00904FA1" w:rsidRPr="003A1177" w:rsidRDefault="00904FA1"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Pr="003A1177" w:rsidRDefault="00AC7EB7" w:rsidP="00904FA1">
      <w:pPr>
        <w:jc w:val="both"/>
      </w:pPr>
    </w:p>
    <w:p w:rsidR="00AC7EB7" w:rsidRDefault="00AC7EB7" w:rsidP="00904FA1">
      <w:pPr>
        <w:jc w:val="both"/>
      </w:pPr>
    </w:p>
    <w:p w:rsidR="003B6928" w:rsidRPr="003A1177" w:rsidRDefault="003B6928" w:rsidP="00904FA1">
      <w:pPr>
        <w:jc w:val="both"/>
      </w:pPr>
    </w:p>
    <w:p w:rsidR="00904FA1" w:rsidRDefault="00904FA1" w:rsidP="00904FA1">
      <w:pPr>
        <w:jc w:val="both"/>
      </w:pPr>
    </w:p>
    <w:p w:rsidR="00904FA1" w:rsidRDefault="00904FA1" w:rsidP="00904FA1">
      <w:pPr>
        <w:jc w:val="both"/>
        <w:rPr>
          <w:lang w:val="fr-CH"/>
        </w:rPr>
      </w:pPr>
      <w:r w:rsidRPr="00ED78DB">
        <w:rPr>
          <w:b/>
          <w:bCs/>
          <w:sz w:val="32"/>
          <w:szCs w:val="32"/>
          <w:highlight w:val="yellow"/>
          <w:shd w:val="clear" w:color="auto" w:fill="FFCC99"/>
          <w:lang w:val="fr-CH"/>
        </w:rPr>
        <w:t>UNITE</w:t>
      </w:r>
      <w:r w:rsidRPr="00ED78DB">
        <w:rPr>
          <w:b/>
          <w:bCs/>
          <w:sz w:val="32"/>
          <w:szCs w:val="32"/>
          <w:highlight w:val="yellow"/>
          <w:shd w:val="clear" w:color="auto" w:fill="FFCC99"/>
          <w:lang w:val="fr-CA"/>
        </w:rPr>
        <w:t xml:space="preserve"> 5</w:t>
      </w:r>
      <w:r w:rsidRPr="00ED78DB">
        <w:rPr>
          <w:b/>
          <w:bCs/>
          <w:sz w:val="32"/>
          <w:szCs w:val="32"/>
          <w:highlight w:val="yellow"/>
          <w:shd w:val="clear" w:color="auto" w:fill="FFCC99"/>
          <w:lang w:val="fr-CH"/>
        </w:rPr>
        <w:t> </w:t>
      </w:r>
      <w:r w:rsidRPr="00ED78DB">
        <w:rPr>
          <w:b/>
          <w:bCs/>
          <w:sz w:val="32"/>
          <w:szCs w:val="32"/>
          <w:highlight w:val="yellow"/>
          <w:shd w:val="clear" w:color="auto" w:fill="FFCC99"/>
          <w:lang w:val="fr-CA"/>
        </w:rPr>
        <w:t xml:space="preserve">: </w:t>
      </w:r>
      <w:r w:rsidRPr="00ED78DB">
        <w:rPr>
          <w:b/>
          <w:bCs/>
          <w:sz w:val="32"/>
          <w:szCs w:val="32"/>
          <w:highlight w:val="yellow"/>
          <w:shd w:val="clear" w:color="auto" w:fill="FFCC99"/>
          <w:lang w:val="fr-CH"/>
        </w:rPr>
        <w:t>POUR</w:t>
      </w:r>
      <w:r w:rsidRPr="00ED78DB">
        <w:rPr>
          <w:b/>
          <w:bCs/>
          <w:sz w:val="32"/>
          <w:szCs w:val="32"/>
          <w:highlight w:val="yellow"/>
          <w:shd w:val="clear" w:color="auto" w:fill="FFCC99"/>
          <w:lang w:val="fr-CA"/>
        </w:rPr>
        <w:t xml:space="preserve"> </w:t>
      </w:r>
      <w:r w:rsidRPr="00ED78DB">
        <w:rPr>
          <w:b/>
          <w:bCs/>
          <w:sz w:val="32"/>
          <w:szCs w:val="32"/>
          <w:highlight w:val="yellow"/>
          <w:shd w:val="clear" w:color="auto" w:fill="FFCC99"/>
          <w:lang w:val="fr-CH"/>
        </w:rPr>
        <w:t>LE</w:t>
      </w:r>
      <w:r w:rsidRPr="00ED78DB">
        <w:rPr>
          <w:b/>
          <w:bCs/>
          <w:sz w:val="32"/>
          <w:szCs w:val="32"/>
          <w:highlight w:val="yellow"/>
          <w:shd w:val="clear" w:color="auto" w:fill="FFCC99"/>
          <w:lang w:val="fr-CA"/>
        </w:rPr>
        <w:t xml:space="preserve"> </w:t>
      </w:r>
      <w:r w:rsidRPr="00ED78DB">
        <w:rPr>
          <w:b/>
          <w:bCs/>
          <w:sz w:val="32"/>
          <w:szCs w:val="32"/>
          <w:highlight w:val="yellow"/>
          <w:shd w:val="clear" w:color="auto" w:fill="FFCC99"/>
          <w:lang w:val="fr-CH"/>
        </w:rPr>
        <w:t>MARIAGE</w:t>
      </w:r>
      <w:r w:rsidRPr="00ED78DB">
        <w:rPr>
          <w:b/>
          <w:bCs/>
          <w:sz w:val="32"/>
          <w:szCs w:val="32"/>
          <w:highlight w:val="yellow"/>
          <w:shd w:val="clear" w:color="auto" w:fill="FFCC99"/>
          <w:lang w:val="fr-CA"/>
        </w:rPr>
        <w:t xml:space="preserve">, </w:t>
      </w:r>
      <w:r w:rsidRPr="00ED78DB">
        <w:rPr>
          <w:b/>
          <w:bCs/>
          <w:sz w:val="32"/>
          <w:szCs w:val="32"/>
          <w:highlight w:val="yellow"/>
          <w:shd w:val="clear" w:color="auto" w:fill="FFCC99"/>
          <w:lang w:val="fr-CH"/>
        </w:rPr>
        <w:t>ON</w:t>
      </w:r>
      <w:r w:rsidRPr="00ED78DB">
        <w:rPr>
          <w:b/>
          <w:bCs/>
          <w:sz w:val="32"/>
          <w:szCs w:val="32"/>
          <w:highlight w:val="yellow"/>
          <w:shd w:val="clear" w:color="auto" w:fill="FFCC99"/>
          <w:lang w:val="fr-CA"/>
        </w:rPr>
        <w:t xml:space="preserve"> </w:t>
      </w:r>
      <w:r w:rsidRPr="00ED78DB">
        <w:rPr>
          <w:b/>
          <w:bCs/>
          <w:sz w:val="32"/>
          <w:szCs w:val="32"/>
          <w:highlight w:val="yellow"/>
          <w:shd w:val="clear" w:color="auto" w:fill="FFCC99"/>
          <w:lang w:val="fr-CH"/>
        </w:rPr>
        <w:t>VA</w:t>
      </w:r>
      <w:r w:rsidRPr="00ED78DB">
        <w:rPr>
          <w:b/>
          <w:bCs/>
          <w:sz w:val="32"/>
          <w:szCs w:val="32"/>
          <w:highlight w:val="yellow"/>
          <w:shd w:val="clear" w:color="auto" w:fill="FFCC99"/>
          <w:lang w:val="fr-CA"/>
        </w:rPr>
        <w:t xml:space="preserve"> </w:t>
      </w:r>
      <w:r w:rsidRPr="00ED78DB">
        <w:rPr>
          <w:b/>
          <w:bCs/>
          <w:sz w:val="32"/>
          <w:szCs w:val="32"/>
          <w:highlight w:val="yellow"/>
          <w:shd w:val="clear" w:color="auto" w:fill="FFCC99"/>
          <w:lang w:val="fr-CH"/>
        </w:rPr>
        <w:t>VOIR</w:t>
      </w:r>
      <w:r w:rsidRPr="005C1643">
        <w:rPr>
          <w:lang w:val="fr-CA"/>
        </w:rPr>
        <w:t xml:space="preserve"> (</w:t>
      </w:r>
      <w:r>
        <w:rPr>
          <w:lang w:val="fr-CH"/>
        </w:rPr>
        <w:t>p</w:t>
      </w:r>
      <w:r w:rsidRPr="005C1643">
        <w:rPr>
          <w:lang w:val="fr-CA"/>
        </w:rPr>
        <w:t xml:space="preserve">. </w:t>
      </w:r>
      <w:r w:rsidR="005C1643" w:rsidRPr="005C1643">
        <w:rPr>
          <w:lang w:val="fr-CA"/>
        </w:rPr>
        <w:t>75</w:t>
      </w:r>
      <w:r w:rsidRPr="005C1643">
        <w:rPr>
          <w:lang w:val="fr-CA"/>
        </w:rPr>
        <w:t>-</w:t>
      </w:r>
      <w:r w:rsidR="005C1643" w:rsidRPr="005C1643">
        <w:rPr>
          <w:lang w:val="fr-CA"/>
        </w:rPr>
        <w:t>88</w:t>
      </w:r>
      <w:r w:rsidRPr="005C1643">
        <w:rPr>
          <w:lang w:val="fr-CA"/>
        </w:rPr>
        <w:t>)</w:t>
      </w:r>
      <w:r w:rsidR="00E819A7">
        <w:rPr>
          <w:lang w:val="fr-CA"/>
        </w:rPr>
        <w:t xml:space="preserve"> =</w:t>
      </w:r>
      <w:r w:rsidRPr="005C1643">
        <w:rPr>
          <w:lang w:val="fr-CA"/>
        </w:rPr>
        <w:t xml:space="preserve"> </w:t>
      </w:r>
      <w:r>
        <w:t>Για</w:t>
      </w:r>
      <w:r w:rsidRPr="005C1643">
        <w:rPr>
          <w:lang w:val="fr-CA"/>
        </w:rPr>
        <w:t xml:space="preserve"> </w:t>
      </w:r>
      <w:r>
        <w:t>τον</w:t>
      </w:r>
      <w:r w:rsidRPr="005C1643">
        <w:rPr>
          <w:lang w:val="fr-CA"/>
        </w:rPr>
        <w:t xml:space="preserve"> </w:t>
      </w:r>
      <w:r>
        <w:t>γάμο</w:t>
      </w:r>
      <w:r w:rsidRPr="00904FA1">
        <w:rPr>
          <w:lang w:val="fr-CA"/>
        </w:rPr>
        <w:t xml:space="preserve">, </w:t>
      </w:r>
      <w:r>
        <w:t>θα</w:t>
      </w:r>
      <w:r w:rsidRPr="00904FA1">
        <w:rPr>
          <w:lang w:val="fr-CA"/>
        </w:rPr>
        <w:t xml:space="preserve"> </w:t>
      </w:r>
      <w:r>
        <w:t>δούμε</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5C1643" w:rsidRPr="003A1177">
        <w:rPr>
          <w:shd w:val="clear" w:color="auto" w:fill="CCCCCC"/>
          <w:lang w:val="fr-FR"/>
        </w:rPr>
        <w:t>75</w:t>
      </w:r>
      <w:r>
        <w:rPr>
          <w:shd w:val="clear" w:color="auto" w:fill="CCCCCC"/>
          <w:lang w:val="fr-CH"/>
        </w:rPr>
        <w:t> :</w:t>
      </w:r>
    </w:p>
    <w:p w:rsidR="00904FA1" w:rsidRDefault="00904FA1" w:rsidP="00904FA1">
      <w:pPr>
        <w:jc w:val="both"/>
        <w:rPr>
          <w:lang w:val="fr-CH"/>
        </w:rPr>
      </w:pPr>
    </w:p>
    <w:p w:rsidR="00904FA1" w:rsidRDefault="00904FA1" w:rsidP="00904FA1">
      <w:pPr>
        <w:jc w:val="both"/>
        <w:rPr>
          <w:b/>
          <w:bCs/>
          <w:lang w:val="fr-CH"/>
        </w:rPr>
      </w:pPr>
      <w:r>
        <w:rPr>
          <w:lang w:val="fr-CH"/>
        </w:rPr>
        <w:t>1.</w:t>
      </w:r>
    </w:p>
    <w:p w:rsidR="00904FA1" w:rsidRDefault="00904FA1" w:rsidP="00904FA1">
      <w:pPr>
        <w:jc w:val="both"/>
        <w:rPr>
          <w:b/>
          <w:bCs/>
          <w:lang w:val="fr-CH"/>
        </w:rPr>
      </w:pPr>
      <w:r>
        <w:rPr>
          <w:b/>
          <w:bCs/>
          <w:lang w:val="fr-CH"/>
        </w:rPr>
        <w:t xml:space="preserve">exactement </w:t>
      </w:r>
      <w:r w:rsidRPr="00904FA1">
        <w:rPr>
          <w:lang w:val="fr-CA"/>
        </w:rPr>
        <w:t xml:space="preserve">= </w:t>
      </w:r>
      <w:r>
        <w:t>ακριβώς</w:t>
      </w:r>
    </w:p>
    <w:p w:rsidR="00904FA1" w:rsidRDefault="00904FA1" w:rsidP="00904FA1">
      <w:pPr>
        <w:jc w:val="both"/>
        <w:rPr>
          <w:b/>
          <w:bCs/>
          <w:lang w:val="fr-CH"/>
        </w:rPr>
      </w:pPr>
      <w:r>
        <w:rPr>
          <w:b/>
          <w:bCs/>
          <w:lang w:val="fr-CH"/>
        </w:rPr>
        <w:t>depuis longtemps</w:t>
      </w:r>
      <w:r>
        <w:rPr>
          <w:lang w:val="fr-CH"/>
        </w:rPr>
        <w:t xml:space="preserve"> </w:t>
      </w:r>
      <w:r w:rsidRPr="00904FA1">
        <w:rPr>
          <w:lang w:val="fr-CA"/>
        </w:rPr>
        <w:t xml:space="preserve">= </w:t>
      </w:r>
      <w:r>
        <w:t>από</w:t>
      </w:r>
      <w:r w:rsidRPr="00904FA1">
        <w:rPr>
          <w:lang w:val="fr-CA"/>
        </w:rPr>
        <w:t xml:space="preserve"> </w:t>
      </w:r>
      <w:r>
        <w:t>καιρό</w:t>
      </w:r>
      <w:r w:rsidRPr="00904FA1">
        <w:rPr>
          <w:lang w:val="fr-CA"/>
        </w:rPr>
        <w:t xml:space="preserve"> </w:t>
      </w:r>
    </w:p>
    <w:p w:rsidR="00904FA1" w:rsidRPr="00904FA1" w:rsidRDefault="00904FA1" w:rsidP="00904FA1">
      <w:pPr>
        <w:jc w:val="both"/>
        <w:rPr>
          <w:b/>
          <w:bCs/>
        </w:rPr>
      </w:pPr>
      <w:r>
        <w:rPr>
          <w:b/>
          <w:bCs/>
          <w:lang w:val="fr-CH"/>
        </w:rPr>
        <w:t>sensible</w:t>
      </w:r>
      <w:r w:rsidRPr="00904FA1">
        <w:t xml:space="preserve"> </w:t>
      </w:r>
      <w:r>
        <w:t xml:space="preserve">= ευαίσθητος/η </w:t>
      </w:r>
    </w:p>
    <w:p w:rsidR="00904FA1" w:rsidRPr="00904FA1" w:rsidRDefault="00904FA1" w:rsidP="00904FA1">
      <w:pPr>
        <w:jc w:val="both"/>
        <w:rPr>
          <w:b/>
          <w:bCs/>
        </w:rPr>
      </w:pPr>
      <w:proofErr w:type="spellStart"/>
      <w:r>
        <w:rPr>
          <w:b/>
          <w:bCs/>
          <w:lang w:val="fr-CH"/>
        </w:rPr>
        <w:t>cultiv</w:t>
      </w:r>
      <w:proofErr w:type="spellEnd"/>
      <w:r w:rsidRPr="00904FA1">
        <w:rPr>
          <w:b/>
          <w:bCs/>
        </w:rPr>
        <w:t>é</w:t>
      </w:r>
      <w:r>
        <w:rPr>
          <w:b/>
          <w:bCs/>
        </w:rPr>
        <w:t>(</w:t>
      </w:r>
      <w:r>
        <w:rPr>
          <w:b/>
          <w:bCs/>
          <w:lang w:val="fr-CH"/>
        </w:rPr>
        <w:t>e</w:t>
      </w:r>
      <w:r w:rsidRPr="00904FA1">
        <w:rPr>
          <w:b/>
          <w:bCs/>
        </w:rPr>
        <w:t>)</w:t>
      </w:r>
      <w:r w:rsidRPr="00904FA1">
        <w:t xml:space="preserve"> </w:t>
      </w:r>
      <w:r>
        <w:t xml:space="preserve">= καλλιεργημένος/η </w:t>
      </w:r>
    </w:p>
    <w:p w:rsidR="00904FA1" w:rsidRDefault="00904FA1" w:rsidP="00904FA1">
      <w:pPr>
        <w:jc w:val="both"/>
        <w:rPr>
          <w:b/>
          <w:bCs/>
          <w:lang w:val="fr-CH"/>
        </w:rPr>
      </w:pPr>
      <w:r>
        <w:rPr>
          <w:b/>
          <w:bCs/>
          <w:lang w:val="fr-CH"/>
        </w:rPr>
        <w:t>merveilleux(se)</w:t>
      </w:r>
      <w:r>
        <w:rPr>
          <w:lang w:val="fr-CH"/>
        </w:rPr>
        <w:t xml:space="preserve"> </w:t>
      </w:r>
      <w:r w:rsidRPr="00904FA1">
        <w:rPr>
          <w:lang w:val="fr-CA"/>
        </w:rPr>
        <w:t xml:space="preserve">= </w:t>
      </w:r>
      <w:r>
        <w:t>καταπληκτικός</w:t>
      </w:r>
      <w:r w:rsidRPr="00904FA1">
        <w:rPr>
          <w:lang w:val="fr-CA"/>
        </w:rPr>
        <w:t>/</w:t>
      </w:r>
      <w:r>
        <w:t>η</w:t>
      </w:r>
      <w:r w:rsidRPr="00904FA1">
        <w:rPr>
          <w:lang w:val="fr-CA"/>
        </w:rPr>
        <w:t xml:space="preserve"> </w:t>
      </w:r>
    </w:p>
    <w:p w:rsidR="00904FA1" w:rsidRDefault="00904FA1" w:rsidP="00904FA1">
      <w:pPr>
        <w:jc w:val="both"/>
        <w:rPr>
          <w:b/>
          <w:bCs/>
          <w:lang w:val="fr-CH"/>
        </w:rPr>
      </w:pPr>
      <w:r>
        <w:rPr>
          <w:b/>
          <w:bCs/>
          <w:lang w:val="fr-CH"/>
        </w:rPr>
        <w:t>il me manque</w:t>
      </w:r>
      <w:r>
        <w:rPr>
          <w:lang w:val="fr-CH"/>
        </w:rPr>
        <w:t xml:space="preserve"> </w:t>
      </w:r>
      <w:r w:rsidRPr="00904FA1">
        <w:rPr>
          <w:lang w:val="fr-CA"/>
        </w:rPr>
        <w:t xml:space="preserve">= </w:t>
      </w:r>
      <w:r>
        <w:t>μου</w:t>
      </w:r>
      <w:r w:rsidRPr="00904FA1">
        <w:rPr>
          <w:lang w:val="fr-CA"/>
        </w:rPr>
        <w:t xml:space="preserve"> </w:t>
      </w:r>
      <w:r>
        <w:t>λείπει</w:t>
      </w:r>
    </w:p>
    <w:p w:rsidR="00904FA1" w:rsidRDefault="00904FA1" w:rsidP="00904FA1">
      <w:pPr>
        <w:jc w:val="both"/>
        <w:rPr>
          <w:b/>
          <w:bCs/>
          <w:lang w:val="fr-CH"/>
        </w:rPr>
      </w:pPr>
      <w:r>
        <w:rPr>
          <w:b/>
          <w:bCs/>
          <w:lang w:val="fr-CH"/>
        </w:rPr>
        <w:t>intelligent(e)</w:t>
      </w:r>
      <w:r>
        <w:rPr>
          <w:lang w:val="fr-CH"/>
        </w:rPr>
        <w:t xml:space="preserve"> </w:t>
      </w:r>
      <w:r w:rsidRPr="00904FA1">
        <w:rPr>
          <w:lang w:val="fr-CA"/>
        </w:rPr>
        <w:t xml:space="preserve">= </w:t>
      </w:r>
      <w:r>
        <w:t>έξυπνος</w:t>
      </w:r>
      <w:r w:rsidRPr="00904FA1">
        <w:rPr>
          <w:lang w:val="fr-CA"/>
        </w:rPr>
        <w:t>/</w:t>
      </w:r>
      <w:r>
        <w:t>η</w:t>
      </w:r>
    </w:p>
    <w:p w:rsidR="00904FA1" w:rsidRDefault="00904FA1" w:rsidP="00904FA1">
      <w:pPr>
        <w:jc w:val="both"/>
        <w:rPr>
          <w:b/>
          <w:bCs/>
          <w:lang w:val="fr-CH"/>
        </w:rPr>
      </w:pPr>
      <w:r>
        <w:rPr>
          <w:b/>
          <w:bCs/>
          <w:lang w:val="fr-CH"/>
        </w:rPr>
        <w:t>un prince, une princesse</w:t>
      </w:r>
      <w:r>
        <w:rPr>
          <w:lang w:val="fr-CH"/>
        </w:rPr>
        <w:t xml:space="preserve"> </w:t>
      </w:r>
      <w:r w:rsidRPr="00904FA1">
        <w:rPr>
          <w:lang w:val="fr-CA"/>
        </w:rPr>
        <w:t xml:space="preserve">= </w:t>
      </w:r>
      <w:r>
        <w:t>ένας</w:t>
      </w:r>
      <w:r w:rsidRPr="00904FA1">
        <w:rPr>
          <w:lang w:val="fr-CA"/>
        </w:rPr>
        <w:t xml:space="preserve"> </w:t>
      </w:r>
      <w:r>
        <w:t>πρίγκιπας</w:t>
      </w:r>
      <w:r w:rsidRPr="00904FA1">
        <w:rPr>
          <w:lang w:val="fr-CA"/>
        </w:rPr>
        <w:t xml:space="preserve">, </w:t>
      </w:r>
      <w:r>
        <w:t>μια</w:t>
      </w:r>
      <w:r w:rsidRPr="00904FA1">
        <w:rPr>
          <w:lang w:val="fr-CA"/>
        </w:rPr>
        <w:t xml:space="preserve"> </w:t>
      </w:r>
      <w:r>
        <w:t>πριγκίπισσα</w:t>
      </w:r>
      <w:r w:rsidRPr="00904FA1">
        <w:rPr>
          <w:lang w:val="fr-CA"/>
        </w:rPr>
        <w:t xml:space="preserve"> </w:t>
      </w:r>
    </w:p>
    <w:p w:rsidR="00904FA1" w:rsidRDefault="00904FA1" w:rsidP="00904FA1">
      <w:pPr>
        <w:jc w:val="both"/>
        <w:rPr>
          <w:b/>
          <w:bCs/>
          <w:lang w:val="fr-CH"/>
        </w:rPr>
      </w:pPr>
      <w:r>
        <w:rPr>
          <w:b/>
          <w:bCs/>
          <w:lang w:val="fr-CH"/>
        </w:rPr>
        <w:t xml:space="preserve">un cheval blanc </w:t>
      </w:r>
      <w:r w:rsidRPr="00904FA1">
        <w:rPr>
          <w:lang w:val="fr-CA"/>
        </w:rPr>
        <w:t xml:space="preserve">= </w:t>
      </w:r>
      <w:r>
        <w:t>ένα</w:t>
      </w:r>
      <w:r w:rsidRPr="00904FA1">
        <w:rPr>
          <w:lang w:val="fr-CA"/>
        </w:rPr>
        <w:t xml:space="preserve"> </w:t>
      </w:r>
      <w:r>
        <w:t>λευκό</w:t>
      </w:r>
      <w:r w:rsidRPr="00904FA1">
        <w:rPr>
          <w:lang w:val="fr-CA"/>
        </w:rPr>
        <w:t xml:space="preserve"> </w:t>
      </w:r>
      <w:r>
        <w:t>άλογο</w:t>
      </w:r>
    </w:p>
    <w:p w:rsidR="00904FA1" w:rsidRDefault="00904FA1" w:rsidP="00904FA1">
      <w:pPr>
        <w:jc w:val="both"/>
        <w:rPr>
          <w:b/>
          <w:bCs/>
          <w:lang w:val="fr-CH"/>
        </w:rPr>
      </w:pPr>
      <w:r>
        <w:rPr>
          <w:b/>
          <w:bCs/>
          <w:lang w:val="fr-CH"/>
        </w:rPr>
        <w:t xml:space="preserve">amoureux(se) </w:t>
      </w:r>
      <w:r w:rsidRPr="00904FA1">
        <w:rPr>
          <w:lang w:val="fr-CA"/>
        </w:rPr>
        <w:t xml:space="preserve">= </w:t>
      </w:r>
      <w:r>
        <w:t>ερωτευμένος</w:t>
      </w:r>
      <w:r w:rsidRPr="00904FA1">
        <w:rPr>
          <w:lang w:val="fr-CA"/>
        </w:rPr>
        <w:t>/</w:t>
      </w:r>
      <w:r>
        <w:t>η</w:t>
      </w:r>
    </w:p>
    <w:p w:rsidR="00904FA1" w:rsidRDefault="00904FA1" w:rsidP="00904FA1">
      <w:pPr>
        <w:jc w:val="both"/>
        <w:rPr>
          <w:b/>
          <w:bCs/>
          <w:lang w:val="fr-CH"/>
        </w:rPr>
      </w:pPr>
      <w:r>
        <w:rPr>
          <w:b/>
          <w:bCs/>
          <w:lang w:val="fr-CH"/>
        </w:rPr>
        <w:t>s'entendre avec</w:t>
      </w:r>
      <w:r>
        <w:rPr>
          <w:lang w:val="fr-CH"/>
        </w:rPr>
        <w:t xml:space="preserve"> </w:t>
      </w:r>
      <w:r w:rsidRPr="00904FA1">
        <w:rPr>
          <w:lang w:val="fr-CA"/>
        </w:rPr>
        <w:t xml:space="preserve">= </w:t>
      </w:r>
      <w:r>
        <w:t>τα</w:t>
      </w:r>
      <w:r w:rsidRPr="00904FA1">
        <w:rPr>
          <w:lang w:val="fr-CA"/>
        </w:rPr>
        <w:t xml:space="preserve"> </w:t>
      </w:r>
      <w:r>
        <w:t>πάω</w:t>
      </w:r>
      <w:r w:rsidRPr="00904FA1">
        <w:rPr>
          <w:lang w:val="fr-CA"/>
        </w:rPr>
        <w:t xml:space="preserve"> </w:t>
      </w:r>
      <w:r>
        <w:t>καλά</w:t>
      </w:r>
      <w:r w:rsidRPr="00904FA1">
        <w:rPr>
          <w:lang w:val="fr-CA"/>
        </w:rPr>
        <w:t xml:space="preserve"> </w:t>
      </w:r>
      <w:r>
        <w:t>με</w:t>
      </w:r>
    </w:p>
    <w:p w:rsidR="00904FA1" w:rsidRDefault="00904FA1" w:rsidP="00904FA1">
      <w:pPr>
        <w:jc w:val="both"/>
        <w:rPr>
          <w:b/>
          <w:bCs/>
          <w:lang w:val="fr-CH"/>
        </w:rPr>
      </w:pPr>
      <w:r>
        <w:rPr>
          <w:b/>
          <w:bCs/>
          <w:lang w:val="fr-CH"/>
        </w:rPr>
        <w:t>v. se moquer</w:t>
      </w:r>
      <w:r>
        <w:rPr>
          <w:lang w:val="fr-CH"/>
        </w:rPr>
        <w:t xml:space="preserve"> </w:t>
      </w:r>
      <w:r w:rsidRPr="00904FA1">
        <w:rPr>
          <w:lang w:val="fr-CA"/>
        </w:rPr>
        <w:t xml:space="preserve">= </w:t>
      </w:r>
      <w:r>
        <w:t>κοροϊδεύω</w:t>
      </w:r>
      <w:r w:rsidRPr="00904FA1">
        <w:rPr>
          <w:lang w:val="fr-CA"/>
        </w:rPr>
        <w:t xml:space="preserve"> </w:t>
      </w:r>
    </w:p>
    <w:p w:rsidR="00904FA1" w:rsidRPr="00904FA1" w:rsidRDefault="00904FA1" w:rsidP="00904FA1">
      <w:pPr>
        <w:jc w:val="both"/>
        <w:rPr>
          <w:lang w:val="fr-CH"/>
        </w:rPr>
      </w:pPr>
      <w:r>
        <w:rPr>
          <w:b/>
          <w:bCs/>
          <w:lang w:val="fr-CH"/>
        </w:rPr>
        <w:t xml:space="preserve">pourquoi </w:t>
      </w:r>
      <w:r w:rsidRPr="00904FA1">
        <w:rPr>
          <w:lang w:val="fr-CH"/>
        </w:rPr>
        <w:t xml:space="preserve">= </w:t>
      </w:r>
      <w:r>
        <w:t>γιατί</w:t>
      </w:r>
      <w:r w:rsidRPr="00904FA1">
        <w:rPr>
          <w:lang w:val="fr-CH"/>
        </w:rPr>
        <w:t xml:space="preserve"> </w:t>
      </w:r>
    </w:p>
    <w:p w:rsidR="00904FA1" w:rsidRPr="00904FA1" w:rsidRDefault="00904FA1" w:rsidP="00904FA1">
      <w:pPr>
        <w:jc w:val="both"/>
        <w:rPr>
          <w:lang w:val="fr-CH"/>
        </w:rPr>
      </w:pPr>
    </w:p>
    <w:p w:rsidR="00904FA1" w:rsidRDefault="00904FA1" w:rsidP="00904FA1">
      <w:pPr>
        <w:jc w:val="both"/>
        <w:rPr>
          <w:b/>
          <w:bCs/>
          <w:lang w:val="fr-CH"/>
        </w:rPr>
      </w:pPr>
      <w:r>
        <w:rPr>
          <w:shd w:val="clear" w:color="auto" w:fill="0000CC"/>
          <w:lang w:val="fr-CH"/>
        </w:rPr>
        <w:t>CO</w:t>
      </w:r>
    </w:p>
    <w:p w:rsidR="00904FA1" w:rsidRDefault="00904FA1" w:rsidP="00904FA1">
      <w:pPr>
        <w:jc w:val="both"/>
        <w:rPr>
          <w:lang w:val="fr-CH"/>
        </w:rPr>
      </w:pPr>
      <w:r>
        <w:rPr>
          <w:b/>
          <w:bCs/>
          <w:lang w:val="fr-CH"/>
        </w:rPr>
        <w:t>romantique</w:t>
      </w:r>
      <w:r>
        <w:rPr>
          <w:lang w:val="fr-CH"/>
        </w:rPr>
        <w:t xml:space="preserve"> </w:t>
      </w:r>
      <w:r w:rsidRPr="00904FA1">
        <w:rPr>
          <w:lang w:val="fr-CH"/>
        </w:rPr>
        <w:t xml:space="preserve">= </w:t>
      </w:r>
      <w:r>
        <w:t>ρομαντικός</w:t>
      </w:r>
      <w:r w:rsidRPr="00904FA1">
        <w:rPr>
          <w:lang w:val="fr-CH"/>
        </w:rPr>
        <w:t>/</w:t>
      </w:r>
      <w:r>
        <w:t>η</w:t>
      </w:r>
      <w:r w:rsidRPr="00904FA1">
        <w:rPr>
          <w:lang w:val="fr-CH"/>
        </w:rPr>
        <w:t xml:space="preserve"> </w:t>
      </w:r>
    </w:p>
    <w:p w:rsidR="00904FA1" w:rsidRDefault="00904FA1" w:rsidP="00904FA1">
      <w:pPr>
        <w:jc w:val="both"/>
        <w:rPr>
          <w:lang w:val="fr-CH"/>
        </w:rPr>
      </w:pPr>
    </w:p>
    <w:p w:rsidR="00904FA1" w:rsidRDefault="00904FA1" w:rsidP="00904FA1">
      <w:pPr>
        <w:jc w:val="both"/>
        <w:rPr>
          <w:shd w:val="clear" w:color="auto" w:fill="CCCCFF"/>
          <w:lang w:val="fr-CH"/>
        </w:rPr>
      </w:pPr>
      <w:r>
        <w:rPr>
          <w:shd w:val="clear" w:color="auto" w:fill="CCCCCC"/>
          <w:lang w:val="fr-CH"/>
        </w:rPr>
        <w:t xml:space="preserve">p. </w:t>
      </w:r>
      <w:r w:rsidR="007361EE" w:rsidRPr="003A1177">
        <w:rPr>
          <w:shd w:val="clear" w:color="auto" w:fill="CCCCCC"/>
          <w:lang w:val="fr-CH"/>
        </w:rPr>
        <w:t>76</w:t>
      </w:r>
      <w:r>
        <w:rPr>
          <w:shd w:val="clear" w:color="auto" w:fill="CCCCCC"/>
          <w:lang w:val="fr-CH"/>
        </w:rPr>
        <w:t> :</w:t>
      </w:r>
      <w:r>
        <w:rPr>
          <w:lang w:val="fr-CH"/>
        </w:rPr>
        <w:t xml:space="preserve"> </w:t>
      </w:r>
    </w:p>
    <w:p w:rsidR="00904FA1" w:rsidRDefault="00904FA1" w:rsidP="00904FA1">
      <w:pPr>
        <w:jc w:val="both"/>
        <w:rPr>
          <w:shd w:val="clear" w:color="auto" w:fill="CCCCFF"/>
          <w:lang w:val="fr-CH"/>
        </w:rPr>
      </w:pPr>
    </w:p>
    <w:p w:rsidR="00904FA1" w:rsidRPr="00904FA1" w:rsidRDefault="00904FA1" w:rsidP="00904FA1">
      <w:pPr>
        <w:jc w:val="both"/>
        <w:rPr>
          <w:b/>
          <w:bCs/>
          <w:lang w:val="fr-CH"/>
        </w:rPr>
      </w:pPr>
      <w:r>
        <w:rPr>
          <w:lang w:val="fr-CH"/>
        </w:rPr>
        <w:t>2.</w:t>
      </w:r>
    </w:p>
    <w:p w:rsidR="00904FA1" w:rsidRDefault="00904FA1" w:rsidP="00904FA1">
      <w:pPr>
        <w:jc w:val="both"/>
        <w:rPr>
          <w:b/>
          <w:bCs/>
          <w:lang w:val="fr-CH"/>
        </w:rPr>
      </w:pPr>
      <w:r w:rsidRPr="00904FA1">
        <w:rPr>
          <w:b/>
          <w:bCs/>
          <w:lang w:val="fr-CH"/>
        </w:rPr>
        <w:t xml:space="preserve">la </w:t>
      </w:r>
      <w:r>
        <w:rPr>
          <w:b/>
          <w:bCs/>
          <w:lang w:val="fr-CH"/>
        </w:rPr>
        <w:t>mamy</w:t>
      </w:r>
      <w:r>
        <w:rPr>
          <w:lang w:val="fr-CH"/>
        </w:rPr>
        <w:t xml:space="preserve"> </w:t>
      </w:r>
      <w:r w:rsidRPr="00904FA1">
        <w:rPr>
          <w:lang w:val="fr-CH"/>
        </w:rPr>
        <w:t xml:space="preserve">= </w:t>
      </w:r>
      <w:r>
        <w:t>η</w:t>
      </w:r>
      <w:r w:rsidRPr="00904FA1">
        <w:rPr>
          <w:lang w:val="fr-CH"/>
        </w:rPr>
        <w:t xml:space="preserve">  </w:t>
      </w:r>
      <w:r>
        <w:t>γιαγιά</w:t>
      </w:r>
      <w:r w:rsidRPr="00904FA1">
        <w:rPr>
          <w:lang w:val="fr-CH"/>
        </w:rPr>
        <w:t xml:space="preserve"> </w:t>
      </w:r>
    </w:p>
    <w:p w:rsidR="00904FA1" w:rsidRDefault="00904FA1" w:rsidP="00904FA1">
      <w:pPr>
        <w:jc w:val="both"/>
        <w:rPr>
          <w:b/>
          <w:bCs/>
          <w:lang w:val="fr-CH"/>
        </w:rPr>
      </w:pPr>
      <w:r>
        <w:rPr>
          <w:b/>
          <w:bCs/>
          <w:lang w:val="fr-CH"/>
        </w:rPr>
        <w:t>ma chérie, mon chéri</w:t>
      </w:r>
      <w:r>
        <w:rPr>
          <w:lang w:val="fr-CH"/>
        </w:rPr>
        <w:t xml:space="preserve"> </w:t>
      </w:r>
      <w:r w:rsidRPr="00904FA1">
        <w:rPr>
          <w:lang w:val="fr-CH"/>
        </w:rPr>
        <w:t xml:space="preserve">= </w:t>
      </w:r>
      <w:r>
        <w:t>αγάπη</w:t>
      </w:r>
      <w:r w:rsidRPr="00904FA1">
        <w:rPr>
          <w:lang w:val="fr-CH"/>
        </w:rPr>
        <w:t xml:space="preserve"> </w:t>
      </w:r>
      <w:r>
        <w:t>μου</w:t>
      </w:r>
      <w:r w:rsidRPr="00904FA1">
        <w:rPr>
          <w:lang w:val="fr-CH"/>
        </w:rPr>
        <w:t xml:space="preserve"> </w:t>
      </w:r>
    </w:p>
    <w:p w:rsidR="00904FA1" w:rsidRPr="00904FA1" w:rsidRDefault="00904FA1" w:rsidP="00904FA1">
      <w:pPr>
        <w:jc w:val="both"/>
        <w:rPr>
          <w:b/>
          <w:bCs/>
        </w:rPr>
      </w:pPr>
      <w:r>
        <w:rPr>
          <w:b/>
          <w:bCs/>
          <w:lang w:val="fr-CH"/>
        </w:rPr>
        <w:t>prochain</w:t>
      </w:r>
      <w:r w:rsidRPr="00904FA1">
        <w:t xml:space="preserve"> </w:t>
      </w:r>
      <w:r>
        <w:t xml:space="preserve">= ερχόμενος, επόμενος </w:t>
      </w:r>
    </w:p>
    <w:p w:rsidR="00904FA1" w:rsidRPr="00904FA1" w:rsidRDefault="00904FA1" w:rsidP="00904FA1">
      <w:pPr>
        <w:jc w:val="both"/>
        <w:rPr>
          <w:b/>
          <w:bCs/>
        </w:rPr>
      </w:pPr>
      <w:r>
        <w:rPr>
          <w:b/>
          <w:bCs/>
          <w:lang w:val="fr-CH"/>
        </w:rPr>
        <w:t>s</w:t>
      </w:r>
      <w:r w:rsidRPr="00904FA1">
        <w:rPr>
          <w:b/>
          <w:bCs/>
        </w:rPr>
        <w:t>é</w:t>
      </w:r>
      <w:r>
        <w:rPr>
          <w:b/>
          <w:bCs/>
          <w:lang w:val="fr-CH"/>
        </w:rPr>
        <w:t>rieux</w:t>
      </w:r>
      <w:r w:rsidRPr="00904FA1">
        <w:t xml:space="preserve"> </w:t>
      </w:r>
      <w:r>
        <w:t xml:space="preserve">= σοβαρό </w:t>
      </w:r>
    </w:p>
    <w:p w:rsidR="00904FA1" w:rsidRPr="00904FA1" w:rsidRDefault="00904FA1" w:rsidP="00904FA1">
      <w:pPr>
        <w:jc w:val="both"/>
        <w:rPr>
          <w:b/>
          <w:bCs/>
        </w:rPr>
      </w:pPr>
      <w:r>
        <w:rPr>
          <w:b/>
          <w:bCs/>
          <w:lang w:val="fr-CH"/>
        </w:rPr>
        <w:t>le</w:t>
      </w:r>
      <w:r w:rsidRPr="00904FA1">
        <w:rPr>
          <w:b/>
          <w:bCs/>
        </w:rPr>
        <w:t xml:space="preserve"> </w:t>
      </w:r>
      <w:r>
        <w:rPr>
          <w:b/>
          <w:bCs/>
          <w:lang w:val="fr-CH"/>
        </w:rPr>
        <w:t>bonheur</w:t>
      </w:r>
      <w:r w:rsidRPr="00904FA1">
        <w:rPr>
          <w:b/>
          <w:bCs/>
        </w:rPr>
        <w:t xml:space="preserve"> </w:t>
      </w:r>
      <w:r>
        <w:t xml:space="preserve">= η ευτυχία </w:t>
      </w:r>
    </w:p>
    <w:p w:rsidR="00904FA1" w:rsidRDefault="00904FA1" w:rsidP="00904FA1">
      <w:pPr>
        <w:jc w:val="both"/>
        <w:rPr>
          <w:b/>
          <w:bCs/>
          <w:lang w:val="fr-CH"/>
        </w:rPr>
      </w:pPr>
      <w:r>
        <w:rPr>
          <w:b/>
          <w:bCs/>
          <w:lang w:val="fr-CH"/>
        </w:rPr>
        <w:t>l'avenir</w:t>
      </w:r>
      <w:r>
        <w:rPr>
          <w:lang w:val="fr-CH"/>
        </w:rPr>
        <w:t xml:space="preserve"> </w:t>
      </w:r>
      <w:r w:rsidRPr="00904FA1">
        <w:rPr>
          <w:lang w:val="fr-CA"/>
        </w:rPr>
        <w:t xml:space="preserve">= </w:t>
      </w:r>
      <w:r>
        <w:t>το</w:t>
      </w:r>
      <w:r w:rsidRPr="00904FA1">
        <w:rPr>
          <w:lang w:val="fr-CA"/>
        </w:rPr>
        <w:t xml:space="preserve"> </w:t>
      </w:r>
      <w:r>
        <w:t>μέλλον</w:t>
      </w:r>
      <w:r w:rsidRPr="00904FA1">
        <w:rPr>
          <w:lang w:val="fr-CA"/>
        </w:rPr>
        <w:t xml:space="preserve"> </w:t>
      </w:r>
    </w:p>
    <w:p w:rsidR="00904FA1" w:rsidRDefault="00904FA1" w:rsidP="00904FA1">
      <w:pPr>
        <w:jc w:val="both"/>
        <w:rPr>
          <w:b/>
          <w:bCs/>
          <w:lang w:val="fr-CH"/>
        </w:rPr>
      </w:pPr>
      <w:r>
        <w:rPr>
          <w:b/>
          <w:bCs/>
          <w:lang w:val="fr-CH"/>
        </w:rPr>
        <w:t>les études</w:t>
      </w:r>
      <w:r>
        <w:rPr>
          <w:lang w:val="fr-CH"/>
        </w:rPr>
        <w:t xml:space="preserve"> </w:t>
      </w:r>
      <w:r w:rsidRPr="00904FA1">
        <w:rPr>
          <w:lang w:val="fr-CA"/>
        </w:rPr>
        <w:t xml:space="preserve">= </w:t>
      </w:r>
      <w:r>
        <w:t>οι</w:t>
      </w:r>
      <w:r w:rsidRPr="00904FA1">
        <w:rPr>
          <w:lang w:val="fr-CA"/>
        </w:rPr>
        <w:t xml:space="preserve"> </w:t>
      </w:r>
      <w:r>
        <w:t>σπουδές</w:t>
      </w:r>
      <w:r w:rsidRPr="00904FA1">
        <w:rPr>
          <w:lang w:val="fr-CA"/>
        </w:rPr>
        <w:t xml:space="preserve"> </w:t>
      </w:r>
    </w:p>
    <w:p w:rsidR="00904FA1" w:rsidRDefault="00904FA1" w:rsidP="00904FA1">
      <w:pPr>
        <w:jc w:val="both"/>
        <w:rPr>
          <w:shd w:val="clear" w:color="auto" w:fill="CCCCFF"/>
          <w:lang w:val="fr-CH"/>
        </w:rPr>
      </w:pPr>
      <w:r>
        <w:rPr>
          <w:b/>
          <w:bCs/>
          <w:lang w:val="fr-CH"/>
        </w:rPr>
        <w:t>le mariage</w:t>
      </w:r>
      <w:r>
        <w:rPr>
          <w:lang w:val="fr-CH"/>
        </w:rPr>
        <w:t xml:space="preserve"> </w:t>
      </w:r>
      <w:r w:rsidRPr="00904FA1">
        <w:rPr>
          <w:lang w:val="fr-CA"/>
        </w:rPr>
        <w:t xml:space="preserve">= </w:t>
      </w:r>
      <w:r>
        <w:t>ο</w:t>
      </w:r>
      <w:r w:rsidRPr="00904FA1">
        <w:rPr>
          <w:lang w:val="fr-CA"/>
        </w:rPr>
        <w:t xml:space="preserve"> </w:t>
      </w:r>
      <w:r>
        <w:t>γάμος</w:t>
      </w:r>
      <w:r w:rsidRPr="00904FA1">
        <w:rPr>
          <w:lang w:val="fr-CA"/>
        </w:rPr>
        <w:t xml:space="preserve"> </w:t>
      </w:r>
    </w:p>
    <w:p w:rsidR="00904FA1" w:rsidRDefault="00904FA1" w:rsidP="00904FA1">
      <w:pPr>
        <w:jc w:val="both"/>
        <w:rPr>
          <w:shd w:val="clear" w:color="auto" w:fill="CCCCFF"/>
          <w:lang w:val="fr-CH"/>
        </w:rPr>
      </w:pPr>
    </w:p>
    <w:p w:rsidR="00904FA1" w:rsidRDefault="00904FA1" w:rsidP="00904FA1">
      <w:pPr>
        <w:jc w:val="both"/>
        <w:rPr>
          <w:b/>
          <w:bCs/>
          <w:lang w:val="fr-CH"/>
        </w:rPr>
      </w:pPr>
      <w:r>
        <w:rPr>
          <w:b/>
          <w:bCs/>
          <w:lang w:val="fr-CH"/>
        </w:rPr>
        <w:t xml:space="preserve">3. </w:t>
      </w:r>
      <w:proofErr w:type="spellStart"/>
      <w:r>
        <w:rPr>
          <w:b/>
          <w:bCs/>
          <w:lang w:val="fr-CH"/>
        </w:rPr>
        <w:t>Faire-parts</w:t>
      </w:r>
      <w:proofErr w:type="spellEnd"/>
      <w:r>
        <w:rPr>
          <w:b/>
          <w:bCs/>
          <w:lang w:val="fr-CH"/>
        </w:rPr>
        <w:t xml:space="preserve"> de mariage et de naissance</w:t>
      </w:r>
      <w:r>
        <w:rPr>
          <w:lang w:val="fr-CH"/>
        </w:rPr>
        <w:t xml:space="preserve"> </w:t>
      </w:r>
      <w:r w:rsidRPr="00904FA1">
        <w:rPr>
          <w:lang w:val="fr-CA"/>
        </w:rPr>
        <w:t xml:space="preserve">= </w:t>
      </w:r>
      <w:r>
        <w:t>προσκλήσεις</w:t>
      </w:r>
      <w:r w:rsidRPr="00904FA1">
        <w:rPr>
          <w:lang w:val="fr-CA"/>
        </w:rPr>
        <w:t xml:space="preserve"> </w:t>
      </w:r>
      <w:r>
        <w:t>γάμου</w:t>
      </w:r>
      <w:r w:rsidRPr="00904FA1">
        <w:rPr>
          <w:lang w:val="fr-CA"/>
        </w:rPr>
        <w:t xml:space="preserve"> </w:t>
      </w:r>
      <w:r>
        <w:t>και</w:t>
      </w:r>
      <w:r w:rsidRPr="00904FA1">
        <w:rPr>
          <w:lang w:val="fr-CA"/>
        </w:rPr>
        <w:t xml:space="preserve"> </w:t>
      </w:r>
      <w:r>
        <w:t>γέννησης</w:t>
      </w:r>
      <w:r w:rsidRPr="00904FA1">
        <w:rPr>
          <w:lang w:val="fr-CA"/>
        </w:rPr>
        <w:t xml:space="preserve"> </w:t>
      </w:r>
    </w:p>
    <w:p w:rsidR="00904FA1" w:rsidRDefault="00904FA1" w:rsidP="00904FA1">
      <w:pPr>
        <w:jc w:val="both"/>
        <w:rPr>
          <w:b/>
          <w:bCs/>
          <w:lang w:val="fr-CH"/>
        </w:rPr>
      </w:pPr>
      <w:r>
        <w:rPr>
          <w:b/>
          <w:bCs/>
          <w:lang w:val="fr-CH"/>
        </w:rPr>
        <w:t>v. se marier</w:t>
      </w:r>
      <w:r>
        <w:rPr>
          <w:lang w:val="fr-CH"/>
        </w:rPr>
        <w:t xml:space="preserve"> </w:t>
      </w:r>
      <w:r w:rsidRPr="00904FA1">
        <w:rPr>
          <w:lang w:val="fr-CA"/>
        </w:rPr>
        <w:t xml:space="preserve">= </w:t>
      </w:r>
      <w:r>
        <w:t>παντρεύομαι</w:t>
      </w:r>
      <w:r w:rsidRPr="00904FA1">
        <w:rPr>
          <w:lang w:val="fr-CA"/>
        </w:rPr>
        <w:t xml:space="preserve"> </w:t>
      </w:r>
    </w:p>
    <w:p w:rsidR="00904FA1" w:rsidRDefault="00904FA1" w:rsidP="00904FA1">
      <w:pPr>
        <w:jc w:val="both"/>
        <w:rPr>
          <w:lang w:val="fr-CH"/>
        </w:rPr>
      </w:pPr>
      <w:r>
        <w:rPr>
          <w:b/>
          <w:bCs/>
          <w:lang w:val="fr-CH"/>
        </w:rPr>
        <w:t>v. naître</w:t>
      </w:r>
      <w:r>
        <w:rPr>
          <w:lang w:val="fr-CH"/>
        </w:rPr>
        <w:t xml:space="preserve"> </w:t>
      </w:r>
      <w:r w:rsidRPr="00904FA1">
        <w:rPr>
          <w:lang w:val="fr-CA"/>
        </w:rPr>
        <w:t xml:space="preserve">= </w:t>
      </w:r>
      <w:r>
        <w:t>γεννιέμαι</w:t>
      </w:r>
      <w:r w:rsidRPr="00904FA1">
        <w:rPr>
          <w:lang w:val="fr-CA"/>
        </w:rPr>
        <w:t xml:space="preserve">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FFCC99"/>
          <w:lang w:val="fr-CH"/>
        </w:rPr>
        <w:t>4. Pour féliciter… à l'occasion d'un mariage</w:t>
      </w:r>
      <w:r>
        <w:rPr>
          <w:lang w:val="fr-CH"/>
        </w:rPr>
        <w:t xml:space="preserve"> </w:t>
      </w:r>
      <w:r>
        <w:t>= για να συγχαρώ κάποιον... σε περίσταση γάμου</w:t>
      </w:r>
    </w:p>
    <w:p w:rsidR="00904FA1" w:rsidRDefault="00904FA1" w:rsidP="00904FA1">
      <w:pPr>
        <w:numPr>
          <w:ilvl w:val="0"/>
          <w:numId w:val="32"/>
        </w:numPr>
        <w:jc w:val="both"/>
        <w:rPr>
          <w:b/>
          <w:bCs/>
          <w:lang w:val="fr-CH"/>
        </w:rPr>
      </w:pPr>
      <w:r>
        <w:rPr>
          <w:b/>
          <w:bCs/>
          <w:lang w:val="fr-CH"/>
        </w:rPr>
        <w:t>Félicitations !!</w:t>
      </w:r>
      <w:r>
        <w:rPr>
          <w:lang w:val="fr-CH"/>
        </w:rPr>
        <w:t xml:space="preserve"> </w:t>
      </w:r>
      <w:r>
        <w:t xml:space="preserve">= Συγχαρητήρια!! </w:t>
      </w:r>
    </w:p>
    <w:p w:rsidR="00904FA1" w:rsidRDefault="00904FA1" w:rsidP="00904FA1">
      <w:pPr>
        <w:numPr>
          <w:ilvl w:val="0"/>
          <w:numId w:val="32"/>
        </w:numPr>
        <w:jc w:val="both"/>
        <w:rPr>
          <w:b/>
          <w:bCs/>
          <w:lang w:val="fr-CH"/>
        </w:rPr>
      </w:pPr>
      <w:r>
        <w:rPr>
          <w:b/>
          <w:bCs/>
          <w:lang w:val="fr-CH"/>
        </w:rPr>
        <w:t>Toutes mes félicitations !</w:t>
      </w:r>
      <w:r>
        <w:rPr>
          <w:lang w:val="fr-CH"/>
        </w:rPr>
        <w:t xml:space="preserve"> </w:t>
      </w:r>
      <w:r>
        <w:t xml:space="preserve">= Συγχαρητήρια! </w:t>
      </w:r>
    </w:p>
    <w:p w:rsidR="00904FA1" w:rsidRPr="00904FA1" w:rsidRDefault="00904FA1" w:rsidP="00904FA1">
      <w:pPr>
        <w:numPr>
          <w:ilvl w:val="0"/>
          <w:numId w:val="32"/>
        </w:numPr>
        <w:jc w:val="both"/>
        <w:rPr>
          <w:rFonts w:eastAsia="Times New Roman" w:cs="Times New Roman"/>
          <w:u w:val="single"/>
          <w:shd w:val="clear" w:color="auto" w:fill="FFCC99"/>
        </w:rPr>
      </w:pPr>
      <w:r>
        <w:rPr>
          <w:b/>
          <w:bCs/>
          <w:lang w:val="fr-CH"/>
        </w:rPr>
        <w:t>Tous mes vœux de bonheur !</w:t>
      </w:r>
      <w:r>
        <w:rPr>
          <w:lang w:val="fr-CH"/>
        </w:rPr>
        <w:t xml:space="preserve"> </w:t>
      </w:r>
      <w:r>
        <w:t xml:space="preserve">= Όλες οι ευχές μου για ευτυχία! </w:t>
      </w:r>
    </w:p>
    <w:p w:rsidR="00904FA1" w:rsidRDefault="00904FA1" w:rsidP="00904FA1">
      <w:pPr>
        <w:jc w:val="both"/>
        <w:rPr>
          <w:b/>
          <w:bCs/>
          <w:lang w:val="fr-CH"/>
        </w:rPr>
      </w:pPr>
      <w:r>
        <w:rPr>
          <w:rFonts w:eastAsia="Times New Roman" w:cs="Times New Roman"/>
          <w:u w:val="single"/>
          <w:shd w:val="clear" w:color="auto" w:fill="FFCC99"/>
          <w:lang w:val="fr-CH"/>
        </w:rPr>
        <w:t xml:space="preserve">… </w:t>
      </w:r>
      <w:r>
        <w:rPr>
          <w:u w:val="single"/>
          <w:shd w:val="clear" w:color="auto" w:fill="FFCC99"/>
          <w:lang w:val="fr-CH"/>
        </w:rPr>
        <w:t>à l'occasion d'une naissance</w:t>
      </w:r>
      <w:r>
        <w:rPr>
          <w:lang w:val="fr-CH"/>
        </w:rPr>
        <w:t xml:space="preserve"> </w:t>
      </w:r>
      <w:r w:rsidRPr="00904FA1">
        <w:rPr>
          <w:lang w:val="fr-CA"/>
        </w:rPr>
        <w:t xml:space="preserve">= </w:t>
      </w:r>
      <w:r>
        <w:t>σε</w:t>
      </w:r>
      <w:r w:rsidRPr="00904FA1">
        <w:rPr>
          <w:lang w:val="fr-CA"/>
        </w:rPr>
        <w:t xml:space="preserve"> </w:t>
      </w:r>
      <w:r>
        <w:t>περίσταση</w:t>
      </w:r>
      <w:r w:rsidRPr="00904FA1">
        <w:rPr>
          <w:lang w:val="fr-CA"/>
        </w:rPr>
        <w:t xml:space="preserve"> </w:t>
      </w:r>
      <w:r>
        <w:t>γέννησης</w:t>
      </w:r>
      <w:r w:rsidRPr="00904FA1">
        <w:rPr>
          <w:lang w:val="fr-CA"/>
        </w:rPr>
        <w:t xml:space="preserve"> </w:t>
      </w:r>
    </w:p>
    <w:p w:rsidR="00904FA1" w:rsidRPr="00904FA1" w:rsidRDefault="00904FA1" w:rsidP="00904FA1">
      <w:pPr>
        <w:numPr>
          <w:ilvl w:val="0"/>
          <w:numId w:val="33"/>
        </w:numPr>
        <w:jc w:val="both"/>
        <w:rPr>
          <w:b/>
          <w:bCs/>
        </w:rPr>
      </w:pPr>
      <w:r>
        <w:rPr>
          <w:b/>
          <w:bCs/>
          <w:lang w:val="fr-CH"/>
        </w:rPr>
        <w:t>Félicitations pour la naissance de ce beau bébé !</w:t>
      </w:r>
      <w:r>
        <w:rPr>
          <w:lang w:val="fr-CH"/>
        </w:rPr>
        <w:t xml:space="preserve"> </w:t>
      </w:r>
      <w:r>
        <w:t>= Συγχαρητήρια για τη γέννηση αυτού του όμορφου μωρού!</w:t>
      </w:r>
    </w:p>
    <w:p w:rsidR="00904FA1" w:rsidRPr="00904FA1" w:rsidRDefault="00904FA1" w:rsidP="00904FA1">
      <w:pPr>
        <w:numPr>
          <w:ilvl w:val="0"/>
          <w:numId w:val="33"/>
        </w:numPr>
        <w:jc w:val="both"/>
        <w:rPr>
          <w:b/>
          <w:bCs/>
        </w:rPr>
      </w:pPr>
      <w:r>
        <w:rPr>
          <w:b/>
          <w:bCs/>
          <w:lang w:val="fr-CH"/>
        </w:rPr>
        <w:lastRenderedPageBreak/>
        <w:t>Bravo</w:t>
      </w:r>
      <w:r w:rsidRPr="00904FA1">
        <w:rPr>
          <w:b/>
          <w:bCs/>
        </w:rPr>
        <w:t xml:space="preserve"> </w:t>
      </w:r>
      <w:r>
        <w:rPr>
          <w:b/>
          <w:bCs/>
          <w:lang w:val="fr-CH"/>
        </w:rPr>
        <w:t>aux</w:t>
      </w:r>
      <w:r w:rsidRPr="00904FA1">
        <w:rPr>
          <w:b/>
          <w:bCs/>
        </w:rPr>
        <w:t xml:space="preserve"> </w:t>
      </w:r>
      <w:r>
        <w:rPr>
          <w:b/>
          <w:bCs/>
          <w:lang w:val="fr-CH"/>
        </w:rPr>
        <w:t>parents </w:t>
      </w:r>
      <w:r w:rsidRPr="00904FA1">
        <w:rPr>
          <w:b/>
          <w:bCs/>
        </w:rPr>
        <w:t>!!</w:t>
      </w:r>
      <w:r w:rsidRPr="00904FA1">
        <w:t xml:space="preserve"> </w:t>
      </w:r>
      <w:r>
        <w:t>= Μπράβο/συγχαρητήρια στους γονείς!!</w:t>
      </w:r>
    </w:p>
    <w:p w:rsidR="00904FA1" w:rsidRPr="00904FA1" w:rsidRDefault="00904FA1" w:rsidP="00904FA1">
      <w:pPr>
        <w:numPr>
          <w:ilvl w:val="0"/>
          <w:numId w:val="33"/>
        </w:numPr>
        <w:jc w:val="both"/>
        <w:rPr>
          <w:b/>
          <w:bCs/>
        </w:rPr>
      </w:pPr>
      <w:r>
        <w:rPr>
          <w:b/>
          <w:bCs/>
          <w:lang w:val="fr-CH"/>
        </w:rPr>
        <w:t>Félicitations pour ce beau petit garçon !</w:t>
      </w:r>
      <w:r>
        <w:rPr>
          <w:lang w:val="fr-CH"/>
        </w:rPr>
        <w:t xml:space="preserve"> </w:t>
      </w:r>
      <w:r>
        <w:t xml:space="preserve">= Συγχαρητήρια γι' αυτό το όμορφο αγοράκι! </w:t>
      </w:r>
    </w:p>
    <w:p w:rsidR="00904FA1" w:rsidRPr="00904FA1" w:rsidRDefault="00904FA1" w:rsidP="00904FA1">
      <w:pPr>
        <w:numPr>
          <w:ilvl w:val="0"/>
          <w:numId w:val="33"/>
        </w:numPr>
        <w:jc w:val="both"/>
      </w:pPr>
      <w:r>
        <w:rPr>
          <w:b/>
          <w:bCs/>
          <w:lang w:val="fr-CH"/>
        </w:rPr>
        <w:t>Félicitations pour cette belle petite fille !</w:t>
      </w:r>
      <w:r>
        <w:rPr>
          <w:lang w:val="fr-CH"/>
        </w:rPr>
        <w:t xml:space="preserve"> </w:t>
      </w:r>
      <w:r>
        <w:t xml:space="preserve">= Συγχαρητήρια γι' αυτό το όμορφο κοριτσάκι! </w:t>
      </w:r>
    </w:p>
    <w:p w:rsidR="00904FA1" w:rsidRPr="00904FA1" w:rsidRDefault="00904FA1" w:rsidP="00904FA1">
      <w:pPr>
        <w:jc w:val="both"/>
      </w:pPr>
    </w:p>
    <w:p w:rsidR="00904FA1" w:rsidRPr="00904FA1" w:rsidRDefault="00904FA1" w:rsidP="00904FA1">
      <w:pPr>
        <w:jc w:val="both"/>
        <w:rPr>
          <w:b/>
          <w:bCs/>
        </w:rPr>
      </w:pPr>
      <w:r>
        <w:rPr>
          <w:u w:val="single"/>
          <w:shd w:val="clear" w:color="auto" w:fill="FFCC99"/>
          <w:lang w:val="fr-CH"/>
        </w:rPr>
        <w:t>Pour</w:t>
      </w:r>
      <w:r w:rsidRPr="00904FA1">
        <w:rPr>
          <w:u w:val="single"/>
          <w:shd w:val="clear" w:color="auto" w:fill="FFCC99"/>
        </w:rPr>
        <w:t xml:space="preserve"> </w:t>
      </w:r>
      <w:proofErr w:type="spellStart"/>
      <w:r>
        <w:rPr>
          <w:u w:val="single"/>
          <w:shd w:val="clear" w:color="auto" w:fill="FFCC99"/>
          <w:lang w:val="fr-CH"/>
        </w:rPr>
        <w:t>pr</w:t>
      </w:r>
      <w:proofErr w:type="spellEnd"/>
      <w:r w:rsidRPr="00904FA1">
        <w:rPr>
          <w:u w:val="single"/>
          <w:shd w:val="clear" w:color="auto" w:fill="FFCC99"/>
        </w:rPr>
        <w:t>é</w:t>
      </w:r>
      <w:proofErr w:type="spellStart"/>
      <w:r>
        <w:rPr>
          <w:u w:val="single"/>
          <w:shd w:val="clear" w:color="auto" w:fill="FFCC99"/>
          <w:lang w:val="fr-CH"/>
        </w:rPr>
        <w:t>senter</w:t>
      </w:r>
      <w:proofErr w:type="spellEnd"/>
      <w:r w:rsidRPr="00904FA1">
        <w:rPr>
          <w:u w:val="single"/>
          <w:shd w:val="clear" w:color="auto" w:fill="FFCC99"/>
        </w:rPr>
        <w:t xml:space="preserve"> </w:t>
      </w:r>
      <w:proofErr w:type="spellStart"/>
      <w:r>
        <w:rPr>
          <w:u w:val="single"/>
          <w:shd w:val="clear" w:color="auto" w:fill="FFCC99"/>
          <w:lang w:val="fr-CH"/>
        </w:rPr>
        <w:t>quelqu</w:t>
      </w:r>
      <w:proofErr w:type="spellEnd"/>
      <w:r w:rsidRPr="00904FA1">
        <w:rPr>
          <w:u w:val="single"/>
          <w:shd w:val="clear" w:color="auto" w:fill="FFCC99"/>
        </w:rPr>
        <w:t>'</w:t>
      </w:r>
      <w:r>
        <w:rPr>
          <w:u w:val="single"/>
          <w:shd w:val="clear" w:color="auto" w:fill="FFCC99"/>
          <w:lang w:val="fr-CH"/>
        </w:rPr>
        <w:t>un</w:t>
      </w:r>
      <w:r w:rsidRPr="00904FA1">
        <w:t xml:space="preserve"> </w:t>
      </w:r>
      <w:r>
        <w:t xml:space="preserve">= για να παρουσιάσετε κάποιον </w:t>
      </w:r>
    </w:p>
    <w:p w:rsidR="00904FA1" w:rsidRPr="00904FA1" w:rsidRDefault="00904FA1" w:rsidP="00904FA1">
      <w:pPr>
        <w:numPr>
          <w:ilvl w:val="0"/>
          <w:numId w:val="34"/>
        </w:numPr>
        <w:jc w:val="both"/>
        <w:rPr>
          <w:b/>
          <w:bCs/>
        </w:rPr>
      </w:pPr>
      <w:r>
        <w:rPr>
          <w:b/>
          <w:bCs/>
          <w:lang w:val="fr-CH"/>
        </w:rPr>
        <w:t>Je</w:t>
      </w:r>
      <w:r w:rsidRPr="00904FA1">
        <w:rPr>
          <w:b/>
          <w:bCs/>
        </w:rPr>
        <w:t xml:space="preserve"> </w:t>
      </w:r>
      <w:r>
        <w:rPr>
          <w:b/>
          <w:bCs/>
          <w:lang w:val="fr-CH"/>
        </w:rPr>
        <w:t>te</w:t>
      </w:r>
      <w:r w:rsidRPr="00904FA1">
        <w:rPr>
          <w:b/>
          <w:bCs/>
        </w:rPr>
        <w:t>/</w:t>
      </w:r>
      <w:r>
        <w:rPr>
          <w:b/>
          <w:bCs/>
          <w:lang w:val="fr-CH"/>
        </w:rPr>
        <w:t>vous</w:t>
      </w:r>
      <w:r w:rsidRPr="00904FA1">
        <w:rPr>
          <w:b/>
          <w:bCs/>
        </w:rPr>
        <w:t xml:space="preserve"> </w:t>
      </w:r>
      <w:proofErr w:type="spellStart"/>
      <w:r>
        <w:rPr>
          <w:b/>
          <w:bCs/>
          <w:lang w:val="fr-CH"/>
        </w:rPr>
        <w:t>pr</w:t>
      </w:r>
      <w:proofErr w:type="spellEnd"/>
      <w:r w:rsidRPr="00904FA1">
        <w:rPr>
          <w:b/>
          <w:bCs/>
        </w:rPr>
        <w:t>é</w:t>
      </w:r>
      <w:r>
        <w:rPr>
          <w:b/>
          <w:bCs/>
          <w:lang w:val="fr-CH"/>
        </w:rPr>
        <w:t>sente</w:t>
      </w:r>
      <w:r w:rsidRPr="00904FA1">
        <w:rPr>
          <w:b/>
          <w:bCs/>
        </w:rPr>
        <w:t xml:space="preserve"> </w:t>
      </w:r>
      <w:r>
        <w:rPr>
          <w:b/>
          <w:bCs/>
          <w:lang w:val="fr-CH"/>
        </w:rPr>
        <w:t>Julien</w:t>
      </w:r>
      <w:r w:rsidRPr="00904FA1">
        <w:rPr>
          <w:b/>
          <w:bCs/>
        </w:rPr>
        <w:t xml:space="preserve">, </w:t>
      </w:r>
      <w:r>
        <w:rPr>
          <w:b/>
          <w:bCs/>
          <w:lang w:val="fr-CH"/>
        </w:rPr>
        <w:t>mon</w:t>
      </w:r>
      <w:r w:rsidRPr="00904FA1">
        <w:rPr>
          <w:b/>
          <w:bCs/>
        </w:rPr>
        <w:t xml:space="preserve"> é</w:t>
      </w:r>
      <w:r>
        <w:rPr>
          <w:b/>
          <w:bCs/>
          <w:lang w:val="fr-CH"/>
        </w:rPr>
        <w:t>poux</w:t>
      </w:r>
      <w:r w:rsidRPr="00904FA1">
        <w:rPr>
          <w:b/>
          <w:bCs/>
        </w:rPr>
        <w:t>/</w:t>
      </w:r>
      <w:r>
        <w:rPr>
          <w:b/>
          <w:bCs/>
          <w:lang w:val="fr-CH"/>
        </w:rPr>
        <w:t>conjoint</w:t>
      </w:r>
      <w:r w:rsidRPr="00904FA1">
        <w:rPr>
          <w:b/>
          <w:bCs/>
        </w:rPr>
        <w:t>/</w:t>
      </w:r>
      <w:r>
        <w:rPr>
          <w:b/>
          <w:bCs/>
          <w:lang w:val="fr-CH"/>
        </w:rPr>
        <w:t>mari</w:t>
      </w:r>
      <w:r w:rsidRPr="00904FA1">
        <w:t xml:space="preserve"> </w:t>
      </w:r>
      <w:r>
        <w:t xml:space="preserve">= Από εδώ ο Ζουλιέν, ο σύζυγός μου/σύντροφός μου/σύζυγός μου. </w:t>
      </w:r>
    </w:p>
    <w:p w:rsidR="00904FA1" w:rsidRDefault="00904FA1" w:rsidP="00904FA1">
      <w:pPr>
        <w:numPr>
          <w:ilvl w:val="0"/>
          <w:numId w:val="34"/>
        </w:numPr>
        <w:jc w:val="both"/>
        <w:rPr>
          <w:b/>
          <w:bCs/>
          <w:lang w:val="fr-CH"/>
        </w:rPr>
      </w:pPr>
      <w:r>
        <w:rPr>
          <w:b/>
          <w:bCs/>
          <w:lang w:val="fr-CH"/>
        </w:rPr>
        <w:t>(C'est) mon compagnon</w:t>
      </w:r>
      <w:r>
        <w:rPr>
          <w:lang w:val="fr-CH"/>
        </w:rPr>
        <w:t xml:space="preserve"> </w:t>
      </w:r>
      <w:r w:rsidRPr="00904FA1">
        <w:rPr>
          <w:lang w:val="fr-CA"/>
        </w:rPr>
        <w:t xml:space="preserve">= </w:t>
      </w:r>
      <w:r>
        <w:t>ο</w:t>
      </w:r>
      <w:r w:rsidRPr="00904FA1">
        <w:rPr>
          <w:lang w:val="fr-CA"/>
        </w:rPr>
        <w:t xml:space="preserve"> </w:t>
      </w:r>
      <w:r>
        <w:t>σύντροφός</w:t>
      </w:r>
      <w:r w:rsidRPr="00904FA1">
        <w:rPr>
          <w:lang w:val="fr-CA"/>
        </w:rPr>
        <w:t xml:space="preserve"> </w:t>
      </w:r>
      <w:r>
        <w:t>μου</w:t>
      </w:r>
    </w:p>
    <w:p w:rsidR="00904FA1" w:rsidRPr="00904FA1" w:rsidRDefault="00904FA1" w:rsidP="00904FA1">
      <w:pPr>
        <w:numPr>
          <w:ilvl w:val="0"/>
          <w:numId w:val="34"/>
        </w:numPr>
        <w:jc w:val="both"/>
        <w:rPr>
          <w:b/>
          <w:bCs/>
        </w:rPr>
      </w:pPr>
      <w:r>
        <w:rPr>
          <w:b/>
          <w:bCs/>
          <w:lang w:val="fr-CH"/>
        </w:rPr>
        <w:t>C</w:t>
      </w:r>
      <w:r w:rsidRPr="00904FA1">
        <w:rPr>
          <w:b/>
          <w:bCs/>
        </w:rPr>
        <w:t>'</w:t>
      </w:r>
      <w:r>
        <w:rPr>
          <w:b/>
          <w:bCs/>
          <w:lang w:val="fr-CH"/>
        </w:rPr>
        <w:t>est</w:t>
      </w:r>
      <w:r w:rsidRPr="00904FA1">
        <w:rPr>
          <w:b/>
          <w:bCs/>
        </w:rPr>
        <w:t xml:space="preserve"> </w:t>
      </w:r>
      <w:r>
        <w:rPr>
          <w:b/>
          <w:bCs/>
          <w:lang w:val="fr-CH"/>
        </w:rPr>
        <w:t>un</w:t>
      </w:r>
      <w:r w:rsidRPr="00904FA1">
        <w:rPr>
          <w:b/>
          <w:bCs/>
        </w:rPr>
        <w:t>(</w:t>
      </w:r>
      <w:r>
        <w:rPr>
          <w:b/>
          <w:bCs/>
          <w:lang w:val="fr-CH"/>
        </w:rPr>
        <w:t>e</w:t>
      </w:r>
      <w:r w:rsidRPr="00904FA1">
        <w:rPr>
          <w:b/>
          <w:bCs/>
        </w:rPr>
        <w:t xml:space="preserve">) </w:t>
      </w:r>
      <w:r>
        <w:rPr>
          <w:b/>
          <w:bCs/>
          <w:lang w:val="fr-CH"/>
        </w:rPr>
        <w:t>ami</w:t>
      </w:r>
      <w:r w:rsidRPr="00904FA1">
        <w:rPr>
          <w:b/>
          <w:bCs/>
        </w:rPr>
        <w:t>(</w:t>
      </w:r>
      <w:r>
        <w:rPr>
          <w:b/>
          <w:bCs/>
          <w:lang w:val="fr-CH"/>
        </w:rPr>
        <w:t>e</w:t>
      </w:r>
      <w:r w:rsidRPr="00904FA1">
        <w:rPr>
          <w:b/>
          <w:bCs/>
        </w:rPr>
        <w:t>)</w:t>
      </w:r>
      <w:r w:rsidRPr="00904FA1">
        <w:t xml:space="preserve"> </w:t>
      </w:r>
      <w:r>
        <w:t>= ένας/μια φίλος/η μου</w:t>
      </w:r>
    </w:p>
    <w:p w:rsidR="00904FA1" w:rsidRDefault="00904FA1" w:rsidP="00904FA1">
      <w:pPr>
        <w:numPr>
          <w:ilvl w:val="0"/>
          <w:numId w:val="34"/>
        </w:numPr>
        <w:jc w:val="both"/>
        <w:rPr>
          <w:lang w:val="fr-CH"/>
        </w:rPr>
      </w:pPr>
      <w:r>
        <w:rPr>
          <w:b/>
          <w:bCs/>
          <w:lang w:val="fr-CH"/>
        </w:rPr>
        <w:t>Enchanté, ravi(e) de faire votre connaissance</w:t>
      </w:r>
      <w:r>
        <w:rPr>
          <w:lang w:val="fr-CH"/>
        </w:rPr>
        <w:t xml:space="preserve"> </w:t>
      </w:r>
      <w:r w:rsidRPr="00904FA1">
        <w:rPr>
          <w:lang w:val="fr-CA"/>
        </w:rPr>
        <w:t xml:space="preserve">= </w:t>
      </w:r>
      <w:r>
        <w:t>Χαίρω</w:t>
      </w:r>
      <w:r w:rsidRPr="00904FA1">
        <w:rPr>
          <w:lang w:val="fr-CA"/>
        </w:rPr>
        <w:t xml:space="preserve"> </w:t>
      </w:r>
      <w:r>
        <w:t>πολύ</w:t>
      </w:r>
      <w:r w:rsidRPr="00904FA1">
        <w:rPr>
          <w:lang w:val="fr-CA"/>
        </w:rPr>
        <w:t xml:space="preserve">, </w:t>
      </w:r>
      <w:r>
        <w:t>χάρηκα</w:t>
      </w:r>
      <w:r w:rsidRPr="00904FA1">
        <w:rPr>
          <w:lang w:val="fr-CA"/>
        </w:rPr>
        <w:t xml:space="preserve"> </w:t>
      </w:r>
      <w:r>
        <w:t>για</w:t>
      </w:r>
      <w:r w:rsidRPr="00904FA1">
        <w:rPr>
          <w:lang w:val="fr-CA"/>
        </w:rPr>
        <w:t xml:space="preserve"> </w:t>
      </w:r>
      <w:r>
        <w:t>τη</w:t>
      </w:r>
      <w:r w:rsidRPr="00904FA1">
        <w:rPr>
          <w:lang w:val="fr-CA"/>
        </w:rPr>
        <w:t xml:space="preserve"> </w:t>
      </w:r>
      <w:r>
        <w:t>γνωριμία</w:t>
      </w:r>
      <w:r w:rsidRPr="00904FA1">
        <w:rPr>
          <w:lang w:val="fr-CA"/>
        </w:rPr>
        <w:t xml:space="preserve">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FFCC99"/>
          <w:lang w:val="fr-CH"/>
        </w:rPr>
        <w:t>Pour exprimer l'indifférence et le manque de motivation</w:t>
      </w:r>
      <w:r>
        <w:rPr>
          <w:lang w:val="fr-CH"/>
        </w:rPr>
        <w:t xml:space="preserve"> </w:t>
      </w:r>
      <w:r w:rsidRPr="00904FA1">
        <w:rPr>
          <w:lang w:val="fr-CA"/>
        </w:rPr>
        <w:t xml:space="preserve">= </w:t>
      </w:r>
      <w:r>
        <w:t>για</w:t>
      </w:r>
      <w:r w:rsidRPr="00904FA1">
        <w:rPr>
          <w:lang w:val="fr-CA"/>
        </w:rPr>
        <w:t xml:space="preserve"> </w:t>
      </w:r>
      <w:r>
        <w:t>να</w:t>
      </w:r>
      <w:r w:rsidRPr="00904FA1">
        <w:rPr>
          <w:lang w:val="fr-CA"/>
        </w:rPr>
        <w:t xml:space="preserve"> </w:t>
      </w:r>
      <w:r>
        <w:t>εκφράσω</w:t>
      </w:r>
      <w:r w:rsidRPr="00904FA1">
        <w:rPr>
          <w:lang w:val="fr-CA"/>
        </w:rPr>
        <w:t xml:space="preserve"> </w:t>
      </w:r>
      <w:r>
        <w:t>αδιαφορία</w:t>
      </w:r>
      <w:r w:rsidRPr="00904FA1">
        <w:rPr>
          <w:lang w:val="fr-CA"/>
        </w:rPr>
        <w:t xml:space="preserve"> </w:t>
      </w:r>
      <w:r>
        <w:t>και</w:t>
      </w:r>
      <w:r w:rsidRPr="00904FA1">
        <w:rPr>
          <w:lang w:val="fr-CA"/>
        </w:rPr>
        <w:t xml:space="preserve"> </w:t>
      </w:r>
      <w:r>
        <w:t>έλλειψη</w:t>
      </w:r>
      <w:r w:rsidRPr="00904FA1">
        <w:rPr>
          <w:lang w:val="fr-CA"/>
        </w:rPr>
        <w:t xml:space="preserve"> </w:t>
      </w:r>
      <w:r>
        <w:t>κινήτρου</w:t>
      </w:r>
      <w:r w:rsidRPr="00904FA1">
        <w:rPr>
          <w:lang w:val="fr-CA"/>
        </w:rPr>
        <w:t>/</w:t>
      </w:r>
      <w:r>
        <w:t>θέλησης</w:t>
      </w:r>
      <w:r w:rsidRPr="00904FA1">
        <w:rPr>
          <w:lang w:val="fr-CA"/>
        </w:rPr>
        <w:t xml:space="preserve"> </w:t>
      </w:r>
    </w:p>
    <w:p w:rsidR="00904FA1" w:rsidRPr="00904FA1" w:rsidRDefault="00904FA1" w:rsidP="00904FA1">
      <w:pPr>
        <w:numPr>
          <w:ilvl w:val="0"/>
          <w:numId w:val="35"/>
        </w:numPr>
        <w:jc w:val="both"/>
        <w:rPr>
          <w:b/>
          <w:bCs/>
        </w:rPr>
      </w:pPr>
      <w:r>
        <w:rPr>
          <w:b/>
          <w:bCs/>
          <w:lang w:val="fr-CH"/>
        </w:rPr>
        <w:t>Bof ! C'est pas vraiment mon truc !</w:t>
      </w:r>
      <w:r>
        <w:rPr>
          <w:lang w:val="fr-CH"/>
        </w:rPr>
        <w:t xml:space="preserve"> </w:t>
      </w:r>
      <w:r>
        <w:t xml:space="preserve">= Έτσι και έτσι/Μπα! Δεν είναι και τόσο το στυλ μου. </w:t>
      </w:r>
    </w:p>
    <w:p w:rsidR="00904FA1" w:rsidRDefault="00904FA1" w:rsidP="00904FA1">
      <w:pPr>
        <w:numPr>
          <w:ilvl w:val="0"/>
          <w:numId w:val="35"/>
        </w:numPr>
        <w:jc w:val="both"/>
        <w:rPr>
          <w:b/>
          <w:bCs/>
          <w:lang w:val="fr-CH"/>
        </w:rPr>
      </w:pPr>
      <w:r>
        <w:rPr>
          <w:b/>
          <w:bCs/>
          <w:lang w:val="fr-CH"/>
        </w:rPr>
        <w:t>On verra ! On va voir.</w:t>
      </w:r>
      <w:r>
        <w:rPr>
          <w:lang w:val="fr-CH"/>
        </w:rPr>
        <w:t xml:space="preserve"> </w:t>
      </w:r>
      <w:r>
        <w:t xml:space="preserve">= Θα δούμε. </w:t>
      </w:r>
    </w:p>
    <w:p w:rsidR="00904FA1" w:rsidRPr="00904FA1" w:rsidRDefault="00904FA1" w:rsidP="00904FA1">
      <w:pPr>
        <w:numPr>
          <w:ilvl w:val="0"/>
          <w:numId w:val="35"/>
        </w:numPr>
        <w:jc w:val="both"/>
        <w:rPr>
          <w:b/>
          <w:bCs/>
        </w:rPr>
      </w:pPr>
      <w:r>
        <w:rPr>
          <w:b/>
          <w:bCs/>
          <w:lang w:val="fr-CH"/>
        </w:rPr>
        <w:t>Je ne suis pas très chaud.</w:t>
      </w:r>
      <w:r>
        <w:rPr>
          <w:lang w:val="fr-CH"/>
        </w:rPr>
        <w:t xml:space="preserve"> </w:t>
      </w:r>
      <w:r>
        <w:t xml:space="preserve">= Δεν είμαι και πολύ ενθουσιώδης για... / Δεν έχω και πολύ όρεξη/διάθεση... </w:t>
      </w:r>
    </w:p>
    <w:p w:rsidR="00904FA1" w:rsidRPr="00904FA1" w:rsidRDefault="00904FA1" w:rsidP="00904FA1">
      <w:pPr>
        <w:numPr>
          <w:ilvl w:val="0"/>
          <w:numId w:val="35"/>
        </w:numPr>
        <w:jc w:val="both"/>
        <w:rPr>
          <w:b/>
          <w:bCs/>
        </w:rPr>
      </w:pPr>
      <w:r>
        <w:rPr>
          <w:b/>
          <w:bCs/>
          <w:lang w:val="fr-CH"/>
        </w:rPr>
        <w:t>Je</w:t>
      </w:r>
      <w:r w:rsidRPr="00904FA1">
        <w:rPr>
          <w:b/>
          <w:bCs/>
        </w:rPr>
        <w:t xml:space="preserve"> </w:t>
      </w:r>
      <w:r>
        <w:rPr>
          <w:b/>
          <w:bCs/>
          <w:lang w:val="fr-CH"/>
        </w:rPr>
        <w:t>n</w:t>
      </w:r>
      <w:r w:rsidRPr="00904FA1">
        <w:rPr>
          <w:b/>
          <w:bCs/>
        </w:rPr>
        <w:t>'</w:t>
      </w:r>
      <w:r>
        <w:rPr>
          <w:b/>
          <w:bCs/>
          <w:lang w:val="fr-CH"/>
        </w:rPr>
        <w:t>aime</w:t>
      </w:r>
      <w:r w:rsidRPr="00904FA1">
        <w:rPr>
          <w:b/>
          <w:bCs/>
        </w:rPr>
        <w:t xml:space="preserve"> </w:t>
      </w:r>
      <w:r>
        <w:rPr>
          <w:b/>
          <w:bCs/>
          <w:lang w:val="fr-CH"/>
        </w:rPr>
        <w:t>pas</w:t>
      </w:r>
      <w:r w:rsidRPr="00904FA1">
        <w:rPr>
          <w:b/>
          <w:bCs/>
        </w:rPr>
        <w:t xml:space="preserve"> </w:t>
      </w:r>
      <w:r>
        <w:rPr>
          <w:b/>
          <w:bCs/>
          <w:lang w:val="fr-CH"/>
        </w:rPr>
        <w:t>trop</w:t>
      </w:r>
      <w:r w:rsidRPr="00904FA1">
        <w:rPr>
          <w:b/>
          <w:bCs/>
        </w:rPr>
        <w:t>.</w:t>
      </w:r>
      <w:r w:rsidRPr="00904FA1">
        <w:t xml:space="preserve"> </w:t>
      </w:r>
      <w:r>
        <w:t xml:space="preserve">= Δεν μου αρέσει και πολύ. </w:t>
      </w:r>
    </w:p>
    <w:p w:rsidR="00904FA1" w:rsidRPr="00904FA1" w:rsidRDefault="00904FA1" w:rsidP="00904FA1">
      <w:pPr>
        <w:numPr>
          <w:ilvl w:val="0"/>
          <w:numId w:val="35"/>
        </w:numPr>
        <w:jc w:val="both"/>
      </w:pPr>
      <w:r w:rsidRPr="00904FA1">
        <w:rPr>
          <w:b/>
          <w:bCs/>
        </w:rPr>
        <w:t>Ç</w:t>
      </w:r>
      <w:r>
        <w:rPr>
          <w:b/>
          <w:bCs/>
          <w:lang w:val="fr-CH"/>
        </w:rPr>
        <w:t>a</w:t>
      </w:r>
      <w:r w:rsidRPr="00904FA1">
        <w:rPr>
          <w:b/>
          <w:bCs/>
        </w:rPr>
        <w:t xml:space="preserve"> </w:t>
      </w:r>
      <w:r>
        <w:rPr>
          <w:b/>
          <w:bCs/>
          <w:lang w:val="fr-CH"/>
        </w:rPr>
        <w:t>m</w:t>
      </w:r>
      <w:r w:rsidRPr="00904FA1">
        <w:rPr>
          <w:b/>
          <w:bCs/>
        </w:rPr>
        <w:t>'</w:t>
      </w:r>
      <w:r>
        <w:rPr>
          <w:b/>
          <w:bCs/>
          <w:lang w:val="fr-CH"/>
        </w:rPr>
        <w:t>est</w:t>
      </w:r>
      <w:r w:rsidRPr="00904FA1">
        <w:rPr>
          <w:b/>
          <w:bCs/>
        </w:rPr>
        <w:t xml:space="preserve"> é</w:t>
      </w:r>
      <w:r>
        <w:rPr>
          <w:b/>
          <w:bCs/>
          <w:lang w:val="fr-CH"/>
        </w:rPr>
        <w:t>gal</w:t>
      </w:r>
      <w:r w:rsidRPr="00904FA1">
        <w:rPr>
          <w:b/>
          <w:bCs/>
        </w:rPr>
        <w:t>.</w:t>
      </w:r>
      <w:r w:rsidRPr="00904FA1">
        <w:t xml:space="preserve"> </w:t>
      </w:r>
      <w:r>
        <w:t xml:space="preserve">= Δεν με νοιάζει. </w:t>
      </w:r>
    </w:p>
    <w:p w:rsidR="00904FA1" w:rsidRPr="00904FA1" w:rsidRDefault="00904FA1" w:rsidP="00904FA1">
      <w:pPr>
        <w:jc w:val="both"/>
      </w:pPr>
    </w:p>
    <w:p w:rsidR="00904FA1" w:rsidRDefault="00904FA1" w:rsidP="00904FA1">
      <w:pPr>
        <w:jc w:val="both"/>
        <w:rPr>
          <w:b/>
          <w:bCs/>
          <w:lang w:val="fr-CH"/>
        </w:rPr>
      </w:pPr>
      <w:r>
        <w:rPr>
          <w:shd w:val="clear" w:color="auto" w:fill="0000CC"/>
          <w:lang w:val="fr-CH"/>
        </w:rPr>
        <w:t>PO</w:t>
      </w:r>
    </w:p>
    <w:p w:rsidR="00904FA1" w:rsidRPr="00904FA1" w:rsidRDefault="00904FA1" w:rsidP="00904FA1">
      <w:pPr>
        <w:numPr>
          <w:ilvl w:val="0"/>
          <w:numId w:val="36"/>
        </w:numPr>
        <w:jc w:val="both"/>
        <w:rPr>
          <w:b/>
          <w:bCs/>
        </w:rPr>
      </w:pPr>
      <w:r>
        <w:rPr>
          <w:b/>
          <w:bCs/>
          <w:lang w:val="fr-CH"/>
        </w:rPr>
        <w:t xml:space="preserve">Présentez un(e) ami(e)/votre petit(e) ami(e) à un(e) ami(e) français(e). </w:t>
      </w:r>
      <w:r>
        <w:t xml:space="preserve">= Παρουσιάστε ένα/μια φίλο/η ή το/την αγόρι/κοπέλα σας σε ένα/μια φίλο/η σας Γάλλο/Γαλλίδα. </w:t>
      </w:r>
    </w:p>
    <w:p w:rsidR="00904FA1" w:rsidRPr="00904FA1" w:rsidRDefault="00904FA1" w:rsidP="00904FA1">
      <w:pPr>
        <w:numPr>
          <w:ilvl w:val="0"/>
          <w:numId w:val="36"/>
        </w:numPr>
        <w:jc w:val="both"/>
        <w:rPr>
          <w:b/>
          <w:bCs/>
        </w:rPr>
      </w:pPr>
      <w:r>
        <w:rPr>
          <w:b/>
          <w:bCs/>
          <w:lang w:val="fr-CH"/>
        </w:rPr>
        <w:t>Un de vos amis se marie. Qu'est-ce que vous dites ?</w:t>
      </w:r>
      <w:r>
        <w:rPr>
          <w:lang w:val="fr-CH"/>
        </w:rPr>
        <w:t xml:space="preserve"> </w:t>
      </w:r>
      <w:r>
        <w:t>= Ένας φίλος σας παντρεύεται. Τι λέτε;</w:t>
      </w:r>
    </w:p>
    <w:p w:rsidR="00904FA1" w:rsidRDefault="00904FA1" w:rsidP="00904FA1">
      <w:pPr>
        <w:numPr>
          <w:ilvl w:val="0"/>
          <w:numId w:val="36"/>
        </w:numPr>
        <w:jc w:val="both"/>
        <w:rPr>
          <w:lang w:val="fr-CH"/>
        </w:rPr>
      </w:pPr>
      <w:r>
        <w:rPr>
          <w:b/>
          <w:bCs/>
          <w:lang w:val="fr-CH"/>
        </w:rPr>
        <w:t>Un(e) ami(e) vous invite au cinéma, au théâtre, au concert. R</w:t>
      </w:r>
      <w:r w:rsidRPr="00904FA1">
        <w:rPr>
          <w:b/>
          <w:bCs/>
        </w:rPr>
        <w:t>é</w:t>
      </w:r>
      <w:r>
        <w:rPr>
          <w:b/>
          <w:bCs/>
          <w:lang w:val="fr-CH"/>
        </w:rPr>
        <w:t>pondez</w:t>
      </w:r>
      <w:r w:rsidRPr="00904FA1">
        <w:rPr>
          <w:b/>
          <w:bCs/>
        </w:rPr>
        <w:t xml:space="preserve"> </w:t>
      </w:r>
      <w:r>
        <w:rPr>
          <w:b/>
          <w:bCs/>
          <w:lang w:val="fr-CH"/>
        </w:rPr>
        <w:t>sans</w:t>
      </w:r>
      <w:r w:rsidRPr="00904FA1">
        <w:rPr>
          <w:b/>
          <w:bCs/>
        </w:rPr>
        <w:t xml:space="preserve"> </w:t>
      </w:r>
      <w:r>
        <w:rPr>
          <w:b/>
          <w:bCs/>
          <w:lang w:val="fr-CH"/>
        </w:rPr>
        <w:t>enthousiasme</w:t>
      </w:r>
      <w:r w:rsidRPr="00904FA1">
        <w:rPr>
          <w:b/>
          <w:bCs/>
        </w:rPr>
        <w:t xml:space="preserve">. </w:t>
      </w:r>
      <w:r>
        <w:t xml:space="preserve">= Ένας/μια φίλος/η σας καλεί να πάτε σινεμά, θέατρο, σε μια συναυλία. Απαντήστε χωρίς ενθουσιασμό. </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7361EE">
        <w:rPr>
          <w:shd w:val="clear" w:color="auto" w:fill="CCCCCC"/>
        </w:rPr>
        <w:t>7</w:t>
      </w:r>
      <w:r>
        <w:rPr>
          <w:shd w:val="clear" w:color="auto" w:fill="CCCCCC"/>
          <w:lang w:val="fr-CH"/>
        </w:rPr>
        <w:t>7 :</w:t>
      </w:r>
      <w:r>
        <w:rPr>
          <w:lang w:val="fr-CH"/>
        </w:rPr>
        <w:t xml:space="preserve">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FFCC99"/>
          <w:lang w:val="fr-CH"/>
        </w:rPr>
        <w:t>Le type de familles</w:t>
      </w:r>
      <w:r>
        <w:rPr>
          <w:lang w:val="fr-CH"/>
        </w:rPr>
        <w:t xml:space="preserve"> </w:t>
      </w:r>
      <w:r w:rsidRPr="00904FA1">
        <w:rPr>
          <w:lang w:val="fr-CA"/>
        </w:rPr>
        <w:t xml:space="preserve">= </w:t>
      </w:r>
      <w:r>
        <w:t>Οι</w:t>
      </w:r>
      <w:r w:rsidRPr="00904FA1">
        <w:rPr>
          <w:lang w:val="fr-CA"/>
        </w:rPr>
        <w:t xml:space="preserve"> </w:t>
      </w:r>
      <w:r>
        <w:t>τύποι</w:t>
      </w:r>
      <w:r w:rsidRPr="00904FA1">
        <w:rPr>
          <w:lang w:val="fr-CA"/>
        </w:rPr>
        <w:t xml:space="preserve"> </w:t>
      </w:r>
      <w:r>
        <w:t>οικογενειών</w:t>
      </w:r>
      <w:r w:rsidRPr="00904FA1">
        <w:rPr>
          <w:lang w:val="fr-CA"/>
        </w:rPr>
        <w:t xml:space="preserve"> </w:t>
      </w:r>
    </w:p>
    <w:p w:rsidR="00904FA1" w:rsidRDefault="00904FA1" w:rsidP="00904FA1">
      <w:pPr>
        <w:numPr>
          <w:ilvl w:val="0"/>
          <w:numId w:val="37"/>
        </w:numPr>
        <w:jc w:val="both"/>
        <w:rPr>
          <w:b/>
          <w:bCs/>
          <w:lang w:val="fr-CH"/>
        </w:rPr>
      </w:pPr>
      <w:r>
        <w:rPr>
          <w:b/>
          <w:bCs/>
          <w:lang w:val="fr-CH"/>
        </w:rPr>
        <w:t>La famille monoparentale</w:t>
      </w:r>
      <w:r>
        <w:rPr>
          <w:lang w:val="fr-CH"/>
        </w:rPr>
        <w:t xml:space="preserve"> </w:t>
      </w:r>
      <w:r>
        <w:t xml:space="preserve">= οι μονογονικές οικογένειες </w:t>
      </w:r>
    </w:p>
    <w:p w:rsidR="00904FA1" w:rsidRDefault="00904FA1" w:rsidP="00904FA1">
      <w:pPr>
        <w:numPr>
          <w:ilvl w:val="0"/>
          <w:numId w:val="37"/>
        </w:numPr>
        <w:jc w:val="both"/>
        <w:rPr>
          <w:b/>
          <w:bCs/>
          <w:lang w:val="fr-CH"/>
        </w:rPr>
      </w:pPr>
      <w:r>
        <w:rPr>
          <w:b/>
          <w:bCs/>
          <w:lang w:val="fr-CH"/>
        </w:rPr>
        <w:t>La famille traditionnelle</w:t>
      </w:r>
      <w:r>
        <w:rPr>
          <w:lang w:val="fr-CH"/>
        </w:rPr>
        <w:t xml:space="preserve"> </w:t>
      </w:r>
      <w:r>
        <w:t xml:space="preserve">= η παραδοσιακή οικογένεια </w:t>
      </w:r>
    </w:p>
    <w:p w:rsidR="00904FA1" w:rsidRDefault="00904FA1" w:rsidP="00904FA1">
      <w:pPr>
        <w:numPr>
          <w:ilvl w:val="0"/>
          <w:numId w:val="37"/>
        </w:numPr>
        <w:jc w:val="both"/>
        <w:rPr>
          <w:b/>
          <w:bCs/>
          <w:lang w:val="fr-CH"/>
        </w:rPr>
      </w:pPr>
      <w:r>
        <w:rPr>
          <w:b/>
          <w:bCs/>
          <w:lang w:val="fr-CH"/>
        </w:rPr>
        <w:t>Le Pacs (Pacte Civil de solidarité, union libre)</w:t>
      </w:r>
      <w:r>
        <w:rPr>
          <w:lang w:val="fr-CH"/>
        </w:rPr>
        <w:t xml:space="preserve"> </w:t>
      </w:r>
      <w:r w:rsidRPr="00904FA1">
        <w:rPr>
          <w:lang w:val="fr-CA"/>
        </w:rPr>
        <w:t xml:space="preserve">= </w:t>
      </w:r>
      <w:r>
        <w:t>το</w:t>
      </w:r>
      <w:r w:rsidRPr="00904FA1">
        <w:rPr>
          <w:lang w:val="fr-CA"/>
        </w:rPr>
        <w:t xml:space="preserve"> </w:t>
      </w:r>
      <w:r>
        <w:t>σύμφωνο</w:t>
      </w:r>
      <w:r w:rsidRPr="00904FA1">
        <w:rPr>
          <w:lang w:val="fr-CA"/>
        </w:rPr>
        <w:t xml:space="preserve"> </w:t>
      </w:r>
      <w:r>
        <w:t>συμβίωσης</w:t>
      </w:r>
      <w:r w:rsidRPr="00904FA1">
        <w:rPr>
          <w:lang w:val="fr-CA"/>
        </w:rPr>
        <w:t xml:space="preserve"> </w:t>
      </w:r>
    </w:p>
    <w:p w:rsidR="00904FA1" w:rsidRDefault="00904FA1" w:rsidP="00904FA1">
      <w:pPr>
        <w:numPr>
          <w:ilvl w:val="0"/>
          <w:numId w:val="37"/>
        </w:numPr>
        <w:jc w:val="both"/>
      </w:pPr>
      <w:r>
        <w:rPr>
          <w:b/>
          <w:bCs/>
          <w:lang w:val="fr-CH"/>
        </w:rPr>
        <w:t>La</w:t>
      </w:r>
      <w:r w:rsidRPr="00904FA1">
        <w:rPr>
          <w:b/>
          <w:bCs/>
        </w:rPr>
        <w:t xml:space="preserve"> </w:t>
      </w:r>
      <w:r>
        <w:rPr>
          <w:b/>
          <w:bCs/>
          <w:lang w:val="fr-CH"/>
        </w:rPr>
        <w:t>famille</w:t>
      </w:r>
      <w:r w:rsidRPr="00904FA1">
        <w:rPr>
          <w:b/>
          <w:bCs/>
        </w:rPr>
        <w:t xml:space="preserve"> </w:t>
      </w:r>
      <w:proofErr w:type="spellStart"/>
      <w:r>
        <w:rPr>
          <w:b/>
          <w:bCs/>
          <w:lang w:val="fr-CH"/>
        </w:rPr>
        <w:t>recompos</w:t>
      </w:r>
      <w:proofErr w:type="spellEnd"/>
      <w:r w:rsidRPr="00904FA1">
        <w:rPr>
          <w:b/>
          <w:bCs/>
        </w:rPr>
        <w:t>é</w:t>
      </w:r>
      <w:r>
        <w:rPr>
          <w:b/>
          <w:bCs/>
          <w:lang w:val="fr-CH"/>
        </w:rPr>
        <w:t>e</w:t>
      </w:r>
      <w:r w:rsidRPr="00904FA1">
        <w:t xml:space="preserve"> </w:t>
      </w:r>
      <w:r>
        <w:t xml:space="preserve">= η ανασυγκροτημένη οικογένεια </w:t>
      </w:r>
    </w:p>
    <w:p w:rsidR="00904FA1" w:rsidRDefault="00904FA1" w:rsidP="00904FA1">
      <w:pPr>
        <w:jc w:val="both"/>
      </w:pPr>
    </w:p>
    <w:p w:rsidR="00904FA1" w:rsidRDefault="00904FA1" w:rsidP="00904FA1">
      <w:pPr>
        <w:jc w:val="both"/>
        <w:rPr>
          <w:b/>
          <w:bCs/>
          <w:lang w:val="fr-CH"/>
        </w:rPr>
      </w:pPr>
      <w:r>
        <w:rPr>
          <w:u w:val="single"/>
          <w:shd w:val="clear" w:color="auto" w:fill="FFCC99"/>
          <w:lang w:val="fr-CH"/>
        </w:rPr>
        <w:t>Les relations familiales</w:t>
      </w:r>
      <w:r>
        <w:rPr>
          <w:lang w:val="fr-CH"/>
        </w:rPr>
        <w:t xml:space="preserve"> </w:t>
      </w:r>
      <w:r>
        <w:t xml:space="preserve">= Οι οικογενειακές σχέσεις </w:t>
      </w:r>
    </w:p>
    <w:p w:rsidR="00904FA1" w:rsidRDefault="00904FA1" w:rsidP="00904FA1">
      <w:pPr>
        <w:numPr>
          <w:ilvl w:val="0"/>
          <w:numId w:val="38"/>
        </w:numPr>
        <w:jc w:val="both"/>
        <w:rPr>
          <w:b/>
          <w:bCs/>
          <w:lang w:val="fr-CH"/>
        </w:rPr>
      </w:pPr>
      <w:r>
        <w:rPr>
          <w:b/>
          <w:bCs/>
          <w:lang w:val="fr-CH"/>
        </w:rPr>
        <w:t>le père, la mère, les parents</w:t>
      </w:r>
      <w:r>
        <w:rPr>
          <w:lang w:val="fr-CH"/>
        </w:rPr>
        <w:t xml:space="preserve"> </w:t>
      </w:r>
      <w:r>
        <w:t>= ο πατέρας, η μητέρα, οι γονείς</w:t>
      </w:r>
    </w:p>
    <w:p w:rsidR="00904FA1" w:rsidRDefault="00904FA1" w:rsidP="00904FA1">
      <w:pPr>
        <w:numPr>
          <w:ilvl w:val="0"/>
          <w:numId w:val="38"/>
        </w:numPr>
        <w:jc w:val="both"/>
        <w:rPr>
          <w:b/>
          <w:bCs/>
          <w:lang w:val="fr-CH"/>
        </w:rPr>
      </w:pPr>
      <w:r>
        <w:rPr>
          <w:b/>
          <w:bCs/>
          <w:lang w:val="fr-CH"/>
        </w:rPr>
        <w:t>le mari, la femme, le couple</w:t>
      </w:r>
      <w:r>
        <w:rPr>
          <w:lang w:val="fr-CH"/>
        </w:rPr>
        <w:t xml:space="preserve"> </w:t>
      </w:r>
      <w:r w:rsidRPr="00904FA1">
        <w:rPr>
          <w:lang w:val="fr-CA"/>
        </w:rPr>
        <w:t xml:space="preserve">= </w:t>
      </w:r>
      <w:r>
        <w:t>ο</w:t>
      </w:r>
      <w:r w:rsidRPr="00904FA1">
        <w:rPr>
          <w:lang w:val="fr-CA"/>
        </w:rPr>
        <w:t xml:space="preserve"> </w:t>
      </w:r>
      <w:r>
        <w:t>σύζυγος</w:t>
      </w:r>
      <w:r w:rsidRPr="00904FA1">
        <w:rPr>
          <w:lang w:val="fr-CA"/>
        </w:rPr>
        <w:t xml:space="preserve">, </w:t>
      </w:r>
      <w:r>
        <w:t>η</w:t>
      </w:r>
      <w:r w:rsidRPr="00904FA1">
        <w:rPr>
          <w:lang w:val="fr-CA"/>
        </w:rPr>
        <w:t xml:space="preserve"> </w:t>
      </w:r>
      <w:r>
        <w:t>σύζυγος</w:t>
      </w:r>
      <w:r w:rsidRPr="00904FA1">
        <w:rPr>
          <w:lang w:val="fr-CA"/>
        </w:rPr>
        <w:t xml:space="preserve">, </w:t>
      </w:r>
      <w:r>
        <w:t>το</w:t>
      </w:r>
      <w:r w:rsidRPr="00904FA1">
        <w:rPr>
          <w:lang w:val="fr-CA"/>
        </w:rPr>
        <w:t xml:space="preserve"> </w:t>
      </w:r>
      <w:r>
        <w:t>ζευγάρι</w:t>
      </w:r>
    </w:p>
    <w:p w:rsidR="00904FA1" w:rsidRDefault="00904FA1" w:rsidP="00904FA1">
      <w:pPr>
        <w:numPr>
          <w:ilvl w:val="0"/>
          <w:numId w:val="38"/>
        </w:numPr>
        <w:jc w:val="both"/>
        <w:rPr>
          <w:b/>
          <w:bCs/>
          <w:lang w:val="fr-CH"/>
        </w:rPr>
      </w:pPr>
      <w:r>
        <w:rPr>
          <w:b/>
          <w:bCs/>
          <w:lang w:val="fr-CH"/>
        </w:rPr>
        <w:t xml:space="preserve">le fils, la fille, les enfants </w:t>
      </w:r>
      <w:r w:rsidRPr="00904FA1">
        <w:rPr>
          <w:lang w:val="fr-CA"/>
        </w:rPr>
        <w:t xml:space="preserve">= </w:t>
      </w:r>
      <w:r>
        <w:t>ο</w:t>
      </w:r>
      <w:r w:rsidRPr="00904FA1">
        <w:rPr>
          <w:lang w:val="fr-CA"/>
        </w:rPr>
        <w:t xml:space="preserve"> </w:t>
      </w:r>
      <w:r>
        <w:t>γιος</w:t>
      </w:r>
      <w:r w:rsidRPr="00904FA1">
        <w:rPr>
          <w:lang w:val="fr-CA"/>
        </w:rPr>
        <w:t xml:space="preserve">, </w:t>
      </w:r>
      <w:r>
        <w:t>η</w:t>
      </w:r>
      <w:r w:rsidRPr="00904FA1">
        <w:rPr>
          <w:lang w:val="fr-CA"/>
        </w:rPr>
        <w:t xml:space="preserve"> </w:t>
      </w:r>
      <w:r>
        <w:t>κόρη</w:t>
      </w:r>
      <w:r w:rsidRPr="00904FA1">
        <w:rPr>
          <w:lang w:val="fr-CA"/>
        </w:rPr>
        <w:t xml:space="preserve">, </w:t>
      </w:r>
      <w:r>
        <w:t>τα</w:t>
      </w:r>
      <w:r w:rsidRPr="00904FA1">
        <w:rPr>
          <w:lang w:val="fr-CA"/>
        </w:rPr>
        <w:t xml:space="preserve"> </w:t>
      </w:r>
      <w:r>
        <w:t>παιδιά</w:t>
      </w:r>
      <w:r w:rsidRPr="00904FA1">
        <w:rPr>
          <w:lang w:val="fr-CA"/>
        </w:rPr>
        <w:t xml:space="preserve"> </w:t>
      </w:r>
    </w:p>
    <w:p w:rsidR="00904FA1" w:rsidRDefault="00904FA1" w:rsidP="00904FA1">
      <w:pPr>
        <w:numPr>
          <w:ilvl w:val="0"/>
          <w:numId w:val="38"/>
        </w:numPr>
        <w:jc w:val="both"/>
        <w:rPr>
          <w:b/>
          <w:bCs/>
          <w:lang w:val="fr-CH"/>
        </w:rPr>
      </w:pPr>
      <w:r>
        <w:rPr>
          <w:b/>
          <w:bCs/>
          <w:lang w:val="fr-CH"/>
        </w:rPr>
        <w:t>le frère, la sœur</w:t>
      </w:r>
      <w:r>
        <w:rPr>
          <w:lang w:val="fr-CH"/>
        </w:rPr>
        <w:t xml:space="preserve"> </w:t>
      </w:r>
      <w:r>
        <w:t>= ο αδερφός, η αδερφή</w:t>
      </w:r>
    </w:p>
    <w:p w:rsidR="00904FA1" w:rsidRPr="00904FA1" w:rsidRDefault="00904FA1" w:rsidP="00904FA1">
      <w:pPr>
        <w:numPr>
          <w:ilvl w:val="0"/>
          <w:numId w:val="38"/>
        </w:numPr>
        <w:jc w:val="both"/>
        <w:rPr>
          <w:lang w:val="fr-CA"/>
        </w:rPr>
      </w:pPr>
      <w:r>
        <w:rPr>
          <w:b/>
          <w:bCs/>
          <w:lang w:val="fr-CH"/>
        </w:rPr>
        <w:t>le neveu, la nièce</w:t>
      </w:r>
      <w:r>
        <w:rPr>
          <w:lang w:val="fr-CH"/>
        </w:rPr>
        <w:t xml:space="preserve"> </w:t>
      </w:r>
      <w:r w:rsidRPr="00904FA1">
        <w:rPr>
          <w:lang w:val="fr-CA"/>
        </w:rPr>
        <w:t xml:space="preserve">= </w:t>
      </w:r>
      <w:r>
        <w:t>ο</w:t>
      </w:r>
      <w:r w:rsidRPr="00904FA1">
        <w:rPr>
          <w:lang w:val="fr-CA"/>
        </w:rPr>
        <w:t xml:space="preserve"> </w:t>
      </w:r>
      <w:r>
        <w:t>ανιψιός</w:t>
      </w:r>
      <w:r w:rsidRPr="00904FA1">
        <w:rPr>
          <w:lang w:val="fr-CA"/>
        </w:rPr>
        <w:t xml:space="preserve">, </w:t>
      </w:r>
      <w:r>
        <w:t>η</w:t>
      </w:r>
      <w:r w:rsidRPr="00904FA1">
        <w:rPr>
          <w:lang w:val="fr-CA"/>
        </w:rPr>
        <w:t xml:space="preserve"> </w:t>
      </w:r>
      <w:r>
        <w:t>ανιψιά</w:t>
      </w:r>
      <w:r w:rsidRPr="00904FA1">
        <w:rPr>
          <w:lang w:val="fr-CA"/>
        </w:rPr>
        <w:t xml:space="preserve"> </w:t>
      </w:r>
    </w:p>
    <w:p w:rsidR="00904FA1" w:rsidRPr="00904FA1" w:rsidRDefault="00904FA1" w:rsidP="00904FA1">
      <w:pPr>
        <w:jc w:val="both"/>
        <w:rPr>
          <w:lang w:val="fr-CA"/>
        </w:rPr>
      </w:pPr>
    </w:p>
    <w:p w:rsidR="00904FA1" w:rsidRDefault="00904FA1" w:rsidP="00904FA1">
      <w:pPr>
        <w:numPr>
          <w:ilvl w:val="0"/>
          <w:numId w:val="38"/>
        </w:numPr>
        <w:jc w:val="both"/>
        <w:rPr>
          <w:b/>
          <w:bCs/>
          <w:lang w:val="fr-CH"/>
        </w:rPr>
      </w:pPr>
      <w:r>
        <w:rPr>
          <w:b/>
          <w:bCs/>
          <w:lang w:val="fr-CH"/>
        </w:rPr>
        <w:lastRenderedPageBreak/>
        <w:t>le grand-père, la grand-mère, les grand-parents</w:t>
      </w:r>
      <w:r>
        <w:rPr>
          <w:lang w:val="fr-CH"/>
        </w:rPr>
        <w:t xml:space="preserve"> </w:t>
      </w:r>
      <w:r w:rsidRPr="00904FA1">
        <w:rPr>
          <w:lang w:val="fr-CA"/>
        </w:rPr>
        <w:t xml:space="preserve">= </w:t>
      </w:r>
      <w:r>
        <w:t>ο</w:t>
      </w:r>
      <w:r w:rsidRPr="00904FA1">
        <w:rPr>
          <w:lang w:val="fr-CA"/>
        </w:rPr>
        <w:t xml:space="preserve"> </w:t>
      </w:r>
      <w:r>
        <w:t>παππούς</w:t>
      </w:r>
      <w:r w:rsidRPr="00904FA1">
        <w:rPr>
          <w:lang w:val="fr-CA"/>
        </w:rPr>
        <w:t xml:space="preserve">, </w:t>
      </w:r>
      <w:r>
        <w:t>η</w:t>
      </w:r>
      <w:r w:rsidRPr="00904FA1">
        <w:rPr>
          <w:lang w:val="fr-CA"/>
        </w:rPr>
        <w:t xml:space="preserve"> </w:t>
      </w:r>
      <w:r>
        <w:t>γιαγιά</w:t>
      </w:r>
      <w:r w:rsidRPr="00904FA1">
        <w:rPr>
          <w:lang w:val="fr-CA"/>
        </w:rPr>
        <w:t xml:space="preserve">, </w:t>
      </w:r>
      <w:r>
        <w:t>οι</w:t>
      </w:r>
      <w:r w:rsidRPr="00904FA1">
        <w:rPr>
          <w:lang w:val="fr-CA"/>
        </w:rPr>
        <w:t xml:space="preserve"> </w:t>
      </w:r>
      <w:r>
        <w:t>παππούδες</w:t>
      </w:r>
    </w:p>
    <w:p w:rsidR="00904FA1" w:rsidRDefault="00904FA1" w:rsidP="00904FA1">
      <w:pPr>
        <w:numPr>
          <w:ilvl w:val="0"/>
          <w:numId w:val="38"/>
        </w:numPr>
        <w:jc w:val="both"/>
        <w:rPr>
          <w:b/>
          <w:bCs/>
          <w:lang w:val="fr-CH"/>
        </w:rPr>
      </w:pPr>
      <w:r>
        <w:rPr>
          <w:b/>
          <w:bCs/>
          <w:lang w:val="fr-CH"/>
        </w:rPr>
        <w:t>le cousin, la cousine</w:t>
      </w:r>
      <w:r>
        <w:rPr>
          <w:lang w:val="fr-CH"/>
        </w:rPr>
        <w:t xml:space="preserve"> </w:t>
      </w:r>
      <w:r w:rsidRPr="00904FA1">
        <w:rPr>
          <w:lang w:val="fr-CA"/>
        </w:rPr>
        <w:t xml:space="preserve">= </w:t>
      </w:r>
      <w:r>
        <w:t>ο</w:t>
      </w:r>
      <w:r w:rsidRPr="00904FA1">
        <w:rPr>
          <w:lang w:val="fr-CA"/>
        </w:rPr>
        <w:t xml:space="preserve"> </w:t>
      </w:r>
      <w:r>
        <w:t>ξάδερφος</w:t>
      </w:r>
      <w:r w:rsidRPr="00904FA1">
        <w:rPr>
          <w:lang w:val="fr-CA"/>
        </w:rPr>
        <w:t xml:space="preserve">, </w:t>
      </w:r>
      <w:r>
        <w:t>η</w:t>
      </w:r>
      <w:r w:rsidRPr="00904FA1">
        <w:rPr>
          <w:lang w:val="fr-CA"/>
        </w:rPr>
        <w:t xml:space="preserve"> </w:t>
      </w:r>
      <w:r>
        <w:t>ξαδέρφη</w:t>
      </w:r>
      <w:r w:rsidRPr="00904FA1">
        <w:rPr>
          <w:lang w:val="fr-CA"/>
        </w:rPr>
        <w:t xml:space="preserve"> </w:t>
      </w:r>
    </w:p>
    <w:p w:rsidR="00904FA1" w:rsidRDefault="00904FA1" w:rsidP="00904FA1">
      <w:pPr>
        <w:numPr>
          <w:ilvl w:val="0"/>
          <w:numId w:val="38"/>
        </w:numPr>
        <w:jc w:val="both"/>
        <w:rPr>
          <w:b/>
          <w:bCs/>
          <w:lang w:val="fr-CH"/>
        </w:rPr>
      </w:pPr>
      <w:r>
        <w:rPr>
          <w:b/>
          <w:bCs/>
          <w:lang w:val="fr-CH"/>
        </w:rPr>
        <w:t>l'oncle, la tante</w:t>
      </w:r>
      <w:r>
        <w:rPr>
          <w:lang w:val="fr-CH"/>
        </w:rPr>
        <w:t xml:space="preserve"> </w:t>
      </w:r>
      <w:r w:rsidRPr="00904FA1">
        <w:rPr>
          <w:lang w:val="fr-CA"/>
        </w:rPr>
        <w:t xml:space="preserve">= </w:t>
      </w:r>
      <w:r>
        <w:t>ο</w:t>
      </w:r>
      <w:r w:rsidRPr="00904FA1">
        <w:rPr>
          <w:lang w:val="fr-CA"/>
        </w:rPr>
        <w:t xml:space="preserve"> </w:t>
      </w:r>
      <w:r>
        <w:t>θείος</w:t>
      </w:r>
      <w:r w:rsidRPr="00904FA1">
        <w:rPr>
          <w:lang w:val="fr-CA"/>
        </w:rPr>
        <w:t xml:space="preserve">, </w:t>
      </w:r>
      <w:r>
        <w:t>η</w:t>
      </w:r>
      <w:r w:rsidRPr="00904FA1">
        <w:rPr>
          <w:lang w:val="fr-CA"/>
        </w:rPr>
        <w:t xml:space="preserve"> </w:t>
      </w:r>
      <w:r>
        <w:t>θεία</w:t>
      </w:r>
    </w:p>
    <w:p w:rsidR="00904FA1" w:rsidRDefault="00904FA1" w:rsidP="00904FA1">
      <w:pPr>
        <w:numPr>
          <w:ilvl w:val="0"/>
          <w:numId w:val="38"/>
        </w:numPr>
        <w:jc w:val="both"/>
        <w:rPr>
          <w:b/>
          <w:bCs/>
          <w:lang w:val="fr-CH"/>
        </w:rPr>
      </w:pPr>
      <w:r>
        <w:rPr>
          <w:b/>
          <w:bCs/>
          <w:lang w:val="fr-CH"/>
        </w:rPr>
        <w:t xml:space="preserve">le beau-père, la belle-mère </w:t>
      </w:r>
      <w:r w:rsidRPr="00904FA1">
        <w:rPr>
          <w:lang w:val="fr-CA"/>
        </w:rPr>
        <w:t xml:space="preserve">= </w:t>
      </w:r>
      <w:r>
        <w:t>ο</w:t>
      </w:r>
      <w:r w:rsidRPr="00904FA1">
        <w:rPr>
          <w:lang w:val="fr-CA"/>
        </w:rPr>
        <w:t xml:space="preserve"> </w:t>
      </w:r>
      <w:r>
        <w:t>πατριός</w:t>
      </w:r>
      <w:r w:rsidRPr="00904FA1">
        <w:rPr>
          <w:lang w:val="fr-CA"/>
        </w:rPr>
        <w:t>/</w:t>
      </w:r>
      <w:r>
        <w:t>πεθερός</w:t>
      </w:r>
      <w:r w:rsidRPr="00904FA1">
        <w:rPr>
          <w:lang w:val="fr-CA"/>
        </w:rPr>
        <w:t xml:space="preserve">, </w:t>
      </w:r>
      <w:r>
        <w:t>η</w:t>
      </w:r>
      <w:r w:rsidRPr="00904FA1">
        <w:rPr>
          <w:lang w:val="fr-CA"/>
        </w:rPr>
        <w:t xml:space="preserve"> </w:t>
      </w:r>
      <w:r>
        <w:t>μητριά</w:t>
      </w:r>
      <w:r w:rsidRPr="00904FA1">
        <w:rPr>
          <w:lang w:val="fr-CA"/>
        </w:rPr>
        <w:t>/</w:t>
      </w:r>
      <w:r>
        <w:t>πεθερά</w:t>
      </w:r>
      <w:r w:rsidRPr="00904FA1">
        <w:rPr>
          <w:lang w:val="fr-CA"/>
        </w:rPr>
        <w:t xml:space="preserve"> </w:t>
      </w:r>
    </w:p>
    <w:p w:rsidR="00904FA1" w:rsidRPr="00904FA1" w:rsidRDefault="00904FA1" w:rsidP="00904FA1">
      <w:pPr>
        <w:numPr>
          <w:ilvl w:val="0"/>
          <w:numId w:val="38"/>
        </w:numPr>
        <w:jc w:val="both"/>
        <w:rPr>
          <w:lang w:val="fr-CA"/>
        </w:rPr>
      </w:pPr>
      <w:r>
        <w:rPr>
          <w:b/>
          <w:bCs/>
          <w:lang w:val="fr-CH"/>
        </w:rPr>
        <w:t>le parrain, la marraine</w:t>
      </w:r>
      <w:r>
        <w:rPr>
          <w:lang w:val="fr-CH"/>
        </w:rPr>
        <w:t xml:space="preserve"> </w:t>
      </w:r>
      <w:r w:rsidRPr="00904FA1">
        <w:rPr>
          <w:lang w:val="fr-CA"/>
        </w:rPr>
        <w:t xml:space="preserve">= </w:t>
      </w:r>
      <w:r>
        <w:t>ο</w:t>
      </w:r>
      <w:r w:rsidRPr="00904FA1">
        <w:rPr>
          <w:lang w:val="fr-CA"/>
        </w:rPr>
        <w:t xml:space="preserve"> </w:t>
      </w:r>
      <w:r>
        <w:t>νονός</w:t>
      </w:r>
      <w:r w:rsidRPr="00904FA1">
        <w:rPr>
          <w:lang w:val="fr-CA"/>
        </w:rPr>
        <w:t xml:space="preserve">, </w:t>
      </w:r>
      <w:r>
        <w:t>η</w:t>
      </w:r>
      <w:r w:rsidRPr="00904FA1">
        <w:rPr>
          <w:lang w:val="fr-CA"/>
        </w:rPr>
        <w:t xml:space="preserve"> </w:t>
      </w:r>
      <w:r>
        <w:t>νονά</w:t>
      </w:r>
    </w:p>
    <w:p w:rsidR="00904FA1" w:rsidRPr="00904FA1" w:rsidRDefault="00904FA1" w:rsidP="00904FA1">
      <w:pPr>
        <w:jc w:val="both"/>
        <w:rPr>
          <w:lang w:val="fr-CA"/>
        </w:rPr>
      </w:pPr>
    </w:p>
    <w:p w:rsidR="00904FA1" w:rsidRPr="00904FA1" w:rsidRDefault="00904FA1" w:rsidP="00904FA1">
      <w:pPr>
        <w:jc w:val="both"/>
        <w:rPr>
          <w:shd w:val="clear" w:color="auto" w:fill="CCCCFF"/>
        </w:rPr>
      </w:pPr>
      <w:r>
        <w:rPr>
          <w:b/>
          <w:bCs/>
          <w:lang w:val="fr-CH"/>
        </w:rPr>
        <w:t>1. À partir des indications, complétez l'arbre généalogique de Thomas Berger.</w:t>
      </w:r>
      <w:r>
        <w:rPr>
          <w:lang w:val="fr-CH"/>
        </w:rPr>
        <w:t xml:space="preserve"> </w:t>
      </w:r>
      <w:r>
        <w:t xml:space="preserve">= Συμπληρώστε το γενεαλογικό δέντρο του Τωμά Μπερζέ σύμφωνα με τις ενδείξεις. </w:t>
      </w:r>
    </w:p>
    <w:p w:rsidR="00904FA1" w:rsidRPr="00904FA1" w:rsidRDefault="00904FA1" w:rsidP="00904FA1">
      <w:pPr>
        <w:jc w:val="both"/>
        <w:rPr>
          <w:shd w:val="clear" w:color="auto" w:fill="CCCCFF"/>
        </w:rPr>
      </w:pPr>
    </w:p>
    <w:p w:rsidR="00904FA1" w:rsidRDefault="00904FA1" w:rsidP="00904FA1">
      <w:pPr>
        <w:jc w:val="both"/>
        <w:rPr>
          <w:lang w:val="fr-CH"/>
        </w:rPr>
      </w:pPr>
      <w:r>
        <w:rPr>
          <w:shd w:val="clear" w:color="auto" w:fill="CCCCCC"/>
          <w:lang w:val="fr-CH"/>
        </w:rPr>
        <w:t xml:space="preserve">p. </w:t>
      </w:r>
      <w:r w:rsidR="007361EE">
        <w:rPr>
          <w:shd w:val="clear" w:color="auto" w:fill="CCCCCC"/>
        </w:rPr>
        <w:t>7</w:t>
      </w:r>
      <w:r>
        <w:rPr>
          <w:shd w:val="clear" w:color="auto" w:fill="CCCCCC"/>
          <w:lang w:val="fr-CH"/>
        </w:rPr>
        <w:t>8 :</w:t>
      </w:r>
    </w:p>
    <w:p w:rsidR="00904FA1" w:rsidRDefault="00904FA1" w:rsidP="00904FA1">
      <w:pPr>
        <w:jc w:val="both"/>
        <w:rPr>
          <w:lang w:val="fr-CH"/>
        </w:rPr>
      </w:pPr>
    </w:p>
    <w:p w:rsidR="00904FA1" w:rsidRDefault="00904FA1" w:rsidP="00904FA1">
      <w:pPr>
        <w:jc w:val="both"/>
        <w:rPr>
          <w:lang w:val="fr-CH"/>
        </w:rPr>
      </w:pPr>
      <w:r>
        <w:rPr>
          <w:u w:val="single"/>
          <w:shd w:val="clear" w:color="auto" w:fill="FFCC99"/>
          <w:lang w:val="fr-CH"/>
        </w:rPr>
        <w:t>L'amour et les événements de la vie</w:t>
      </w:r>
      <w:r>
        <w:rPr>
          <w:lang w:val="fr-CH"/>
        </w:rPr>
        <w:t xml:space="preserve"> </w:t>
      </w:r>
      <w:r>
        <w:t xml:space="preserve">= ο έρωτας και τα γεγονότα της ζωής </w:t>
      </w:r>
    </w:p>
    <w:p w:rsidR="00904FA1" w:rsidRDefault="00904FA1" w:rsidP="00904FA1">
      <w:pPr>
        <w:jc w:val="both"/>
        <w:rPr>
          <w:lang w:val="fr-CH"/>
        </w:rPr>
      </w:pPr>
    </w:p>
    <w:p w:rsidR="00904FA1" w:rsidRDefault="00904FA1" w:rsidP="00904FA1">
      <w:pPr>
        <w:numPr>
          <w:ilvl w:val="0"/>
          <w:numId w:val="39"/>
        </w:numPr>
        <w:jc w:val="both"/>
        <w:rPr>
          <w:b/>
          <w:bCs/>
          <w:lang w:val="fr-CH"/>
        </w:rPr>
      </w:pPr>
      <w:r>
        <w:rPr>
          <w:b/>
          <w:bCs/>
          <w:lang w:val="fr-CH"/>
        </w:rPr>
        <w:t xml:space="preserve">rencontrer quelqu’un </w:t>
      </w:r>
      <w:r>
        <w:rPr>
          <w:rFonts w:eastAsia="Times New Roman" w:cs="Times New Roman"/>
          <w:b/>
          <w:bCs/>
          <w:lang w:val="fr-CH"/>
        </w:rPr>
        <w:t>≠</w:t>
      </w:r>
      <w:r>
        <w:rPr>
          <w:b/>
          <w:bCs/>
          <w:lang w:val="fr-CH"/>
        </w:rPr>
        <w:t xml:space="preserve"> quitter quelqu'un</w:t>
      </w:r>
      <w:r>
        <w:rPr>
          <w:lang w:val="fr-CH"/>
        </w:rPr>
        <w:t xml:space="preserve"> </w:t>
      </w:r>
      <w:r w:rsidRPr="00904FA1">
        <w:rPr>
          <w:lang w:val="fr-CH"/>
        </w:rPr>
        <w:t>=</w:t>
      </w:r>
      <w:r>
        <w:rPr>
          <w:b/>
          <w:bCs/>
          <w:lang w:val="fr-CH"/>
        </w:rPr>
        <w:t xml:space="preserve"> </w:t>
      </w:r>
      <w:r>
        <w:t>γνωρίζω</w:t>
      </w:r>
      <w:r w:rsidRPr="00904FA1">
        <w:rPr>
          <w:lang w:val="fr-CH"/>
        </w:rPr>
        <w:t xml:space="preserve"> </w:t>
      </w:r>
      <w:r>
        <w:t>κάποιον</w:t>
      </w:r>
      <w:r w:rsidRPr="00904FA1">
        <w:rPr>
          <w:lang w:val="fr-CH"/>
        </w:rPr>
        <w:t xml:space="preserve"> </w:t>
      </w:r>
      <w:r>
        <w:rPr>
          <w:rFonts w:eastAsia="Times New Roman" w:cs="Times New Roman"/>
          <w:b/>
          <w:bCs/>
          <w:lang w:val="fr-CH"/>
        </w:rPr>
        <w:t>≠</w:t>
      </w:r>
      <w:r>
        <w:rPr>
          <w:lang w:val="fr-CH"/>
        </w:rPr>
        <w:t xml:space="preserve"> </w:t>
      </w:r>
      <w:r>
        <w:t>χωρίζω</w:t>
      </w:r>
      <w:r w:rsidRPr="00904FA1">
        <w:rPr>
          <w:lang w:val="fr-CH"/>
        </w:rPr>
        <w:t xml:space="preserve"> </w:t>
      </w:r>
      <w:r>
        <w:t>με</w:t>
      </w:r>
      <w:r w:rsidRPr="00904FA1">
        <w:rPr>
          <w:lang w:val="fr-CH"/>
        </w:rPr>
        <w:t xml:space="preserve"> </w:t>
      </w:r>
      <w:r>
        <w:t>κάποιον</w:t>
      </w:r>
    </w:p>
    <w:p w:rsidR="00904FA1" w:rsidRDefault="00904FA1" w:rsidP="00904FA1">
      <w:pPr>
        <w:numPr>
          <w:ilvl w:val="0"/>
          <w:numId w:val="39"/>
        </w:numPr>
        <w:jc w:val="both"/>
        <w:rPr>
          <w:b/>
          <w:bCs/>
          <w:lang w:val="fr-CH"/>
        </w:rPr>
      </w:pPr>
      <w:r>
        <w:rPr>
          <w:b/>
          <w:bCs/>
          <w:lang w:val="fr-CH"/>
        </w:rPr>
        <w:t>tomber amoureux/amoureuse de quelqu'un</w:t>
      </w:r>
      <w:r>
        <w:rPr>
          <w:lang w:val="fr-CH"/>
        </w:rPr>
        <w:t xml:space="preserve"> </w:t>
      </w:r>
      <w:r w:rsidRPr="00904FA1">
        <w:rPr>
          <w:lang w:val="fr-CA"/>
        </w:rPr>
        <w:t>=</w:t>
      </w:r>
      <w:r>
        <w:rPr>
          <w:b/>
          <w:bCs/>
          <w:lang w:val="fr-CH"/>
        </w:rPr>
        <w:t xml:space="preserve"> </w:t>
      </w:r>
      <w:r>
        <w:t>ερωτεύομαι</w:t>
      </w:r>
      <w:r w:rsidRPr="00904FA1">
        <w:rPr>
          <w:lang w:val="fr-CA"/>
        </w:rPr>
        <w:t xml:space="preserve"> </w:t>
      </w:r>
      <w:r>
        <w:t>κάποιον</w:t>
      </w:r>
      <w:r w:rsidRPr="00904FA1">
        <w:rPr>
          <w:lang w:val="fr-CA"/>
        </w:rPr>
        <w:t xml:space="preserve"> </w:t>
      </w:r>
    </w:p>
    <w:p w:rsidR="00904FA1" w:rsidRDefault="00904FA1" w:rsidP="00904FA1">
      <w:pPr>
        <w:numPr>
          <w:ilvl w:val="0"/>
          <w:numId w:val="39"/>
        </w:numPr>
        <w:jc w:val="both"/>
        <w:rPr>
          <w:b/>
          <w:bCs/>
          <w:lang w:val="fr-CH"/>
        </w:rPr>
      </w:pPr>
      <w:r>
        <w:rPr>
          <w:b/>
          <w:bCs/>
          <w:lang w:val="fr-CH"/>
        </w:rPr>
        <w:t xml:space="preserve">trouver l'âme sœur </w:t>
      </w:r>
      <w:r w:rsidRPr="00904FA1">
        <w:rPr>
          <w:lang w:val="fr-CH"/>
        </w:rPr>
        <w:t>=</w:t>
      </w:r>
      <w:r>
        <w:rPr>
          <w:b/>
          <w:bCs/>
          <w:lang w:val="fr-CH"/>
        </w:rPr>
        <w:t xml:space="preserve"> </w:t>
      </w:r>
      <w:r>
        <w:t>βρίσκω</w:t>
      </w:r>
      <w:r w:rsidRPr="00904FA1">
        <w:rPr>
          <w:lang w:val="fr-CH"/>
        </w:rPr>
        <w:t xml:space="preserve"> </w:t>
      </w:r>
      <w:r>
        <w:t>την</w:t>
      </w:r>
      <w:r w:rsidRPr="00904FA1">
        <w:rPr>
          <w:lang w:val="fr-CH"/>
        </w:rPr>
        <w:t xml:space="preserve"> </w:t>
      </w:r>
      <w:r>
        <w:t>αδερφή</w:t>
      </w:r>
      <w:r w:rsidRPr="00904FA1">
        <w:rPr>
          <w:lang w:val="fr-CH"/>
        </w:rPr>
        <w:t xml:space="preserve"> </w:t>
      </w:r>
      <w:r>
        <w:t>ψυχή</w:t>
      </w:r>
      <w:r w:rsidRPr="00904FA1">
        <w:rPr>
          <w:lang w:val="fr-CH"/>
        </w:rPr>
        <w:t xml:space="preserve"> </w:t>
      </w:r>
    </w:p>
    <w:p w:rsidR="00904FA1" w:rsidRDefault="00904FA1" w:rsidP="00904FA1">
      <w:pPr>
        <w:numPr>
          <w:ilvl w:val="0"/>
          <w:numId w:val="39"/>
        </w:numPr>
        <w:jc w:val="both"/>
        <w:rPr>
          <w:b/>
          <w:bCs/>
          <w:lang w:val="fr-CH"/>
        </w:rPr>
      </w:pPr>
      <w:r>
        <w:rPr>
          <w:b/>
          <w:bCs/>
          <w:lang w:val="fr-CH"/>
        </w:rPr>
        <w:t>être jaloux/jalouse de quelqu'un</w:t>
      </w:r>
      <w:r>
        <w:rPr>
          <w:lang w:val="fr-CH"/>
        </w:rPr>
        <w:t xml:space="preserve"> </w:t>
      </w:r>
      <w:r w:rsidRPr="00904FA1">
        <w:rPr>
          <w:lang w:val="fr-CA"/>
        </w:rPr>
        <w:t>=</w:t>
      </w:r>
      <w:r>
        <w:rPr>
          <w:b/>
          <w:bCs/>
          <w:lang w:val="fr-CH"/>
        </w:rPr>
        <w:t xml:space="preserve"> </w:t>
      </w:r>
      <w:r>
        <w:t>ζηλεύω</w:t>
      </w:r>
      <w:r w:rsidRPr="00904FA1">
        <w:rPr>
          <w:lang w:val="fr-CA"/>
        </w:rPr>
        <w:t xml:space="preserve"> </w:t>
      </w:r>
      <w:r>
        <w:t>κάποιον</w:t>
      </w:r>
      <w:r w:rsidRPr="00904FA1">
        <w:rPr>
          <w:lang w:val="fr-CA"/>
        </w:rPr>
        <w:t xml:space="preserve"> </w:t>
      </w:r>
    </w:p>
    <w:p w:rsidR="00904FA1" w:rsidRDefault="00904FA1" w:rsidP="00904FA1">
      <w:pPr>
        <w:numPr>
          <w:ilvl w:val="0"/>
          <w:numId w:val="39"/>
        </w:numPr>
        <w:jc w:val="both"/>
        <w:rPr>
          <w:rFonts w:eastAsia="Times New Roman" w:cs="Times New Roman"/>
          <w:b/>
          <w:bCs/>
          <w:lang w:val="fr-CH"/>
        </w:rPr>
      </w:pPr>
      <w:r>
        <w:rPr>
          <w:b/>
          <w:bCs/>
          <w:lang w:val="fr-CH"/>
        </w:rPr>
        <w:t xml:space="preserve">vivre ensemble </w:t>
      </w:r>
      <w:r>
        <w:rPr>
          <w:rFonts w:eastAsia="Times New Roman" w:cs="Times New Roman"/>
          <w:b/>
          <w:bCs/>
          <w:lang w:val="fr-CH"/>
        </w:rPr>
        <w:t xml:space="preserve">≠ se séparer </w:t>
      </w:r>
      <w:r w:rsidRPr="00904FA1">
        <w:rPr>
          <w:rFonts w:eastAsia="Times New Roman" w:cs="Times New Roman"/>
          <w:lang w:val="fr-CA"/>
        </w:rPr>
        <w:t>=</w:t>
      </w:r>
      <w:r>
        <w:rPr>
          <w:rFonts w:eastAsia="Times New Roman" w:cs="Times New Roman"/>
          <w:b/>
          <w:bCs/>
          <w:lang w:val="fr-CH"/>
        </w:rPr>
        <w:t xml:space="preserve"> </w:t>
      </w:r>
      <w:r>
        <w:rPr>
          <w:rFonts w:eastAsia="Times New Roman" w:cs="Times New Roman"/>
        </w:rPr>
        <w:t>ζούμε</w:t>
      </w:r>
      <w:r w:rsidRPr="00904FA1">
        <w:rPr>
          <w:rFonts w:eastAsia="Times New Roman" w:cs="Times New Roman"/>
          <w:lang w:val="fr-CA"/>
        </w:rPr>
        <w:t xml:space="preserve"> </w:t>
      </w:r>
      <w:r>
        <w:rPr>
          <w:rFonts w:eastAsia="Times New Roman" w:cs="Times New Roman"/>
        </w:rPr>
        <w:t>μαζί</w:t>
      </w:r>
      <w:r w:rsidRPr="00904FA1">
        <w:rPr>
          <w:rFonts w:eastAsia="Times New Roman" w:cs="Times New Roman"/>
          <w:lang w:val="fr-CA"/>
        </w:rPr>
        <w:t xml:space="preserve"> </w:t>
      </w:r>
      <w:r>
        <w:rPr>
          <w:rFonts w:eastAsia="Times New Roman" w:cs="Times New Roman"/>
          <w:b/>
          <w:bCs/>
          <w:lang w:val="fr-CH"/>
        </w:rPr>
        <w:t>≠</w:t>
      </w:r>
      <w:r>
        <w:rPr>
          <w:rFonts w:cs="Times New Roman"/>
          <w:lang w:val="fr-CH"/>
        </w:rPr>
        <w:t xml:space="preserve"> </w:t>
      </w:r>
      <w:r>
        <w:rPr>
          <w:rFonts w:cs="Times New Roman"/>
        </w:rPr>
        <w:t>χωρίζουμε</w:t>
      </w:r>
      <w:r w:rsidRPr="00904FA1">
        <w:rPr>
          <w:rFonts w:cs="Times New Roman"/>
          <w:lang w:val="fr-CA"/>
        </w:rPr>
        <w:t xml:space="preserve">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se marier ≠ divorcer</w:t>
      </w:r>
      <w:r>
        <w:rPr>
          <w:rFonts w:eastAsia="Times New Roman" w:cs="Times New Roman"/>
          <w:lang w:val="fr-CH"/>
        </w:rPr>
        <w:t xml:space="preserve"> </w:t>
      </w:r>
      <w:r>
        <w:rPr>
          <w:rFonts w:eastAsia="Times New Roman" w:cs="Times New Roman"/>
        </w:rPr>
        <w:t>=</w:t>
      </w:r>
      <w:r>
        <w:rPr>
          <w:rFonts w:eastAsia="Times New Roman" w:cs="Times New Roman"/>
          <w:b/>
          <w:bCs/>
          <w:lang w:val="fr-CH"/>
        </w:rPr>
        <w:t xml:space="preserve"> </w:t>
      </w:r>
      <w:r>
        <w:rPr>
          <w:rFonts w:eastAsia="Times New Roman" w:cs="Times New Roman"/>
        </w:rPr>
        <w:t xml:space="preserve">παντρεύομαι </w:t>
      </w:r>
      <w:r>
        <w:rPr>
          <w:rFonts w:eastAsia="Times New Roman" w:cs="Times New Roman"/>
          <w:lang w:val="fr-CH"/>
        </w:rPr>
        <w:t>≠</w:t>
      </w:r>
      <w:r>
        <w:rPr>
          <w:rFonts w:cs="Times New Roman"/>
          <w:lang w:val="fr-CH"/>
        </w:rPr>
        <w:t xml:space="preserve">  </w:t>
      </w:r>
      <w:r>
        <w:rPr>
          <w:rFonts w:cs="Times New Roman"/>
        </w:rPr>
        <w:t xml:space="preserve">χωρίζω </w:t>
      </w:r>
    </w:p>
    <w:p w:rsidR="00904FA1" w:rsidRPr="00904FA1" w:rsidRDefault="00904FA1" w:rsidP="00904FA1">
      <w:pPr>
        <w:numPr>
          <w:ilvl w:val="0"/>
          <w:numId w:val="39"/>
        </w:numPr>
        <w:jc w:val="both"/>
        <w:rPr>
          <w:rFonts w:eastAsia="Times New Roman" w:cs="Times New Roman"/>
          <w:b/>
          <w:bCs/>
        </w:rPr>
      </w:pPr>
      <w:r>
        <w:rPr>
          <w:rFonts w:eastAsia="Times New Roman" w:cs="Times New Roman"/>
          <w:b/>
          <w:bCs/>
          <w:lang w:val="fr-CH"/>
        </w:rPr>
        <w:t>bien</w:t>
      </w:r>
      <w:r w:rsidRPr="00904FA1">
        <w:rPr>
          <w:rFonts w:eastAsia="Times New Roman" w:cs="Times New Roman"/>
          <w:b/>
          <w:bCs/>
        </w:rPr>
        <w:t xml:space="preserve"> </w:t>
      </w:r>
      <w:r>
        <w:rPr>
          <w:rFonts w:eastAsia="Times New Roman" w:cs="Times New Roman"/>
          <w:b/>
          <w:bCs/>
          <w:lang w:val="fr-CH"/>
        </w:rPr>
        <w:t>s</w:t>
      </w:r>
      <w:r w:rsidRPr="00904FA1">
        <w:rPr>
          <w:rFonts w:eastAsia="Times New Roman" w:cs="Times New Roman"/>
          <w:b/>
          <w:bCs/>
        </w:rPr>
        <w:t>'</w:t>
      </w:r>
      <w:r>
        <w:rPr>
          <w:rFonts w:eastAsia="Times New Roman" w:cs="Times New Roman"/>
          <w:b/>
          <w:bCs/>
          <w:lang w:val="fr-CH"/>
        </w:rPr>
        <w:t>entendre</w:t>
      </w:r>
      <w:r w:rsidRPr="00904FA1">
        <w:rPr>
          <w:rFonts w:eastAsia="Times New Roman" w:cs="Times New Roman"/>
        </w:rPr>
        <w:t xml:space="preserve"> </w:t>
      </w:r>
      <w:r>
        <w:rPr>
          <w:rFonts w:eastAsia="Times New Roman" w:cs="Times New Roman"/>
        </w:rPr>
        <w:t>=</w:t>
      </w:r>
      <w:r w:rsidRPr="00904FA1">
        <w:rPr>
          <w:rFonts w:eastAsia="Times New Roman" w:cs="Times New Roman"/>
          <w:b/>
          <w:bCs/>
        </w:rPr>
        <w:t xml:space="preserve"> </w:t>
      </w:r>
      <w:r>
        <w:rPr>
          <w:rFonts w:eastAsia="Times New Roman" w:cs="Times New Roman"/>
        </w:rPr>
        <w:t xml:space="preserve">τα πάω καλά με κάποιον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avoir les même goûts</w:t>
      </w:r>
      <w:r>
        <w:rPr>
          <w:rFonts w:eastAsia="Times New Roman" w:cs="Times New Roman"/>
          <w:lang w:val="fr-CH"/>
        </w:rPr>
        <w:t xml:space="preserve"> </w:t>
      </w:r>
      <w:r w:rsidRPr="00904FA1">
        <w:rPr>
          <w:rFonts w:eastAsia="Times New Roman" w:cs="Times New Roman"/>
          <w:lang w:val="fr-CA"/>
        </w:rPr>
        <w:t>=</w:t>
      </w:r>
      <w:r>
        <w:rPr>
          <w:rFonts w:eastAsia="Times New Roman" w:cs="Times New Roman"/>
          <w:b/>
          <w:bCs/>
          <w:lang w:val="fr-CH"/>
        </w:rPr>
        <w:t xml:space="preserve"> </w:t>
      </w:r>
      <w:r>
        <w:rPr>
          <w:rFonts w:eastAsia="Times New Roman" w:cs="Times New Roman"/>
        </w:rPr>
        <w:t>έχω</w:t>
      </w:r>
      <w:r w:rsidRPr="00904FA1">
        <w:rPr>
          <w:rFonts w:eastAsia="Times New Roman" w:cs="Times New Roman"/>
          <w:lang w:val="fr-CA"/>
        </w:rPr>
        <w:t xml:space="preserve"> </w:t>
      </w:r>
      <w:r>
        <w:rPr>
          <w:rFonts w:eastAsia="Times New Roman" w:cs="Times New Roman"/>
        </w:rPr>
        <w:t>τα</w:t>
      </w:r>
      <w:r w:rsidRPr="00904FA1">
        <w:rPr>
          <w:rFonts w:eastAsia="Times New Roman" w:cs="Times New Roman"/>
          <w:lang w:val="fr-CA"/>
        </w:rPr>
        <w:t xml:space="preserve"> </w:t>
      </w:r>
      <w:r>
        <w:rPr>
          <w:rFonts w:eastAsia="Times New Roman" w:cs="Times New Roman"/>
        </w:rPr>
        <w:t>ίδια</w:t>
      </w:r>
      <w:r w:rsidRPr="00904FA1">
        <w:rPr>
          <w:rFonts w:eastAsia="Times New Roman" w:cs="Times New Roman"/>
          <w:lang w:val="fr-CA"/>
        </w:rPr>
        <w:t xml:space="preserve"> </w:t>
      </w:r>
      <w:r>
        <w:rPr>
          <w:rFonts w:eastAsia="Times New Roman" w:cs="Times New Roman"/>
        </w:rPr>
        <w:t>γούστα</w:t>
      </w:r>
      <w:r w:rsidRPr="00904FA1">
        <w:rPr>
          <w:rFonts w:eastAsia="Times New Roman" w:cs="Times New Roman"/>
          <w:lang w:val="fr-CA"/>
        </w:rPr>
        <w:t xml:space="preserve">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se marier avec quelqu'un</w:t>
      </w:r>
      <w:r>
        <w:rPr>
          <w:rFonts w:eastAsia="Times New Roman" w:cs="Times New Roman"/>
          <w:lang w:val="fr-CH"/>
        </w:rPr>
        <w:t xml:space="preserve"> </w:t>
      </w:r>
      <w:r w:rsidRPr="00904FA1">
        <w:rPr>
          <w:rFonts w:eastAsia="Times New Roman" w:cs="Times New Roman"/>
          <w:lang w:val="fr-CA"/>
        </w:rPr>
        <w:t>=</w:t>
      </w:r>
      <w:r>
        <w:rPr>
          <w:rFonts w:eastAsia="Times New Roman" w:cs="Times New Roman"/>
          <w:b/>
          <w:bCs/>
          <w:lang w:val="fr-CH"/>
        </w:rPr>
        <w:t xml:space="preserve"> </w:t>
      </w:r>
      <w:r>
        <w:rPr>
          <w:rFonts w:eastAsia="Times New Roman" w:cs="Times New Roman"/>
        </w:rPr>
        <w:t>παντρεύομαι</w:t>
      </w:r>
      <w:r w:rsidRPr="00904FA1">
        <w:rPr>
          <w:rFonts w:eastAsia="Times New Roman" w:cs="Times New Roman"/>
          <w:lang w:val="fr-CA"/>
        </w:rPr>
        <w:t xml:space="preserve"> </w:t>
      </w:r>
      <w:r>
        <w:rPr>
          <w:rFonts w:eastAsia="Times New Roman" w:cs="Times New Roman"/>
        </w:rPr>
        <w:t>κάποιον</w:t>
      </w:r>
      <w:r w:rsidRPr="00904FA1">
        <w:rPr>
          <w:rFonts w:eastAsia="Times New Roman" w:cs="Times New Roman"/>
          <w:lang w:val="fr-CA"/>
        </w:rPr>
        <w:t xml:space="preserve">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faire confiance à quelqu'un</w:t>
      </w:r>
      <w:r>
        <w:rPr>
          <w:rFonts w:eastAsia="Times New Roman" w:cs="Times New Roman"/>
          <w:lang w:val="fr-CH"/>
        </w:rPr>
        <w:t xml:space="preserve"> </w:t>
      </w:r>
      <w:r w:rsidRPr="00904FA1">
        <w:rPr>
          <w:rFonts w:eastAsia="Times New Roman" w:cs="Times New Roman"/>
          <w:lang w:val="fr-CA"/>
        </w:rPr>
        <w:t>=</w:t>
      </w:r>
      <w:r>
        <w:rPr>
          <w:rFonts w:eastAsia="Times New Roman" w:cs="Times New Roman"/>
          <w:b/>
          <w:bCs/>
          <w:lang w:val="fr-CH"/>
        </w:rPr>
        <w:t xml:space="preserve"> </w:t>
      </w:r>
      <w:r>
        <w:rPr>
          <w:rFonts w:eastAsia="Times New Roman" w:cs="Times New Roman"/>
          <w:b/>
          <w:bCs/>
        </w:rPr>
        <w:t>έ</w:t>
      </w:r>
      <w:r>
        <w:rPr>
          <w:rFonts w:eastAsia="Times New Roman" w:cs="Times New Roman"/>
        </w:rPr>
        <w:t>χω</w:t>
      </w:r>
      <w:r w:rsidRPr="00904FA1">
        <w:rPr>
          <w:rFonts w:eastAsia="Times New Roman" w:cs="Times New Roman"/>
          <w:lang w:val="fr-CA"/>
        </w:rPr>
        <w:t xml:space="preserve"> </w:t>
      </w:r>
      <w:r>
        <w:rPr>
          <w:rFonts w:eastAsia="Times New Roman" w:cs="Times New Roman"/>
        </w:rPr>
        <w:t>εμπιστοσύνη</w:t>
      </w:r>
      <w:r w:rsidRPr="00904FA1">
        <w:rPr>
          <w:rFonts w:eastAsia="Times New Roman" w:cs="Times New Roman"/>
          <w:lang w:val="fr-CA"/>
        </w:rPr>
        <w:t xml:space="preserve"> </w:t>
      </w:r>
      <w:r>
        <w:rPr>
          <w:rFonts w:eastAsia="Times New Roman" w:cs="Times New Roman"/>
        </w:rPr>
        <w:t>σε</w:t>
      </w:r>
      <w:r w:rsidRPr="00904FA1">
        <w:rPr>
          <w:rFonts w:eastAsia="Times New Roman" w:cs="Times New Roman"/>
          <w:lang w:val="fr-CA"/>
        </w:rPr>
        <w:t xml:space="preserve"> </w:t>
      </w:r>
      <w:r>
        <w:rPr>
          <w:rFonts w:eastAsia="Times New Roman" w:cs="Times New Roman"/>
        </w:rPr>
        <w:t>κάποιον</w:t>
      </w:r>
      <w:r w:rsidRPr="00904FA1">
        <w:rPr>
          <w:rFonts w:eastAsia="Times New Roman" w:cs="Times New Roman"/>
          <w:lang w:val="fr-CA"/>
        </w:rPr>
        <w:t xml:space="preserve">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se fâcher (avec quelqu'un)</w:t>
      </w:r>
      <w:r>
        <w:rPr>
          <w:rFonts w:eastAsia="Times New Roman" w:cs="Times New Roman"/>
          <w:lang w:val="fr-CH"/>
        </w:rPr>
        <w:t xml:space="preserve"> </w:t>
      </w:r>
      <w:r w:rsidRPr="00904FA1">
        <w:rPr>
          <w:rFonts w:eastAsia="Times New Roman" w:cs="Times New Roman"/>
          <w:lang w:val="fr-CA"/>
        </w:rPr>
        <w:t>=</w:t>
      </w:r>
      <w:r>
        <w:rPr>
          <w:rFonts w:eastAsia="Times New Roman" w:cs="Times New Roman"/>
          <w:b/>
          <w:bCs/>
          <w:lang w:val="fr-CH"/>
        </w:rPr>
        <w:t xml:space="preserve"> </w:t>
      </w:r>
      <w:r>
        <w:rPr>
          <w:rFonts w:eastAsia="Times New Roman" w:cs="Times New Roman"/>
        </w:rPr>
        <w:t>νευριάζω</w:t>
      </w:r>
      <w:r w:rsidRPr="00904FA1">
        <w:rPr>
          <w:rFonts w:eastAsia="Times New Roman" w:cs="Times New Roman"/>
          <w:lang w:val="fr-CA"/>
        </w:rPr>
        <w:t xml:space="preserve"> (</w:t>
      </w:r>
      <w:r>
        <w:rPr>
          <w:rFonts w:eastAsia="Times New Roman" w:cs="Times New Roman"/>
        </w:rPr>
        <w:t>με</w:t>
      </w:r>
      <w:r w:rsidRPr="00904FA1">
        <w:rPr>
          <w:rFonts w:eastAsia="Times New Roman" w:cs="Times New Roman"/>
          <w:lang w:val="fr-CA"/>
        </w:rPr>
        <w:t xml:space="preserve"> </w:t>
      </w:r>
      <w:r>
        <w:rPr>
          <w:rFonts w:eastAsia="Times New Roman" w:cs="Times New Roman"/>
        </w:rPr>
        <w:t>κάποιον</w:t>
      </w:r>
      <w:r w:rsidRPr="00904FA1">
        <w:rPr>
          <w:rFonts w:eastAsia="Times New Roman" w:cs="Times New Roman"/>
          <w:lang w:val="fr-CA"/>
        </w:rPr>
        <w:t>)</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parler de ses problèmes</w:t>
      </w:r>
      <w:r>
        <w:rPr>
          <w:rFonts w:eastAsia="Times New Roman" w:cs="Times New Roman"/>
          <w:lang w:val="fr-CH"/>
        </w:rPr>
        <w:t xml:space="preserve"> </w:t>
      </w:r>
      <w:r>
        <w:rPr>
          <w:rFonts w:eastAsia="Times New Roman" w:cs="Times New Roman"/>
        </w:rPr>
        <w:t>=</w:t>
      </w:r>
      <w:r>
        <w:rPr>
          <w:rFonts w:eastAsia="Times New Roman" w:cs="Times New Roman"/>
          <w:b/>
          <w:bCs/>
          <w:lang w:val="fr-CH"/>
        </w:rPr>
        <w:t xml:space="preserve"> </w:t>
      </w:r>
      <w:r>
        <w:rPr>
          <w:rFonts w:eastAsia="Times New Roman" w:cs="Times New Roman"/>
        </w:rPr>
        <w:t xml:space="preserve">μιλάω για τα προβλήματά μου </w:t>
      </w:r>
    </w:p>
    <w:p w:rsidR="00904FA1" w:rsidRPr="00904FA1" w:rsidRDefault="00904FA1" w:rsidP="00904FA1">
      <w:pPr>
        <w:numPr>
          <w:ilvl w:val="0"/>
          <w:numId w:val="39"/>
        </w:numPr>
        <w:jc w:val="both"/>
        <w:rPr>
          <w:lang w:val="fr-CH"/>
        </w:rPr>
      </w:pPr>
      <w:r>
        <w:rPr>
          <w:rFonts w:eastAsia="Times New Roman" w:cs="Times New Roman"/>
          <w:b/>
          <w:bCs/>
          <w:lang w:val="fr-CH"/>
        </w:rPr>
        <w:t>se disputer (traverser une crise) ≠ se réconcilier</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τσακώνομαι</w:t>
      </w:r>
      <w:r w:rsidRPr="00904FA1">
        <w:rPr>
          <w:rFonts w:eastAsia="Times New Roman" w:cs="Times New Roman"/>
          <w:lang w:val="fr-CH"/>
        </w:rPr>
        <w:t xml:space="preserve"> (</w:t>
      </w:r>
      <w:r>
        <w:rPr>
          <w:rFonts w:eastAsia="Times New Roman" w:cs="Times New Roman"/>
        </w:rPr>
        <w:t>περνάω</w:t>
      </w:r>
      <w:r w:rsidRPr="00904FA1">
        <w:rPr>
          <w:rFonts w:eastAsia="Times New Roman" w:cs="Times New Roman"/>
          <w:lang w:val="fr-CH"/>
        </w:rPr>
        <w:t xml:space="preserve"> </w:t>
      </w:r>
      <w:r>
        <w:rPr>
          <w:rFonts w:eastAsia="Times New Roman" w:cs="Times New Roman"/>
        </w:rPr>
        <w:t>μια</w:t>
      </w:r>
      <w:r w:rsidRPr="00904FA1">
        <w:rPr>
          <w:rFonts w:eastAsia="Times New Roman" w:cs="Times New Roman"/>
          <w:lang w:val="fr-CH"/>
        </w:rPr>
        <w:t xml:space="preserve"> </w:t>
      </w:r>
      <w:r>
        <w:rPr>
          <w:rFonts w:eastAsia="Times New Roman" w:cs="Times New Roman"/>
        </w:rPr>
        <w:t>κρίση</w:t>
      </w:r>
      <w:r w:rsidRPr="00904FA1">
        <w:rPr>
          <w:rFonts w:eastAsia="Times New Roman" w:cs="Times New Roman"/>
          <w:lang w:val="fr-CH"/>
        </w:rPr>
        <w:t xml:space="preserve">) </w:t>
      </w:r>
      <w:r>
        <w:rPr>
          <w:rFonts w:eastAsia="Times New Roman" w:cs="Times New Roman"/>
          <w:lang w:val="fr-CH"/>
        </w:rPr>
        <w:t>≠</w:t>
      </w:r>
      <w:r>
        <w:rPr>
          <w:rFonts w:cs="Times New Roman"/>
          <w:lang w:val="fr-CH"/>
        </w:rPr>
        <w:t xml:space="preserve"> </w:t>
      </w:r>
      <w:r>
        <w:rPr>
          <w:rFonts w:cs="Times New Roman"/>
        </w:rPr>
        <w:t>τα</w:t>
      </w:r>
      <w:r w:rsidRPr="00904FA1">
        <w:rPr>
          <w:rFonts w:cs="Times New Roman"/>
          <w:lang w:val="fr-CH"/>
        </w:rPr>
        <w:t xml:space="preserve"> </w:t>
      </w:r>
      <w:r>
        <w:rPr>
          <w:rFonts w:cs="Times New Roman"/>
        </w:rPr>
        <w:t>ξαναβρίσκω</w:t>
      </w:r>
      <w:r w:rsidRPr="00904FA1">
        <w:rPr>
          <w:rFonts w:cs="Times New Roman"/>
          <w:lang w:val="fr-CH"/>
        </w:rPr>
        <w:t xml:space="preserve"> </w:t>
      </w:r>
      <w:r>
        <w:rPr>
          <w:rFonts w:cs="Times New Roman"/>
        </w:rPr>
        <w:t>με</w:t>
      </w:r>
      <w:r w:rsidRPr="00904FA1">
        <w:rPr>
          <w:rFonts w:cs="Times New Roman"/>
          <w:lang w:val="fr-CH"/>
        </w:rPr>
        <w:t xml:space="preserve"> </w:t>
      </w:r>
      <w:r>
        <w:rPr>
          <w:rFonts w:cs="Times New Roman"/>
        </w:rPr>
        <w:t>κάποιον</w:t>
      </w:r>
      <w:r w:rsidRPr="00904FA1">
        <w:rPr>
          <w:rFonts w:cs="Times New Roman"/>
          <w:lang w:val="fr-CH"/>
        </w:rPr>
        <w:t xml:space="preserve"> </w:t>
      </w:r>
    </w:p>
    <w:p w:rsidR="00904FA1" w:rsidRPr="00904FA1" w:rsidRDefault="00904FA1" w:rsidP="00904FA1">
      <w:pPr>
        <w:jc w:val="both"/>
        <w:rPr>
          <w:lang w:val="fr-CH"/>
        </w:rPr>
      </w:pP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 xml:space="preserve">le mariage </w:t>
      </w:r>
      <w:r>
        <w:rPr>
          <w:rFonts w:eastAsia="Times New Roman" w:cs="Times New Roman"/>
        </w:rPr>
        <w:t>=</w:t>
      </w:r>
      <w:r>
        <w:rPr>
          <w:rFonts w:eastAsia="Times New Roman" w:cs="Times New Roman"/>
          <w:b/>
          <w:bCs/>
          <w:lang w:val="fr-CH"/>
        </w:rPr>
        <w:t xml:space="preserve"> </w:t>
      </w:r>
      <w:r>
        <w:rPr>
          <w:rFonts w:eastAsia="Times New Roman" w:cs="Times New Roman"/>
        </w:rPr>
        <w:t xml:space="preserve">ο γάμος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un témoin</w:t>
      </w:r>
      <w:r>
        <w:rPr>
          <w:rFonts w:eastAsia="Times New Roman" w:cs="Times New Roman"/>
          <w:lang w:val="fr-CH"/>
        </w:rPr>
        <w:t xml:space="preserve"> </w:t>
      </w:r>
      <w:r>
        <w:rPr>
          <w:rFonts w:eastAsia="Times New Roman" w:cs="Times New Roman"/>
        </w:rPr>
        <w:t>=</w:t>
      </w:r>
      <w:r>
        <w:rPr>
          <w:rFonts w:eastAsia="Times New Roman" w:cs="Times New Roman"/>
          <w:b/>
          <w:bCs/>
          <w:lang w:val="fr-CH"/>
        </w:rPr>
        <w:t xml:space="preserve"> </w:t>
      </w:r>
      <w:r>
        <w:rPr>
          <w:rFonts w:eastAsia="Times New Roman" w:cs="Times New Roman"/>
        </w:rPr>
        <w:t xml:space="preserve">ο κουμπάρος </w:t>
      </w:r>
    </w:p>
    <w:p w:rsidR="00904FA1" w:rsidRPr="00904FA1" w:rsidRDefault="00904FA1" w:rsidP="00904FA1">
      <w:pPr>
        <w:numPr>
          <w:ilvl w:val="0"/>
          <w:numId w:val="39"/>
        </w:numPr>
        <w:jc w:val="both"/>
        <w:rPr>
          <w:rFonts w:eastAsia="Times New Roman" w:cs="Times New Roman"/>
          <w:b/>
          <w:bCs/>
        </w:rPr>
      </w:pPr>
      <w:r>
        <w:rPr>
          <w:rFonts w:eastAsia="Times New Roman" w:cs="Times New Roman"/>
          <w:b/>
          <w:bCs/>
          <w:lang w:val="fr-CH"/>
        </w:rPr>
        <w:t>un</w:t>
      </w:r>
      <w:r w:rsidRPr="00904FA1">
        <w:rPr>
          <w:rFonts w:eastAsia="Times New Roman" w:cs="Times New Roman"/>
          <w:b/>
          <w:bCs/>
        </w:rPr>
        <w:t xml:space="preserve"> </w:t>
      </w:r>
      <w:r>
        <w:rPr>
          <w:rFonts w:eastAsia="Times New Roman" w:cs="Times New Roman"/>
          <w:b/>
          <w:bCs/>
          <w:lang w:val="fr-CH"/>
        </w:rPr>
        <w:t>voyage</w:t>
      </w:r>
      <w:r w:rsidRPr="00904FA1">
        <w:rPr>
          <w:rFonts w:eastAsia="Times New Roman" w:cs="Times New Roman"/>
          <w:b/>
          <w:bCs/>
        </w:rPr>
        <w:t xml:space="preserve"> </w:t>
      </w:r>
      <w:r>
        <w:rPr>
          <w:rFonts w:eastAsia="Times New Roman" w:cs="Times New Roman"/>
          <w:b/>
          <w:bCs/>
          <w:lang w:val="fr-CH"/>
        </w:rPr>
        <w:t>de</w:t>
      </w:r>
      <w:r w:rsidRPr="00904FA1">
        <w:rPr>
          <w:rFonts w:eastAsia="Times New Roman" w:cs="Times New Roman"/>
          <w:b/>
          <w:bCs/>
        </w:rPr>
        <w:t xml:space="preserve"> </w:t>
      </w:r>
      <w:r>
        <w:rPr>
          <w:rFonts w:eastAsia="Times New Roman" w:cs="Times New Roman"/>
          <w:b/>
          <w:bCs/>
          <w:lang w:val="fr-CH"/>
        </w:rPr>
        <w:t>noces</w:t>
      </w:r>
      <w:r w:rsidRPr="00904FA1">
        <w:rPr>
          <w:rFonts w:eastAsia="Times New Roman" w:cs="Times New Roman"/>
        </w:rPr>
        <w:t xml:space="preserve"> </w:t>
      </w:r>
      <w:r>
        <w:rPr>
          <w:rFonts w:eastAsia="Times New Roman" w:cs="Times New Roman"/>
        </w:rPr>
        <w:t>=</w:t>
      </w:r>
      <w:r w:rsidRPr="00904FA1">
        <w:rPr>
          <w:rFonts w:eastAsia="Times New Roman" w:cs="Times New Roman"/>
          <w:b/>
          <w:bCs/>
        </w:rPr>
        <w:t xml:space="preserve"> </w:t>
      </w:r>
      <w:r>
        <w:rPr>
          <w:rFonts w:eastAsia="Times New Roman" w:cs="Times New Roman"/>
        </w:rPr>
        <w:t xml:space="preserve">ο μήνας του μέλιτος </w:t>
      </w: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le bonheur ≠ le malheur</w:t>
      </w:r>
      <w:r>
        <w:rPr>
          <w:rFonts w:eastAsia="Times New Roman" w:cs="Times New Roman"/>
          <w:lang w:val="fr-CH"/>
        </w:rPr>
        <w:t xml:space="preserve"> </w:t>
      </w:r>
      <w:r>
        <w:rPr>
          <w:rFonts w:eastAsia="Times New Roman" w:cs="Times New Roman"/>
        </w:rPr>
        <w:t>=</w:t>
      </w:r>
      <w:r>
        <w:rPr>
          <w:rFonts w:eastAsia="Times New Roman" w:cs="Times New Roman"/>
          <w:b/>
          <w:bCs/>
          <w:lang w:val="fr-CH"/>
        </w:rPr>
        <w:t xml:space="preserve"> </w:t>
      </w:r>
      <w:r>
        <w:rPr>
          <w:rFonts w:eastAsia="Times New Roman" w:cs="Times New Roman"/>
        </w:rPr>
        <w:t xml:space="preserve">η ευτυχία </w:t>
      </w:r>
      <w:r>
        <w:rPr>
          <w:rFonts w:eastAsia="Times New Roman" w:cs="Times New Roman"/>
          <w:lang w:val="fr-CH"/>
        </w:rPr>
        <w:t>≠</w:t>
      </w:r>
      <w:r>
        <w:rPr>
          <w:rFonts w:cs="Times New Roman"/>
          <w:lang w:val="fr-CH"/>
        </w:rPr>
        <w:t xml:space="preserve"> </w:t>
      </w:r>
      <w:r>
        <w:rPr>
          <w:rFonts w:cs="Times New Roman"/>
        </w:rPr>
        <w:t xml:space="preserve">η δυστυχία </w:t>
      </w:r>
    </w:p>
    <w:p w:rsidR="00904FA1" w:rsidRPr="00904FA1" w:rsidRDefault="00904FA1" w:rsidP="00904FA1">
      <w:pPr>
        <w:numPr>
          <w:ilvl w:val="0"/>
          <w:numId w:val="39"/>
        </w:numPr>
        <w:jc w:val="both"/>
        <w:rPr>
          <w:lang w:val="fr-CH"/>
        </w:rPr>
      </w:pPr>
      <w:r>
        <w:rPr>
          <w:rFonts w:eastAsia="Times New Roman" w:cs="Times New Roman"/>
          <w:b/>
          <w:bCs/>
          <w:lang w:val="fr-CH"/>
        </w:rPr>
        <w:t>les relations familiales sont faciles ≠ difficiles</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οι</w:t>
      </w:r>
      <w:r w:rsidRPr="00904FA1">
        <w:rPr>
          <w:rFonts w:eastAsia="Times New Roman" w:cs="Times New Roman"/>
          <w:lang w:val="fr-CH"/>
        </w:rPr>
        <w:t xml:space="preserve"> </w:t>
      </w:r>
      <w:r>
        <w:rPr>
          <w:rFonts w:eastAsia="Times New Roman" w:cs="Times New Roman"/>
        </w:rPr>
        <w:t>οικογενειακές</w:t>
      </w:r>
      <w:r w:rsidRPr="00904FA1">
        <w:rPr>
          <w:rFonts w:eastAsia="Times New Roman" w:cs="Times New Roman"/>
          <w:lang w:val="fr-CH"/>
        </w:rPr>
        <w:t xml:space="preserve"> </w:t>
      </w:r>
      <w:r>
        <w:rPr>
          <w:rFonts w:eastAsia="Times New Roman" w:cs="Times New Roman"/>
        </w:rPr>
        <w:t>σχέσεις</w:t>
      </w:r>
      <w:r w:rsidRPr="00904FA1">
        <w:rPr>
          <w:rFonts w:eastAsia="Times New Roman" w:cs="Times New Roman"/>
          <w:lang w:val="fr-CH"/>
        </w:rPr>
        <w:t xml:space="preserve"> </w:t>
      </w:r>
      <w:r>
        <w:rPr>
          <w:rFonts w:eastAsia="Times New Roman" w:cs="Times New Roman"/>
        </w:rPr>
        <w:t>είναι</w:t>
      </w:r>
      <w:r w:rsidRPr="00904FA1">
        <w:rPr>
          <w:rFonts w:eastAsia="Times New Roman" w:cs="Times New Roman"/>
          <w:lang w:val="fr-CH"/>
        </w:rPr>
        <w:t xml:space="preserve"> </w:t>
      </w:r>
      <w:r>
        <w:rPr>
          <w:rFonts w:eastAsia="Times New Roman" w:cs="Times New Roman"/>
        </w:rPr>
        <w:t>εύκολες</w:t>
      </w:r>
      <w:r w:rsidRPr="00904FA1">
        <w:rPr>
          <w:rFonts w:eastAsia="Times New Roman" w:cs="Times New Roman"/>
          <w:lang w:val="fr-CH"/>
        </w:rPr>
        <w:t xml:space="preserve"> </w:t>
      </w:r>
      <w:r>
        <w:rPr>
          <w:rFonts w:eastAsia="Times New Roman" w:cs="Times New Roman"/>
          <w:lang w:val="fr-CH"/>
        </w:rPr>
        <w:t>≠</w:t>
      </w:r>
      <w:r>
        <w:rPr>
          <w:rFonts w:cs="Times New Roman"/>
          <w:lang w:val="fr-CH"/>
        </w:rPr>
        <w:t xml:space="preserve"> </w:t>
      </w:r>
      <w:proofErr w:type="spellStart"/>
      <w:r>
        <w:rPr>
          <w:rFonts w:cs="Times New Roman"/>
          <w:lang w:val="fr-CH"/>
        </w:rPr>
        <w:t>δύσκολες</w:t>
      </w:r>
      <w:proofErr w:type="spellEnd"/>
      <w:r w:rsidRPr="00904FA1">
        <w:rPr>
          <w:rFonts w:cs="Times New Roman"/>
          <w:b/>
          <w:bCs/>
          <w:lang w:val="fr-CH"/>
        </w:rPr>
        <w:t xml:space="preserve">  </w:t>
      </w:r>
    </w:p>
    <w:p w:rsidR="00904FA1" w:rsidRPr="00904FA1" w:rsidRDefault="00904FA1" w:rsidP="00904FA1">
      <w:pPr>
        <w:jc w:val="both"/>
        <w:rPr>
          <w:lang w:val="fr-CH"/>
        </w:rPr>
      </w:pPr>
    </w:p>
    <w:p w:rsidR="00904FA1" w:rsidRDefault="00904FA1" w:rsidP="00904FA1">
      <w:pPr>
        <w:numPr>
          <w:ilvl w:val="0"/>
          <w:numId w:val="39"/>
        </w:numPr>
        <w:jc w:val="both"/>
        <w:rPr>
          <w:rFonts w:eastAsia="Times New Roman" w:cs="Times New Roman"/>
          <w:b/>
          <w:bCs/>
          <w:lang w:val="fr-CH"/>
        </w:rPr>
      </w:pPr>
      <w:r>
        <w:rPr>
          <w:rFonts w:eastAsia="Times New Roman" w:cs="Times New Roman"/>
          <w:b/>
          <w:bCs/>
          <w:lang w:val="fr-CH"/>
        </w:rPr>
        <w:t>Ils s'entendent bien</w:t>
      </w:r>
      <w:r>
        <w:rPr>
          <w:rFonts w:eastAsia="Times New Roman" w:cs="Times New Roman"/>
          <w:lang w:val="fr-CH"/>
        </w:rPr>
        <w:t xml:space="preserve"> </w:t>
      </w:r>
      <w:r w:rsidRPr="00904FA1">
        <w:rPr>
          <w:rFonts w:eastAsia="Times New Roman" w:cs="Times New Roman"/>
          <w:lang w:val="fr-CA"/>
        </w:rPr>
        <w:t>=</w:t>
      </w:r>
      <w:r>
        <w:rPr>
          <w:rFonts w:eastAsia="Times New Roman" w:cs="Times New Roman"/>
          <w:lang w:val="fr-CH"/>
        </w:rPr>
        <w:t xml:space="preserve"> </w:t>
      </w:r>
      <w:r>
        <w:rPr>
          <w:rFonts w:eastAsia="Times New Roman" w:cs="Times New Roman"/>
        </w:rPr>
        <w:t>τα</w:t>
      </w:r>
      <w:r w:rsidRPr="00904FA1">
        <w:rPr>
          <w:rFonts w:eastAsia="Times New Roman" w:cs="Times New Roman"/>
          <w:lang w:val="fr-CA"/>
        </w:rPr>
        <w:t xml:space="preserve"> </w:t>
      </w:r>
      <w:r>
        <w:rPr>
          <w:rFonts w:eastAsia="Times New Roman" w:cs="Times New Roman"/>
        </w:rPr>
        <w:t>πάνε</w:t>
      </w:r>
      <w:r w:rsidRPr="00904FA1">
        <w:rPr>
          <w:rFonts w:eastAsia="Times New Roman" w:cs="Times New Roman"/>
          <w:lang w:val="fr-CA"/>
        </w:rPr>
        <w:t xml:space="preserve"> </w:t>
      </w:r>
      <w:r>
        <w:rPr>
          <w:rFonts w:eastAsia="Times New Roman" w:cs="Times New Roman"/>
        </w:rPr>
        <w:t>καλά</w:t>
      </w:r>
      <w:r w:rsidRPr="00904FA1">
        <w:rPr>
          <w:rFonts w:eastAsia="Times New Roman" w:cs="Times New Roman"/>
          <w:lang w:val="fr-CA"/>
        </w:rPr>
        <w:t xml:space="preserve"> </w:t>
      </w:r>
    </w:p>
    <w:p w:rsidR="00904FA1" w:rsidRDefault="00904FA1" w:rsidP="00904FA1">
      <w:pPr>
        <w:numPr>
          <w:ilvl w:val="0"/>
          <w:numId w:val="39"/>
        </w:numPr>
        <w:jc w:val="both"/>
      </w:pPr>
      <w:r>
        <w:rPr>
          <w:rFonts w:eastAsia="Times New Roman" w:cs="Times New Roman"/>
          <w:b/>
          <w:bCs/>
          <w:lang w:val="fr-CH"/>
        </w:rPr>
        <w:t>Ils sont faits l'un pour l'autre</w:t>
      </w:r>
      <w:r>
        <w:rPr>
          <w:rFonts w:eastAsia="Times New Roman" w:cs="Times New Roman"/>
          <w:lang w:val="fr-CH"/>
        </w:rPr>
        <w:t xml:space="preserve"> </w:t>
      </w:r>
      <w:r>
        <w:rPr>
          <w:rFonts w:eastAsia="Times New Roman" w:cs="Times New Roman"/>
        </w:rPr>
        <w:t>= Είναι φτιαγμένοι ο ένας για τον άλλον</w:t>
      </w:r>
    </w:p>
    <w:p w:rsidR="00904FA1" w:rsidRDefault="00904FA1" w:rsidP="00904FA1">
      <w:pPr>
        <w:jc w:val="both"/>
      </w:pPr>
    </w:p>
    <w:p w:rsidR="00904FA1" w:rsidRDefault="00904FA1" w:rsidP="00904FA1">
      <w:pPr>
        <w:jc w:val="both"/>
        <w:rPr>
          <w:rFonts w:eastAsia="Times New Roman" w:cs="Times New Roman"/>
          <w:b/>
          <w:bCs/>
          <w:lang w:val="fr-CH"/>
        </w:rPr>
      </w:pPr>
      <w:r>
        <w:rPr>
          <w:u w:val="single"/>
          <w:lang w:val="fr-CH"/>
        </w:rPr>
        <w:t>Attention !</w:t>
      </w:r>
    </w:p>
    <w:p w:rsidR="00904FA1" w:rsidRDefault="00904FA1" w:rsidP="00904FA1">
      <w:pPr>
        <w:jc w:val="both"/>
        <w:rPr>
          <w:rFonts w:eastAsia="Times New Roman" w:cs="Times New Roman"/>
          <w:b/>
          <w:bCs/>
          <w:lang w:val="fr-CH"/>
        </w:rPr>
      </w:pPr>
      <w:r>
        <w:rPr>
          <w:rFonts w:eastAsia="Times New Roman" w:cs="Times New Roman"/>
          <w:b/>
          <w:bCs/>
          <w:lang w:val="fr-CH"/>
        </w:rPr>
        <w:t xml:space="preserve">Je l'aime </w:t>
      </w:r>
      <w:r w:rsidRPr="00904FA1">
        <w:rPr>
          <w:rFonts w:eastAsia="Times New Roman" w:cs="Times New Roman"/>
          <w:b/>
          <w:bCs/>
          <w:lang w:val="fr-CA"/>
        </w:rPr>
        <w:t xml:space="preserve">= </w:t>
      </w:r>
      <w:r>
        <w:rPr>
          <w:rFonts w:eastAsia="Times New Roman" w:cs="Times New Roman"/>
          <w:b/>
          <w:bCs/>
          <w:lang w:val="fr-CH"/>
        </w:rPr>
        <w:t>Je suis amoureux(se) de lui/d'elle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Τον</w:t>
      </w:r>
      <w:r w:rsidRPr="00904FA1">
        <w:rPr>
          <w:rFonts w:eastAsia="Times New Roman" w:cs="Times New Roman"/>
          <w:lang w:val="fr-CA"/>
        </w:rPr>
        <w:t>/</w:t>
      </w:r>
      <w:r>
        <w:rPr>
          <w:rFonts w:eastAsia="Times New Roman" w:cs="Times New Roman"/>
        </w:rPr>
        <w:t>την</w:t>
      </w:r>
      <w:r w:rsidRPr="00904FA1">
        <w:rPr>
          <w:rFonts w:eastAsia="Times New Roman" w:cs="Times New Roman"/>
          <w:lang w:val="fr-CA"/>
        </w:rPr>
        <w:t xml:space="preserve"> </w:t>
      </w:r>
      <w:r>
        <w:rPr>
          <w:rFonts w:eastAsia="Times New Roman" w:cs="Times New Roman"/>
        </w:rPr>
        <w:t>αγαπώ</w:t>
      </w:r>
      <w:r w:rsidRPr="00904FA1">
        <w:rPr>
          <w:rFonts w:eastAsia="Times New Roman" w:cs="Times New Roman"/>
          <w:lang w:val="fr-CA"/>
        </w:rPr>
        <w:t xml:space="preserve"> = </w:t>
      </w:r>
      <w:r>
        <w:rPr>
          <w:rFonts w:eastAsia="Times New Roman" w:cs="Times New Roman"/>
        </w:rPr>
        <w:t>Είμαι</w:t>
      </w:r>
      <w:r w:rsidRPr="00904FA1">
        <w:rPr>
          <w:rFonts w:eastAsia="Times New Roman" w:cs="Times New Roman"/>
          <w:lang w:val="fr-CA"/>
        </w:rPr>
        <w:t xml:space="preserve"> </w:t>
      </w:r>
      <w:r>
        <w:rPr>
          <w:rFonts w:eastAsia="Times New Roman" w:cs="Times New Roman"/>
        </w:rPr>
        <w:t>ερωτευμένος</w:t>
      </w:r>
      <w:r w:rsidRPr="00904FA1">
        <w:rPr>
          <w:rFonts w:eastAsia="Times New Roman" w:cs="Times New Roman"/>
          <w:lang w:val="fr-CA"/>
        </w:rPr>
        <w:t>/</w:t>
      </w:r>
      <w:r>
        <w:rPr>
          <w:rFonts w:eastAsia="Times New Roman" w:cs="Times New Roman"/>
        </w:rPr>
        <w:t>η</w:t>
      </w:r>
      <w:r w:rsidRPr="00904FA1">
        <w:rPr>
          <w:rFonts w:eastAsia="Times New Roman" w:cs="Times New Roman"/>
          <w:lang w:val="fr-CA"/>
        </w:rPr>
        <w:t xml:space="preserve"> </w:t>
      </w:r>
      <w:r>
        <w:rPr>
          <w:rFonts w:eastAsia="Times New Roman" w:cs="Times New Roman"/>
        </w:rPr>
        <w:t>μαζί</w:t>
      </w:r>
      <w:r w:rsidRPr="00904FA1">
        <w:rPr>
          <w:rFonts w:eastAsia="Times New Roman" w:cs="Times New Roman"/>
          <w:lang w:val="fr-CA"/>
        </w:rPr>
        <w:t xml:space="preserve"> </w:t>
      </w:r>
      <w:r>
        <w:rPr>
          <w:rFonts w:eastAsia="Times New Roman" w:cs="Times New Roman"/>
        </w:rPr>
        <w:t>του</w:t>
      </w:r>
      <w:r w:rsidRPr="00904FA1">
        <w:rPr>
          <w:rFonts w:eastAsia="Times New Roman" w:cs="Times New Roman"/>
          <w:lang w:val="fr-CA"/>
        </w:rPr>
        <w:t>/</w:t>
      </w:r>
      <w:r>
        <w:rPr>
          <w:rFonts w:eastAsia="Times New Roman" w:cs="Times New Roman"/>
        </w:rPr>
        <w:t>της</w:t>
      </w:r>
    </w:p>
    <w:p w:rsidR="00904FA1" w:rsidRDefault="00904FA1" w:rsidP="00904FA1">
      <w:pPr>
        <w:jc w:val="both"/>
        <w:rPr>
          <w:rFonts w:eastAsia="Times New Roman" w:cs="Times New Roman"/>
          <w:b/>
          <w:bCs/>
          <w:lang w:val="fr-CH"/>
        </w:rPr>
      </w:pPr>
      <w:r>
        <w:rPr>
          <w:rFonts w:eastAsia="Times New Roman" w:cs="Times New Roman"/>
          <w:b/>
          <w:bCs/>
          <w:lang w:val="fr-CH"/>
        </w:rPr>
        <w:t xml:space="preserve">≠ </w:t>
      </w:r>
    </w:p>
    <w:p w:rsidR="00904FA1" w:rsidRDefault="00904FA1" w:rsidP="00904FA1">
      <w:pPr>
        <w:jc w:val="both"/>
        <w:rPr>
          <w:lang w:val="fr-CH"/>
        </w:rPr>
      </w:pPr>
      <w:r>
        <w:rPr>
          <w:rFonts w:eastAsia="Times New Roman" w:cs="Times New Roman"/>
          <w:b/>
          <w:bCs/>
          <w:lang w:val="fr-CH"/>
        </w:rPr>
        <w:t>Je l'aime bien/beaucoup</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Τον</w:t>
      </w:r>
      <w:r w:rsidRPr="00904FA1">
        <w:rPr>
          <w:rFonts w:eastAsia="Times New Roman" w:cs="Times New Roman"/>
          <w:lang w:val="fr-CA"/>
        </w:rPr>
        <w:t>/</w:t>
      </w:r>
      <w:r>
        <w:rPr>
          <w:rFonts w:eastAsia="Times New Roman" w:cs="Times New Roman"/>
        </w:rPr>
        <w:t>την</w:t>
      </w:r>
      <w:r w:rsidRPr="00904FA1">
        <w:rPr>
          <w:rFonts w:eastAsia="Times New Roman" w:cs="Times New Roman"/>
          <w:lang w:val="fr-CA"/>
        </w:rPr>
        <w:t xml:space="preserve"> </w:t>
      </w:r>
      <w:r>
        <w:rPr>
          <w:rFonts w:eastAsia="Times New Roman" w:cs="Times New Roman"/>
        </w:rPr>
        <w:t>συμπαθώ</w:t>
      </w:r>
      <w:r w:rsidRPr="00904FA1">
        <w:rPr>
          <w:rFonts w:eastAsia="Times New Roman" w:cs="Times New Roman"/>
          <w:lang w:val="fr-CA"/>
        </w:rPr>
        <w:t xml:space="preserve"> (</w:t>
      </w:r>
      <w:r>
        <w:rPr>
          <w:rFonts w:eastAsia="Times New Roman" w:cs="Times New Roman"/>
        </w:rPr>
        <w:t>πολύ</w:t>
      </w:r>
      <w:r w:rsidRPr="00904FA1">
        <w:rPr>
          <w:rFonts w:eastAsia="Times New Roman" w:cs="Times New Roman"/>
          <w:lang w:val="fr-CA"/>
        </w:rPr>
        <w:t>)</w:t>
      </w:r>
    </w:p>
    <w:p w:rsidR="00904FA1" w:rsidRDefault="00904FA1" w:rsidP="00904FA1">
      <w:pPr>
        <w:jc w:val="both"/>
        <w:rPr>
          <w:lang w:val="fr-CH"/>
        </w:rPr>
      </w:pPr>
    </w:p>
    <w:p w:rsidR="00904FA1" w:rsidRPr="00904FA1" w:rsidRDefault="00904FA1" w:rsidP="00904FA1">
      <w:pPr>
        <w:jc w:val="both"/>
      </w:pPr>
      <w:r>
        <w:rPr>
          <w:rFonts w:eastAsia="Times New Roman" w:cs="Times New Roman"/>
          <w:b/>
          <w:bCs/>
          <w:lang w:val="fr-CH"/>
        </w:rPr>
        <w:t>2. Racontez au présent la vie de Nicolas a) oralement b) par écrit.</w:t>
      </w:r>
      <w:r>
        <w:rPr>
          <w:rFonts w:eastAsia="Times New Roman" w:cs="Times New Roman"/>
          <w:lang w:val="fr-CH"/>
        </w:rPr>
        <w:t xml:space="preserve"> </w:t>
      </w:r>
      <w:r>
        <w:rPr>
          <w:rFonts w:eastAsia="Times New Roman" w:cs="Times New Roman"/>
        </w:rPr>
        <w:t xml:space="preserve">= Πείτε στον ενεστώτα την ζωή του Νικολά α) προφορικώς β) γραπτώς. </w:t>
      </w:r>
    </w:p>
    <w:p w:rsidR="00904FA1" w:rsidRPr="00904FA1" w:rsidRDefault="00904FA1" w:rsidP="00904FA1">
      <w:pPr>
        <w:jc w:val="both"/>
      </w:pPr>
    </w:p>
    <w:p w:rsidR="00904FA1" w:rsidRDefault="00904FA1" w:rsidP="00904FA1">
      <w:pPr>
        <w:jc w:val="both"/>
        <w:rPr>
          <w:rFonts w:eastAsia="Times New Roman" w:cs="Times New Roman"/>
          <w:lang w:val="en-US"/>
        </w:rPr>
      </w:pPr>
      <w:r>
        <w:rPr>
          <w:rFonts w:eastAsia="Times New Roman" w:cs="Times New Roman"/>
          <w:b/>
          <w:bCs/>
          <w:lang w:val="fr-CH"/>
        </w:rPr>
        <w:lastRenderedPageBreak/>
        <w:t>commun(e)</w:t>
      </w:r>
      <w:r>
        <w:rPr>
          <w:rFonts w:eastAsia="Times New Roman" w:cs="Times New Roman"/>
          <w:lang w:val="fr-CH"/>
        </w:rPr>
        <w:t xml:space="preserve"> </w:t>
      </w:r>
      <w:r>
        <w:rPr>
          <w:rFonts w:eastAsia="Times New Roman" w:cs="Times New Roman"/>
        </w:rPr>
        <w:t xml:space="preserve">= κοινός/ή </w:t>
      </w:r>
    </w:p>
    <w:p w:rsidR="00AC7EB7" w:rsidRPr="00AC7EB7" w:rsidRDefault="00AC7EB7" w:rsidP="00904FA1">
      <w:pPr>
        <w:jc w:val="both"/>
        <w:rPr>
          <w:lang w:val="en-US"/>
        </w:rPr>
      </w:pPr>
    </w:p>
    <w:p w:rsidR="00904FA1" w:rsidRDefault="00904FA1" w:rsidP="00904FA1">
      <w:pPr>
        <w:jc w:val="both"/>
        <w:rPr>
          <w:lang w:val="fr-CH"/>
        </w:rPr>
      </w:pPr>
    </w:p>
    <w:p w:rsidR="00904FA1" w:rsidRDefault="00904FA1" w:rsidP="00904FA1">
      <w:pPr>
        <w:jc w:val="both"/>
        <w:rPr>
          <w:rFonts w:eastAsia="Times New Roman" w:cs="Times New Roman"/>
          <w:b/>
          <w:bCs/>
          <w:lang w:val="fr-CH"/>
        </w:rPr>
      </w:pPr>
      <w:r>
        <w:rPr>
          <w:rFonts w:eastAsia="Times New Roman" w:cs="Times New Roman"/>
          <w:u w:val="single"/>
          <w:shd w:val="clear" w:color="auto" w:fill="FFCC99"/>
          <w:lang w:val="fr-CH"/>
        </w:rPr>
        <w:t>Les qualités et les défauts</w:t>
      </w:r>
      <w:r>
        <w:rPr>
          <w:rFonts w:eastAsia="Times New Roman" w:cs="Times New Roman"/>
          <w:lang w:val="fr-CH"/>
        </w:rPr>
        <w:t xml:space="preserve"> </w:t>
      </w:r>
      <w:r>
        <w:rPr>
          <w:rFonts w:eastAsia="Times New Roman" w:cs="Times New Roman"/>
        </w:rPr>
        <w:t xml:space="preserve">= τα προσόντα και τα ελαττώματα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poli(e)</w:t>
      </w:r>
      <w:r>
        <w:rPr>
          <w:rFonts w:eastAsia="Times New Roman" w:cs="Times New Roman"/>
          <w:lang w:val="fr-CH"/>
        </w:rPr>
        <w:t xml:space="preserve"> </w:t>
      </w:r>
      <w:r>
        <w:rPr>
          <w:rFonts w:eastAsia="Times New Roman" w:cs="Times New Roman"/>
        </w:rPr>
        <w:t>= ευγενικός/ή</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intelligent(e)</w:t>
      </w:r>
      <w:r>
        <w:rPr>
          <w:rFonts w:eastAsia="Times New Roman" w:cs="Times New Roman"/>
          <w:lang w:val="fr-CH"/>
        </w:rPr>
        <w:t xml:space="preserve"> </w:t>
      </w:r>
      <w:r>
        <w:rPr>
          <w:rFonts w:eastAsia="Times New Roman" w:cs="Times New Roman"/>
        </w:rPr>
        <w:t>= έξυπνος/η</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patient(e)</w:t>
      </w:r>
      <w:r>
        <w:rPr>
          <w:rFonts w:eastAsia="Times New Roman" w:cs="Times New Roman"/>
          <w:lang w:val="fr-CH"/>
        </w:rPr>
        <w:t xml:space="preserve"> </w:t>
      </w:r>
      <w:r>
        <w:rPr>
          <w:rFonts w:eastAsia="Times New Roman" w:cs="Times New Roman"/>
        </w:rPr>
        <w:t xml:space="preserve">= υπομονετικός/ή </w:t>
      </w:r>
    </w:p>
    <w:p w:rsidR="00904FA1" w:rsidRPr="00904FA1" w:rsidRDefault="00904FA1" w:rsidP="00904FA1">
      <w:pPr>
        <w:numPr>
          <w:ilvl w:val="0"/>
          <w:numId w:val="40"/>
        </w:numPr>
        <w:jc w:val="both"/>
        <w:rPr>
          <w:rFonts w:eastAsia="Times New Roman" w:cs="Times New Roman"/>
          <w:b/>
          <w:bCs/>
        </w:rPr>
      </w:pPr>
      <w:proofErr w:type="spellStart"/>
      <w:r>
        <w:rPr>
          <w:rFonts w:eastAsia="Times New Roman" w:cs="Times New Roman"/>
          <w:b/>
          <w:bCs/>
          <w:lang w:val="fr-CH"/>
        </w:rPr>
        <w:t>int</w:t>
      </w:r>
      <w:proofErr w:type="spellEnd"/>
      <w:r w:rsidRPr="00904FA1">
        <w:rPr>
          <w:rFonts w:eastAsia="Times New Roman" w:cs="Times New Roman"/>
          <w:b/>
          <w:bCs/>
        </w:rPr>
        <w:t>é</w:t>
      </w:r>
      <w:proofErr w:type="spellStart"/>
      <w:r>
        <w:rPr>
          <w:rFonts w:eastAsia="Times New Roman" w:cs="Times New Roman"/>
          <w:b/>
          <w:bCs/>
          <w:lang w:val="fr-CH"/>
        </w:rPr>
        <w:t>ressant</w:t>
      </w:r>
      <w:proofErr w:type="spellEnd"/>
      <w:r w:rsidRPr="00904FA1">
        <w:rPr>
          <w:rFonts w:eastAsia="Times New Roman" w:cs="Times New Roman"/>
          <w:b/>
          <w:bCs/>
        </w:rPr>
        <w:t>(</w:t>
      </w:r>
      <w:r>
        <w:rPr>
          <w:rFonts w:eastAsia="Times New Roman" w:cs="Times New Roman"/>
          <w:b/>
          <w:bCs/>
          <w:lang w:val="fr-CH"/>
        </w:rPr>
        <w:t>e</w:t>
      </w:r>
      <w:r w:rsidRPr="00904FA1">
        <w:rPr>
          <w:rFonts w:eastAsia="Times New Roman" w:cs="Times New Roman"/>
          <w:b/>
          <w:bCs/>
        </w:rPr>
        <w:t xml:space="preserve">), </w:t>
      </w:r>
      <w:proofErr w:type="spellStart"/>
      <w:r>
        <w:rPr>
          <w:rFonts w:eastAsia="Times New Roman" w:cs="Times New Roman"/>
          <w:b/>
          <w:bCs/>
          <w:lang w:val="fr-CH"/>
        </w:rPr>
        <w:t>dr</w:t>
      </w:r>
      <w:proofErr w:type="spellEnd"/>
      <w:r w:rsidRPr="00904FA1">
        <w:rPr>
          <w:rFonts w:eastAsia="Times New Roman" w:cs="Times New Roman"/>
          <w:b/>
          <w:bCs/>
        </w:rPr>
        <w:t>ô</w:t>
      </w:r>
      <w:r>
        <w:rPr>
          <w:rFonts w:eastAsia="Times New Roman" w:cs="Times New Roman"/>
          <w:b/>
          <w:bCs/>
          <w:lang w:val="fr-CH"/>
        </w:rPr>
        <w:t>le</w:t>
      </w:r>
      <w:r w:rsidRPr="00904FA1">
        <w:rPr>
          <w:rFonts w:eastAsia="Times New Roman" w:cs="Times New Roman"/>
        </w:rPr>
        <w:t xml:space="preserve"> </w:t>
      </w:r>
      <w:r>
        <w:rPr>
          <w:rFonts w:eastAsia="Times New Roman" w:cs="Times New Roman"/>
        </w:rPr>
        <w:t>= ενδιαφέρον, αστείος/α</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sérieux/sérieuse</w:t>
      </w:r>
      <w:r>
        <w:rPr>
          <w:rFonts w:eastAsia="Times New Roman" w:cs="Times New Roman"/>
          <w:lang w:val="fr-CH"/>
        </w:rPr>
        <w:t xml:space="preserve"> </w:t>
      </w:r>
      <w:r>
        <w:rPr>
          <w:rFonts w:eastAsia="Times New Roman" w:cs="Times New Roman"/>
        </w:rPr>
        <w:t>= σοβαρός/ή</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cultivé(e)</w:t>
      </w:r>
      <w:r>
        <w:rPr>
          <w:rFonts w:eastAsia="Times New Roman" w:cs="Times New Roman"/>
          <w:lang w:val="fr-CH"/>
        </w:rPr>
        <w:t xml:space="preserve"> </w:t>
      </w:r>
      <w:r>
        <w:rPr>
          <w:rFonts w:eastAsia="Times New Roman" w:cs="Times New Roman"/>
        </w:rPr>
        <w:t xml:space="preserve">= καλλιεργημένος/η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tolérant(e)</w:t>
      </w:r>
      <w:r>
        <w:rPr>
          <w:rFonts w:eastAsia="Times New Roman" w:cs="Times New Roman"/>
          <w:lang w:val="fr-CH"/>
        </w:rPr>
        <w:t xml:space="preserve"> </w:t>
      </w:r>
      <w:r>
        <w:rPr>
          <w:rFonts w:eastAsia="Times New Roman" w:cs="Times New Roman"/>
        </w:rPr>
        <w:t xml:space="preserve">= ανεκτικός/ή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équilibré(e)</w:t>
      </w:r>
      <w:r>
        <w:rPr>
          <w:rFonts w:eastAsia="Times New Roman" w:cs="Times New Roman"/>
          <w:lang w:val="fr-CH"/>
        </w:rPr>
        <w:t xml:space="preserve"> </w:t>
      </w:r>
      <w:r>
        <w:rPr>
          <w:rFonts w:eastAsia="Times New Roman" w:cs="Times New Roman"/>
        </w:rPr>
        <w:t xml:space="preserve">= ισορροπημένος/η </w:t>
      </w:r>
    </w:p>
    <w:p w:rsidR="00904FA1" w:rsidRDefault="00904FA1" w:rsidP="00904FA1">
      <w:pPr>
        <w:numPr>
          <w:ilvl w:val="0"/>
          <w:numId w:val="40"/>
        </w:numPr>
        <w:jc w:val="both"/>
        <w:rPr>
          <w:rFonts w:eastAsia="Times New Roman" w:cs="Times New Roman"/>
          <w:b/>
          <w:bCs/>
        </w:rPr>
      </w:pPr>
      <w:r>
        <w:rPr>
          <w:rFonts w:eastAsia="Times New Roman" w:cs="Times New Roman"/>
          <w:b/>
          <w:bCs/>
          <w:lang w:val="fr-CH"/>
        </w:rPr>
        <w:t xml:space="preserve">courageux/courageuse </w:t>
      </w:r>
      <w:r>
        <w:rPr>
          <w:rFonts w:eastAsia="Times New Roman" w:cs="Times New Roman"/>
        </w:rPr>
        <w:t xml:space="preserve">= τολμηρός/ή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rPr>
        <w:t>altruiste</w:t>
      </w:r>
      <w:r>
        <w:rPr>
          <w:rFonts w:eastAsia="Times New Roman" w:cs="Times New Roman"/>
        </w:rPr>
        <w:t xml:space="preserve"> = αλτρουιστής/τρια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ouvert(e)</w:t>
      </w:r>
      <w:r>
        <w:rPr>
          <w:rFonts w:eastAsia="Times New Roman" w:cs="Times New Roman"/>
          <w:lang w:val="fr-CH"/>
        </w:rPr>
        <w:t xml:space="preserve"> </w:t>
      </w:r>
      <w:r>
        <w:rPr>
          <w:rFonts w:eastAsia="Times New Roman" w:cs="Times New Roman"/>
        </w:rPr>
        <w:t xml:space="preserve">= ανοικτός/ή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sincère, franc/franche</w:t>
      </w:r>
      <w:r>
        <w:rPr>
          <w:rFonts w:eastAsia="Times New Roman" w:cs="Times New Roman"/>
          <w:lang w:val="fr-CH"/>
        </w:rPr>
        <w:t xml:space="preserve"> </w:t>
      </w:r>
      <w:r>
        <w:rPr>
          <w:rFonts w:eastAsia="Times New Roman" w:cs="Times New Roman"/>
        </w:rPr>
        <w:t xml:space="preserve">= ειλικρινής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ambitieux/ambitieuse</w:t>
      </w:r>
      <w:r>
        <w:rPr>
          <w:rFonts w:eastAsia="Times New Roman" w:cs="Times New Roman"/>
          <w:lang w:val="fr-CH"/>
        </w:rPr>
        <w:t xml:space="preserve"> </w:t>
      </w:r>
      <w:r>
        <w:rPr>
          <w:rFonts w:eastAsia="Times New Roman" w:cs="Times New Roman"/>
        </w:rPr>
        <w:t xml:space="preserve">= φιλόδοξος/η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indépendant(e)</w:t>
      </w:r>
      <w:r>
        <w:rPr>
          <w:rFonts w:eastAsia="Times New Roman" w:cs="Times New Roman"/>
          <w:lang w:val="fr-CH"/>
        </w:rPr>
        <w:t xml:space="preserve"> </w:t>
      </w:r>
      <w:r>
        <w:rPr>
          <w:rFonts w:eastAsia="Times New Roman" w:cs="Times New Roman"/>
        </w:rPr>
        <w:t>= ανεξάρτητος/η</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il/elle a de l'humour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έχει</w:t>
      </w:r>
      <w:r w:rsidRPr="00904FA1">
        <w:rPr>
          <w:rFonts w:eastAsia="Times New Roman" w:cs="Times New Roman"/>
          <w:lang w:val="fr-CA"/>
        </w:rPr>
        <w:t xml:space="preserve"> </w:t>
      </w:r>
      <w:r>
        <w:rPr>
          <w:rFonts w:eastAsia="Times New Roman" w:cs="Times New Roman"/>
        </w:rPr>
        <w:t>χιούμορ</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il/elle est de bonne humeur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έχει</w:t>
      </w:r>
      <w:r w:rsidRPr="00904FA1">
        <w:rPr>
          <w:rFonts w:eastAsia="Times New Roman" w:cs="Times New Roman"/>
          <w:lang w:val="fr-CA"/>
        </w:rPr>
        <w:t xml:space="preserve"> </w:t>
      </w:r>
      <w:r>
        <w:rPr>
          <w:rFonts w:eastAsia="Times New Roman" w:cs="Times New Roman"/>
        </w:rPr>
        <w:t>καλή</w:t>
      </w:r>
      <w:r w:rsidRPr="00904FA1">
        <w:rPr>
          <w:rFonts w:eastAsia="Times New Roman" w:cs="Times New Roman"/>
          <w:lang w:val="fr-CA"/>
        </w:rPr>
        <w:t xml:space="preserve"> </w:t>
      </w:r>
      <w:r>
        <w:rPr>
          <w:rFonts w:eastAsia="Times New Roman" w:cs="Times New Roman"/>
        </w:rPr>
        <w:t>διάθεση</w:t>
      </w:r>
      <w:r w:rsidRPr="00904FA1">
        <w:rPr>
          <w:rFonts w:eastAsia="Times New Roman" w:cs="Times New Roman"/>
          <w:lang w:val="fr-CA"/>
        </w:rPr>
        <w:t xml:space="preserve">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accommodant(e)</w:t>
      </w:r>
      <w:r>
        <w:rPr>
          <w:rFonts w:eastAsia="Times New Roman" w:cs="Times New Roman"/>
          <w:lang w:val="fr-CH"/>
        </w:rPr>
        <w:t xml:space="preserve"> </w:t>
      </w:r>
      <w:r>
        <w:rPr>
          <w:rFonts w:eastAsia="Times New Roman" w:cs="Times New Roman"/>
        </w:rPr>
        <w:t xml:space="preserve">= συμβιβαστικός/ή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compréhensif/compréhensive</w:t>
      </w:r>
      <w:r>
        <w:rPr>
          <w:rFonts w:eastAsia="Times New Roman" w:cs="Times New Roman"/>
          <w:lang w:val="fr-CH"/>
        </w:rPr>
        <w:t xml:space="preserve"> </w:t>
      </w:r>
      <w:r>
        <w:rPr>
          <w:rFonts w:eastAsia="Times New Roman" w:cs="Times New Roman"/>
        </w:rPr>
        <w:t xml:space="preserve">= κατανοητικός/ή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il/elle a bon caractère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έχει</w:t>
      </w:r>
      <w:r w:rsidRPr="00904FA1">
        <w:rPr>
          <w:rFonts w:eastAsia="Times New Roman" w:cs="Times New Roman"/>
          <w:lang w:val="fr-CA"/>
        </w:rPr>
        <w:t xml:space="preserve"> </w:t>
      </w:r>
      <w:r>
        <w:rPr>
          <w:rFonts w:eastAsia="Times New Roman" w:cs="Times New Roman"/>
        </w:rPr>
        <w:t>καλό</w:t>
      </w:r>
      <w:r w:rsidRPr="00904FA1">
        <w:rPr>
          <w:rFonts w:eastAsia="Times New Roman" w:cs="Times New Roman"/>
          <w:lang w:val="fr-CA"/>
        </w:rPr>
        <w:t xml:space="preserve"> </w:t>
      </w:r>
      <w:r>
        <w:rPr>
          <w:rFonts w:eastAsia="Times New Roman" w:cs="Times New Roman"/>
        </w:rPr>
        <w:t>χαρακτήρα</w:t>
      </w:r>
      <w:r w:rsidRPr="00904FA1">
        <w:rPr>
          <w:rFonts w:eastAsia="Times New Roman" w:cs="Times New Roman"/>
          <w:lang w:val="fr-CA"/>
        </w:rPr>
        <w:t xml:space="preserve"> </w:t>
      </w:r>
    </w:p>
    <w:p w:rsidR="00904FA1" w:rsidRPr="00904FA1" w:rsidRDefault="00904FA1" w:rsidP="00904FA1">
      <w:pPr>
        <w:numPr>
          <w:ilvl w:val="0"/>
          <w:numId w:val="40"/>
        </w:numPr>
        <w:jc w:val="both"/>
        <w:rPr>
          <w:rFonts w:eastAsia="Times New Roman" w:cs="Times New Roman"/>
          <w:b/>
          <w:bCs/>
        </w:rPr>
      </w:pPr>
      <w:r>
        <w:rPr>
          <w:rFonts w:eastAsia="Times New Roman" w:cs="Times New Roman"/>
          <w:b/>
          <w:bCs/>
          <w:lang w:val="fr-CH"/>
        </w:rPr>
        <w:t>gentil</w:t>
      </w:r>
      <w:r w:rsidRPr="00904FA1">
        <w:rPr>
          <w:rFonts w:eastAsia="Times New Roman" w:cs="Times New Roman"/>
          <w:b/>
          <w:bCs/>
        </w:rPr>
        <w:t>/</w:t>
      </w:r>
      <w:r>
        <w:rPr>
          <w:rFonts w:eastAsia="Times New Roman" w:cs="Times New Roman"/>
          <w:b/>
          <w:bCs/>
          <w:lang w:val="fr-CH"/>
        </w:rPr>
        <w:t>gentille</w:t>
      </w:r>
      <w:r w:rsidRPr="00904FA1">
        <w:rPr>
          <w:rFonts w:eastAsia="Times New Roman" w:cs="Times New Roman"/>
        </w:rPr>
        <w:t xml:space="preserve"> </w:t>
      </w:r>
      <w:r>
        <w:rPr>
          <w:rFonts w:eastAsia="Times New Roman" w:cs="Times New Roman"/>
        </w:rPr>
        <w:t xml:space="preserve">= καλός/ή, ευγενικός/ή </w:t>
      </w:r>
    </w:p>
    <w:p w:rsidR="00904FA1" w:rsidRDefault="00904FA1" w:rsidP="00904FA1">
      <w:pPr>
        <w:numPr>
          <w:ilvl w:val="0"/>
          <w:numId w:val="40"/>
        </w:numPr>
        <w:jc w:val="both"/>
        <w:rPr>
          <w:lang w:val="fr-CH"/>
        </w:rPr>
      </w:pPr>
      <w:r>
        <w:rPr>
          <w:rFonts w:eastAsia="Times New Roman" w:cs="Times New Roman"/>
          <w:b/>
          <w:bCs/>
          <w:lang w:val="fr-CH"/>
        </w:rPr>
        <w:t>disponible</w:t>
      </w:r>
      <w:r>
        <w:rPr>
          <w:rFonts w:eastAsia="Times New Roman" w:cs="Times New Roman"/>
          <w:lang w:val="fr-CH"/>
        </w:rPr>
        <w:t xml:space="preserve"> </w:t>
      </w:r>
      <w:r>
        <w:rPr>
          <w:rFonts w:eastAsia="Times New Roman" w:cs="Times New Roman"/>
        </w:rPr>
        <w:t xml:space="preserve">= διαθέσιμος/η </w:t>
      </w:r>
    </w:p>
    <w:p w:rsidR="00904FA1" w:rsidRDefault="00904FA1" w:rsidP="00904FA1">
      <w:pPr>
        <w:jc w:val="both"/>
        <w:rPr>
          <w:lang w:val="fr-CH"/>
        </w:rPr>
      </w:pPr>
    </w:p>
    <w:p w:rsidR="00904FA1" w:rsidRDefault="00904FA1" w:rsidP="00904FA1">
      <w:pPr>
        <w:jc w:val="both"/>
        <w:rPr>
          <w:lang w:val="fr-CH"/>
        </w:rPr>
      </w:pPr>
      <w:r>
        <w:rPr>
          <w:rFonts w:eastAsia="Times New Roman" w:cs="Times New Roman"/>
          <w:b/>
          <w:bCs/>
          <w:lang w:val="fr-CH"/>
        </w:rPr>
        <w:t xml:space="preserve">≠ </w:t>
      </w:r>
    </w:p>
    <w:p w:rsidR="00904FA1" w:rsidRDefault="00904FA1" w:rsidP="00904FA1">
      <w:pPr>
        <w:jc w:val="both"/>
        <w:rPr>
          <w:lang w:val="fr-CH"/>
        </w:rPr>
      </w:pP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impoli(e)</w:t>
      </w:r>
      <w:r>
        <w:rPr>
          <w:rFonts w:eastAsia="Times New Roman" w:cs="Times New Roman"/>
          <w:lang w:val="fr-CH"/>
        </w:rPr>
        <w:t xml:space="preserve"> </w:t>
      </w:r>
      <w:r>
        <w:rPr>
          <w:rFonts w:eastAsia="Times New Roman" w:cs="Times New Roman"/>
        </w:rPr>
        <w:t xml:space="preserve">= αγενής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bête, stupide</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ηλίθιος</w:t>
      </w:r>
      <w:r w:rsidRPr="00904FA1">
        <w:rPr>
          <w:rFonts w:eastAsia="Times New Roman" w:cs="Times New Roman"/>
          <w:lang w:val="fr-CH"/>
        </w:rPr>
        <w:t>/</w:t>
      </w:r>
      <w:r>
        <w:rPr>
          <w:rFonts w:eastAsia="Times New Roman" w:cs="Times New Roman"/>
        </w:rPr>
        <w:t>α</w:t>
      </w:r>
      <w:r w:rsidRPr="00904FA1">
        <w:rPr>
          <w:rFonts w:eastAsia="Times New Roman" w:cs="Times New Roman"/>
          <w:lang w:val="fr-CH"/>
        </w:rPr>
        <w:t xml:space="preserve">, </w:t>
      </w:r>
      <w:r>
        <w:rPr>
          <w:rFonts w:eastAsia="Times New Roman" w:cs="Times New Roman"/>
        </w:rPr>
        <w:t>χαζός</w:t>
      </w:r>
      <w:r w:rsidRPr="00904FA1">
        <w:rPr>
          <w:rFonts w:eastAsia="Times New Roman" w:cs="Times New Roman"/>
          <w:lang w:val="fr-CH"/>
        </w:rPr>
        <w:t>/</w:t>
      </w:r>
      <w:r>
        <w:rPr>
          <w:rFonts w:eastAsia="Times New Roman" w:cs="Times New Roman"/>
        </w:rPr>
        <w:t>ή</w:t>
      </w:r>
      <w:r w:rsidRPr="00904FA1">
        <w:rPr>
          <w:rFonts w:eastAsia="Times New Roman" w:cs="Times New Roman"/>
          <w:lang w:val="fr-CH"/>
        </w:rPr>
        <w:t xml:space="preserve">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 xml:space="preserve">impatient(e) </w:t>
      </w:r>
      <w:r>
        <w:rPr>
          <w:rFonts w:eastAsia="Times New Roman" w:cs="Times New Roman"/>
        </w:rPr>
        <w:t>= ανυπόμονος/η</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ennuyeux/ennuyeuse</w:t>
      </w:r>
      <w:r>
        <w:rPr>
          <w:rFonts w:eastAsia="Times New Roman" w:cs="Times New Roman"/>
          <w:lang w:val="fr-CH"/>
        </w:rPr>
        <w:t xml:space="preserve"> </w:t>
      </w:r>
      <w:r>
        <w:rPr>
          <w:rFonts w:eastAsia="Times New Roman" w:cs="Times New Roman"/>
        </w:rPr>
        <w:t xml:space="preserve">= βαρετός/ή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léger/légère</w:t>
      </w:r>
      <w:r>
        <w:rPr>
          <w:rFonts w:eastAsia="Times New Roman" w:cs="Times New Roman"/>
          <w:lang w:val="fr-CH"/>
        </w:rPr>
        <w:t xml:space="preserve"> </w:t>
      </w:r>
      <w:r>
        <w:rPr>
          <w:rFonts w:eastAsia="Times New Roman" w:cs="Times New Roman"/>
        </w:rPr>
        <w:t>= επιπόλαιος/α</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inculte</w:t>
      </w:r>
      <w:r>
        <w:rPr>
          <w:rFonts w:eastAsia="Times New Roman" w:cs="Times New Roman"/>
          <w:lang w:val="fr-CH"/>
        </w:rPr>
        <w:t xml:space="preserve"> </w:t>
      </w:r>
      <w:r>
        <w:rPr>
          <w:rFonts w:eastAsia="Times New Roman" w:cs="Times New Roman"/>
        </w:rPr>
        <w:t xml:space="preserve">= ακαλλιέργητος/η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borné(e)</w:t>
      </w:r>
      <w:r>
        <w:rPr>
          <w:rFonts w:eastAsia="Times New Roman" w:cs="Times New Roman"/>
          <w:lang w:val="fr-CH"/>
        </w:rPr>
        <w:t xml:space="preserve"> </w:t>
      </w:r>
      <w:r>
        <w:rPr>
          <w:rFonts w:eastAsia="Times New Roman" w:cs="Times New Roman"/>
        </w:rPr>
        <w:t xml:space="preserve">= στενοκέφαλος/η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fou/folle</w:t>
      </w:r>
      <w:r>
        <w:rPr>
          <w:rFonts w:eastAsia="Times New Roman" w:cs="Times New Roman"/>
          <w:lang w:val="fr-CH"/>
        </w:rPr>
        <w:t xml:space="preserve"> </w:t>
      </w:r>
      <w:r>
        <w:rPr>
          <w:rFonts w:eastAsia="Times New Roman" w:cs="Times New Roman"/>
        </w:rPr>
        <w:t>= τρελός/ή</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lâche</w:t>
      </w:r>
      <w:r>
        <w:rPr>
          <w:rFonts w:eastAsia="Times New Roman" w:cs="Times New Roman"/>
          <w:lang w:val="fr-CH"/>
        </w:rPr>
        <w:t xml:space="preserve"> </w:t>
      </w:r>
      <w:r>
        <w:rPr>
          <w:rFonts w:eastAsia="Times New Roman" w:cs="Times New Roman"/>
        </w:rPr>
        <w:t xml:space="preserve">= δειλός/ή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 xml:space="preserve">égoïste </w:t>
      </w:r>
      <w:r>
        <w:rPr>
          <w:rFonts w:eastAsia="Times New Roman" w:cs="Times New Roman"/>
        </w:rPr>
        <w:t xml:space="preserve">= εγωιστής/τρια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renfermé(e)</w:t>
      </w:r>
      <w:r>
        <w:rPr>
          <w:rFonts w:eastAsia="Times New Roman" w:cs="Times New Roman"/>
          <w:lang w:val="fr-CH"/>
        </w:rPr>
        <w:t xml:space="preserve"> </w:t>
      </w:r>
      <w:r>
        <w:rPr>
          <w:rFonts w:eastAsia="Times New Roman" w:cs="Times New Roman"/>
        </w:rPr>
        <w:t xml:space="preserve">= κλειστός/ή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 xml:space="preserve">hypocrite </w:t>
      </w:r>
      <w:r>
        <w:rPr>
          <w:rFonts w:eastAsia="Times New Roman" w:cs="Times New Roman"/>
        </w:rPr>
        <w:t xml:space="preserve">= υποκριτής/τρια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sans ambition</w:t>
      </w:r>
      <w:r>
        <w:rPr>
          <w:rFonts w:eastAsia="Times New Roman" w:cs="Times New Roman"/>
          <w:lang w:val="fr-CH"/>
        </w:rPr>
        <w:t xml:space="preserve"> </w:t>
      </w:r>
      <w:r>
        <w:rPr>
          <w:rFonts w:eastAsia="Times New Roman" w:cs="Times New Roman"/>
        </w:rPr>
        <w:t>= χωρίς φιλοδοξίες</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dépendant(e)</w:t>
      </w:r>
      <w:r>
        <w:rPr>
          <w:rFonts w:eastAsia="Times New Roman" w:cs="Times New Roman"/>
          <w:lang w:val="fr-CH"/>
        </w:rPr>
        <w:t xml:space="preserve"> </w:t>
      </w:r>
      <w:r>
        <w:rPr>
          <w:rFonts w:eastAsia="Times New Roman" w:cs="Times New Roman"/>
        </w:rPr>
        <w:t xml:space="preserve">= εξαρτημένος/η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il/elle manque d'humour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έχει</w:t>
      </w:r>
      <w:r w:rsidRPr="00904FA1">
        <w:rPr>
          <w:rFonts w:eastAsia="Times New Roman" w:cs="Times New Roman"/>
          <w:lang w:val="fr-CA"/>
        </w:rPr>
        <w:t xml:space="preserve"> </w:t>
      </w:r>
      <w:r>
        <w:rPr>
          <w:rFonts w:eastAsia="Times New Roman" w:cs="Times New Roman"/>
        </w:rPr>
        <w:t>έλλειψη</w:t>
      </w:r>
      <w:r w:rsidRPr="00904FA1">
        <w:rPr>
          <w:rFonts w:eastAsia="Times New Roman" w:cs="Times New Roman"/>
          <w:lang w:val="fr-CA"/>
        </w:rPr>
        <w:t xml:space="preserve"> </w:t>
      </w:r>
      <w:r>
        <w:rPr>
          <w:rFonts w:eastAsia="Times New Roman" w:cs="Times New Roman"/>
        </w:rPr>
        <w:t>χιούμορ</w:t>
      </w:r>
      <w:r w:rsidRPr="00904FA1">
        <w:rPr>
          <w:rFonts w:eastAsia="Times New Roman" w:cs="Times New Roman"/>
          <w:lang w:val="fr-CA"/>
        </w:rPr>
        <w:t xml:space="preserve">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il/elle est de mauvais humeur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έχει</w:t>
      </w:r>
      <w:r w:rsidRPr="00904FA1">
        <w:rPr>
          <w:rFonts w:eastAsia="Times New Roman" w:cs="Times New Roman"/>
          <w:lang w:val="fr-CA"/>
        </w:rPr>
        <w:t xml:space="preserve"> </w:t>
      </w:r>
      <w:r>
        <w:rPr>
          <w:rFonts w:eastAsia="Times New Roman" w:cs="Times New Roman"/>
        </w:rPr>
        <w:t>κακή</w:t>
      </w:r>
      <w:r w:rsidRPr="00904FA1">
        <w:rPr>
          <w:rFonts w:eastAsia="Times New Roman" w:cs="Times New Roman"/>
          <w:lang w:val="fr-CA"/>
        </w:rPr>
        <w:t xml:space="preserve"> </w:t>
      </w:r>
      <w:r>
        <w:rPr>
          <w:rFonts w:eastAsia="Times New Roman" w:cs="Times New Roman"/>
        </w:rPr>
        <w:t>διάθεση</w:t>
      </w:r>
      <w:r w:rsidRPr="00904FA1">
        <w:rPr>
          <w:rFonts w:eastAsia="Times New Roman" w:cs="Times New Roman"/>
          <w:lang w:val="fr-CA"/>
        </w:rPr>
        <w:t xml:space="preserve">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râleur/râleuse</w:t>
      </w:r>
      <w:r>
        <w:rPr>
          <w:rFonts w:eastAsia="Times New Roman" w:cs="Times New Roman"/>
          <w:lang w:val="fr-CH"/>
        </w:rPr>
        <w:t xml:space="preserve"> </w:t>
      </w:r>
      <w:r>
        <w:rPr>
          <w:rFonts w:eastAsia="Times New Roman" w:cs="Times New Roman"/>
        </w:rPr>
        <w:t xml:space="preserve">= γκρινιάρης/α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autoritaire</w:t>
      </w:r>
      <w:r>
        <w:rPr>
          <w:rFonts w:eastAsia="Times New Roman" w:cs="Times New Roman"/>
          <w:lang w:val="fr-CH"/>
        </w:rPr>
        <w:t xml:space="preserve"> </w:t>
      </w:r>
      <w:r>
        <w:rPr>
          <w:rFonts w:eastAsia="Times New Roman" w:cs="Times New Roman"/>
        </w:rPr>
        <w:t xml:space="preserve">= αυταρχικός/ή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il/elle a mauvais caractère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έχει</w:t>
      </w:r>
      <w:r w:rsidRPr="00904FA1">
        <w:rPr>
          <w:rFonts w:eastAsia="Times New Roman" w:cs="Times New Roman"/>
          <w:lang w:val="fr-CA"/>
        </w:rPr>
        <w:t xml:space="preserve"> </w:t>
      </w:r>
      <w:r>
        <w:rPr>
          <w:rFonts w:eastAsia="Times New Roman" w:cs="Times New Roman"/>
        </w:rPr>
        <w:t>κακό</w:t>
      </w:r>
      <w:r w:rsidRPr="00904FA1">
        <w:rPr>
          <w:rFonts w:eastAsia="Times New Roman" w:cs="Times New Roman"/>
          <w:lang w:val="fr-CA"/>
        </w:rPr>
        <w:t xml:space="preserve"> </w:t>
      </w:r>
      <w:r>
        <w:rPr>
          <w:rFonts w:eastAsia="Times New Roman" w:cs="Times New Roman"/>
        </w:rPr>
        <w:t>χαρακτήρα</w:t>
      </w:r>
      <w:r w:rsidRPr="00904FA1">
        <w:rPr>
          <w:rFonts w:eastAsia="Times New Roman" w:cs="Times New Roman"/>
          <w:lang w:val="fr-CA"/>
        </w:rPr>
        <w:t xml:space="preserve"> </w:t>
      </w:r>
    </w:p>
    <w:p w:rsidR="00904FA1" w:rsidRDefault="00904FA1" w:rsidP="00904FA1">
      <w:pPr>
        <w:numPr>
          <w:ilvl w:val="0"/>
          <w:numId w:val="40"/>
        </w:numPr>
        <w:jc w:val="both"/>
        <w:rPr>
          <w:rFonts w:eastAsia="Times New Roman" w:cs="Times New Roman"/>
          <w:b/>
          <w:bCs/>
          <w:lang w:val="fr-CH"/>
        </w:rPr>
      </w:pPr>
      <w:r>
        <w:rPr>
          <w:rFonts w:eastAsia="Times New Roman" w:cs="Times New Roman"/>
          <w:b/>
          <w:bCs/>
          <w:lang w:val="fr-CH"/>
        </w:rPr>
        <w:t>méchant(e)</w:t>
      </w:r>
      <w:r>
        <w:rPr>
          <w:rFonts w:eastAsia="Times New Roman" w:cs="Times New Roman"/>
          <w:lang w:val="fr-CH"/>
        </w:rPr>
        <w:t xml:space="preserve"> </w:t>
      </w:r>
      <w:r>
        <w:rPr>
          <w:rFonts w:eastAsia="Times New Roman" w:cs="Times New Roman"/>
        </w:rPr>
        <w:t xml:space="preserve">= κακός/ιά </w:t>
      </w:r>
    </w:p>
    <w:p w:rsidR="00904FA1" w:rsidRPr="00904FA1" w:rsidRDefault="00904FA1" w:rsidP="00904FA1">
      <w:pPr>
        <w:numPr>
          <w:ilvl w:val="0"/>
          <w:numId w:val="40"/>
        </w:numPr>
        <w:jc w:val="both"/>
      </w:pPr>
      <w:r>
        <w:rPr>
          <w:rFonts w:eastAsia="Times New Roman" w:cs="Times New Roman"/>
          <w:b/>
          <w:bCs/>
          <w:lang w:val="fr-CH"/>
        </w:rPr>
        <w:lastRenderedPageBreak/>
        <w:t>toujours</w:t>
      </w:r>
      <w:r w:rsidRPr="00904FA1">
        <w:rPr>
          <w:rFonts w:eastAsia="Times New Roman" w:cs="Times New Roman"/>
          <w:b/>
          <w:bCs/>
        </w:rPr>
        <w:t xml:space="preserve"> </w:t>
      </w:r>
      <w:proofErr w:type="spellStart"/>
      <w:r>
        <w:rPr>
          <w:rFonts w:eastAsia="Times New Roman" w:cs="Times New Roman"/>
          <w:b/>
          <w:bCs/>
          <w:lang w:val="fr-CH"/>
        </w:rPr>
        <w:t>occup</w:t>
      </w:r>
      <w:proofErr w:type="spellEnd"/>
      <w:r w:rsidRPr="00904FA1">
        <w:rPr>
          <w:rFonts w:eastAsia="Times New Roman" w:cs="Times New Roman"/>
          <w:b/>
          <w:bCs/>
        </w:rPr>
        <w:t>é(</w:t>
      </w:r>
      <w:r>
        <w:rPr>
          <w:rFonts w:eastAsia="Times New Roman" w:cs="Times New Roman"/>
          <w:b/>
          <w:bCs/>
          <w:lang w:val="fr-CH"/>
        </w:rPr>
        <w:t>e</w:t>
      </w:r>
      <w:r w:rsidRPr="00904FA1">
        <w:rPr>
          <w:rFonts w:eastAsia="Times New Roman" w:cs="Times New Roman"/>
          <w:b/>
          <w:bCs/>
        </w:rPr>
        <w:t>)</w:t>
      </w:r>
      <w:r w:rsidRPr="00904FA1">
        <w:rPr>
          <w:rFonts w:eastAsia="Times New Roman" w:cs="Times New Roman"/>
        </w:rPr>
        <w:t xml:space="preserve"> </w:t>
      </w:r>
      <w:r>
        <w:rPr>
          <w:rFonts w:eastAsia="Times New Roman" w:cs="Times New Roman"/>
        </w:rPr>
        <w:t xml:space="preserve">= πάντα απασχολημένος/η </w:t>
      </w:r>
    </w:p>
    <w:p w:rsidR="00904FA1" w:rsidRPr="00904FA1" w:rsidRDefault="00904FA1" w:rsidP="00904FA1">
      <w:pPr>
        <w:jc w:val="both"/>
      </w:pPr>
    </w:p>
    <w:p w:rsidR="004753A5" w:rsidRPr="003A1177" w:rsidRDefault="004753A5" w:rsidP="00904FA1">
      <w:pPr>
        <w:jc w:val="both"/>
        <w:rPr>
          <w:rFonts w:eastAsia="Times New Roman" w:cs="Times New Roman"/>
          <w:shd w:val="clear" w:color="auto" w:fill="CCCCCC"/>
        </w:rPr>
      </w:pPr>
    </w:p>
    <w:p w:rsidR="00904FA1" w:rsidRDefault="00904FA1" w:rsidP="00904FA1">
      <w:pPr>
        <w:jc w:val="both"/>
        <w:rPr>
          <w:lang w:val="fr-CH"/>
        </w:rPr>
      </w:pPr>
      <w:r>
        <w:rPr>
          <w:rFonts w:eastAsia="Times New Roman" w:cs="Times New Roman"/>
          <w:shd w:val="clear" w:color="auto" w:fill="CCCCCC"/>
          <w:lang w:val="fr-CH"/>
        </w:rPr>
        <w:t xml:space="preserve">p. </w:t>
      </w:r>
      <w:r w:rsidR="007361EE" w:rsidRPr="003A1177">
        <w:rPr>
          <w:rFonts w:eastAsia="Times New Roman" w:cs="Times New Roman"/>
          <w:shd w:val="clear" w:color="auto" w:fill="CCCCCC"/>
          <w:lang w:val="fr-FR"/>
        </w:rPr>
        <w:t>7</w:t>
      </w:r>
      <w:r>
        <w:rPr>
          <w:rFonts w:eastAsia="Times New Roman" w:cs="Times New Roman"/>
          <w:shd w:val="clear" w:color="auto" w:fill="CCCCCC"/>
          <w:lang w:val="fr-CH"/>
        </w:rPr>
        <w:t>9 :</w:t>
      </w:r>
    </w:p>
    <w:p w:rsidR="00904FA1" w:rsidRDefault="00904FA1" w:rsidP="00904FA1">
      <w:pPr>
        <w:jc w:val="both"/>
        <w:rPr>
          <w:lang w:val="fr-CH"/>
        </w:rPr>
      </w:pPr>
    </w:p>
    <w:p w:rsidR="00904FA1" w:rsidRDefault="00904FA1" w:rsidP="00904FA1">
      <w:pPr>
        <w:jc w:val="both"/>
        <w:rPr>
          <w:rFonts w:eastAsia="Times New Roman" w:cs="Times New Roman"/>
          <w:b/>
          <w:bCs/>
          <w:lang w:val="fr-CH"/>
        </w:rPr>
      </w:pPr>
      <w:r>
        <w:rPr>
          <w:lang w:val="fr-CH"/>
        </w:rPr>
        <w:t>3.</w:t>
      </w:r>
    </w:p>
    <w:p w:rsidR="00904FA1" w:rsidRDefault="00904FA1" w:rsidP="00904FA1">
      <w:pPr>
        <w:jc w:val="both"/>
        <w:rPr>
          <w:rFonts w:eastAsia="Times New Roman" w:cs="Times New Roman"/>
          <w:b/>
          <w:bCs/>
          <w:lang w:val="fr-CH"/>
        </w:rPr>
      </w:pPr>
      <w:r>
        <w:rPr>
          <w:rFonts w:eastAsia="Times New Roman" w:cs="Times New Roman"/>
          <w:b/>
          <w:bCs/>
          <w:lang w:val="fr-CH"/>
        </w:rPr>
        <w:t>v. attendre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περιμένω</w:t>
      </w:r>
      <w:r w:rsidRPr="00904FA1">
        <w:rPr>
          <w:rFonts w:eastAsia="Times New Roman" w:cs="Times New Roman"/>
          <w:lang w:val="fr-CA"/>
        </w:rPr>
        <w:t xml:space="preserve"> </w:t>
      </w:r>
    </w:p>
    <w:p w:rsidR="00904FA1" w:rsidRDefault="00904FA1" w:rsidP="00904FA1">
      <w:pPr>
        <w:jc w:val="both"/>
        <w:rPr>
          <w:rFonts w:eastAsia="Times New Roman" w:cs="Times New Roman"/>
          <w:b/>
          <w:bCs/>
          <w:lang w:val="fr-CH"/>
        </w:rPr>
      </w:pPr>
      <w:r>
        <w:rPr>
          <w:rFonts w:eastAsia="Times New Roman" w:cs="Times New Roman"/>
          <w:b/>
          <w:bCs/>
          <w:lang w:val="fr-CH"/>
        </w:rPr>
        <w:t>la vérité</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η</w:t>
      </w:r>
      <w:r w:rsidRPr="00904FA1">
        <w:rPr>
          <w:rFonts w:eastAsia="Times New Roman" w:cs="Times New Roman"/>
          <w:lang w:val="fr-CA"/>
        </w:rPr>
        <w:t xml:space="preserve"> </w:t>
      </w:r>
      <w:r>
        <w:rPr>
          <w:rFonts w:eastAsia="Times New Roman" w:cs="Times New Roman"/>
        </w:rPr>
        <w:t>αλήθεια</w:t>
      </w:r>
    </w:p>
    <w:p w:rsidR="00904FA1" w:rsidRDefault="00904FA1" w:rsidP="00904FA1">
      <w:pPr>
        <w:jc w:val="both"/>
        <w:rPr>
          <w:rFonts w:eastAsia="Times New Roman" w:cs="Times New Roman"/>
          <w:b/>
          <w:bCs/>
          <w:lang w:val="fr-CH"/>
        </w:rPr>
      </w:pPr>
      <w:r>
        <w:rPr>
          <w:rFonts w:eastAsia="Times New Roman" w:cs="Times New Roman"/>
          <w:b/>
          <w:bCs/>
          <w:lang w:val="fr-CH"/>
        </w:rPr>
        <w:t>avoir de la culture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είμαι</w:t>
      </w:r>
      <w:r w:rsidRPr="00904FA1">
        <w:rPr>
          <w:rFonts w:eastAsia="Times New Roman" w:cs="Times New Roman"/>
          <w:lang w:val="fr-CA"/>
        </w:rPr>
        <w:t xml:space="preserve"> </w:t>
      </w:r>
      <w:r>
        <w:rPr>
          <w:rFonts w:eastAsia="Times New Roman" w:cs="Times New Roman"/>
        </w:rPr>
        <w:t>καλλιεργημένος</w:t>
      </w:r>
    </w:p>
    <w:p w:rsidR="00904FA1" w:rsidRPr="00904FA1" w:rsidRDefault="00904FA1" w:rsidP="00904FA1">
      <w:pPr>
        <w:jc w:val="both"/>
        <w:rPr>
          <w:lang w:val="fr-CA"/>
        </w:rPr>
      </w:pPr>
      <w:r>
        <w:rPr>
          <w:rFonts w:eastAsia="Times New Roman" w:cs="Times New Roman"/>
          <w:b/>
          <w:bCs/>
          <w:lang w:val="fr-CH"/>
        </w:rPr>
        <w:t>les bonnes manières</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οι</w:t>
      </w:r>
      <w:r w:rsidRPr="00904FA1">
        <w:rPr>
          <w:rFonts w:eastAsia="Times New Roman" w:cs="Times New Roman"/>
          <w:lang w:val="fr-CA"/>
        </w:rPr>
        <w:t xml:space="preserve"> </w:t>
      </w:r>
      <w:r>
        <w:rPr>
          <w:rFonts w:eastAsia="Times New Roman" w:cs="Times New Roman"/>
        </w:rPr>
        <w:t>καλοί</w:t>
      </w:r>
      <w:r w:rsidRPr="00904FA1">
        <w:rPr>
          <w:rFonts w:eastAsia="Times New Roman" w:cs="Times New Roman"/>
          <w:lang w:val="fr-CA"/>
        </w:rPr>
        <w:t xml:space="preserve"> </w:t>
      </w:r>
      <w:r>
        <w:rPr>
          <w:rFonts w:eastAsia="Times New Roman" w:cs="Times New Roman"/>
        </w:rPr>
        <w:t>τρόποι</w:t>
      </w:r>
      <w:r w:rsidRPr="00904FA1">
        <w:rPr>
          <w:rFonts w:eastAsia="Times New Roman" w:cs="Times New Roman"/>
          <w:lang w:val="fr-CA"/>
        </w:rPr>
        <w:t xml:space="preserve"> </w:t>
      </w:r>
    </w:p>
    <w:p w:rsidR="00904FA1" w:rsidRPr="00904FA1" w:rsidRDefault="00904FA1" w:rsidP="00904FA1">
      <w:pPr>
        <w:jc w:val="both"/>
        <w:rPr>
          <w:lang w:val="fr-CA"/>
        </w:rPr>
      </w:pPr>
    </w:p>
    <w:p w:rsidR="00904FA1" w:rsidRDefault="00904FA1" w:rsidP="00904FA1">
      <w:pPr>
        <w:jc w:val="both"/>
        <w:rPr>
          <w:b/>
          <w:bCs/>
          <w:lang w:val="fr-CH"/>
        </w:rPr>
      </w:pPr>
      <w:r>
        <w:rPr>
          <w:lang w:val="fr-CH"/>
        </w:rPr>
        <w:t>4.</w:t>
      </w:r>
    </w:p>
    <w:p w:rsidR="00904FA1" w:rsidRDefault="00904FA1" w:rsidP="00904FA1">
      <w:pPr>
        <w:jc w:val="both"/>
        <w:rPr>
          <w:rFonts w:eastAsia="Times New Roman" w:cs="Times New Roman"/>
          <w:b/>
          <w:bCs/>
          <w:lang w:val="fr-CH"/>
        </w:rPr>
      </w:pPr>
      <w:r>
        <w:rPr>
          <w:b/>
          <w:bCs/>
          <w:lang w:val="fr-CH"/>
        </w:rPr>
        <w:t xml:space="preserve">ils sont frère et sœur </w:t>
      </w:r>
      <w:r w:rsidRPr="00904FA1">
        <w:rPr>
          <w:b/>
          <w:bCs/>
          <w:lang w:val="fr-CA"/>
        </w:rPr>
        <w:t xml:space="preserve">= </w:t>
      </w:r>
      <w:r>
        <w:t>είναι</w:t>
      </w:r>
      <w:r w:rsidRPr="00904FA1">
        <w:rPr>
          <w:lang w:val="fr-CA"/>
        </w:rPr>
        <w:t xml:space="preserve"> </w:t>
      </w:r>
      <w:r>
        <w:t>αδέρφια</w:t>
      </w:r>
      <w:r w:rsidRPr="00904FA1">
        <w:rPr>
          <w:b/>
          <w:bCs/>
          <w:lang w:val="fr-CA"/>
        </w:rPr>
        <w:t xml:space="preserve"> </w:t>
      </w:r>
    </w:p>
    <w:p w:rsidR="00904FA1" w:rsidRDefault="00904FA1" w:rsidP="00904FA1">
      <w:pPr>
        <w:jc w:val="both"/>
        <w:rPr>
          <w:lang w:val="fr-CH"/>
        </w:rPr>
      </w:pPr>
      <w:r>
        <w:rPr>
          <w:rFonts w:eastAsia="Times New Roman" w:cs="Times New Roman"/>
          <w:b/>
          <w:bCs/>
          <w:lang w:val="fr-CH"/>
        </w:rPr>
        <w:t>le contraire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αντίθετο</w:t>
      </w:r>
      <w:r w:rsidRPr="00904FA1">
        <w:rPr>
          <w:rFonts w:eastAsia="Times New Roman" w:cs="Times New Roman"/>
          <w:lang w:val="fr-CA"/>
        </w:rPr>
        <w:t xml:space="preserve"> </w:t>
      </w:r>
    </w:p>
    <w:p w:rsidR="00904FA1" w:rsidRDefault="00904FA1" w:rsidP="00904FA1">
      <w:pPr>
        <w:jc w:val="both"/>
        <w:rPr>
          <w:lang w:val="fr-CH"/>
        </w:rPr>
      </w:pPr>
    </w:p>
    <w:p w:rsidR="00904FA1" w:rsidRDefault="00904FA1" w:rsidP="00904FA1">
      <w:pPr>
        <w:jc w:val="both"/>
      </w:pPr>
      <w:r>
        <w:rPr>
          <w:rFonts w:eastAsia="Times New Roman" w:cs="Times New Roman"/>
          <w:b/>
          <w:bCs/>
          <w:lang w:val="fr-CH"/>
        </w:rPr>
        <w:t>6. Dans un petit paragraphe, expliquez quelles qualités sont nécessaires pour vivre ensemble.</w:t>
      </w:r>
      <w:r>
        <w:rPr>
          <w:rFonts w:eastAsia="Times New Roman" w:cs="Times New Roman"/>
          <w:lang w:val="fr-CH"/>
        </w:rPr>
        <w:t xml:space="preserve"> </w:t>
      </w:r>
      <w:r>
        <w:rPr>
          <w:rFonts w:eastAsia="Times New Roman" w:cs="Times New Roman"/>
        </w:rPr>
        <w:t>= Περιγράψτε σε μια μικρή παράγραφο τα απαραίτητα προσόντα για να ζούμε με κάποιον.</w:t>
      </w:r>
    </w:p>
    <w:p w:rsidR="00904FA1" w:rsidRDefault="00904FA1" w:rsidP="00904FA1">
      <w:pPr>
        <w:jc w:val="both"/>
      </w:pPr>
    </w:p>
    <w:p w:rsidR="00904FA1" w:rsidRPr="00904FA1" w:rsidRDefault="00904FA1" w:rsidP="00904FA1">
      <w:pPr>
        <w:jc w:val="both"/>
      </w:pPr>
      <w:r>
        <w:rPr>
          <w:rFonts w:eastAsia="Times New Roman" w:cs="Times New Roman"/>
          <w:b/>
          <w:bCs/>
          <w:lang w:val="fr-CH"/>
        </w:rPr>
        <w:t xml:space="preserve">7. </w:t>
      </w:r>
      <w:r>
        <w:rPr>
          <w:rFonts w:eastAsia="Times New Roman" w:cs="Times New Roman"/>
          <w:b/>
          <w:bCs/>
          <w:shd w:val="clear" w:color="auto" w:fill="0000CC"/>
          <w:lang w:val="fr-CH"/>
        </w:rPr>
        <w:t>PO</w:t>
      </w:r>
      <w:r>
        <w:rPr>
          <w:rFonts w:eastAsia="Times New Roman" w:cs="Times New Roman"/>
          <w:b/>
          <w:bCs/>
          <w:lang w:val="fr-CH"/>
        </w:rPr>
        <w:t xml:space="preserve"> Présentez les personnes proposées.</w:t>
      </w:r>
      <w:r>
        <w:rPr>
          <w:rFonts w:eastAsia="Times New Roman" w:cs="Times New Roman"/>
          <w:lang w:val="fr-CH"/>
        </w:rPr>
        <w:t xml:space="preserve"> </w:t>
      </w:r>
      <w:r>
        <w:rPr>
          <w:rFonts w:eastAsia="Times New Roman" w:cs="Times New Roman"/>
        </w:rPr>
        <w:t xml:space="preserve">= Περιγράψτε τα προτεινόμενα άτομα. </w:t>
      </w:r>
    </w:p>
    <w:p w:rsidR="00904FA1" w:rsidRPr="00904FA1" w:rsidRDefault="00904FA1" w:rsidP="00904FA1">
      <w:pPr>
        <w:jc w:val="both"/>
      </w:pPr>
    </w:p>
    <w:p w:rsidR="00904FA1" w:rsidRPr="00904FA1" w:rsidRDefault="00904FA1" w:rsidP="00904FA1">
      <w:pPr>
        <w:jc w:val="both"/>
      </w:pPr>
    </w:p>
    <w:p w:rsidR="00904FA1" w:rsidRPr="00904FA1" w:rsidRDefault="00904FA1" w:rsidP="00904FA1">
      <w:pPr>
        <w:jc w:val="both"/>
        <w:rPr>
          <w:rFonts w:eastAsia="Times New Roman" w:cs="Times New Roman"/>
          <w:b/>
          <w:bCs/>
        </w:rPr>
      </w:pPr>
      <w:r>
        <w:rPr>
          <w:rFonts w:eastAsia="Times New Roman" w:cs="Times New Roman"/>
          <w:u w:val="single"/>
          <w:shd w:val="clear" w:color="auto" w:fill="FFCC99"/>
          <w:lang w:val="fr-CH"/>
        </w:rPr>
        <w:t>Quelques</w:t>
      </w:r>
      <w:r w:rsidRPr="00904FA1">
        <w:rPr>
          <w:rFonts w:eastAsia="Times New Roman" w:cs="Times New Roman"/>
          <w:u w:val="single"/>
          <w:shd w:val="clear" w:color="auto" w:fill="FFCC99"/>
        </w:rPr>
        <w:t xml:space="preserve"> </w:t>
      </w:r>
      <w:r>
        <w:rPr>
          <w:rFonts w:eastAsia="Times New Roman" w:cs="Times New Roman"/>
          <w:u w:val="single"/>
          <w:shd w:val="clear" w:color="auto" w:fill="FFCC99"/>
          <w:lang w:val="fr-CH"/>
        </w:rPr>
        <w:t>expressions</w:t>
      </w:r>
      <w:r w:rsidRPr="00904FA1">
        <w:rPr>
          <w:rFonts w:eastAsia="Times New Roman" w:cs="Times New Roman"/>
          <w:u w:val="single"/>
          <w:shd w:val="clear" w:color="auto" w:fill="FFCC99"/>
        </w:rPr>
        <w:t xml:space="preserve"> </w:t>
      </w:r>
      <w:r>
        <w:rPr>
          <w:rFonts w:eastAsia="Times New Roman" w:cs="Times New Roman"/>
          <w:u w:val="single"/>
          <w:shd w:val="clear" w:color="auto" w:fill="FFCC99"/>
          <w:lang w:val="fr-CH"/>
        </w:rPr>
        <w:t>idiomatiques</w:t>
      </w:r>
      <w:r w:rsidRPr="00904FA1">
        <w:rPr>
          <w:rFonts w:eastAsia="Times New Roman" w:cs="Times New Roman"/>
        </w:rPr>
        <w:t xml:space="preserve"> </w:t>
      </w:r>
      <w:r>
        <w:rPr>
          <w:rFonts w:eastAsia="Times New Roman" w:cs="Times New Roman"/>
        </w:rPr>
        <w:t>= μερικές ιδιωματικές εκφράσεις</w:t>
      </w:r>
    </w:p>
    <w:p w:rsidR="00904FA1" w:rsidRPr="00904FA1" w:rsidRDefault="00904FA1" w:rsidP="00904FA1">
      <w:pPr>
        <w:numPr>
          <w:ilvl w:val="0"/>
          <w:numId w:val="41"/>
        </w:numPr>
        <w:jc w:val="both"/>
        <w:rPr>
          <w:rFonts w:eastAsia="Times New Roman" w:cs="Times New Roman"/>
          <w:b/>
          <w:bCs/>
          <w:shd w:val="clear" w:color="auto" w:fill="FFFFFF"/>
        </w:rPr>
      </w:pPr>
      <w:r>
        <w:rPr>
          <w:rFonts w:eastAsia="Times New Roman" w:cs="Times New Roman"/>
          <w:b/>
          <w:bCs/>
          <w:lang w:val="fr-CH"/>
        </w:rPr>
        <w:t>trouver</w:t>
      </w:r>
      <w:r w:rsidRPr="00904FA1">
        <w:rPr>
          <w:rFonts w:eastAsia="Times New Roman" w:cs="Times New Roman"/>
          <w:b/>
          <w:bCs/>
        </w:rPr>
        <w:t xml:space="preserve"> </w:t>
      </w:r>
      <w:r>
        <w:rPr>
          <w:rFonts w:eastAsia="Times New Roman" w:cs="Times New Roman"/>
          <w:b/>
          <w:bCs/>
          <w:lang w:val="fr-CH"/>
        </w:rPr>
        <w:t>chaussure</w:t>
      </w:r>
      <w:r w:rsidRPr="00904FA1">
        <w:rPr>
          <w:rFonts w:eastAsia="Times New Roman" w:cs="Times New Roman"/>
          <w:b/>
          <w:bCs/>
        </w:rPr>
        <w:t xml:space="preserve"> à </w:t>
      </w:r>
      <w:r>
        <w:rPr>
          <w:rFonts w:eastAsia="Times New Roman" w:cs="Times New Roman"/>
          <w:b/>
          <w:bCs/>
          <w:lang w:val="fr-CH"/>
        </w:rPr>
        <w:t>son</w:t>
      </w:r>
      <w:r w:rsidRPr="00904FA1">
        <w:rPr>
          <w:rFonts w:eastAsia="Times New Roman" w:cs="Times New Roman"/>
          <w:b/>
          <w:bCs/>
        </w:rPr>
        <w:t xml:space="preserve"> </w:t>
      </w:r>
      <w:r>
        <w:rPr>
          <w:rFonts w:eastAsia="Times New Roman" w:cs="Times New Roman"/>
          <w:b/>
          <w:bCs/>
          <w:lang w:val="fr-CH"/>
        </w:rPr>
        <w:t>pied</w:t>
      </w:r>
      <w:r w:rsidRPr="00904FA1">
        <w:rPr>
          <w:rFonts w:eastAsia="Times New Roman" w:cs="Times New Roman"/>
        </w:rPr>
        <w:t xml:space="preserve"> </w:t>
      </w:r>
      <w:r>
        <w:rPr>
          <w:rFonts w:eastAsia="Times New Roman" w:cs="Times New Roman"/>
        </w:rPr>
        <w:t>= βρίσκω το ταίρι μου/ κύλησε ο τέντζερης και βρήκε το καπάκι</w:t>
      </w:r>
    </w:p>
    <w:p w:rsidR="00904FA1" w:rsidRDefault="00904FA1" w:rsidP="00904FA1">
      <w:pPr>
        <w:numPr>
          <w:ilvl w:val="0"/>
          <w:numId w:val="41"/>
        </w:numPr>
        <w:jc w:val="both"/>
        <w:rPr>
          <w:rFonts w:eastAsia="Times New Roman" w:cs="Times New Roman"/>
          <w:b/>
          <w:bCs/>
          <w:lang w:val="fr-CH"/>
        </w:rPr>
      </w:pPr>
      <w:r>
        <w:rPr>
          <w:rFonts w:eastAsia="Times New Roman" w:cs="Times New Roman"/>
          <w:b/>
          <w:bCs/>
          <w:shd w:val="clear" w:color="auto" w:fill="FFFFFF"/>
          <w:lang w:val="fr-CH"/>
        </w:rPr>
        <w:t>les chiens ne font pas des chats</w:t>
      </w:r>
      <w:r>
        <w:rPr>
          <w:rFonts w:eastAsia="Times New Roman" w:cs="Times New Roman"/>
          <w:shd w:val="clear" w:color="auto" w:fill="FFFFFF"/>
          <w:lang w:val="fr-CH"/>
        </w:rPr>
        <w:t xml:space="preserve"> </w:t>
      </w:r>
      <w:r w:rsidRPr="00904FA1">
        <w:rPr>
          <w:rFonts w:eastAsia="Times New Roman" w:cs="Times New Roman"/>
          <w:shd w:val="clear" w:color="auto" w:fill="FFFFFF"/>
          <w:lang w:val="fr-CA"/>
        </w:rPr>
        <w:t xml:space="preserve">= </w:t>
      </w:r>
      <w:r>
        <w:rPr>
          <w:rFonts w:eastAsia="Times New Roman" w:cs="Times New Roman"/>
          <w:b/>
          <w:bCs/>
          <w:shd w:val="clear" w:color="auto" w:fill="FFFFFF"/>
          <w:lang w:val="fr-CH"/>
        </w:rPr>
        <w:t xml:space="preserve"> </w:t>
      </w:r>
      <w:r>
        <w:rPr>
          <w:rFonts w:eastAsia="Times New Roman" w:cs="Times New Roman"/>
        </w:rPr>
        <w:t>το</w:t>
      </w:r>
      <w:r w:rsidRPr="00904FA1">
        <w:rPr>
          <w:rFonts w:eastAsia="Times New Roman" w:cs="Times New Roman"/>
          <w:lang w:val="fr-CA"/>
        </w:rPr>
        <w:t xml:space="preserve"> </w:t>
      </w:r>
      <w:r>
        <w:rPr>
          <w:rFonts w:eastAsia="Times New Roman" w:cs="Times New Roman"/>
        </w:rPr>
        <w:t>μήλο</w:t>
      </w:r>
      <w:r w:rsidRPr="00904FA1">
        <w:rPr>
          <w:rFonts w:eastAsia="Times New Roman" w:cs="Times New Roman"/>
          <w:lang w:val="fr-CA"/>
        </w:rPr>
        <w:t xml:space="preserve"> </w:t>
      </w:r>
      <w:r>
        <w:rPr>
          <w:rFonts w:eastAsia="Times New Roman" w:cs="Times New Roman"/>
        </w:rPr>
        <w:t>κάτω</w:t>
      </w:r>
      <w:r w:rsidRPr="00904FA1">
        <w:rPr>
          <w:rFonts w:eastAsia="Times New Roman" w:cs="Times New Roman"/>
          <w:lang w:val="fr-CA"/>
        </w:rPr>
        <w:t xml:space="preserve"> </w:t>
      </w:r>
      <w:r>
        <w:rPr>
          <w:rFonts w:eastAsia="Times New Roman" w:cs="Times New Roman"/>
        </w:rPr>
        <w:t>από</w:t>
      </w:r>
      <w:r w:rsidRPr="00904FA1">
        <w:rPr>
          <w:rFonts w:eastAsia="Times New Roman" w:cs="Times New Roman"/>
          <w:lang w:val="fr-CA"/>
        </w:rPr>
        <w:t xml:space="preserve"> </w:t>
      </w:r>
      <w:r>
        <w:rPr>
          <w:rFonts w:eastAsia="Times New Roman" w:cs="Times New Roman"/>
        </w:rPr>
        <w:t>τη</w:t>
      </w:r>
      <w:r w:rsidRPr="00904FA1">
        <w:rPr>
          <w:rFonts w:eastAsia="Times New Roman" w:cs="Times New Roman"/>
          <w:lang w:val="fr-CA"/>
        </w:rPr>
        <w:t xml:space="preserve"> </w:t>
      </w:r>
      <w:r>
        <w:rPr>
          <w:rFonts w:eastAsia="Times New Roman" w:cs="Times New Roman"/>
        </w:rPr>
        <w:t>μηλιά</w:t>
      </w:r>
      <w:r w:rsidRPr="00904FA1">
        <w:rPr>
          <w:rFonts w:eastAsia="Times New Roman" w:cs="Times New Roman"/>
          <w:lang w:val="fr-CA"/>
        </w:rPr>
        <w:t xml:space="preserve"> </w:t>
      </w:r>
    </w:p>
    <w:p w:rsidR="00904FA1" w:rsidRDefault="00904FA1" w:rsidP="00904FA1">
      <w:pPr>
        <w:numPr>
          <w:ilvl w:val="0"/>
          <w:numId w:val="41"/>
        </w:numPr>
        <w:jc w:val="both"/>
        <w:rPr>
          <w:rFonts w:eastAsia="Times New Roman" w:cs="Times New Roman"/>
          <w:b/>
          <w:bCs/>
          <w:shd w:val="clear" w:color="auto" w:fill="FFFFFF"/>
          <w:lang w:val="fr-CH"/>
        </w:rPr>
      </w:pPr>
      <w:r>
        <w:rPr>
          <w:rFonts w:eastAsia="Times New Roman" w:cs="Times New Roman"/>
          <w:b/>
          <w:bCs/>
          <w:lang w:val="fr-CH"/>
        </w:rPr>
        <w:t>tel père, tel fils</w:t>
      </w:r>
      <w:r>
        <w:rPr>
          <w:rFonts w:eastAsia="Times New Roman" w:cs="Times New Roman"/>
          <w:lang w:val="fr-CH"/>
        </w:rPr>
        <w:t xml:space="preserve"> </w:t>
      </w:r>
      <w:r>
        <w:rPr>
          <w:rFonts w:eastAsia="Times New Roman" w:cs="Times New Roman"/>
        </w:rPr>
        <w:t>= κατά μάνα, κατά κύρη</w:t>
      </w:r>
    </w:p>
    <w:p w:rsidR="00904FA1" w:rsidRDefault="00904FA1" w:rsidP="00904FA1">
      <w:pPr>
        <w:numPr>
          <w:ilvl w:val="0"/>
          <w:numId w:val="41"/>
        </w:numPr>
        <w:jc w:val="both"/>
        <w:rPr>
          <w:lang w:val="fr-CH"/>
        </w:rPr>
      </w:pPr>
      <w:r>
        <w:rPr>
          <w:rFonts w:eastAsia="Times New Roman" w:cs="Times New Roman"/>
          <w:b/>
          <w:bCs/>
          <w:shd w:val="clear" w:color="auto" w:fill="FFFFFF"/>
          <w:lang w:val="fr-CH"/>
        </w:rPr>
        <w:t>vivre d'amour et d'eau fraîche</w:t>
      </w:r>
      <w:r>
        <w:rPr>
          <w:rFonts w:eastAsia="Times New Roman" w:cs="Times New Roman"/>
          <w:shd w:val="clear" w:color="auto" w:fill="FFFFFF"/>
          <w:lang w:val="fr-CH"/>
        </w:rPr>
        <w:t xml:space="preserve"> </w:t>
      </w:r>
      <w:r w:rsidRPr="00904FA1">
        <w:rPr>
          <w:rFonts w:eastAsia="Times New Roman" w:cs="Times New Roman"/>
          <w:shd w:val="clear" w:color="auto" w:fill="FFFFFF"/>
          <w:lang w:val="fr-CA"/>
        </w:rPr>
        <w:t xml:space="preserve">= </w:t>
      </w:r>
      <w:r>
        <w:rPr>
          <w:rFonts w:eastAsia="Times New Roman" w:cs="Times New Roman"/>
          <w:shd w:val="clear" w:color="auto" w:fill="FFFFFF"/>
          <w:lang w:val="fr-CH"/>
        </w:rPr>
        <w:t xml:space="preserve"> </w:t>
      </w:r>
      <w:r>
        <w:rPr>
          <w:rFonts w:eastAsia="Times New Roman" w:cs="Times New Roman"/>
          <w:shd w:val="clear" w:color="auto" w:fill="FFFFFF"/>
        </w:rPr>
        <w:t>ζω</w:t>
      </w:r>
      <w:r w:rsidRPr="00904FA1">
        <w:rPr>
          <w:rFonts w:eastAsia="Times New Roman" w:cs="Times New Roman"/>
          <w:shd w:val="clear" w:color="auto" w:fill="FFFFFF"/>
          <w:lang w:val="fr-CA"/>
        </w:rPr>
        <w:t xml:space="preserve"> </w:t>
      </w:r>
      <w:r>
        <w:rPr>
          <w:rFonts w:eastAsia="Times New Roman" w:cs="Times New Roman"/>
          <w:shd w:val="clear" w:color="auto" w:fill="FFFFFF"/>
        </w:rPr>
        <w:t>με</w:t>
      </w:r>
      <w:r w:rsidRPr="00904FA1">
        <w:rPr>
          <w:rFonts w:eastAsia="Times New Roman" w:cs="Times New Roman"/>
          <w:shd w:val="clear" w:color="auto" w:fill="FFFFFF"/>
          <w:lang w:val="fr-CA"/>
        </w:rPr>
        <w:t xml:space="preserve"> </w:t>
      </w:r>
      <w:r>
        <w:rPr>
          <w:rFonts w:eastAsia="Times New Roman" w:cs="Times New Roman"/>
          <w:shd w:val="clear" w:color="auto" w:fill="FFFFFF"/>
        </w:rPr>
        <w:t>έρωτα</w:t>
      </w:r>
      <w:r w:rsidRPr="00904FA1">
        <w:rPr>
          <w:rFonts w:eastAsia="Times New Roman" w:cs="Times New Roman"/>
          <w:shd w:val="clear" w:color="auto" w:fill="FFFFFF"/>
          <w:lang w:val="fr-CA"/>
        </w:rPr>
        <w:t xml:space="preserve"> </w:t>
      </w:r>
      <w:r>
        <w:rPr>
          <w:rFonts w:eastAsia="Times New Roman" w:cs="Times New Roman"/>
          <w:shd w:val="clear" w:color="auto" w:fill="FFFFFF"/>
        </w:rPr>
        <w:t>και</w:t>
      </w:r>
      <w:r w:rsidRPr="00904FA1">
        <w:rPr>
          <w:rFonts w:eastAsia="Times New Roman" w:cs="Times New Roman"/>
          <w:shd w:val="clear" w:color="auto" w:fill="FFFFFF"/>
          <w:lang w:val="fr-CA"/>
        </w:rPr>
        <w:t xml:space="preserve"> </w:t>
      </w:r>
      <w:r>
        <w:rPr>
          <w:rFonts w:eastAsia="Times New Roman" w:cs="Times New Roman"/>
          <w:shd w:val="clear" w:color="auto" w:fill="FFFFFF"/>
        </w:rPr>
        <w:t>ξερό</w:t>
      </w:r>
      <w:r w:rsidRPr="00904FA1">
        <w:rPr>
          <w:rFonts w:eastAsia="Times New Roman" w:cs="Times New Roman"/>
          <w:shd w:val="clear" w:color="auto" w:fill="FFFFFF"/>
          <w:lang w:val="fr-CA"/>
        </w:rPr>
        <w:t xml:space="preserve"> </w:t>
      </w:r>
      <w:r>
        <w:rPr>
          <w:rFonts w:eastAsia="Times New Roman" w:cs="Times New Roman"/>
          <w:shd w:val="clear" w:color="auto" w:fill="FFFFFF"/>
        </w:rPr>
        <w:t>ψωμί</w:t>
      </w:r>
    </w:p>
    <w:p w:rsidR="00904FA1" w:rsidRDefault="00904FA1" w:rsidP="00904FA1">
      <w:pPr>
        <w:jc w:val="both"/>
        <w:rPr>
          <w:lang w:val="fr-CH"/>
        </w:rPr>
      </w:pPr>
    </w:p>
    <w:p w:rsidR="00904FA1" w:rsidRDefault="00904FA1" w:rsidP="00904FA1">
      <w:pPr>
        <w:jc w:val="both"/>
        <w:rPr>
          <w:lang w:val="fr-CH"/>
        </w:rPr>
      </w:pPr>
      <w:r>
        <w:rPr>
          <w:rFonts w:eastAsia="Times New Roman" w:cs="Times New Roman"/>
          <w:shd w:val="clear" w:color="auto" w:fill="CCCCCC"/>
          <w:lang w:val="fr-CH"/>
        </w:rPr>
        <w:t xml:space="preserve">p. </w:t>
      </w:r>
      <w:r w:rsidR="007C6124" w:rsidRPr="003A1177">
        <w:rPr>
          <w:rFonts w:eastAsia="Times New Roman" w:cs="Times New Roman"/>
          <w:shd w:val="clear" w:color="auto" w:fill="CCCCCC"/>
          <w:lang w:val="fr-FR"/>
        </w:rPr>
        <w:t>8</w:t>
      </w:r>
      <w:r>
        <w:rPr>
          <w:rFonts w:eastAsia="Times New Roman" w:cs="Times New Roman"/>
          <w:shd w:val="clear" w:color="auto" w:fill="CCCCCC"/>
          <w:lang w:val="fr-CH"/>
        </w:rPr>
        <w:t>0 :</w:t>
      </w:r>
    </w:p>
    <w:p w:rsidR="00904FA1" w:rsidRDefault="00904FA1" w:rsidP="00904FA1">
      <w:pPr>
        <w:jc w:val="both"/>
        <w:rPr>
          <w:lang w:val="fr-CH"/>
        </w:rPr>
      </w:pPr>
    </w:p>
    <w:p w:rsidR="00904FA1" w:rsidRDefault="00904FA1" w:rsidP="00904FA1">
      <w:pPr>
        <w:jc w:val="both"/>
        <w:rPr>
          <w:rFonts w:eastAsia="Times New Roman" w:cs="Times New Roman"/>
          <w:b/>
          <w:bCs/>
          <w:shd w:val="clear" w:color="auto" w:fill="FFCC99"/>
          <w:lang w:val="fr-CH"/>
        </w:rPr>
      </w:pPr>
      <w:r>
        <w:rPr>
          <w:rFonts w:eastAsia="Times New Roman" w:cs="Times New Roman"/>
          <w:b/>
          <w:bCs/>
          <w:shd w:val="clear" w:color="auto" w:fill="FFCC99"/>
          <w:lang w:val="fr-CH"/>
        </w:rPr>
        <w:t>v. savoir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ξέρω</w:t>
      </w:r>
    </w:p>
    <w:p w:rsidR="00904FA1" w:rsidRDefault="00904FA1" w:rsidP="00904FA1">
      <w:pPr>
        <w:jc w:val="both"/>
        <w:rPr>
          <w:b/>
          <w:bCs/>
          <w:shd w:val="clear" w:color="auto" w:fill="FFCC99"/>
          <w:lang w:val="fr-CH"/>
        </w:rPr>
      </w:pPr>
      <w:r>
        <w:rPr>
          <w:rFonts w:eastAsia="Times New Roman" w:cs="Times New Roman"/>
          <w:b/>
          <w:bCs/>
          <w:shd w:val="clear" w:color="auto" w:fill="FFCC99"/>
          <w:lang w:val="fr-CH"/>
        </w:rPr>
        <w:t>v. connaître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γνωρίζω</w:t>
      </w:r>
    </w:p>
    <w:p w:rsidR="00904FA1" w:rsidRDefault="00904FA1" w:rsidP="00904FA1">
      <w:pPr>
        <w:jc w:val="both"/>
        <w:rPr>
          <w:b/>
          <w:bCs/>
          <w:shd w:val="clear" w:color="auto" w:fill="FFCC99"/>
          <w:lang w:val="fr-CH"/>
        </w:rPr>
      </w:pPr>
      <w:r>
        <w:rPr>
          <w:b/>
          <w:bCs/>
          <w:shd w:val="clear" w:color="auto" w:fill="FFCC99"/>
          <w:lang w:val="fr-CH"/>
        </w:rPr>
        <w:t>v. vivre</w:t>
      </w:r>
      <w:r>
        <w:rPr>
          <w:lang w:val="fr-CH"/>
        </w:rPr>
        <w:t xml:space="preserve"> </w:t>
      </w:r>
      <w:r w:rsidRPr="00904FA1">
        <w:rPr>
          <w:lang w:val="fr-CA"/>
        </w:rPr>
        <w:t xml:space="preserve">= </w:t>
      </w:r>
      <w:r>
        <w:t>ζω</w:t>
      </w:r>
      <w:r w:rsidRPr="00904FA1">
        <w:rPr>
          <w:lang w:val="fr-CA"/>
        </w:rPr>
        <w:t>/</w:t>
      </w:r>
      <w:r>
        <w:t>μένω</w:t>
      </w:r>
      <w:r w:rsidRPr="00904FA1">
        <w:rPr>
          <w:lang w:val="fr-CA"/>
        </w:rPr>
        <w:t xml:space="preserve"> </w:t>
      </w:r>
    </w:p>
    <w:p w:rsidR="00904FA1" w:rsidRDefault="00904FA1" w:rsidP="00904FA1">
      <w:pPr>
        <w:jc w:val="both"/>
        <w:rPr>
          <w:lang w:val="fr-CH"/>
        </w:rPr>
      </w:pPr>
      <w:r>
        <w:rPr>
          <w:b/>
          <w:bCs/>
          <w:shd w:val="clear" w:color="auto" w:fill="FFCC99"/>
          <w:lang w:val="fr-CH"/>
        </w:rPr>
        <w:t>v. entendre</w:t>
      </w:r>
      <w:r>
        <w:rPr>
          <w:lang w:val="fr-CH"/>
        </w:rPr>
        <w:t xml:space="preserve"> </w:t>
      </w:r>
      <w:r w:rsidRPr="00904FA1">
        <w:rPr>
          <w:lang w:val="fr-CA"/>
        </w:rPr>
        <w:t xml:space="preserve">= </w:t>
      </w:r>
      <w:r>
        <w:t>ακούω</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u w:val="single"/>
          <w:shd w:val="clear" w:color="auto" w:fill="FFCC99"/>
          <w:lang w:val="fr-CH"/>
        </w:rPr>
        <w:t xml:space="preserve">Le futur proche : </w:t>
      </w:r>
      <w:r>
        <w:rPr>
          <w:i/>
          <w:iCs/>
          <w:u w:val="single"/>
          <w:shd w:val="clear" w:color="auto" w:fill="FFCC99"/>
          <w:lang w:val="fr-CH"/>
        </w:rPr>
        <w:t>aller</w:t>
      </w:r>
      <w:r>
        <w:rPr>
          <w:u w:val="single"/>
          <w:shd w:val="clear" w:color="auto" w:fill="FFCC99"/>
          <w:lang w:val="fr-CH"/>
        </w:rPr>
        <w:t xml:space="preserve"> au présent + infinitif</w:t>
      </w:r>
      <w:r>
        <w:rPr>
          <w:lang w:val="fr-CH"/>
        </w:rPr>
        <w:t xml:space="preserve"> </w:t>
      </w:r>
      <w:r w:rsidRPr="00904FA1">
        <w:rPr>
          <w:lang w:val="fr-CH"/>
        </w:rPr>
        <w:t xml:space="preserve">= </w:t>
      </w:r>
      <w:r>
        <w:t>ο</w:t>
      </w:r>
      <w:r w:rsidRPr="00904FA1">
        <w:rPr>
          <w:lang w:val="fr-CH"/>
        </w:rPr>
        <w:t xml:space="preserve"> </w:t>
      </w:r>
      <w:r>
        <w:t>άμεσος</w:t>
      </w:r>
      <w:r w:rsidRPr="00904FA1">
        <w:rPr>
          <w:lang w:val="fr-CH"/>
        </w:rPr>
        <w:t xml:space="preserve"> </w:t>
      </w:r>
      <w:r>
        <w:t>μέλλοντας</w:t>
      </w:r>
      <w:r w:rsidRPr="00904FA1">
        <w:rPr>
          <w:lang w:val="fr-CH"/>
        </w:rPr>
        <w:t xml:space="preserve">: </w:t>
      </w:r>
      <w:r>
        <w:rPr>
          <w:i/>
          <w:iCs/>
        </w:rPr>
        <w:t>πηγαίνω</w:t>
      </w:r>
      <w:r w:rsidRPr="00904FA1">
        <w:rPr>
          <w:lang w:val="fr-CH"/>
        </w:rPr>
        <w:t xml:space="preserve"> </w:t>
      </w:r>
      <w:r>
        <w:t>στον</w:t>
      </w:r>
      <w:r w:rsidRPr="00904FA1">
        <w:rPr>
          <w:lang w:val="fr-CH"/>
        </w:rPr>
        <w:t xml:space="preserve"> </w:t>
      </w:r>
      <w:r>
        <w:t>ενεστώτα</w:t>
      </w:r>
      <w:r w:rsidRPr="00904FA1">
        <w:rPr>
          <w:lang w:val="fr-CH"/>
        </w:rPr>
        <w:t xml:space="preserve"> + </w:t>
      </w:r>
      <w:r>
        <w:t>απαρέμφατο</w:t>
      </w:r>
      <w:r w:rsidRPr="00904FA1">
        <w:rPr>
          <w:lang w:val="fr-CH"/>
        </w:rPr>
        <w:t xml:space="preserve"> </w:t>
      </w:r>
    </w:p>
    <w:p w:rsidR="00904FA1" w:rsidRDefault="00904FA1" w:rsidP="00904FA1">
      <w:pPr>
        <w:jc w:val="both"/>
        <w:rPr>
          <w:lang w:val="fr-CH"/>
        </w:rPr>
      </w:pPr>
    </w:p>
    <w:p w:rsidR="00904FA1" w:rsidRDefault="00904FA1" w:rsidP="00904FA1">
      <w:pPr>
        <w:jc w:val="both"/>
        <w:rPr>
          <w:rFonts w:eastAsia="Times New Roman" w:cs="Times New Roman"/>
          <w:b/>
          <w:bCs/>
          <w:lang w:val="fr-CH"/>
        </w:rPr>
      </w:pPr>
      <w:r>
        <w:rPr>
          <w:rFonts w:eastAsia="Times New Roman" w:cs="Times New Roman"/>
          <w:b/>
          <w:bCs/>
          <w:lang w:val="fr-CH"/>
        </w:rPr>
        <w:t>demain</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αύριο</w:t>
      </w:r>
    </w:p>
    <w:p w:rsidR="00904FA1" w:rsidRDefault="00904FA1" w:rsidP="00904FA1">
      <w:pPr>
        <w:jc w:val="both"/>
        <w:rPr>
          <w:rFonts w:eastAsia="Times New Roman" w:cs="Times New Roman"/>
          <w:b/>
          <w:bCs/>
          <w:lang w:val="fr-CH"/>
        </w:rPr>
      </w:pPr>
      <w:r>
        <w:rPr>
          <w:rFonts w:eastAsia="Times New Roman" w:cs="Times New Roman"/>
          <w:b/>
          <w:bCs/>
          <w:lang w:val="fr-CH"/>
        </w:rPr>
        <w:t>après-demain</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μεθαύριο</w:t>
      </w:r>
    </w:p>
    <w:p w:rsidR="00904FA1" w:rsidRDefault="00904FA1" w:rsidP="00904FA1">
      <w:pPr>
        <w:jc w:val="both"/>
        <w:rPr>
          <w:rFonts w:eastAsia="Times New Roman" w:cs="Times New Roman"/>
          <w:b/>
          <w:bCs/>
          <w:lang w:val="fr-CH"/>
        </w:rPr>
      </w:pPr>
      <w:r>
        <w:rPr>
          <w:rFonts w:eastAsia="Times New Roman" w:cs="Times New Roman"/>
          <w:b/>
          <w:bCs/>
          <w:lang w:val="fr-CH"/>
        </w:rPr>
        <w:t>bientôt</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σύντομα</w:t>
      </w:r>
    </w:p>
    <w:p w:rsidR="00904FA1" w:rsidRDefault="00904FA1" w:rsidP="00904FA1">
      <w:pPr>
        <w:jc w:val="both"/>
        <w:rPr>
          <w:rFonts w:eastAsia="Times New Roman" w:cs="Times New Roman"/>
          <w:b/>
          <w:bCs/>
          <w:lang w:val="fr-CH"/>
        </w:rPr>
      </w:pPr>
      <w:r>
        <w:rPr>
          <w:rFonts w:eastAsia="Times New Roman" w:cs="Times New Roman"/>
          <w:b/>
          <w:bCs/>
          <w:lang w:val="fr-CH"/>
        </w:rPr>
        <w:t>l'année prochaine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του</w:t>
      </w:r>
      <w:r w:rsidRPr="00904FA1">
        <w:rPr>
          <w:rFonts w:eastAsia="Times New Roman" w:cs="Times New Roman"/>
          <w:lang w:val="fr-CA"/>
        </w:rPr>
        <w:t xml:space="preserve"> </w:t>
      </w:r>
      <w:r>
        <w:rPr>
          <w:rFonts w:eastAsia="Times New Roman" w:cs="Times New Roman"/>
        </w:rPr>
        <w:t>χρόνου</w:t>
      </w:r>
      <w:r w:rsidRPr="00904FA1">
        <w:rPr>
          <w:rFonts w:eastAsia="Times New Roman" w:cs="Times New Roman"/>
          <w:lang w:val="fr-CA"/>
        </w:rPr>
        <w:t xml:space="preserve"> </w:t>
      </w:r>
    </w:p>
    <w:p w:rsidR="00904FA1" w:rsidRDefault="00904FA1" w:rsidP="00904FA1">
      <w:pPr>
        <w:jc w:val="both"/>
        <w:rPr>
          <w:lang w:val="fr-CH"/>
        </w:rPr>
      </w:pPr>
      <w:r>
        <w:rPr>
          <w:rFonts w:eastAsia="Times New Roman" w:cs="Times New Roman"/>
          <w:b/>
          <w:bCs/>
          <w:lang w:val="fr-CH"/>
        </w:rPr>
        <w:t>après</w:t>
      </w:r>
      <w:r>
        <w:rPr>
          <w:rFonts w:eastAsia="Times New Roman" w:cs="Times New Roman"/>
          <w:lang w:val="fr-CH"/>
        </w:rPr>
        <w:t xml:space="preserve"> </w:t>
      </w:r>
      <w:r w:rsidRPr="00904FA1">
        <w:rPr>
          <w:rFonts w:eastAsia="Times New Roman" w:cs="Times New Roman"/>
          <w:lang w:val="fr-CH"/>
        </w:rPr>
        <w:t xml:space="preserve">= </w:t>
      </w:r>
      <w:r>
        <w:rPr>
          <w:rFonts w:eastAsia="Times New Roman" w:cs="Times New Roman"/>
        </w:rPr>
        <w:t>μετά</w:t>
      </w:r>
      <w:r w:rsidRPr="00904FA1">
        <w:rPr>
          <w:rFonts w:eastAsia="Times New Roman" w:cs="Times New Roman"/>
          <w:lang w:val="fr-CH"/>
        </w:rPr>
        <w:t xml:space="preserve"> </w:t>
      </w:r>
    </w:p>
    <w:p w:rsidR="00904FA1" w:rsidRDefault="00904FA1" w:rsidP="00904FA1">
      <w:pPr>
        <w:jc w:val="both"/>
        <w:rPr>
          <w:lang w:val="fr-CH"/>
        </w:rPr>
      </w:pPr>
    </w:p>
    <w:p w:rsidR="00904FA1" w:rsidRDefault="00904FA1" w:rsidP="00904FA1">
      <w:pPr>
        <w:jc w:val="both"/>
        <w:rPr>
          <w:lang w:val="fr-CH"/>
        </w:rPr>
      </w:pPr>
      <w:r>
        <w:rPr>
          <w:rFonts w:eastAsia="Times New Roman" w:cs="Times New Roman"/>
          <w:shd w:val="clear" w:color="auto" w:fill="CCCCCC"/>
          <w:lang w:val="fr-CH"/>
        </w:rPr>
        <w:t xml:space="preserve">p. </w:t>
      </w:r>
      <w:r w:rsidR="007C6124" w:rsidRPr="003A1177">
        <w:rPr>
          <w:rFonts w:eastAsia="Times New Roman" w:cs="Times New Roman"/>
          <w:shd w:val="clear" w:color="auto" w:fill="CCCCCC"/>
          <w:lang w:val="fr-CH"/>
        </w:rPr>
        <w:t>8</w:t>
      </w:r>
      <w:r>
        <w:rPr>
          <w:rFonts w:eastAsia="Times New Roman" w:cs="Times New Roman"/>
          <w:shd w:val="clear" w:color="auto" w:fill="CCCCCC"/>
          <w:lang w:val="fr-CH"/>
        </w:rPr>
        <w:t>1 :</w:t>
      </w:r>
    </w:p>
    <w:p w:rsidR="00904FA1" w:rsidRDefault="00904FA1" w:rsidP="00904FA1">
      <w:pPr>
        <w:jc w:val="both"/>
        <w:rPr>
          <w:lang w:val="fr-CH"/>
        </w:rPr>
      </w:pPr>
    </w:p>
    <w:p w:rsidR="00904FA1" w:rsidRDefault="00904FA1" w:rsidP="00904FA1">
      <w:pPr>
        <w:jc w:val="both"/>
        <w:rPr>
          <w:rFonts w:eastAsia="Times New Roman" w:cs="Times New Roman"/>
          <w:b/>
          <w:bCs/>
          <w:lang w:val="fr-CH"/>
        </w:rPr>
      </w:pPr>
      <w:r>
        <w:rPr>
          <w:rFonts w:eastAsia="Times New Roman" w:cs="Times New Roman"/>
          <w:u w:val="single"/>
          <w:shd w:val="clear" w:color="auto" w:fill="FFCC99"/>
          <w:lang w:val="fr-CH"/>
        </w:rPr>
        <w:t xml:space="preserve">Les indicateurs temporels  </w:t>
      </w:r>
      <w:r>
        <w:rPr>
          <w:rFonts w:eastAsia="Times New Roman" w:cs="Times New Roman"/>
          <w:i/>
          <w:iCs/>
          <w:u w:val="single"/>
          <w:shd w:val="clear" w:color="auto" w:fill="FFCC99"/>
          <w:lang w:val="fr-CH"/>
        </w:rPr>
        <w:t>depuis, jusqu'..., dans, en, de... à.</w:t>
      </w:r>
      <w:r>
        <w:rPr>
          <w:rFonts w:eastAsia="Times New Roman" w:cs="Times New Roman"/>
          <w:b/>
          <w:bCs/>
          <w:lang w:val="fr-CH"/>
        </w:rPr>
        <w:t xml:space="preserve"> </w:t>
      </w:r>
      <w:r w:rsidRPr="00904FA1">
        <w:rPr>
          <w:rFonts w:eastAsia="Times New Roman" w:cs="Times New Roman"/>
          <w:lang w:val="fr-CH"/>
        </w:rPr>
        <w:t xml:space="preserve">= </w:t>
      </w:r>
      <w:r>
        <w:rPr>
          <w:rFonts w:eastAsia="Times New Roman" w:cs="Times New Roman"/>
        </w:rPr>
        <w:t>οι</w:t>
      </w:r>
      <w:r w:rsidRPr="00904FA1">
        <w:rPr>
          <w:rFonts w:eastAsia="Times New Roman" w:cs="Times New Roman"/>
          <w:lang w:val="fr-CH"/>
        </w:rPr>
        <w:t xml:space="preserve"> </w:t>
      </w:r>
      <w:r>
        <w:rPr>
          <w:rFonts w:eastAsia="Times New Roman" w:cs="Times New Roman"/>
        </w:rPr>
        <w:t>χρονικοί</w:t>
      </w:r>
      <w:r w:rsidRPr="00904FA1">
        <w:rPr>
          <w:rFonts w:eastAsia="Times New Roman" w:cs="Times New Roman"/>
          <w:lang w:val="fr-CH"/>
        </w:rPr>
        <w:t xml:space="preserve"> </w:t>
      </w:r>
      <w:r>
        <w:rPr>
          <w:rFonts w:eastAsia="Times New Roman" w:cs="Times New Roman"/>
        </w:rPr>
        <w:t>δείκτες</w:t>
      </w:r>
      <w:r w:rsidRPr="00904FA1">
        <w:rPr>
          <w:rFonts w:eastAsia="Times New Roman" w:cs="Times New Roman"/>
          <w:lang w:val="fr-CH"/>
        </w:rPr>
        <w:t xml:space="preserve"> </w:t>
      </w:r>
      <w:r>
        <w:rPr>
          <w:rFonts w:eastAsia="Times New Roman" w:cs="Times New Roman"/>
          <w:i/>
          <w:iCs/>
        </w:rPr>
        <w:t>από</w:t>
      </w:r>
      <w:r w:rsidRPr="00904FA1">
        <w:rPr>
          <w:rFonts w:eastAsia="Times New Roman" w:cs="Times New Roman"/>
          <w:i/>
          <w:iCs/>
          <w:lang w:val="fr-CH"/>
        </w:rPr>
        <w:t xml:space="preserve">, </w:t>
      </w:r>
      <w:r>
        <w:rPr>
          <w:rFonts w:eastAsia="Times New Roman" w:cs="Times New Roman"/>
          <w:i/>
          <w:iCs/>
        </w:rPr>
        <w:t>έως</w:t>
      </w:r>
      <w:r w:rsidRPr="00904FA1">
        <w:rPr>
          <w:rFonts w:eastAsia="Times New Roman" w:cs="Times New Roman"/>
          <w:i/>
          <w:iCs/>
          <w:lang w:val="fr-CH"/>
        </w:rPr>
        <w:t xml:space="preserve">, </w:t>
      </w:r>
      <w:r>
        <w:rPr>
          <w:rFonts w:eastAsia="Times New Roman" w:cs="Times New Roman"/>
          <w:i/>
          <w:iCs/>
        </w:rPr>
        <w:t>σε</w:t>
      </w:r>
      <w:r w:rsidRPr="00904FA1">
        <w:rPr>
          <w:rFonts w:eastAsia="Times New Roman" w:cs="Times New Roman"/>
          <w:i/>
          <w:iCs/>
          <w:lang w:val="fr-CH"/>
        </w:rPr>
        <w:t xml:space="preserve">, </w:t>
      </w:r>
      <w:r>
        <w:rPr>
          <w:rFonts w:eastAsia="Times New Roman" w:cs="Times New Roman"/>
          <w:i/>
          <w:iCs/>
        </w:rPr>
        <w:t>από</w:t>
      </w:r>
      <w:r w:rsidRPr="00904FA1">
        <w:rPr>
          <w:rFonts w:eastAsia="Times New Roman" w:cs="Times New Roman"/>
          <w:i/>
          <w:iCs/>
          <w:lang w:val="fr-CH"/>
        </w:rPr>
        <w:t xml:space="preserve">... </w:t>
      </w:r>
      <w:r>
        <w:rPr>
          <w:rFonts w:eastAsia="Times New Roman" w:cs="Times New Roman"/>
          <w:i/>
          <w:iCs/>
        </w:rPr>
        <w:t>έως</w:t>
      </w:r>
      <w:r w:rsidRPr="00904FA1">
        <w:rPr>
          <w:rFonts w:eastAsia="Times New Roman" w:cs="Times New Roman"/>
          <w:i/>
          <w:iCs/>
          <w:lang w:val="fr-CH"/>
        </w:rPr>
        <w:t xml:space="preserve">. </w:t>
      </w:r>
    </w:p>
    <w:p w:rsidR="00904FA1" w:rsidRPr="00904FA1" w:rsidRDefault="00904FA1" w:rsidP="00904FA1">
      <w:pPr>
        <w:numPr>
          <w:ilvl w:val="0"/>
          <w:numId w:val="42"/>
        </w:numPr>
        <w:jc w:val="both"/>
        <w:rPr>
          <w:rFonts w:eastAsia="Times New Roman" w:cs="Times New Roman"/>
          <w:b/>
          <w:bCs/>
        </w:rPr>
      </w:pPr>
      <w:r>
        <w:rPr>
          <w:rFonts w:eastAsia="Times New Roman" w:cs="Times New Roman"/>
          <w:b/>
          <w:bCs/>
          <w:lang w:val="fr-CH"/>
        </w:rPr>
        <w:t xml:space="preserve">Ils se connaissent </w:t>
      </w:r>
      <w:r>
        <w:rPr>
          <w:rFonts w:eastAsia="Times New Roman" w:cs="Times New Roman"/>
          <w:b/>
          <w:bCs/>
          <w:shd w:val="clear" w:color="auto" w:fill="CCCCCC"/>
          <w:lang w:val="fr-CH"/>
        </w:rPr>
        <w:t>depuis</w:t>
      </w:r>
      <w:r>
        <w:rPr>
          <w:rFonts w:eastAsia="Times New Roman" w:cs="Times New Roman"/>
          <w:b/>
          <w:bCs/>
          <w:lang w:val="fr-CH"/>
        </w:rPr>
        <w:t xml:space="preserve"> dix ans.</w:t>
      </w:r>
      <w:r>
        <w:rPr>
          <w:rFonts w:eastAsia="Times New Roman" w:cs="Times New Roman"/>
          <w:lang w:val="fr-CH"/>
        </w:rPr>
        <w:t xml:space="preserve"> </w:t>
      </w:r>
      <w:r>
        <w:rPr>
          <w:rFonts w:eastAsia="Times New Roman" w:cs="Times New Roman"/>
        </w:rPr>
        <w:t>= Γνωρίζονται εδώ και δέκα χρόνια.</w:t>
      </w:r>
    </w:p>
    <w:p w:rsidR="00904FA1" w:rsidRPr="00904FA1" w:rsidRDefault="00904FA1" w:rsidP="00904FA1">
      <w:pPr>
        <w:numPr>
          <w:ilvl w:val="0"/>
          <w:numId w:val="42"/>
        </w:numPr>
        <w:jc w:val="both"/>
        <w:rPr>
          <w:rFonts w:eastAsia="Times New Roman" w:cs="Times New Roman"/>
          <w:b/>
          <w:bCs/>
        </w:rPr>
      </w:pPr>
      <w:r>
        <w:rPr>
          <w:rFonts w:eastAsia="Times New Roman" w:cs="Times New Roman"/>
          <w:b/>
          <w:bCs/>
          <w:lang w:val="fr-CH"/>
        </w:rPr>
        <w:lastRenderedPageBreak/>
        <w:t xml:space="preserve">Ils sont mariés </w:t>
      </w:r>
      <w:r>
        <w:rPr>
          <w:rFonts w:eastAsia="Times New Roman" w:cs="Times New Roman"/>
          <w:b/>
          <w:bCs/>
          <w:shd w:val="clear" w:color="auto" w:fill="CCCCCC"/>
          <w:lang w:val="fr-CH"/>
        </w:rPr>
        <w:t>depuis</w:t>
      </w:r>
      <w:r>
        <w:rPr>
          <w:rFonts w:eastAsia="Times New Roman" w:cs="Times New Roman"/>
          <w:b/>
          <w:bCs/>
          <w:lang w:val="fr-CH"/>
        </w:rPr>
        <w:t xml:space="preserve"> cinq ans. </w:t>
      </w:r>
      <w:r>
        <w:rPr>
          <w:rFonts w:eastAsia="Times New Roman" w:cs="Times New Roman"/>
        </w:rPr>
        <w:t xml:space="preserve">= Είναι παντρεμένοι εδώ και πέντε χρόνια. </w:t>
      </w:r>
    </w:p>
    <w:p w:rsidR="00904FA1" w:rsidRDefault="00904FA1" w:rsidP="00904FA1">
      <w:pPr>
        <w:numPr>
          <w:ilvl w:val="0"/>
          <w:numId w:val="42"/>
        </w:numPr>
        <w:jc w:val="both"/>
        <w:rPr>
          <w:rFonts w:eastAsia="Times New Roman" w:cs="Times New Roman"/>
          <w:b/>
          <w:bCs/>
          <w:lang w:val="fr-CH"/>
        </w:rPr>
      </w:pPr>
      <w:r>
        <w:rPr>
          <w:rFonts w:eastAsia="Times New Roman" w:cs="Times New Roman"/>
          <w:b/>
          <w:bCs/>
          <w:lang w:val="fr-CH"/>
        </w:rPr>
        <w:t xml:space="preserve">Ils se connaissent </w:t>
      </w:r>
      <w:r>
        <w:rPr>
          <w:rFonts w:eastAsia="Times New Roman" w:cs="Times New Roman"/>
          <w:b/>
          <w:bCs/>
          <w:shd w:val="clear" w:color="auto" w:fill="CCCCCC"/>
          <w:lang w:val="fr-CH"/>
        </w:rPr>
        <w:t>depuis</w:t>
      </w:r>
      <w:r>
        <w:rPr>
          <w:rFonts w:eastAsia="Times New Roman" w:cs="Times New Roman"/>
          <w:b/>
          <w:bCs/>
          <w:lang w:val="fr-CH"/>
        </w:rPr>
        <w:t xml:space="preserve"> 2006.</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Γνωρίζονται</w:t>
      </w:r>
      <w:r w:rsidRPr="00904FA1">
        <w:rPr>
          <w:rFonts w:eastAsia="Times New Roman" w:cs="Times New Roman"/>
          <w:lang w:val="fr-CA"/>
        </w:rPr>
        <w:t xml:space="preserve"> </w:t>
      </w:r>
      <w:r>
        <w:rPr>
          <w:rFonts w:eastAsia="Times New Roman" w:cs="Times New Roman"/>
        </w:rPr>
        <w:t>από</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2006. </w:t>
      </w:r>
    </w:p>
    <w:p w:rsidR="00904FA1" w:rsidRPr="00904FA1" w:rsidRDefault="00904FA1" w:rsidP="00904FA1">
      <w:pPr>
        <w:numPr>
          <w:ilvl w:val="0"/>
          <w:numId w:val="42"/>
        </w:numPr>
        <w:jc w:val="both"/>
        <w:rPr>
          <w:rFonts w:eastAsia="Times New Roman" w:cs="Times New Roman"/>
          <w:b/>
          <w:bCs/>
        </w:rPr>
      </w:pPr>
      <w:r>
        <w:rPr>
          <w:rFonts w:eastAsia="Times New Roman" w:cs="Times New Roman"/>
          <w:b/>
          <w:bCs/>
          <w:lang w:val="fr-CH"/>
        </w:rPr>
        <w:t xml:space="preserve">Ils se connaissent </w:t>
      </w:r>
      <w:r>
        <w:rPr>
          <w:rFonts w:eastAsia="Times New Roman" w:cs="Times New Roman"/>
          <w:b/>
          <w:bCs/>
          <w:shd w:val="clear" w:color="auto" w:fill="CCCCCC"/>
          <w:lang w:val="fr-CH"/>
        </w:rPr>
        <w:t>depuis</w:t>
      </w:r>
      <w:r>
        <w:rPr>
          <w:rFonts w:eastAsia="Times New Roman" w:cs="Times New Roman"/>
          <w:b/>
          <w:bCs/>
          <w:lang w:val="fr-CH"/>
        </w:rPr>
        <w:t xml:space="preserve"> le début de l'année.</w:t>
      </w:r>
      <w:r>
        <w:rPr>
          <w:rFonts w:eastAsia="Times New Roman" w:cs="Times New Roman"/>
          <w:lang w:val="fr-CH"/>
        </w:rPr>
        <w:t xml:space="preserve"> </w:t>
      </w:r>
      <w:r>
        <w:rPr>
          <w:rFonts w:eastAsia="Times New Roman" w:cs="Times New Roman"/>
        </w:rPr>
        <w:t>= Γνωρίζονται από την αρχή του χρόνου.</w:t>
      </w:r>
    </w:p>
    <w:p w:rsidR="00904FA1" w:rsidRPr="00904FA1" w:rsidRDefault="00904FA1" w:rsidP="00904FA1">
      <w:pPr>
        <w:numPr>
          <w:ilvl w:val="0"/>
          <w:numId w:val="42"/>
        </w:numPr>
        <w:jc w:val="both"/>
        <w:rPr>
          <w:rFonts w:eastAsia="Times New Roman" w:cs="Times New Roman"/>
          <w:b/>
          <w:bCs/>
        </w:rPr>
      </w:pPr>
      <w:r>
        <w:rPr>
          <w:rFonts w:eastAsia="Times New Roman" w:cs="Times New Roman"/>
          <w:b/>
          <w:bCs/>
          <w:lang w:val="fr-CH"/>
        </w:rPr>
        <w:t xml:space="preserve">Ils vont partir </w:t>
      </w:r>
      <w:r>
        <w:rPr>
          <w:rFonts w:eastAsia="Times New Roman" w:cs="Times New Roman"/>
          <w:b/>
          <w:bCs/>
          <w:shd w:val="clear" w:color="auto" w:fill="CCCCCC"/>
          <w:lang w:val="fr-CH"/>
        </w:rPr>
        <w:t>dans</w:t>
      </w:r>
      <w:r>
        <w:rPr>
          <w:rFonts w:eastAsia="Times New Roman" w:cs="Times New Roman"/>
          <w:b/>
          <w:bCs/>
          <w:lang w:val="fr-CH"/>
        </w:rPr>
        <w:t xml:space="preserve"> deux mois.</w:t>
      </w:r>
      <w:r>
        <w:rPr>
          <w:rFonts w:eastAsia="Times New Roman" w:cs="Times New Roman"/>
          <w:lang w:val="fr-CH"/>
        </w:rPr>
        <w:t xml:space="preserve"> </w:t>
      </w:r>
      <w:r>
        <w:rPr>
          <w:rFonts w:eastAsia="Times New Roman" w:cs="Times New Roman"/>
        </w:rPr>
        <w:t xml:space="preserve">= Θα φύγουν σε δυο μήνες. </w:t>
      </w:r>
    </w:p>
    <w:p w:rsidR="00904FA1" w:rsidRDefault="00904FA1" w:rsidP="00904FA1">
      <w:pPr>
        <w:numPr>
          <w:ilvl w:val="0"/>
          <w:numId w:val="42"/>
        </w:numPr>
        <w:jc w:val="both"/>
        <w:rPr>
          <w:rFonts w:eastAsia="Times New Roman" w:cs="Times New Roman"/>
          <w:b/>
          <w:bCs/>
          <w:lang w:val="fr-CH"/>
        </w:rPr>
      </w:pPr>
      <w:r>
        <w:rPr>
          <w:rFonts w:eastAsia="Times New Roman" w:cs="Times New Roman"/>
          <w:b/>
          <w:bCs/>
          <w:lang w:val="fr-CH"/>
        </w:rPr>
        <w:t xml:space="preserve">Ils sont nés en 1987 ; </w:t>
      </w:r>
      <w:r>
        <w:rPr>
          <w:rFonts w:eastAsia="Times New Roman" w:cs="Times New Roman"/>
          <w:b/>
          <w:bCs/>
          <w:shd w:val="clear" w:color="auto" w:fill="CCCCCC"/>
          <w:lang w:val="fr-CH"/>
        </w:rPr>
        <w:t>en</w:t>
      </w:r>
      <w:r>
        <w:rPr>
          <w:rFonts w:eastAsia="Times New Roman" w:cs="Times New Roman"/>
          <w:b/>
          <w:bCs/>
          <w:lang w:val="fr-CH"/>
        </w:rPr>
        <w:t xml:space="preserve"> février ; </w:t>
      </w:r>
      <w:r>
        <w:rPr>
          <w:rFonts w:eastAsia="Times New Roman" w:cs="Times New Roman"/>
          <w:b/>
          <w:bCs/>
          <w:shd w:val="clear" w:color="auto" w:fill="CCCCCC"/>
          <w:lang w:val="fr-CH"/>
        </w:rPr>
        <w:t>en</w:t>
      </w:r>
      <w:r>
        <w:rPr>
          <w:rFonts w:eastAsia="Times New Roman" w:cs="Times New Roman"/>
          <w:b/>
          <w:bCs/>
          <w:lang w:val="fr-CH"/>
        </w:rPr>
        <w:t xml:space="preserve"> hiver</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Γεννήθηκαν</w:t>
      </w:r>
      <w:r w:rsidRPr="00904FA1">
        <w:rPr>
          <w:rFonts w:eastAsia="Times New Roman" w:cs="Times New Roman"/>
          <w:lang w:val="fr-CA"/>
        </w:rPr>
        <w:t xml:space="preserve"> </w:t>
      </w:r>
      <w:r>
        <w:rPr>
          <w:rFonts w:eastAsia="Times New Roman" w:cs="Times New Roman"/>
        </w:rPr>
        <w:t>το</w:t>
      </w:r>
      <w:r w:rsidRPr="00904FA1">
        <w:rPr>
          <w:rFonts w:eastAsia="Times New Roman" w:cs="Times New Roman"/>
          <w:lang w:val="fr-CA"/>
        </w:rPr>
        <w:t xml:space="preserve"> 1987, </w:t>
      </w:r>
      <w:r>
        <w:rPr>
          <w:rFonts w:eastAsia="Times New Roman" w:cs="Times New Roman"/>
        </w:rPr>
        <w:t>Φεβρουάριο</w:t>
      </w:r>
      <w:r w:rsidRPr="00904FA1">
        <w:rPr>
          <w:rFonts w:eastAsia="Times New Roman" w:cs="Times New Roman"/>
          <w:lang w:val="fr-CA"/>
        </w:rPr>
        <w:t xml:space="preserve">, </w:t>
      </w:r>
      <w:r>
        <w:rPr>
          <w:rFonts w:eastAsia="Times New Roman" w:cs="Times New Roman"/>
        </w:rPr>
        <w:t>χειμώνα</w:t>
      </w:r>
      <w:r w:rsidRPr="00904FA1">
        <w:rPr>
          <w:rFonts w:eastAsia="Times New Roman" w:cs="Times New Roman"/>
          <w:lang w:val="fr-CA"/>
        </w:rPr>
        <w:t xml:space="preserve">. </w:t>
      </w:r>
    </w:p>
    <w:p w:rsidR="00904FA1" w:rsidRPr="00904FA1" w:rsidRDefault="00904FA1" w:rsidP="00904FA1">
      <w:pPr>
        <w:numPr>
          <w:ilvl w:val="0"/>
          <w:numId w:val="42"/>
        </w:numPr>
        <w:jc w:val="both"/>
        <w:rPr>
          <w:rFonts w:eastAsia="Times New Roman" w:cs="Times New Roman"/>
          <w:b/>
          <w:bCs/>
        </w:rPr>
      </w:pPr>
      <w:r>
        <w:rPr>
          <w:rFonts w:eastAsia="Times New Roman" w:cs="Times New Roman"/>
          <w:b/>
          <w:bCs/>
          <w:lang w:val="fr-CH"/>
        </w:rPr>
        <w:t xml:space="preserve">Ils sont en vacances </w:t>
      </w:r>
      <w:r>
        <w:rPr>
          <w:rFonts w:eastAsia="Times New Roman" w:cs="Times New Roman"/>
          <w:b/>
          <w:bCs/>
          <w:shd w:val="clear" w:color="auto" w:fill="CCCCCC"/>
          <w:lang w:val="fr-CH"/>
        </w:rPr>
        <w:t>de</w:t>
      </w:r>
      <w:r>
        <w:rPr>
          <w:rFonts w:eastAsia="Times New Roman" w:cs="Times New Roman"/>
          <w:b/>
          <w:bCs/>
          <w:lang w:val="fr-CH"/>
        </w:rPr>
        <w:t xml:space="preserve"> juillet </w:t>
      </w:r>
      <w:r>
        <w:rPr>
          <w:rFonts w:eastAsia="Times New Roman" w:cs="Times New Roman"/>
          <w:b/>
          <w:bCs/>
          <w:shd w:val="clear" w:color="auto" w:fill="CCCCCC"/>
          <w:lang w:val="fr-CH"/>
        </w:rPr>
        <w:t>à</w:t>
      </w:r>
      <w:r>
        <w:rPr>
          <w:rFonts w:eastAsia="Times New Roman" w:cs="Times New Roman"/>
          <w:b/>
          <w:bCs/>
          <w:lang w:val="fr-CH"/>
        </w:rPr>
        <w:t xml:space="preserve"> septembre.</w:t>
      </w:r>
      <w:r>
        <w:rPr>
          <w:rFonts w:eastAsia="Times New Roman" w:cs="Times New Roman"/>
          <w:lang w:val="fr-CH"/>
        </w:rPr>
        <w:t xml:space="preserve"> </w:t>
      </w:r>
      <w:r>
        <w:rPr>
          <w:rFonts w:eastAsia="Times New Roman" w:cs="Times New Roman"/>
        </w:rPr>
        <w:t xml:space="preserve">= Έχουν διακοπές από τον Ιούλιο έως τον Σεπτέμβριο. </w:t>
      </w:r>
    </w:p>
    <w:p w:rsidR="00904FA1" w:rsidRDefault="00904FA1" w:rsidP="00904FA1">
      <w:pPr>
        <w:numPr>
          <w:ilvl w:val="0"/>
          <w:numId w:val="42"/>
        </w:numPr>
        <w:jc w:val="both"/>
      </w:pPr>
      <w:r>
        <w:rPr>
          <w:rFonts w:eastAsia="Times New Roman" w:cs="Times New Roman"/>
          <w:b/>
          <w:bCs/>
          <w:lang w:val="fr-CH"/>
        </w:rPr>
        <w:t xml:space="preserve">Ils sont en vacances </w:t>
      </w:r>
      <w:r>
        <w:rPr>
          <w:rFonts w:eastAsia="Times New Roman" w:cs="Times New Roman"/>
          <w:b/>
          <w:bCs/>
          <w:shd w:val="clear" w:color="auto" w:fill="CCCCCC"/>
          <w:lang w:val="fr-CH"/>
        </w:rPr>
        <w:t>jusqu'en</w:t>
      </w:r>
      <w:r>
        <w:rPr>
          <w:rFonts w:eastAsia="Times New Roman" w:cs="Times New Roman"/>
          <w:b/>
          <w:bCs/>
          <w:lang w:val="fr-CH"/>
        </w:rPr>
        <w:t xml:space="preserve"> septembre ; </w:t>
      </w:r>
      <w:r>
        <w:rPr>
          <w:rFonts w:eastAsia="Times New Roman" w:cs="Times New Roman"/>
          <w:b/>
          <w:bCs/>
          <w:shd w:val="clear" w:color="auto" w:fill="CCCCCC"/>
          <w:lang w:val="fr-CH"/>
        </w:rPr>
        <w:t>jusqu'au</w:t>
      </w:r>
      <w:r>
        <w:rPr>
          <w:rFonts w:eastAsia="Times New Roman" w:cs="Times New Roman"/>
          <w:b/>
          <w:bCs/>
          <w:lang w:val="fr-CH"/>
        </w:rPr>
        <w:t xml:space="preserve"> mois de septembre.</w:t>
      </w:r>
      <w:r>
        <w:rPr>
          <w:rFonts w:eastAsia="Times New Roman" w:cs="Times New Roman"/>
          <w:lang w:val="fr-CH"/>
        </w:rPr>
        <w:t xml:space="preserve"> </w:t>
      </w:r>
      <w:r>
        <w:rPr>
          <w:rFonts w:eastAsia="Times New Roman" w:cs="Times New Roman"/>
        </w:rPr>
        <w:t xml:space="preserve">= Έχουν διακοπές έως τον Σεπτέμβριο. </w:t>
      </w:r>
    </w:p>
    <w:p w:rsidR="00904FA1" w:rsidRDefault="00904FA1" w:rsidP="00904FA1">
      <w:pPr>
        <w:jc w:val="both"/>
      </w:pPr>
    </w:p>
    <w:p w:rsidR="00904FA1" w:rsidRDefault="00904FA1" w:rsidP="00904FA1">
      <w:pPr>
        <w:jc w:val="both"/>
        <w:rPr>
          <w:rFonts w:eastAsia="Times New Roman" w:cs="Times New Roman"/>
          <w:b/>
          <w:bCs/>
          <w:lang w:val="fr-CH"/>
        </w:rPr>
      </w:pPr>
      <w:r>
        <w:rPr>
          <w:rFonts w:eastAsia="Times New Roman" w:cs="Times New Roman"/>
          <w:lang w:val="fr-CH"/>
        </w:rPr>
        <w:t>4.</w:t>
      </w:r>
    </w:p>
    <w:p w:rsidR="00904FA1" w:rsidRDefault="00904FA1" w:rsidP="00904FA1">
      <w:pPr>
        <w:jc w:val="both"/>
        <w:rPr>
          <w:lang w:val="fr-CH"/>
        </w:rPr>
      </w:pPr>
      <w:r>
        <w:rPr>
          <w:rFonts w:eastAsia="Times New Roman" w:cs="Times New Roman"/>
          <w:b/>
          <w:bCs/>
          <w:lang w:val="fr-CH"/>
        </w:rPr>
        <w:t>une exposition</w:t>
      </w:r>
      <w:r>
        <w:rPr>
          <w:rFonts w:eastAsia="Times New Roman" w:cs="Times New Roman"/>
          <w:lang w:val="fr-CH"/>
        </w:rPr>
        <w:t xml:space="preserve"> </w:t>
      </w:r>
      <w:r>
        <w:rPr>
          <w:rFonts w:eastAsia="Times New Roman" w:cs="Times New Roman"/>
        </w:rPr>
        <w:t xml:space="preserve">= μια έκθεση </w:t>
      </w:r>
    </w:p>
    <w:p w:rsidR="00904FA1" w:rsidRDefault="00904FA1" w:rsidP="00904FA1">
      <w:pPr>
        <w:jc w:val="both"/>
        <w:rPr>
          <w:lang w:val="fr-CH"/>
        </w:rPr>
      </w:pPr>
    </w:p>
    <w:p w:rsidR="00904FA1" w:rsidRPr="00904FA1" w:rsidRDefault="00904FA1" w:rsidP="00904FA1">
      <w:pPr>
        <w:jc w:val="both"/>
      </w:pPr>
      <w:proofErr w:type="spellStart"/>
      <w:r>
        <w:rPr>
          <w:rFonts w:eastAsia="Times New Roman" w:cs="Times New Roman"/>
          <w:b/>
          <w:bCs/>
          <w:lang w:val="fr-CH"/>
        </w:rPr>
        <w:t>Herg</w:t>
      </w:r>
      <w:proofErr w:type="spellEnd"/>
      <w:r w:rsidRPr="00904FA1">
        <w:rPr>
          <w:rFonts w:eastAsia="Times New Roman" w:cs="Times New Roman"/>
          <w:b/>
          <w:bCs/>
        </w:rPr>
        <w:t>é</w:t>
      </w:r>
      <w:r>
        <w:rPr>
          <w:rFonts w:eastAsia="Times New Roman" w:cs="Times New Roman"/>
          <w:b/>
          <w:bCs/>
          <w:lang w:val="fr-CH"/>
        </w:rPr>
        <w:t> </w:t>
      </w:r>
      <w:r w:rsidRPr="00904FA1">
        <w:rPr>
          <w:rFonts w:eastAsia="Times New Roman" w:cs="Times New Roman"/>
          <w:b/>
          <w:bCs/>
        </w:rPr>
        <w:t>:</w:t>
      </w:r>
      <w:r w:rsidRPr="00904FA1">
        <w:rPr>
          <w:rFonts w:eastAsia="Times New Roman" w:cs="Times New Roman"/>
        </w:rPr>
        <w:t xml:space="preserve"> </w:t>
      </w:r>
      <w:r>
        <w:rPr>
          <w:rFonts w:eastAsia="Times New Roman" w:cs="Times New Roman"/>
        </w:rPr>
        <w:t xml:space="preserve">ο δημιουργός των κόμικ </w:t>
      </w:r>
      <w:r>
        <w:rPr>
          <w:rFonts w:eastAsia="Times New Roman" w:cs="Times New Roman"/>
          <w:i/>
          <w:iCs/>
          <w:lang w:val="fr-CH"/>
        </w:rPr>
        <w:t>Tintin</w:t>
      </w:r>
      <w:r w:rsidRPr="00904FA1">
        <w:rPr>
          <w:rFonts w:eastAsia="Times New Roman" w:cs="Times New Roman"/>
        </w:rPr>
        <w:t xml:space="preserve">. </w:t>
      </w:r>
    </w:p>
    <w:p w:rsidR="00904FA1" w:rsidRPr="00904FA1" w:rsidRDefault="00904FA1" w:rsidP="00904FA1">
      <w:pPr>
        <w:jc w:val="both"/>
      </w:pPr>
    </w:p>
    <w:p w:rsidR="00904FA1" w:rsidRPr="00904FA1" w:rsidRDefault="00904FA1" w:rsidP="00904FA1">
      <w:pPr>
        <w:jc w:val="both"/>
        <w:rPr>
          <w:rFonts w:eastAsia="Times New Roman" w:cs="Times New Roman"/>
          <w:b/>
          <w:bCs/>
        </w:rPr>
      </w:pPr>
      <w:r>
        <w:rPr>
          <w:rFonts w:eastAsia="Times New Roman" w:cs="Times New Roman"/>
          <w:u w:val="single"/>
          <w:shd w:val="clear" w:color="auto" w:fill="FFCC99"/>
          <w:lang w:val="fr-CH"/>
        </w:rPr>
        <w:t xml:space="preserve">L'expression de la cause : </w:t>
      </w:r>
      <w:r>
        <w:rPr>
          <w:rFonts w:eastAsia="Times New Roman" w:cs="Times New Roman"/>
          <w:i/>
          <w:iCs/>
          <w:u w:val="single"/>
          <w:shd w:val="clear" w:color="auto" w:fill="FFCC99"/>
          <w:lang w:val="fr-CH"/>
        </w:rPr>
        <w:t>pourquoi ? parce que...</w:t>
      </w:r>
      <w:r>
        <w:rPr>
          <w:rFonts w:eastAsia="Times New Roman" w:cs="Times New Roman"/>
          <w:lang w:val="fr-CH"/>
        </w:rPr>
        <w:t xml:space="preserve"> </w:t>
      </w:r>
      <w:r>
        <w:rPr>
          <w:rFonts w:eastAsia="Times New Roman" w:cs="Times New Roman"/>
        </w:rPr>
        <w:t xml:space="preserve">= εκφράσεις που δηλώνουν αιτία: </w:t>
      </w:r>
      <w:r>
        <w:rPr>
          <w:rFonts w:eastAsia="Times New Roman" w:cs="Times New Roman"/>
          <w:i/>
          <w:iCs/>
        </w:rPr>
        <w:t>γιατί; επειδή...</w:t>
      </w:r>
    </w:p>
    <w:p w:rsidR="00904FA1" w:rsidRDefault="00904FA1" w:rsidP="00904FA1">
      <w:pPr>
        <w:numPr>
          <w:ilvl w:val="0"/>
          <w:numId w:val="43"/>
        </w:numPr>
        <w:jc w:val="both"/>
        <w:rPr>
          <w:rFonts w:eastAsia="Times New Roman" w:cs="Times New Roman"/>
          <w:b/>
          <w:bCs/>
          <w:lang w:val="fr-CH"/>
        </w:rPr>
      </w:pPr>
      <w:r>
        <w:rPr>
          <w:rFonts w:eastAsia="Times New Roman" w:cs="Times New Roman"/>
          <w:b/>
          <w:bCs/>
          <w:lang w:val="fr-CH"/>
        </w:rPr>
        <w:t>Pourquoi elle prend un taxi ?</w:t>
      </w:r>
      <w:r>
        <w:rPr>
          <w:rFonts w:eastAsia="Times New Roman" w:cs="Times New Roman"/>
          <w:lang w:val="fr-CH"/>
        </w:rPr>
        <w:t xml:space="preserve"> </w:t>
      </w:r>
      <w:r>
        <w:rPr>
          <w:rFonts w:eastAsia="Times New Roman" w:cs="Times New Roman"/>
        </w:rPr>
        <w:t>= Γιατί παίρνει ταξί;</w:t>
      </w:r>
    </w:p>
    <w:p w:rsidR="00904FA1" w:rsidRDefault="00904FA1" w:rsidP="00904FA1">
      <w:pPr>
        <w:numPr>
          <w:ilvl w:val="0"/>
          <w:numId w:val="43"/>
        </w:numPr>
        <w:jc w:val="both"/>
        <w:rPr>
          <w:lang w:val="fr-CH"/>
        </w:rPr>
      </w:pPr>
      <w:r>
        <w:rPr>
          <w:rFonts w:eastAsia="Times New Roman" w:cs="Times New Roman"/>
          <w:b/>
          <w:bCs/>
          <w:lang w:val="fr-CH"/>
        </w:rPr>
        <w:t>Parce qu'elle est pressée.</w:t>
      </w:r>
      <w:r>
        <w:rPr>
          <w:rFonts w:eastAsia="Times New Roman" w:cs="Times New Roman"/>
          <w:lang w:val="fr-CH"/>
        </w:rPr>
        <w:t xml:space="preserve"> </w:t>
      </w:r>
      <w:r w:rsidRPr="00904FA1">
        <w:rPr>
          <w:rFonts w:eastAsia="Times New Roman" w:cs="Times New Roman"/>
          <w:lang w:val="fr-CA"/>
        </w:rPr>
        <w:t xml:space="preserve">= </w:t>
      </w:r>
      <w:r>
        <w:rPr>
          <w:rFonts w:eastAsia="Times New Roman" w:cs="Times New Roman"/>
        </w:rPr>
        <w:t>Επειδή</w:t>
      </w:r>
      <w:r w:rsidRPr="00904FA1">
        <w:rPr>
          <w:rFonts w:eastAsia="Times New Roman" w:cs="Times New Roman"/>
          <w:lang w:val="fr-CA"/>
        </w:rPr>
        <w:t>/</w:t>
      </w:r>
      <w:r>
        <w:rPr>
          <w:rFonts w:eastAsia="Times New Roman" w:cs="Times New Roman"/>
        </w:rPr>
        <w:t>γιατί</w:t>
      </w:r>
      <w:r w:rsidRPr="00904FA1">
        <w:rPr>
          <w:rFonts w:eastAsia="Times New Roman" w:cs="Times New Roman"/>
          <w:lang w:val="fr-CA"/>
        </w:rPr>
        <w:t xml:space="preserve"> </w:t>
      </w:r>
      <w:r>
        <w:rPr>
          <w:rFonts w:eastAsia="Times New Roman" w:cs="Times New Roman"/>
        </w:rPr>
        <w:t>βιάζεται</w:t>
      </w:r>
      <w:r w:rsidRPr="00904FA1">
        <w:rPr>
          <w:rFonts w:eastAsia="Times New Roman" w:cs="Times New Roman"/>
          <w:lang w:val="fr-CA"/>
        </w:rPr>
        <w:t xml:space="preserve">. </w:t>
      </w:r>
    </w:p>
    <w:p w:rsidR="00904FA1" w:rsidRDefault="00904FA1" w:rsidP="00904FA1">
      <w:pPr>
        <w:jc w:val="both"/>
        <w:rPr>
          <w:lang w:val="fr-CH"/>
        </w:rPr>
      </w:pPr>
    </w:p>
    <w:p w:rsidR="00904FA1" w:rsidRDefault="00904FA1" w:rsidP="00904FA1">
      <w:pPr>
        <w:jc w:val="both"/>
        <w:rPr>
          <w:rFonts w:eastAsia="Times New Roman" w:cs="Times New Roman"/>
          <w:b/>
          <w:bCs/>
          <w:lang w:val="fr-CH"/>
        </w:rPr>
      </w:pPr>
      <w:r>
        <w:rPr>
          <w:lang w:val="fr-CH"/>
        </w:rPr>
        <w:t>5.</w:t>
      </w:r>
    </w:p>
    <w:p w:rsidR="00904FA1" w:rsidRDefault="00904FA1" w:rsidP="00904FA1">
      <w:pPr>
        <w:jc w:val="both"/>
        <w:rPr>
          <w:rFonts w:eastAsia="Times New Roman" w:cs="Times New Roman"/>
          <w:shd w:val="clear" w:color="auto" w:fill="CCCCFF"/>
          <w:lang w:val="fr-CH"/>
        </w:rPr>
      </w:pPr>
      <w:r>
        <w:rPr>
          <w:rFonts w:eastAsia="Times New Roman" w:cs="Times New Roman"/>
          <w:b/>
          <w:bCs/>
          <w:lang w:val="fr-CH"/>
        </w:rPr>
        <w:t xml:space="preserve">un cadeau </w:t>
      </w:r>
      <w:r w:rsidRPr="00904FA1">
        <w:rPr>
          <w:rFonts w:eastAsia="Times New Roman" w:cs="Times New Roman"/>
          <w:lang w:val="fr-CA"/>
        </w:rPr>
        <w:t xml:space="preserve">= </w:t>
      </w:r>
      <w:r>
        <w:rPr>
          <w:rFonts w:eastAsia="Times New Roman" w:cs="Times New Roman"/>
        </w:rPr>
        <w:t>ένα</w:t>
      </w:r>
      <w:r w:rsidRPr="00904FA1">
        <w:rPr>
          <w:rFonts w:eastAsia="Times New Roman" w:cs="Times New Roman"/>
          <w:lang w:val="fr-CA"/>
        </w:rPr>
        <w:t xml:space="preserve"> </w:t>
      </w:r>
      <w:r>
        <w:rPr>
          <w:rFonts w:eastAsia="Times New Roman" w:cs="Times New Roman"/>
        </w:rPr>
        <w:t>δώρο</w:t>
      </w:r>
    </w:p>
    <w:p w:rsidR="00904FA1" w:rsidRDefault="00904FA1" w:rsidP="00904FA1">
      <w:pPr>
        <w:jc w:val="both"/>
        <w:rPr>
          <w:rFonts w:eastAsia="Times New Roman" w:cs="Times New Roman"/>
          <w:shd w:val="clear" w:color="auto" w:fill="CCCCFF"/>
          <w:lang w:val="fr-CH"/>
        </w:rPr>
      </w:pPr>
    </w:p>
    <w:p w:rsidR="00904FA1" w:rsidRDefault="00904FA1" w:rsidP="00904FA1">
      <w:pPr>
        <w:jc w:val="both"/>
        <w:rPr>
          <w:rFonts w:eastAsia="Times New Roman" w:cs="Times New Roman"/>
          <w:shd w:val="clear" w:color="auto" w:fill="CCCCFF"/>
          <w:lang w:val="fr-CH"/>
        </w:rPr>
      </w:pPr>
    </w:p>
    <w:p w:rsidR="00904FA1" w:rsidRPr="00904FA1" w:rsidRDefault="00904FA1" w:rsidP="00904FA1">
      <w:pPr>
        <w:jc w:val="both"/>
        <w:rPr>
          <w:lang w:val="fr-CA"/>
        </w:rPr>
      </w:pPr>
      <w:r>
        <w:rPr>
          <w:rFonts w:eastAsia="Times New Roman" w:cs="Times New Roman"/>
          <w:shd w:val="clear" w:color="auto" w:fill="CCCCCC"/>
          <w:lang w:val="fr-CH"/>
        </w:rPr>
        <w:t xml:space="preserve">p. </w:t>
      </w:r>
      <w:r w:rsidR="007C6124" w:rsidRPr="003A1177">
        <w:rPr>
          <w:rFonts w:eastAsia="Times New Roman" w:cs="Times New Roman"/>
          <w:shd w:val="clear" w:color="auto" w:fill="CCCCCC"/>
          <w:lang w:val="fr-FR"/>
        </w:rPr>
        <w:t>8</w:t>
      </w:r>
      <w:r>
        <w:rPr>
          <w:rFonts w:eastAsia="Times New Roman" w:cs="Times New Roman"/>
          <w:shd w:val="clear" w:color="auto" w:fill="CCCCCC"/>
          <w:lang w:val="fr-CH"/>
        </w:rPr>
        <w:t>2 :</w:t>
      </w:r>
    </w:p>
    <w:p w:rsidR="00904FA1" w:rsidRPr="00904FA1" w:rsidRDefault="00904FA1" w:rsidP="00904FA1">
      <w:pPr>
        <w:jc w:val="both"/>
        <w:rPr>
          <w:lang w:val="fr-CA"/>
        </w:rPr>
      </w:pPr>
    </w:p>
    <w:p w:rsidR="00904FA1" w:rsidRDefault="00904FA1" w:rsidP="00904FA1">
      <w:pPr>
        <w:jc w:val="both"/>
        <w:rPr>
          <w:lang w:val="fr-CH"/>
        </w:rPr>
      </w:pPr>
      <w:r>
        <w:rPr>
          <w:u w:val="single"/>
          <w:shd w:val="clear" w:color="auto" w:fill="FFCC99"/>
          <w:lang w:val="fr-CH"/>
        </w:rPr>
        <w:t>Mariage dans un endroit insolite de Paris</w:t>
      </w:r>
      <w:r>
        <w:rPr>
          <w:lang w:val="fr-CH"/>
        </w:rPr>
        <w:t xml:space="preserve"> </w:t>
      </w:r>
      <w:r w:rsidRPr="00904FA1">
        <w:rPr>
          <w:lang w:val="fr-CA"/>
        </w:rPr>
        <w:t xml:space="preserve">= </w:t>
      </w:r>
      <w:r>
        <w:t>Γάμος</w:t>
      </w:r>
      <w:r w:rsidRPr="00904FA1">
        <w:rPr>
          <w:lang w:val="fr-CA"/>
        </w:rPr>
        <w:t xml:space="preserve"> </w:t>
      </w:r>
      <w:r>
        <w:t>σε</w:t>
      </w:r>
      <w:r w:rsidRPr="00904FA1">
        <w:rPr>
          <w:lang w:val="fr-CA"/>
        </w:rPr>
        <w:t xml:space="preserve"> </w:t>
      </w:r>
      <w:r>
        <w:t>ένα</w:t>
      </w:r>
      <w:r w:rsidRPr="00904FA1">
        <w:rPr>
          <w:lang w:val="fr-CA"/>
        </w:rPr>
        <w:t xml:space="preserve"> </w:t>
      </w:r>
      <w:r>
        <w:t>ασυνήθιστο</w:t>
      </w:r>
      <w:r w:rsidRPr="00904FA1">
        <w:rPr>
          <w:lang w:val="fr-CA"/>
        </w:rPr>
        <w:t xml:space="preserve"> </w:t>
      </w:r>
      <w:r>
        <w:t>μέρος</w:t>
      </w:r>
      <w:r w:rsidRPr="00904FA1">
        <w:rPr>
          <w:lang w:val="fr-CA"/>
        </w:rPr>
        <w:t xml:space="preserve"> </w:t>
      </w:r>
      <w:r>
        <w:t>του</w:t>
      </w:r>
      <w:r w:rsidRPr="00904FA1">
        <w:rPr>
          <w:lang w:val="fr-CA"/>
        </w:rPr>
        <w:t xml:space="preserve"> </w:t>
      </w:r>
      <w:r>
        <w:t>Παρισιού</w:t>
      </w:r>
      <w:r w:rsidRPr="00904FA1">
        <w:rPr>
          <w:lang w:val="fr-CA"/>
        </w:rPr>
        <w:t xml:space="preserve">. </w:t>
      </w:r>
    </w:p>
    <w:p w:rsidR="00904FA1" w:rsidRDefault="00904FA1" w:rsidP="00904FA1">
      <w:pPr>
        <w:jc w:val="both"/>
        <w:rPr>
          <w:lang w:val="fr-CH"/>
        </w:rPr>
      </w:pPr>
    </w:p>
    <w:p w:rsidR="00904FA1" w:rsidRDefault="00904FA1" w:rsidP="00904FA1">
      <w:pPr>
        <w:numPr>
          <w:ilvl w:val="0"/>
          <w:numId w:val="44"/>
        </w:numPr>
        <w:jc w:val="both"/>
        <w:rPr>
          <w:b/>
          <w:bCs/>
          <w:lang w:val="fr-CH"/>
        </w:rPr>
      </w:pPr>
      <w:r>
        <w:rPr>
          <w:u w:val="single"/>
          <w:lang w:val="fr-CH"/>
        </w:rPr>
        <w:t>Le château de Chantilly :</w:t>
      </w:r>
      <w:r>
        <w:rPr>
          <w:lang w:val="fr-CH"/>
        </w:rPr>
        <w:t xml:space="preserve"> </w:t>
      </w:r>
      <w:r>
        <w:t xml:space="preserve">το παλάτι του Σαντιγί </w:t>
      </w:r>
    </w:p>
    <w:p w:rsidR="00904FA1" w:rsidRDefault="00904FA1" w:rsidP="00904FA1">
      <w:pPr>
        <w:jc w:val="both"/>
        <w:rPr>
          <w:b/>
          <w:bCs/>
          <w:lang w:val="fr-CH"/>
        </w:rPr>
      </w:pPr>
      <w:r>
        <w:rPr>
          <w:b/>
          <w:bCs/>
          <w:lang w:val="fr-CH"/>
        </w:rPr>
        <w:t>le Moyen-Âge</w:t>
      </w:r>
      <w:r>
        <w:rPr>
          <w:lang w:val="fr-CH"/>
        </w:rPr>
        <w:t xml:space="preserve"> </w:t>
      </w:r>
      <w:r>
        <w:t xml:space="preserve">= ο μεσαίωνας </w:t>
      </w:r>
    </w:p>
    <w:p w:rsidR="00904FA1" w:rsidRDefault="00904FA1" w:rsidP="00904FA1">
      <w:pPr>
        <w:jc w:val="both"/>
        <w:rPr>
          <w:b/>
          <w:bCs/>
          <w:lang w:val="fr-CH"/>
        </w:rPr>
      </w:pPr>
      <w:r>
        <w:rPr>
          <w:b/>
          <w:bCs/>
          <w:lang w:val="fr-CH"/>
        </w:rPr>
        <w:t>une  figure</w:t>
      </w:r>
      <w:r>
        <w:rPr>
          <w:lang w:val="fr-CH"/>
        </w:rPr>
        <w:t xml:space="preserve"> </w:t>
      </w:r>
      <w:r>
        <w:t>= μια φιγούρα</w:t>
      </w:r>
    </w:p>
    <w:p w:rsidR="00904FA1" w:rsidRPr="00904FA1" w:rsidRDefault="00904FA1" w:rsidP="00904FA1">
      <w:pPr>
        <w:jc w:val="both"/>
        <w:rPr>
          <w:b/>
          <w:bCs/>
        </w:rPr>
      </w:pPr>
      <w:r>
        <w:rPr>
          <w:b/>
          <w:bCs/>
          <w:lang w:val="fr-CH"/>
        </w:rPr>
        <w:t>Fran</w:t>
      </w:r>
      <w:r w:rsidRPr="00904FA1">
        <w:rPr>
          <w:b/>
          <w:bCs/>
        </w:rPr>
        <w:t>ç</w:t>
      </w:r>
      <w:proofErr w:type="spellStart"/>
      <w:r>
        <w:rPr>
          <w:b/>
          <w:bCs/>
          <w:lang w:val="fr-CH"/>
        </w:rPr>
        <w:t>ois</w:t>
      </w:r>
      <w:proofErr w:type="spellEnd"/>
      <w:r w:rsidRPr="00904FA1">
        <w:rPr>
          <w:b/>
          <w:bCs/>
        </w:rPr>
        <w:t xml:space="preserve"> </w:t>
      </w:r>
      <w:r>
        <w:rPr>
          <w:b/>
          <w:bCs/>
        </w:rPr>
        <w:t>1</w:t>
      </w:r>
      <w:r>
        <w:rPr>
          <w:b/>
          <w:bCs/>
          <w:vertAlign w:val="superscript"/>
          <w:lang w:val="fr-CH"/>
        </w:rPr>
        <w:t>er</w:t>
      </w:r>
      <w:r w:rsidRPr="00904FA1">
        <w:t xml:space="preserve"> </w:t>
      </w:r>
      <w:r>
        <w:t xml:space="preserve">= ο Φραγκίσκος ο 1ος </w:t>
      </w:r>
    </w:p>
    <w:p w:rsidR="00904FA1" w:rsidRPr="00904FA1" w:rsidRDefault="00904FA1" w:rsidP="00904FA1">
      <w:pPr>
        <w:jc w:val="both"/>
        <w:rPr>
          <w:b/>
          <w:bCs/>
        </w:rPr>
      </w:pPr>
      <w:proofErr w:type="spellStart"/>
      <w:r>
        <w:rPr>
          <w:b/>
          <w:bCs/>
          <w:lang w:val="fr-CH"/>
        </w:rPr>
        <w:t>Moli</w:t>
      </w:r>
      <w:proofErr w:type="spellEnd"/>
      <w:r w:rsidRPr="00904FA1">
        <w:rPr>
          <w:b/>
          <w:bCs/>
        </w:rPr>
        <w:t>è</w:t>
      </w:r>
      <w:proofErr w:type="spellStart"/>
      <w:r>
        <w:rPr>
          <w:b/>
          <w:bCs/>
          <w:lang w:val="fr-CH"/>
        </w:rPr>
        <w:t>re</w:t>
      </w:r>
      <w:proofErr w:type="spellEnd"/>
      <w:r w:rsidRPr="00904FA1">
        <w:t xml:space="preserve"> </w:t>
      </w:r>
      <w:r>
        <w:t xml:space="preserve">= ο Μολιέρος </w:t>
      </w:r>
    </w:p>
    <w:p w:rsidR="00904FA1" w:rsidRPr="00904FA1" w:rsidRDefault="00904FA1" w:rsidP="00904FA1">
      <w:pPr>
        <w:jc w:val="both"/>
        <w:rPr>
          <w:b/>
          <w:bCs/>
        </w:rPr>
      </w:pPr>
      <w:r>
        <w:rPr>
          <w:b/>
          <w:bCs/>
          <w:lang w:val="fr-CH"/>
        </w:rPr>
        <w:t>Louis</w:t>
      </w:r>
      <w:r w:rsidRPr="00904FA1">
        <w:rPr>
          <w:b/>
          <w:bCs/>
        </w:rPr>
        <w:t xml:space="preserve"> </w:t>
      </w:r>
      <w:r>
        <w:rPr>
          <w:b/>
          <w:bCs/>
          <w:lang w:val="fr-CH"/>
        </w:rPr>
        <w:t>XIV</w:t>
      </w:r>
      <w:r w:rsidRPr="00904FA1">
        <w:t xml:space="preserve"> </w:t>
      </w:r>
      <w:r>
        <w:t xml:space="preserve">= ο Λουδοβίκος ο 14ος </w:t>
      </w:r>
    </w:p>
    <w:p w:rsidR="00904FA1" w:rsidRPr="00904FA1" w:rsidRDefault="00904FA1" w:rsidP="00904FA1">
      <w:pPr>
        <w:jc w:val="both"/>
        <w:rPr>
          <w:b/>
          <w:bCs/>
        </w:rPr>
      </w:pPr>
      <w:r>
        <w:rPr>
          <w:b/>
          <w:bCs/>
          <w:lang w:val="fr-CH"/>
        </w:rPr>
        <w:t>Marie</w:t>
      </w:r>
      <w:r w:rsidRPr="00904FA1">
        <w:rPr>
          <w:b/>
          <w:bCs/>
        </w:rPr>
        <w:t>-</w:t>
      </w:r>
      <w:r>
        <w:rPr>
          <w:b/>
          <w:bCs/>
          <w:lang w:val="fr-CH"/>
        </w:rPr>
        <w:t>Antoinette</w:t>
      </w:r>
      <w:r w:rsidRPr="00904FA1">
        <w:t xml:space="preserve"> </w:t>
      </w:r>
      <w:r>
        <w:t xml:space="preserve">= η Μαρία-Αντουανέτα </w:t>
      </w:r>
    </w:p>
    <w:p w:rsidR="00904FA1" w:rsidRPr="00904FA1" w:rsidRDefault="00904FA1" w:rsidP="00904FA1">
      <w:pPr>
        <w:jc w:val="both"/>
        <w:rPr>
          <w:b/>
          <w:bCs/>
        </w:rPr>
      </w:pPr>
      <w:r>
        <w:rPr>
          <w:b/>
          <w:bCs/>
          <w:lang w:val="fr-CH"/>
        </w:rPr>
        <w:t>princier</w:t>
      </w:r>
      <w:r w:rsidRPr="00904FA1">
        <w:t xml:space="preserve"> </w:t>
      </w:r>
      <w:r>
        <w:t xml:space="preserve">= πριγκιπικό </w:t>
      </w:r>
    </w:p>
    <w:p w:rsidR="00904FA1" w:rsidRPr="00904FA1" w:rsidRDefault="00904FA1" w:rsidP="00904FA1">
      <w:pPr>
        <w:jc w:val="both"/>
        <w:rPr>
          <w:b/>
          <w:bCs/>
        </w:rPr>
      </w:pPr>
      <w:r>
        <w:rPr>
          <w:b/>
          <w:bCs/>
          <w:lang w:val="fr-CH"/>
        </w:rPr>
        <w:t>un</w:t>
      </w:r>
      <w:r w:rsidRPr="00904FA1">
        <w:rPr>
          <w:b/>
          <w:bCs/>
        </w:rPr>
        <w:t xml:space="preserve"> </w:t>
      </w:r>
      <w:r>
        <w:rPr>
          <w:b/>
          <w:bCs/>
          <w:lang w:val="fr-CH"/>
        </w:rPr>
        <w:t>hectare</w:t>
      </w:r>
      <w:r w:rsidRPr="00904FA1">
        <w:t xml:space="preserve"> </w:t>
      </w:r>
      <w:r>
        <w:t xml:space="preserve">= ένα εκτάριο </w:t>
      </w:r>
    </w:p>
    <w:p w:rsidR="00904FA1" w:rsidRPr="00904FA1" w:rsidRDefault="00904FA1" w:rsidP="00904FA1">
      <w:pPr>
        <w:jc w:val="both"/>
        <w:rPr>
          <w:b/>
          <w:bCs/>
        </w:rPr>
      </w:pPr>
      <w:r>
        <w:rPr>
          <w:b/>
          <w:bCs/>
          <w:lang w:val="fr-CH"/>
        </w:rPr>
        <w:t>dessin</w:t>
      </w:r>
      <w:r w:rsidRPr="00904FA1">
        <w:rPr>
          <w:b/>
          <w:bCs/>
        </w:rPr>
        <w:t>é(</w:t>
      </w:r>
      <w:r>
        <w:rPr>
          <w:b/>
          <w:bCs/>
          <w:lang w:val="fr-CH"/>
        </w:rPr>
        <w:t>e</w:t>
      </w:r>
      <w:r w:rsidRPr="00904FA1">
        <w:rPr>
          <w:b/>
          <w:bCs/>
        </w:rPr>
        <w:t>)</w:t>
      </w:r>
      <w:r w:rsidRPr="00904FA1">
        <w:t xml:space="preserve"> </w:t>
      </w:r>
      <w:r>
        <w:t xml:space="preserve">= σχεδιασμένος/η </w:t>
      </w:r>
    </w:p>
    <w:p w:rsidR="00904FA1" w:rsidRPr="00904FA1" w:rsidRDefault="00904FA1" w:rsidP="00904FA1">
      <w:pPr>
        <w:jc w:val="both"/>
        <w:rPr>
          <w:b/>
          <w:bCs/>
        </w:rPr>
      </w:pPr>
      <w:r>
        <w:rPr>
          <w:b/>
          <w:bCs/>
          <w:lang w:val="fr-CH"/>
        </w:rPr>
        <w:t>au</w:t>
      </w:r>
      <w:r w:rsidRPr="00904FA1">
        <w:rPr>
          <w:b/>
          <w:bCs/>
        </w:rPr>
        <w:t xml:space="preserve"> </w:t>
      </w:r>
      <w:r>
        <w:rPr>
          <w:b/>
          <w:bCs/>
          <w:lang w:val="fr-CH"/>
        </w:rPr>
        <w:t>temps</w:t>
      </w:r>
      <w:r w:rsidRPr="00904FA1">
        <w:rPr>
          <w:b/>
          <w:bCs/>
        </w:rPr>
        <w:t xml:space="preserve"> </w:t>
      </w:r>
      <w:r>
        <w:rPr>
          <w:b/>
          <w:bCs/>
          <w:lang w:val="fr-CH"/>
        </w:rPr>
        <w:t>de</w:t>
      </w:r>
      <w:r w:rsidRPr="00904FA1">
        <w:t xml:space="preserve"> </w:t>
      </w:r>
      <w:r>
        <w:t>= (σ)την εποχή του</w:t>
      </w:r>
    </w:p>
    <w:p w:rsidR="00904FA1" w:rsidRDefault="00904FA1" w:rsidP="00904FA1">
      <w:pPr>
        <w:jc w:val="both"/>
        <w:rPr>
          <w:b/>
          <w:bCs/>
          <w:lang w:val="fr-CH"/>
        </w:rPr>
      </w:pPr>
      <w:r>
        <w:rPr>
          <w:b/>
          <w:bCs/>
          <w:lang w:val="fr-CH"/>
        </w:rPr>
        <w:t>la capacité</w:t>
      </w:r>
      <w:r>
        <w:rPr>
          <w:lang w:val="fr-CH"/>
        </w:rPr>
        <w:t xml:space="preserve"> </w:t>
      </w:r>
      <w:r>
        <w:t xml:space="preserve">= η χωρητικότητα </w:t>
      </w:r>
    </w:p>
    <w:p w:rsidR="00904FA1" w:rsidRDefault="00904FA1" w:rsidP="00904FA1">
      <w:pPr>
        <w:jc w:val="both"/>
        <w:rPr>
          <w:u w:val="single"/>
          <w:lang w:val="fr-CH"/>
        </w:rPr>
      </w:pPr>
      <w:r>
        <w:rPr>
          <w:b/>
          <w:bCs/>
          <w:lang w:val="fr-CH"/>
        </w:rPr>
        <w:t>le traiteur</w:t>
      </w:r>
      <w:r>
        <w:rPr>
          <w:lang w:val="fr-CH"/>
        </w:rPr>
        <w:t xml:space="preserve"> </w:t>
      </w:r>
      <w:r>
        <w:t>= το κέτερινγκ</w:t>
      </w:r>
    </w:p>
    <w:p w:rsidR="00904FA1" w:rsidRPr="00904FA1" w:rsidRDefault="00904FA1" w:rsidP="00904FA1">
      <w:pPr>
        <w:numPr>
          <w:ilvl w:val="0"/>
          <w:numId w:val="44"/>
        </w:numPr>
        <w:jc w:val="both"/>
        <w:rPr>
          <w:b/>
          <w:bCs/>
        </w:rPr>
      </w:pPr>
      <w:r>
        <w:rPr>
          <w:u w:val="single"/>
          <w:lang w:val="fr-CH"/>
        </w:rPr>
        <w:t>L</w:t>
      </w:r>
      <w:r w:rsidRPr="00904FA1">
        <w:rPr>
          <w:u w:val="single"/>
        </w:rPr>
        <w:t>'</w:t>
      </w:r>
      <w:r>
        <w:rPr>
          <w:u w:val="single"/>
          <w:lang w:val="fr-CH"/>
        </w:rPr>
        <w:t>Institut</w:t>
      </w:r>
      <w:r w:rsidRPr="00904FA1">
        <w:rPr>
          <w:u w:val="single"/>
        </w:rPr>
        <w:t xml:space="preserve"> </w:t>
      </w:r>
      <w:r>
        <w:rPr>
          <w:u w:val="single"/>
          <w:lang w:val="fr-CH"/>
        </w:rPr>
        <w:t>du</w:t>
      </w:r>
      <w:r w:rsidRPr="00904FA1">
        <w:rPr>
          <w:u w:val="single"/>
        </w:rPr>
        <w:t xml:space="preserve"> </w:t>
      </w:r>
      <w:r>
        <w:rPr>
          <w:u w:val="single"/>
          <w:lang w:val="fr-CH"/>
        </w:rPr>
        <w:t>monde</w:t>
      </w:r>
      <w:r w:rsidRPr="00904FA1">
        <w:rPr>
          <w:u w:val="single"/>
        </w:rPr>
        <w:t xml:space="preserve"> </w:t>
      </w:r>
      <w:r>
        <w:rPr>
          <w:u w:val="single"/>
          <w:lang w:val="fr-CH"/>
        </w:rPr>
        <w:t>arabe </w:t>
      </w:r>
      <w:r w:rsidRPr="00904FA1">
        <w:rPr>
          <w:u w:val="single"/>
        </w:rPr>
        <w:t>:</w:t>
      </w:r>
      <w:r w:rsidRPr="00904FA1">
        <w:t xml:space="preserve"> </w:t>
      </w:r>
      <w:r>
        <w:t xml:space="preserve">το Ινστιτούτο του αραβικού κόσμου </w:t>
      </w:r>
    </w:p>
    <w:p w:rsidR="00904FA1" w:rsidRPr="00904FA1" w:rsidRDefault="00904FA1" w:rsidP="00904FA1">
      <w:pPr>
        <w:jc w:val="both"/>
        <w:rPr>
          <w:b/>
          <w:bCs/>
        </w:rPr>
      </w:pPr>
      <w:r>
        <w:rPr>
          <w:b/>
          <w:bCs/>
          <w:lang w:val="fr-CH"/>
        </w:rPr>
        <w:t>l</w:t>
      </w:r>
      <w:r w:rsidRPr="00904FA1">
        <w:rPr>
          <w:b/>
          <w:bCs/>
        </w:rPr>
        <w:t>'</w:t>
      </w:r>
      <w:r>
        <w:rPr>
          <w:b/>
          <w:bCs/>
          <w:lang w:val="fr-CH"/>
        </w:rPr>
        <w:t>architecture</w:t>
      </w:r>
      <w:r w:rsidRPr="00904FA1">
        <w:t xml:space="preserve"> </w:t>
      </w:r>
      <w:r>
        <w:t xml:space="preserve">= η αρχιτεκτονική </w:t>
      </w:r>
    </w:p>
    <w:p w:rsidR="00904FA1" w:rsidRPr="00904FA1" w:rsidRDefault="00904FA1" w:rsidP="00904FA1">
      <w:pPr>
        <w:jc w:val="both"/>
        <w:rPr>
          <w:b/>
          <w:bCs/>
        </w:rPr>
      </w:pPr>
      <w:r w:rsidRPr="00904FA1">
        <w:rPr>
          <w:b/>
          <w:bCs/>
        </w:rPr>
        <w:t>é</w:t>
      </w:r>
      <w:r>
        <w:rPr>
          <w:b/>
          <w:bCs/>
          <w:lang w:val="fr-CH"/>
        </w:rPr>
        <w:t>tonnant</w:t>
      </w:r>
      <w:r w:rsidRPr="00904FA1">
        <w:rPr>
          <w:b/>
          <w:bCs/>
        </w:rPr>
        <w:t>(</w:t>
      </w:r>
      <w:r>
        <w:rPr>
          <w:b/>
          <w:bCs/>
          <w:lang w:val="fr-CH"/>
        </w:rPr>
        <w:t>e</w:t>
      </w:r>
      <w:r w:rsidRPr="00904FA1">
        <w:rPr>
          <w:b/>
          <w:bCs/>
        </w:rPr>
        <w:t>)</w:t>
      </w:r>
      <w:r w:rsidRPr="00904FA1">
        <w:t xml:space="preserve"> </w:t>
      </w:r>
      <w:r>
        <w:t xml:space="preserve">= εκπληκτικός/ή </w:t>
      </w:r>
    </w:p>
    <w:p w:rsidR="00904FA1" w:rsidRPr="00904FA1" w:rsidRDefault="00904FA1" w:rsidP="00904FA1">
      <w:pPr>
        <w:jc w:val="both"/>
        <w:rPr>
          <w:b/>
          <w:bCs/>
        </w:rPr>
      </w:pPr>
      <w:r>
        <w:rPr>
          <w:b/>
          <w:bCs/>
          <w:lang w:val="fr-CH"/>
        </w:rPr>
        <w:t>un</w:t>
      </w:r>
      <w:r w:rsidRPr="00904FA1">
        <w:rPr>
          <w:b/>
          <w:bCs/>
        </w:rPr>
        <w:t xml:space="preserve"> </w:t>
      </w:r>
      <w:r>
        <w:rPr>
          <w:b/>
          <w:bCs/>
          <w:lang w:val="fr-CH"/>
        </w:rPr>
        <w:t>b</w:t>
      </w:r>
      <w:r w:rsidRPr="00904FA1">
        <w:rPr>
          <w:b/>
          <w:bCs/>
        </w:rPr>
        <w:t>â</w:t>
      </w:r>
      <w:proofErr w:type="spellStart"/>
      <w:r>
        <w:rPr>
          <w:b/>
          <w:bCs/>
          <w:lang w:val="fr-CH"/>
        </w:rPr>
        <w:t>timent</w:t>
      </w:r>
      <w:proofErr w:type="spellEnd"/>
      <w:r w:rsidRPr="00904FA1">
        <w:rPr>
          <w:b/>
          <w:bCs/>
        </w:rPr>
        <w:t xml:space="preserve"> </w:t>
      </w:r>
      <w:r>
        <w:t xml:space="preserve">= ένα κτίριο </w:t>
      </w:r>
    </w:p>
    <w:p w:rsidR="00904FA1" w:rsidRPr="00904FA1" w:rsidRDefault="00904FA1" w:rsidP="00904FA1">
      <w:pPr>
        <w:jc w:val="both"/>
        <w:rPr>
          <w:b/>
          <w:bCs/>
        </w:rPr>
      </w:pPr>
      <w:r>
        <w:rPr>
          <w:b/>
          <w:bCs/>
          <w:lang w:val="fr-CH"/>
        </w:rPr>
        <w:t>v</w:t>
      </w:r>
      <w:r w:rsidRPr="00904FA1">
        <w:rPr>
          <w:b/>
          <w:bCs/>
        </w:rPr>
        <w:t xml:space="preserve">. </w:t>
      </w:r>
      <w:r>
        <w:rPr>
          <w:b/>
          <w:bCs/>
          <w:lang w:val="fr-CH"/>
        </w:rPr>
        <w:t>concevoir</w:t>
      </w:r>
      <w:r w:rsidRPr="00904FA1">
        <w:t xml:space="preserve"> </w:t>
      </w:r>
      <w:r>
        <w:t xml:space="preserve">= φαντάζομαι, συλλαμβάνω, εκπονώ </w:t>
      </w:r>
    </w:p>
    <w:p w:rsidR="00904FA1" w:rsidRPr="00904FA1" w:rsidRDefault="00904FA1" w:rsidP="00904FA1">
      <w:pPr>
        <w:jc w:val="both"/>
        <w:rPr>
          <w:b/>
          <w:bCs/>
        </w:rPr>
      </w:pPr>
      <w:r>
        <w:rPr>
          <w:b/>
          <w:bCs/>
          <w:lang w:val="fr-CH"/>
        </w:rPr>
        <w:lastRenderedPageBreak/>
        <w:t>une</w:t>
      </w:r>
      <w:r w:rsidRPr="00904FA1">
        <w:rPr>
          <w:b/>
          <w:bCs/>
        </w:rPr>
        <w:t xml:space="preserve"> </w:t>
      </w:r>
      <w:r>
        <w:rPr>
          <w:b/>
          <w:bCs/>
          <w:lang w:val="fr-CH"/>
        </w:rPr>
        <w:t>salle</w:t>
      </w:r>
      <w:r w:rsidRPr="00904FA1">
        <w:t xml:space="preserve"> </w:t>
      </w:r>
      <w:r>
        <w:t xml:space="preserve">= μια αίθουσα </w:t>
      </w:r>
    </w:p>
    <w:p w:rsidR="00904FA1" w:rsidRPr="00904FA1" w:rsidRDefault="00904FA1" w:rsidP="00904FA1">
      <w:pPr>
        <w:jc w:val="both"/>
        <w:rPr>
          <w:b/>
          <w:bCs/>
        </w:rPr>
      </w:pPr>
      <w:r>
        <w:rPr>
          <w:b/>
          <w:bCs/>
          <w:lang w:val="fr-CH"/>
        </w:rPr>
        <w:t>le</w:t>
      </w:r>
      <w:r w:rsidRPr="00904FA1">
        <w:rPr>
          <w:b/>
          <w:bCs/>
        </w:rPr>
        <w:t xml:space="preserve"> </w:t>
      </w:r>
      <w:r>
        <w:rPr>
          <w:b/>
          <w:bCs/>
          <w:lang w:val="fr-CH"/>
        </w:rPr>
        <w:t>moucharabieh</w:t>
      </w:r>
      <w:r w:rsidRPr="00904FA1">
        <w:t xml:space="preserve"> </w:t>
      </w:r>
      <w:r>
        <w:t xml:space="preserve">= το καφασωτό παράθυρο </w:t>
      </w:r>
    </w:p>
    <w:p w:rsidR="00904FA1" w:rsidRDefault="00904FA1" w:rsidP="00904FA1">
      <w:pPr>
        <w:jc w:val="both"/>
        <w:rPr>
          <w:b/>
          <w:bCs/>
          <w:lang w:val="fr-CH"/>
        </w:rPr>
      </w:pPr>
      <w:r>
        <w:rPr>
          <w:b/>
          <w:bCs/>
          <w:lang w:val="fr-CH"/>
        </w:rPr>
        <w:t>particulier/particulière</w:t>
      </w:r>
      <w:r>
        <w:rPr>
          <w:lang w:val="fr-CH"/>
        </w:rPr>
        <w:t xml:space="preserve"> </w:t>
      </w:r>
      <w:r w:rsidRPr="00904FA1">
        <w:rPr>
          <w:lang w:val="fr-CA"/>
        </w:rPr>
        <w:t xml:space="preserve">= </w:t>
      </w:r>
      <w:r>
        <w:t>ιδιαίτερος</w:t>
      </w:r>
      <w:r w:rsidRPr="00904FA1">
        <w:rPr>
          <w:lang w:val="fr-CA"/>
        </w:rPr>
        <w:t>/</w:t>
      </w:r>
      <w:r>
        <w:t>η</w:t>
      </w:r>
      <w:r w:rsidRPr="00904FA1">
        <w:rPr>
          <w:lang w:val="fr-CA"/>
        </w:rPr>
        <w:t xml:space="preserve"> </w:t>
      </w:r>
    </w:p>
    <w:p w:rsidR="00904FA1" w:rsidRDefault="00904FA1" w:rsidP="00904FA1">
      <w:pPr>
        <w:jc w:val="both"/>
        <w:rPr>
          <w:b/>
          <w:bCs/>
          <w:lang w:val="fr-CH"/>
        </w:rPr>
      </w:pPr>
      <w:r>
        <w:rPr>
          <w:b/>
          <w:bCs/>
          <w:lang w:val="fr-CH"/>
        </w:rPr>
        <w:t>v. oublier</w:t>
      </w:r>
      <w:r>
        <w:rPr>
          <w:lang w:val="fr-CH"/>
        </w:rPr>
        <w:t xml:space="preserve"> </w:t>
      </w:r>
      <w:r w:rsidRPr="00904FA1">
        <w:rPr>
          <w:lang w:val="fr-CA"/>
        </w:rPr>
        <w:t xml:space="preserve">= </w:t>
      </w:r>
      <w:r>
        <w:t>ξεχνάω</w:t>
      </w:r>
      <w:r w:rsidRPr="00904FA1">
        <w:rPr>
          <w:lang w:val="fr-CA"/>
        </w:rPr>
        <w:t xml:space="preserve"> </w:t>
      </w:r>
    </w:p>
    <w:p w:rsidR="00904FA1" w:rsidRDefault="00904FA1" w:rsidP="00904FA1">
      <w:pPr>
        <w:jc w:val="both"/>
        <w:rPr>
          <w:u w:val="single"/>
          <w:lang w:val="fr-CH"/>
        </w:rPr>
      </w:pPr>
      <w:r>
        <w:rPr>
          <w:b/>
          <w:bCs/>
          <w:lang w:val="fr-CH"/>
        </w:rPr>
        <w:t>la terrasse</w:t>
      </w:r>
      <w:r>
        <w:rPr>
          <w:lang w:val="fr-CH"/>
        </w:rPr>
        <w:t xml:space="preserve"> </w:t>
      </w:r>
      <w:r>
        <w:t xml:space="preserve">= η βεράντα </w:t>
      </w:r>
    </w:p>
    <w:p w:rsidR="00904FA1" w:rsidRDefault="00904FA1" w:rsidP="00904FA1">
      <w:pPr>
        <w:numPr>
          <w:ilvl w:val="0"/>
          <w:numId w:val="44"/>
        </w:numPr>
        <w:jc w:val="both"/>
        <w:rPr>
          <w:b/>
          <w:bCs/>
          <w:lang w:val="fr-CH"/>
        </w:rPr>
      </w:pPr>
      <w:r>
        <w:rPr>
          <w:u w:val="single"/>
          <w:lang w:val="fr-CH"/>
        </w:rPr>
        <w:t>La péniche de la Baleine Blanche :</w:t>
      </w:r>
      <w:r>
        <w:rPr>
          <w:lang w:val="fr-CH"/>
        </w:rPr>
        <w:t xml:space="preserve"> </w:t>
      </w:r>
      <w:r>
        <w:t>το</w:t>
      </w:r>
      <w:r w:rsidRPr="00904FA1">
        <w:rPr>
          <w:lang w:val="fr-CA"/>
        </w:rPr>
        <w:t xml:space="preserve"> </w:t>
      </w:r>
      <w:proofErr w:type="spellStart"/>
      <w:r>
        <w:rPr>
          <w:lang w:val="fr-CH"/>
        </w:rPr>
        <w:t>ποταμόπλοιο</w:t>
      </w:r>
      <w:proofErr w:type="spellEnd"/>
      <w:r w:rsidRPr="00904FA1">
        <w:rPr>
          <w:lang w:val="fr-CA"/>
        </w:rPr>
        <w:t xml:space="preserve"> </w:t>
      </w:r>
      <w:r>
        <w:t>της</w:t>
      </w:r>
      <w:r w:rsidRPr="00904FA1">
        <w:rPr>
          <w:lang w:val="fr-CA"/>
        </w:rPr>
        <w:t xml:space="preserve"> “</w:t>
      </w:r>
      <w:r>
        <w:t>Λευκής</w:t>
      </w:r>
      <w:r w:rsidRPr="00904FA1">
        <w:rPr>
          <w:lang w:val="fr-CA"/>
        </w:rPr>
        <w:t xml:space="preserve"> </w:t>
      </w:r>
      <w:r>
        <w:t>Φάλαινας</w:t>
      </w:r>
      <w:r w:rsidRPr="00904FA1">
        <w:rPr>
          <w:lang w:val="fr-CA"/>
        </w:rPr>
        <w:t xml:space="preserve">” </w:t>
      </w:r>
    </w:p>
    <w:p w:rsidR="00904FA1" w:rsidRPr="00904FA1" w:rsidRDefault="00904FA1" w:rsidP="00904FA1">
      <w:pPr>
        <w:jc w:val="both"/>
        <w:rPr>
          <w:b/>
          <w:bCs/>
        </w:rPr>
      </w:pPr>
      <w:r>
        <w:rPr>
          <w:b/>
          <w:bCs/>
          <w:lang w:val="fr-CH"/>
        </w:rPr>
        <w:t>un</w:t>
      </w:r>
      <w:r w:rsidRPr="00904FA1">
        <w:rPr>
          <w:b/>
          <w:bCs/>
        </w:rPr>
        <w:t xml:space="preserve"> </w:t>
      </w:r>
      <w:r>
        <w:rPr>
          <w:b/>
          <w:bCs/>
          <w:lang w:val="fr-CH"/>
        </w:rPr>
        <w:t>niveau</w:t>
      </w:r>
      <w:r w:rsidRPr="00904FA1">
        <w:t xml:space="preserve"> </w:t>
      </w:r>
      <w:r>
        <w:t xml:space="preserve">= ένα επίπεδο </w:t>
      </w:r>
    </w:p>
    <w:p w:rsidR="00904FA1" w:rsidRPr="00904FA1" w:rsidRDefault="00904FA1" w:rsidP="00904FA1">
      <w:pPr>
        <w:jc w:val="both"/>
        <w:rPr>
          <w:b/>
          <w:bCs/>
        </w:rPr>
      </w:pPr>
      <w:r>
        <w:rPr>
          <w:b/>
          <w:bCs/>
          <w:lang w:val="fr-CH"/>
        </w:rPr>
        <w:t>un</w:t>
      </w:r>
      <w:r w:rsidRPr="00904FA1">
        <w:rPr>
          <w:b/>
          <w:bCs/>
        </w:rPr>
        <w:t xml:space="preserve"> </w:t>
      </w:r>
      <w:r>
        <w:rPr>
          <w:b/>
          <w:bCs/>
          <w:lang w:val="fr-CH"/>
        </w:rPr>
        <w:t>pont</w:t>
      </w:r>
      <w:r w:rsidRPr="00904FA1">
        <w:rPr>
          <w:b/>
          <w:bCs/>
        </w:rPr>
        <w:t>-</w:t>
      </w:r>
      <w:r>
        <w:rPr>
          <w:b/>
          <w:bCs/>
          <w:lang w:val="fr-CH"/>
        </w:rPr>
        <w:t>terrasse</w:t>
      </w:r>
      <w:r w:rsidRPr="00904FA1">
        <w:t xml:space="preserve"> </w:t>
      </w:r>
      <w:r>
        <w:t xml:space="preserve">= ένα κατάστρωμα με βεράντα  </w:t>
      </w:r>
    </w:p>
    <w:p w:rsidR="00904FA1" w:rsidRPr="00904FA1" w:rsidRDefault="00904FA1" w:rsidP="00904FA1">
      <w:pPr>
        <w:jc w:val="both"/>
        <w:rPr>
          <w:b/>
          <w:bCs/>
        </w:rPr>
      </w:pPr>
      <w:r>
        <w:rPr>
          <w:b/>
          <w:bCs/>
          <w:lang w:val="fr-CH"/>
        </w:rPr>
        <w:t>d</w:t>
      </w:r>
      <w:r w:rsidRPr="00904FA1">
        <w:rPr>
          <w:b/>
          <w:bCs/>
        </w:rPr>
        <w:t>é</w:t>
      </w:r>
      <w:r>
        <w:rPr>
          <w:b/>
          <w:bCs/>
          <w:lang w:val="fr-CH"/>
        </w:rPr>
        <w:t>di</w:t>
      </w:r>
      <w:r w:rsidRPr="00904FA1">
        <w:rPr>
          <w:b/>
          <w:bCs/>
        </w:rPr>
        <w:t>é(</w:t>
      </w:r>
      <w:r>
        <w:rPr>
          <w:b/>
          <w:bCs/>
          <w:lang w:val="fr-CH"/>
        </w:rPr>
        <w:t>e</w:t>
      </w:r>
      <w:r w:rsidRPr="00904FA1">
        <w:rPr>
          <w:b/>
          <w:bCs/>
        </w:rPr>
        <w:t>)</w:t>
      </w:r>
      <w:r w:rsidRPr="00904FA1">
        <w:t xml:space="preserve"> </w:t>
      </w:r>
      <w:r>
        <w:t xml:space="preserve">= αφιερωμένο </w:t>
      </w:r>
    </w:p>
    <w:p w:rsidR="00904FA1" w:rsidRPr="00904FA1" w:rsidRDefault="00904FA1" w:rsidP="00904FA1">
      <w:pPr>
        <w:jc w:val="both"/>
        <w:rPr>
          <w:b/>
          <w:bCs/>
        </w:rPr>
      </w:pPr>
      <w:r>
        <w:rPr>
          <w:b/>
          <w:bCs/>
          <w:lang w:val="fr-CH"/>
        </w:rPr>
        <w:t>le</w:t>
      </w:r>
      <w:r w:rsidRPr="00904FA1">
        <w:rPr>
          <w:b/>
          <w:bCs/>
        </w:rPr>
        <w:t xml:space="preserve"> </w:t>
      </w:r>
      <w:r>
        <w:rPr>
          <w:b/>
          <w:bCs/>
          <w:lang w:val="fr-CH"/>
        </w:rPr>
        <w:t>repas</w:t>
      </w:r>
      <w:r w:rsidRPr="00904FA1">
        <w:t xml:space="preserve"> </w:t>
      </w:r>
      <w:r>
        <w:t xml:space="preserve">= το γεύμα </w:t>
      </w:r>
    </w:p>
    <w:p w:rsidR="00904FA1" w:rsidRDefault="00904FA1" w:rsidP="00904FA1">
      <w:pPr>
        <w:jc w:val="both"/>
        <w:rPr>
          <w:b/>
          <w:bCs/>
          <w:lang w:val="fr-CH"/>
        </w:rPr>
      </w:pPr>
      <w:r>
        <w:rPr>
          <w:b/>
          <w:bCs/>
          <w:lang w:val="fr-CH"/>
        </w:rPr>
        <w:t>une vue imprenable</w:t>
      </w:r>
      <w:r>
        <w:rPr>
          <w:lang w:val="fr-CH"/>
        </w:rPr>
        <w:t xml:space="preserve"> </w:t>
      </w:r>
      <w:r w:rsidRPr="00904FA1">
        <w:rPr>
          <w:lang w:val="fr-CA"/>
        </w:rPr>
        <w:t xml:space="preserve">= </w:t>
      </w:r>
      <w:r>
        <w:t>μια</w:t>
      </w:r>
      <w:r w:rsidRPr="00904FA1">
        <w:rPr>
          <w:lang w:val="fr-CA"/>
        </w:rPr>
        <w:t xml:space="preserve"> </w:t>
      </w:r>
      <w:r>
        <w:t>απεριόριστη</w:t>
      </w:r>
      <w:r w:rsidRPr="00904FA1">
        <w:rPr>
          <w:lang w:val="fr-CA"/>
        </w:rPr>
        <w:t xml:space="preserve"> </w:t>
      </w:r>
      <w:r>
        <w:t>θέα</w:t>
      </w:r>
      <w:r w:rsidRPr="00904FA1">
        <w:rPr>
          <w:lang w:val="fr-CA"/>
        </w:rPr>
        <w:t xml:space="preserve"> </w:t>
      </w:r>
    </w:p>
    <w:p w:rsidR="00904FA1" w:rsidRDefault="00904FA1" w:rsidP="00904FA1">
      <w:pPr>
        <w:jc w:val="both"/>
        <w:rPr>
          <w:b/>
          <w:bCs/>
          <w:lang w:val="fr-CH"/>
        </w:rPr>
      </w:pPr>
      <w:r>
        <w:rPr>
          <w:b/>
          <w:bCs/>
          <w:lang w:val="fr-CH"/>
        </w:rPr>
        <w:t>v. se composer (de)</w:t>
      </w:r>
      <w:r>
        <w:rPr>
          <w:lang w:val="fr-CH"/>
        </w:rPr>
        <w:t xml:space="preserve"> </w:t>
      </w:r>
      <w:r w:rsidRPr="00904FA1">
        <w:rPr>
          <w:lang w:val="fr-CA"/>
        </w:rPr>
        <w:t xml:space="preserve">= </w:t>
      </w:r>
      <w:r>
        <w:t>αποτελούμαι</w:t>
      </w:r>
      <w:r w:rsidRPr="00904FA1">
        <w:rPr>
          <w:lang w:val="fr-CA"/>
        </w:rPr>
        <w:t xml:space="preserve"> </w:t>
      </w:r>
      <w:r>
        <w:t>από</w:t>
      </w:r>
      <w:r w:rsidRPr="00904FA1">
        <w:rPr>
          <w:lang w:val="fr-CA"/>
        </w:rPr>
        <w:t xml:space="preserve"> </w:t>
      </w:r>
    </w:p>
    <w:p w:rsidR="00904FA1" w:rsidRDefault="00904FA1" w:rsidP="00904FA1">
      <w:pPr>
        <w:jc w:val="both"/>
        <w:rPr>
          <w:b/>
          <w:bCs/>
          <w:lang w:val="fr-CH"/>
        </w:rPr>
      </w:pPr>
      <w:r>
        <w:rPr>
          <w:b/>
          <w:bCs/>
          <w:lang w:val="fr-CH"/>
        </w:rPr>
        <w:t>le vestiaire</w:t>
      </w:r>
      <w:r>
        <w:rPr>
          <w:lang w:val="fr-CH"/>
        </w:rPr>
        <w:t xml:space="preserve"> </w:t>
      </w:r>
      <w:r w:rsidRPr="00904FA1">
        <w:rPr>
          <w:lang w:val="fr-CA"/>
        </w:rPr>
        <w:t xml:space="preserve">= </w:t>
      </w:r>
      <w:r>
        <w:t>η</w:t>
      </w:r>
      <w:r w:rsidRPr="00904FA1">
        <w:rPr>
          <w:lang w:val="fr-CA"/>
        </w:rPr>
        <w:t xml:space="preserve"> </w:t>
      </w:r>
      <w:r>
        <w:t>γκαρνταρόμπα</w:t>
      </w:r>
      <w:r w:rsidRPr="00904FA1">
        <w:rPr>
          <w:lang w:val="fr-CA"/>
        </w:rPr>
        <w:t xml:space="preserve"> </w:t>
      </w:r>
    </w:p>
    <w:p w:rsidR="00904FA1" w:rsidRDefault="00904FA1" w:rsidP="00904FA1">
      <w:pPr>
        <w:jc w:val="both"/>
        <w:rPr>
          <w:b/>
          <w:bCs/>
          <w:lang w:val="fr-CH"/>
        </w:rPr>
      </w:pPr>
      <w:r>
        <w:rPr>
          <w:b/>
          <w:bCs/>
          <w:lang w:val="fr-CH"/>
        </w:rPr>
        <w:t>l'équipement de sonorisation</w:t>
      </w:r>
      <w:r>
        <w:rPr>
          <w:lang w:val="fr-CH"/>
        </w:rPr>
        <w:t xml:space="preserve"> </w:t>
      </w:r>
      <w:r w:rsidRPr="00904FA1">
        <w:rPr>
          <w:lang w:val="fr-CA"/>
        </w:rPr>
        <w:t xml:space="preserve">= </w:t>
      </w:r>
      <w:r>
        <w:t>ο</w:t>
      </w:r>
      <w:r w:rsidRPr="00904FA1">
        <w:rPr>
          <w:lang w:val="fr-CA"/>
        </w:rPr>
        <w:t xml:space="preserve"> </w:t>
      </w:r>
      <w:r>
        <w:t>ηχητικός</w:t>
      </w:r>
      <w:r w:rsidRPr="00904FA1">
        <w:rPr>
          <w:lang w:val="fr-CA"/>
        </w:rPr>
        <w:t xml:space="preserve"> </w:t>
      </w:r>
      <w:r>
        <w:t>εξοπλισμός</w:t>
      </w:r>
      <w:r w:rsidRPr="00904FA1">
        <w:rPr>
          <w:lang w:val="fr-CA"/>
        </w:rPr>
        <w:t xml:space="preserve"> </w:t>
      </w:r>
    </w:p>
    <w:p w:rsidR="00904FA1" w:rsidRDefault="00904FA1" w:rsidP="00904FA1">
      <w:pPr>
        <w:jc w:val="both"/>
        <w:rPr>
          <w:b/>
          <w:bCs/>
          <w:lang w:val="fr-CH"/>
        </w:rPr>
      </w:pPr>
      <w:r>
        <w:rPr>
          <w:b/>
          <w:bCs/>
          <w:lang w:val="fr-CH"/>
        </w:rPr>
        <w:t>parfait(e)</w:t>
      </w:r>
      <w:r>
        <w:rPr>
          <w:lang w:val="fr-CH"/>
        </w:rPr>
        <w:t xml:space="preserve"> </w:t>
      </w:r>
      <w:r w:rsidRPr="00904FA1">
        <w:rPr>
          <w:lang w:val="fr-CA"/>
        </w:rPr>
        <w:t xml:space="preserve">= </w:t>
      </w:r>
      <w:r>
        <w:t>τέλειος</w:t>
      </w:r>
      <w:r w:rsidRPr="00904FA1">
        <w:rPr>
          <w:lang w:val="fr-CA"/>
        </w:rPr>
        <w:t>/</w:t>
      </w:r>
      <w:r>
        <w:t>α</w:t>
      </w:r>
    </w:p>
    <w:p w:rsidR="00904FA1" w:rsidRDefault="00904FA1" w:rsidP="00904FA1">
      <w:pPr>
        <w:jc w:val="both"/>
        <w:rPr>
          <w:lang w:val="fr-CH"/>
        </w:rPr>
      </w:pPr>
      <w:r>
        <w:rPr>
          <w:b/>
          <w:bCs/>
          <w:lang w:val="fr-CH"/>
        </w:rPr>
        <w:t>une soirée dansante</w:t>
      </w:r>
      <w:r>
        <w:rPr>
          <w:lang w:val="fr-CH"/>
        </w:rPr>
        <w:t xml:space="preserve"> </w:t>
      </w:r>
      <w:r w:rsidRPr="00904FA1">
        <w:rPr>
          <w:lang w:val="fr-CA"/>
        </w:rPr>
        <w:t xml:space="preserve">= </w:t>
      </w:r>
      <w:r>
        <w:t>μια</w:t>
      </w:r>
      <w:r w:rsidRPr="00904FA1">
        <w:rPr>
          <w:lang w:val="fr-CA"/>
        </w:rPr>
        <w:t xml:space="preserve"> </w:t>
      </w:r>
      <w:r>
        <w:t>βραδιά</w:t>
      </w:r>
      <w:r w:rsidRPr="00904FA1">
        <w:rPr>
          <w:lang w:val="fr-CA"/>
        </w:rPr>
        <w:t xml:space="preserve"> </w:t>
      </w:r>
      <w:r>
        <w:t>χορού</w:t>
      </w:r>
      <w:r w:rsidRPr="00904FA1">
        <w:rPr>
          <w:lang w:val="fr-CA"/>
        </w:rPr>
        <w:t xml:space="preserve">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FFCC99"/>
          <w:lang w:val="fr-CH"/>
        </w:rPr>
        <w:t>Lisez et répondez aux questions :</w:t>
      </w:r>
    </w:p>
    <w:p w:rsidR="00904FA1" w:rsidRDefault="00904FA1" w:rsidP="00904FA1">
      <w:pPr>
        <w:jc w:val="both"/>
        <w:rPr>
          <w:lang w:val="fr-CH"/>
        </w:rPr>
      </w:pPr>
      <w:r>
        <w:rPr>
          <w:b/>
          <w:bCs/>
          <w:lang w:val="fr-CH"/>
        </w:rPr>
        <w:t>Vous cherchez un endroit pour vous marier. O</w:t>
      </w:r>
      <w:r w:rsidRPr="00904FA1">
        <w:rPr>
          <w:b/>
          <w:bCs/>
        </w:rPr>
        <w:t xml:space="preserve">ù </w:t>
      </w:r>
      <w:r>
        <w:rPr>
          <w:b/>
          <w:bCs/>
          <w:lang w:val="fr-CH"/>
        </w:rPr>
        <w:t>pouvez</w:t>
      </w:r>
      <w:r w:rsidRPr="00904FA1">
        <w:rPr>
          <w:b/>
          <w:bCs/>
        </w:rPr>
        <w:t>-</w:t>
      </w:r>
      <w:r>
        <w:rPr>
          <w:b/>
          <w:bCs/>
          <w:lang w:val="fr-CH"/>
        </w:rPr>
        <w:t>vous</w:t>
      </w:r>
      <w:r w:rsidRPr="00904FA1">
        <w:rPr>
          <w:b/>
          <w:bCs/>
        </w:rPr>
        <w:t xml:space="preserve"> </w:t>
      </w:r>
      <w:r>
        <w:rPr>
          <w:b/>
          <w:bCs/>
          <w:lang w:val="fr-CH"/>
        </w:rPr>
        <w:t>aller </w:t>
      </w:r>
      <w:r w:rsidRPr="00904FA1">
        <w:rPr>
          <w:b/>
          <w:bCs/>
        </w:rPr>
        <w:t>?</w:t>
      </w:r>
      <w:r w:rsidRPr="00904FA1">
        <w:t xml:space="preserve"> </w:t>
      </w:r>
      <w:r>
        <w:t>= Ψάχνετε ένα μέρος για να παντρευτείτε. Πού</w:t>
      </w:r>
      <w:r w:rsidRPr="00904FA1">
        <w:rPr>
          <w:lang w:val="fr-CA"/>
        </w:rPr>
        <w:t xml:space="preserve"> </w:t>
      </w:r>
      <w:r>
        <w:t>μπορείτε</w:t>
      </w:r>
      <w:r w:rsidRPr="00904FA1">
        <w:rPr>
          <w:lang w:val="fr-CA"/>
        </w:rPr>
        <w:t xml:space="preserve"> </w:t>
      </w:r>
      <w:r>
        <w:t>να</w:t>
      </w:r>
      <w:r w:rsidRPr="00904FA1">
        <w:rPr>
          <w:lang w:val="fr-CA"/>
        </w:rPr>
        <w:t xml:space="preserve"> </w:t>
      </w:r>
      <w:r>
        <w:t>πάτε</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7C6124" w:rsidRPr="003A1177">
        <w:rPr>
          <w:shd w:val="clear" w:color="auto" w:fill="CCCCCC"/>
          <w:lang w:val="fr-FR"/>
        </w:rPr>
        <w:t>8</w:t>
      </w:r>
      <w:r>
        <w:rPr>
          <w:shd w:val="clear" w:color="auto" w:fill="CCCCCC"/>
          <w:lang w:val="fr-CH"/>
        </w:rPr>
        <w:t>3 :</w:t>
      </w:r>
    </w:p>
    <w:p w:rsidR="00904FA1" w:rsidRDefault="00904FA1" w:rsidP="00904FA1">
      <w:pPr>
        <w:jc w:val="both"/>
        <w:rPr>
          <w:lang w:val="fr-CH"/>
        </w:rPr>
      </w:pPr>
    </w:p>
    <w:p w:rsidR="00904FA1" w:rsidRPr="00904FA1" w:rsidRDefault="00904FA1" w:rsidP="00904FA1">
      <w:pPr>
        <w:jc w:val="both"/>
      </w:pPr>
      <w:r>
        <w:rPr>
          <w:b/>
          <w:bCs/>
          <w:lang w:val="fr-CH"/>
        </w:rPr>
        <w:t>4. Complétez avec une expression de temps les phrases sur la vie de Nicolas. Nous</w:t>
      </w:r>
      <w:r w:rsidRPr="00904FA1">
        <w:rPr>
          <w:b/>
          <w:bCs/>
        </w:rPr>
        <w:t xml:space="preserve"> </w:t>
      </w:r>
      <w:r>
        <w:rPr>
          <w:b/>
          <w:bCs/>
          <w:lang w:val="fr-CH"/>
        </w:rPr>
        <w:t>sommes</w:t>
      </w:r>
      <w:r w:rsidRPr="00904FA1">
        <w:rPr>
          <w:b/>
          <w:bCs/>
        </w:rPr>
        <w:t xml:space="preserve"> </w:t>
      </w:r>
      <w:r>
        <w:rPr>
          <w:b/>
          <w:bCs/>
          <w:lang w:val="fr-CH"/>
        </w:rPr>
        <w:t>en</w:t>
      </w:r>
      <w:r w:rsidRPr="00904FA1">
        <w:rPr>
          <w:b/>
          <w:bCs/>
        </w:rPr>
        <w:t xml:space="preserve"> 2016.</w:t>
      </w:r>
      <w:r w:rsidRPr="00904FA1">
        <w:t xml:space="preserve"> </w:t>
      </w:r>
      <w:r>
        <w:t xml:space="preserve">= Συμπληρώστε τις φράσεις για την ζωή του Νικολά με εκφράσεις που δηλώνουν χρόνο. </w:t>
      </w:r>
    </w:p>
    <w:p w:rsidR="00904FA1" w:rsidRPr="00904FA1" w:rsidRDefault="00904FA1" w:rsidP="00904FA1">
      <w:pPr>
        <w:jc w:val="both"/>
      </w:pPr>
    </w:p>
    <w:p w:rsidR="00904FA1" w:rsidRDefault="00904FA1" w:rsidP="00904FA1">
      <w:pPr>
        <w:jc w:val="both"/>
        <w:rPr>
          <w:lang w:val="fr-CH"/>
        </w:rPr>
      </w:pPr>
      <w:r>
        <w:rPr>
          <w:shd w:val="clear" w:color="auto" w:fill="CCCCCC"/>
          <w:lang w:val="fr-CH"/>
        </w:rPr>
        <w:t xml:space="preserve">p. </w:t>
      </w:r>
      <w:r w:rsidR="007C6124" w:rsidRPr="003A1177">
        <w:rPr>
          <w:shd w:val="clear" w:color="auto" w:fill="CCCCCC"/>
          <w:lang w:val="fr-FR"/>
        </w:rPr>
        <w:t>8</w:t>
      </w:r>
      <w:r>
        <w:rPr>
          <w:shd w:val="clear" w:color="auto" w:fill="CCCCCC"/>
          <w:lang w:val="fr-CH"/>
        </w:rPr>
        <w:t>4 :</w:t>
      </w:r>
    </w:p>
    <w:p w:rsidR="00904FA1" w:rsidRDefault="00904FA1" w:rsidP="00904FA1">
      <w:pPr>
        <w:jc w:val="both"/>
        <w:rPr>
          <w:lang w:val="fr-CH"/>
        </w:rPr>
      </w:pPr>
    </w:p>
    <w:p w:rsidR="00904FA1" w:rsidRDefault="00904FA1" w:rsidP="00904FA1">
      <w:pPr>
        <w:jc w:val="both"/>
      </w:pPr>
      <w:r>
        <w:rPr>
          <w:b/>
          <w:bCs/>
          <w:shd w:val="clear" w:color="auto" w:fill="0000CC"/>
          <w:lang w:val="fr-CH"/>
        </w:rPr>
        <w:t>PE</w:t>
      </w:r>
      <w:r>
        <w:rPr>
          <w:b/>
          <w:bCs/>
          <w:lang w:val="fr-CH"/>
        </w:rPr>
        <w:t xml:space="preserve"> Vous décrivez le compagnon/la compagne idéale ou l'ami(e) idéal(e).</w:t>
      </w:r>
      <w:r>
        <w:rPr>
          <w:lang w:val="fr-CH"/>
        </w:rPr>
        <w:t xml:space="preserve"> </w:t>
      </w:r>
      <w:r>
        <w:t xml:space="preserve">= Περιγράψτε τον/την ιδανικό/ή σύντροφο ή τον/την ιδανικό/ή φίλο/η. </w:t>
      </w:r>
    </w:p>
    <w:p w:rsidR="00904FA1" w:rsidRDefault="00904FA1" w:rsidP="00904FA1">
      <w:pPr>
        <w:jc w:val="both"/>
      </w:pPr>
    </w:p>
    <w:p w:rsidR="00904FA1" w:rsidRPr="00904FA1" w:rsidRDefault="00904FA1" w:rsidP="007C6124">
      <w:pPr>
        <w:tabs>
          <w:tab w:val="left" w:pos="1515"/>
        </w:tabs>
        <w:jc w:val="both"/>
      </w:pPr>
      <w:r>
        <w:rPr>
          <w:shd w:val="clear" w:color="auto" w:fill="CCCCCC"/>
          <w:lang w:val="fr-CH"/>
        </w:rPr>
        <w:t>p</w:t>
      </w:r>
      <w:r w:rsidRPr="00904FA1">
        <w:rPr>
          <w:shd w:val="clear" w:color="auto" w:fill="CCCCCC"/>
        </w:rPr>
        <w:t xml:space="preserve">. </w:t>
      </w:r>
      <w:r w:rsidR="007C6124">
        <w:rPr>
          <w:shd w:val="clear" w:color="auto" w:fill="CCCCCC"/>
        </w:rPr>
        <w:t>8</w:t>
      </w:r>
      <w:r w:rsidR="00796356">
        <w:rPr>
          <w:shd w:val="clear" w:color="auto" w:fill="CCCCCC"/>
        </w:rPr>
        <w:t>6</w:t>
      </w:r>
      <w:r>
        <w:rPr>
          <w:shd w:val="clear" w:color="auto" w:fill="CCCCCC"/>
          <w:lang w:val="fr-CH"/>
        </w:rPr>
        <w:t> </w:t>
      </w:r>
      <w:r w:rsidRPr="00904FA1">
        <w:rPr>
          <w:shd w:val="clear" w:color="auto" w:fill="CCCCCC"/>
        </w:rPr>
        <w:t>:</w:t>
      </w:r>
    </w:p>
    <w:p w:rsidR="00904FA1" w:rsidRPr="00904FA1" w:rsidRDefault="00904FA1" w:rsidP="00904FA1">
      <w:pPr>
        <w:jc w:val="both"/>
      </w:pPr>
    </w:p>
    <w:p w:rsidR="00904FA1" w:rsidRDefault="00904FA1" w:rsidP="00904FA1">
      <w:pPr>
        <w:jc w:val="both"/>
      </w:pPr>
      <w:r>
        <w:rPr>
          <w:b/>
          <w:bCs/>
          <w:shd w:val="clear" w:color="auto" w:fill="0000CC"/>
          <w:lang w:val="fr-CH"/>
        </w:rPr>
        <w:t>CE</w:t>
      </w:r>
      <w:r w:rsidRPr="00904FA1">
        <w:rPr>
          <w:b/>
          <w:bCs/>
        </w:rPr>
        <w:t xml:space="preserve"> </w:t>
      </w:r>
      <w:r>
        <w:rPr>
          <w:b/>
          <w:bCs/>
          <w:shd w:val="clear" w:color="auto" w:fill="FFCC99"/>
          <w:lang w:val="fr-CH"/>
        </w:rPr>
        <w:t>H</w:t>
      </w:r>
      <w:r w:rsidRPr="00904FA1">
        <w:rPr>
          <w:b/>
          <w:bCs/>
          <w:shd w:val="clear" w:color="auto" w:fill="FFCC99"/>
        </w:rPr>
        <w:t>é</w:t>
      </w:r>
      <w:proofErr w:type="spellStart"/>
      <w:r>
        <w:rPr>
          <w:b/>
          <w:bCs/>
          <w:shd w:val="clear" w:color="auto" w:fill="FFCC99"/>
          <w:lang w:val="fr-CH"/>
        </w:rPr>
        <w:t>lo</w:t>
      </w:r>
      <w:proofErr w:type="spellEnd"/>
      <w:r w:rsidRPr="00904FA1">
        <w:rPr>
          <w:b/>
          <w:bCs/>
          <w:shd w:val="clear" w:color="auto" w:fill="FFCC99"/>
        </w:rPr>
        <w:t>ï</w:t>
      </w:r>
      <w:r>
        <w:rPr>
          <w:b/>
          <w:bCs/>
          <w:shd w:val="clear" w:color="auto" w:fill="FFCC99"/>
          <w:lang w:val="fr-CH"/>
        </w:rPr>
        <w:t>se</w:t>
      </w:r>
      <w:r w:rsidRPr="00904FA1">
        <w:rPr>
          <w:b/>
          <w:bCs/>
          <w:shd w:val="clear" w:color="auto" w:fill="FFCC99"/>
        </w:rPr>
        <w:t xml:space="preserve"> </w:t>
      </w:r>
      <w:r>
        <w:rPr>
          <w:b/>
          <w:bCs/>
          <w:shd w:val="clear" w:color="auto" w:fill="FFCC99"/>
          <w:lang w:val="fr-CH"/>
        </w:rPr>
        <w:t>et</w:t>
      </w:r>
      <w:r w:rsidRPr="00904FA1">
        <w:rPr>
          <w:b/>
          <w:bCs/>
          <w:shd w:val="clear" w:color="auto" w:fill="FFCC99"/>
        </w:rPr>
        <w:t xml:space="preserve"> </w:t>
      </w:r>
      <w:r>
        <w:rPr>
          <w:b/>
          <w:bCs/>
          <w:shd w:val="clear" w:color="auto" w:fill="FFCC99"/>
          <w:lang w:val="fr-CH"/>
        </w:rPr>
        <w:t>Ab</w:t>
      </w:r>
      <w:r w:rsidRPr="00904FA1">
        <w:rPr>
          <w:b/>
          <w:bCs/>
          <w:shd w:val="clear" w:color="auto" w:fill="FFCC99"/>
        </w:rPr>
        <w:t>é</w:t>
      </w:r>
      <w:r>
        <w:rPr>
          <w:b/>
          <w:bCs/>
          <w:shd w:val="clear" w:color="auto" w:fill="FFCC99"/>
          <w:lang w:val="fr-CH"/>
        </w:rPr>
        <w:t>lard </w:t>
      </w:r>
      <w:r w:rsidRPr="00904FA1">
        <w:rPr>
          <w:b/>
          <w:bCs/>
          <w:shd w:val="clear" w:color="auto" w:fill="FFCC99"/>
        </w:rPr>
        <w:t xml:space="preserve">: </w:t>
      </w:r>
      <w:r>
        <w:rPr>
          <w:b/>
          <w:bCs/>
          <w:shd w:val="clear" w:color="auto" w:fill="FFCC99"/>
          <w:lang w:val="fr-CH"/>
        </w:rPr>
        <w:t>l</w:t>
      </w:r>
      <w:r w:rsidRPr="00904FA1">
        <w:rPr>
          <w:b/>
          <w:bCs/>
          <w:shd w:val="clear" w:color="auto" w:fill="FFCC99"/>
        </w:rPr>
        <w:t>'</w:t>
      </w:r>
      <w:r>
        <w:rPr>
          <w:b/>
          <w:bCs/>
          <w:shd w:val="clear" w:color="auto" w:fill="FFCC99"/>
          <w:lang w:val="fr-CH"/>
        </w:rPr>
        <w:t>histoire</w:t>
      </w:r>
      <w:r w:rsidRPr="00904FA1">
        <w:rPr>
          <w:b/>
          <w:bCs/>
          <w:shd w:val="clear" w:color="auto" w:fill="FFCC99"/>
        </w:rPr>
        <w:t xml:space="preserve"> </w:t>
      </w:r>
      <w:r>
        <w:rPr>
          <w:b/>
          <w:bCs/>
          <w:shd w:val="clear" w:color="auto" w:fill="FFCC99"/>
          <w:lang w:val="fr-CH"/>
        </w:rPr>
        <w:t>d</w:t>
      </w:r>
      <w:r w:rsidRPr="00904FA1">
        <w:rPr>
          <w:b/>
          <w:bCs/>
          <w:shd w:val="clear" w:color="auto" w:fill="FFCC99"/>
        </w:rPr>
        <w:t>'</w:t>
      </w:r>
      <w:r>
        <w:rPr>
          <w:b/>
          <w:bCs/>
          <w:shd w:val="clear" w:color="auto" w:fill="FFCC99"/>
          <w:lang w:val="fr-CH"/>
        </w:rPr>
        <w:t>une</w:t>
      </w:r>
      <w:r w:rsidRPr="00904FA1">
        <w:rPr>
          <w:b/>
          <w:bCs/>
          <w:shd w:val="clear" w:color="auto" w:fill="FFCC99"/>
        </w:rPr>
        <w:t xml:space="preserve"> </w:t>
      </w:r>
      <w:r>
        <w:rPr>
          <w:b/>
          <w:bCs/>
          <w:shd w:val="clear" w:color="auto" w:fill="FFCC99"/>
          <w:lang w:val="fr-CH"/>
        </w:rPr>
        <w:t>passion</w:t>
      </w:r>
      <w:r w:rsidRPr="00904FA1">
        <w:rPr>
          <w:b/>
          <w:bCs/>
          <w:shd w:val="clear" w:color="auto" w:fill="FFCC99"/>
        </w:rPr>
        <w:t xml:space="preserve"> </w:t>
      </w:r>
      <w:r>
        <w:rPr>
          <w:b/>
          <w:bCs/>
          <w:shd w:val="clear" w:color="auto" w:fill="FFCC99"/>
          <w:lang w:val="fr-CH"/>
        </w:rPr>
        <w:t>qui</w:t>
      </w:r>
      <w:r w:rsidRPr="00904FA1">
        <w:rPr>
          <w:b/>
          <w:bCs/>
          <w:shd w:val="clear" w:color="auto" w:fill="FFCC99"/>
        </w:rPr>
        <w:t xml:space="preserve"> </w:t>
      </w:r>
      <w:r>
        <w:rPr>
          <w:b/>
          <w:bCs/>
          <w:shd w:val="clear" w:color="auto" w:fill="FFCC99"/>
          <w:lang w:val="fr-CH"/>
        </w:rPr>
        <w:t>a</w:t>
      </w:r>
      <w:r w:rsidRPr="00904FA1">
        <w:rPr>
          <w:b/>
          <w:bCs/>
          <w:shd w:val="clear" w:color="auto" w:fill="FFCC99"/>
        </w:rPr>
        <w:t xml:space="preserve"> </w:t>
      </w:r>
      <w:r>
        <w:rPr>
          <w:b/>
          <w:bCs/>
          <w:shd w:val="clear" w:color="auto" w:fill="FFCC99"/>
          <w:lang w:val="fr-CH"/>
        </w:rPr>
        <w:t>travers</w:t>
      </w:r>
      <w:r w:rsidRPr="00904FA1">
        <w:rPr>
          <w:b/>
          <w:bCs/>
          <w:shd w:val="clear" w:color="auto" w:fill="FFCC99"/>
        </w:rPr>
        <w:t xml:space="preserve">é </w:t>
      </w:r>
      <w:r>
        <w:rPr>
          <w:b/>
          <w:bCs/>
          <w:shd w:val="clear" w:color="auto" w:fill="FFCC99"/>
          <w:lang w:val="fr-CH"/>
        </w:rPr>
        <w:t>les</w:t>
      </w:r>
      <w:r w:rsidRPr="00904FA1">
        <w:rPr>
          <w:b/>
          <w:bCs/>
          <w:shd w:val="clear" w:color="auto" w:fill="FFCC99"/>
        </w:rPr>
        <w:t xml:space="preserve"> </w:t>
      </w:r>
      <w:r>
        <w:rPr>
          <w:b/>
          <w:bCs/>
          <w:shd w:val="clear" w:color="auto" w:fill="FFCC99"/>
          <w:lang w:val="fr-CH"/>
        </w:rPr>
        <w:t>si</w:t>
      </w:r>
      <w:r w:rsidRPr="00904FA1">
        <w:rPr>
          <w:b/>
          <w:bCs/>
          <w:shd w:val="clear" w:color="auto" w:fill="FFCC99"/>
        </w:rPr>
        <w:t>è</w:t>
      </w:r>
      <w:proofErr w:type="spellStart"/>
      <w:r>
        <w:rPr>
          <w:b/>
          <w:bCs/>
          <w:shd w:val="clear" w:color="auto" w:fill="FFCC99"/>
          <w:lang w:val="fr-CH"/>
        </w:rPr>
        <w:t>cles</w:t>
      </w:r>
      <w:proofErr w:type="spellEnd"/>
      <w:r w:rsidRPr="00904FA1">
        <w:t xml:space="preserve"> </w:t>
      </w:r>
      <w:r>
        <w:t>= Ελο</w:t>
      </w:r>
      <w:r>
        <w:rPr>
          <w:rStyle w:val="Emphasis"/>
        </w:rPr>
        <w:t>ΐ</w:t>
      </w:r>
      <w:r>
        <w:t xml:space="preserve">ζ και Αμπελάρ: η ιστορία ενός πάθους που ταξίδεψε στους αιώνες. </w:t>
      </w:r>
    </w:p>
    <w:p w:rsidR="00904FA1" w:rsidRDefault="00904FA1" w:rsidP="00904FA1">
      <w:pPr>
        <w:jc w:val="both"/>
      </w:pPr>
    </w:p>
    <w:p w:rsidR="00904FA1" w:rsidRPr="00904FA1" w:rsidRDefault="00904FA1" w:rsidP="00904FA1">
      <w:pPr>
        <w:jc w:val="both"/>
        <w:rPr>
          <w:b/>
          <w:bCs/>
        </w:rPr>
      </w:pPr>
      <w:r>
        <w:rPr>
          <w:b/>
          <w:bCs/>
          <w:lang w:val="fr-CH"/>
        </w:rPr>
        <w:t>une</w:t>
      </w:r>
      <w:r w:rsidRPr="00904FA1">
        <w:rPr>
          <w:b/>
          <w:bCs/>
        </w:rPr>
        <w:t xml:space="preserve"> </w:t>
      </w:r>
      <w:r>
        <w:rPr>
          <w:b/>
          <w:bCs/>
          <w:lang w:val="fr-CH"/>
        </w:rPr>
        <w:t>famille</w:t>
      </w:r>
      <w:r w:rsidRPr="00904FA1">
        <w:rPr>
          <w:b/>
          <w:bCs/>
        </w:rPr>
        <w:t xml:space="preserve"> </w:t>
      </w:r>
      <w:r>
        <w:rPr>
          <w:b/>
          <w:bCs/>
          <w:lang w:val="fr-CH"/>
        </w:rPr>
        <w:t>noble</w:t>
      </w:r>
      <w:r w:rsidRPr="00904FA1">
        <w:t xml:space="preserve"> </w:t>
      </w:r>
      <w:r>
        <w:t xml:space="preserve">= μια οικογένεια ευγενών </w:t>
      </w:r>
    </w:p>
    <w:p w:rsidR="00904FA1" w:rsidRPr="00904FA1" w:rsidRDefault="00904FA1" w:rsidP="00904FA1">
      <w:pPr>
        <w:jc w:val="both"/>
        <w:rPr>
          <w:b/>
          <w:bCs/>
        </w:rPr>
      </w:pPr>
      <w:r>
        <w:rPr>
          <w:b/>
          <w:bCs/>
          <w:lang w:val="fr-CH"/>
        </w:rPr>
        <w:t>un</w:t>
      </w:r>
      <w:r w:rsidRPr="00904FA1">
        <w:rPr>
          <w:b/>
          <w:bCs/>
        </w:rPr>
        <w:t xml:space="preserve"> </w:t>
      </w:r>
      <w:r>
        <w:rPr>
          <w:b/>
          <w:bCs/>
          <w:lang w:val="fr-CH"/>
        </w:rPr>
        <w:t>seigneur</w:t>
      </w:r>
      <w:r w:rsidRPr="00904FA1">
        <w:t xml:space="preserve"> </w:t>
      </w:r>
      <w:r>
        <w:t xml:space="preserve">= ένας άρχοντας </w:t>
      </w:r>
    </w:p>
    <w:p w:rsidR="00904FA1" w:rsidRPr="00904FA1" w:rsidRDefault="00904FA1" w:rsidP="00904FA1">
      <w:pPr>
        <w:jc w:val="both"/>
        <w:rPr>
          <w:b/>
          <w:bCs/>
        </w:rPr>
      </w:pPr>
      <w:r>
        <w:rPr>
          <w:b/>
          <w:bCs/>
          <w:lang w:val="fr-CH"/>
        </w:rPr>
        <w:t>breton</w:t>
      </w:r>
      <w:r w:rsidRPr="00904FA1">
        <w:rPr>
          <w:b/>
          <w:bCs/>
        </w:rPr>
        <w:t>(</w:t>
      </w:r>
      <w:r>
        <w:rPr>
          <w:b/>
          <w:bCs/>
          <w:lang w:val="fr-CH"/>
        </w:rPr>
        <w:t>ne</w:t>
      </w:r>
      <w:r w:rsidRPr="00904FA1">
        <w:rPr>
          <w:b/>
          <w:bCs/>
        </w:rPr>
        <w:t>)</w:t>
      </w:r>
      <w:r w:rsidRPr="00904FA1">
        <w:t xml:space="preserve"> </w:t>
      </w:r>
      <w:r>
        <w:t xml:space="preserve">= από τη Βρετάνη της Γαλλίας </w:t>
      </w:r>
    </w:p>
    <w:p w:rsidR="00904FA1" w:rsidRDefault="00904FA1" w:rsidP="00904FA1">
      <w:pPr>
        <w:jc w:val="both"/>
        <w:rPr>
          <w:b/>
          <w:bCs/>
          <w:lang w:val="fr-CH"/>
        </w:rPr>
      </w:pPr>
      <w:r>
        <w:rPr>
          <w:b/>
          <w:bCs/>
          <w:lang w:val="fr-CH"/>
        </w:rPr>
        <w:t>v. adopter</w:t>
      </w:r>
      <w:r>
        <w:rPr>
          <w:lang w:val="fr-CH"/>
        </w:rPr>
        <w:t xml:space="preserve"> </w:t>
      </w:r>
      <w:r w:rsidRPr="00904FA1">
        <w:rPr>
          <w:lang w:val="fr-CA"/>
        </w:rPr>
        <w:t xml:space="preserve">= </w:t>
      </w:r>
      <w:r>
        <w:t>υιοθετώ</w:t>
      </w:r>
      <w:r w:rsidRPr="00904FA1">
        <w:rPr>
          <w:lang w:val="fr-CA"/>
        </w:rPr>
        <w:t xml:space="preserve"> </w:t>
      </w:r>
    </w:p>
    <w:p w:rsidR="00904FA1" w:rsidRDefault="00904FA1" w:rsidP="00904FA1">
      <w:pPr>
        <w:jc w:val="both"/>
        <w:rPr>
          <w:b/>
          <w:bCs/>
          <w:lang w:val="fr-CH"/>
        </w:rPr>
      </w:pPr>
      <w:r>
        <w:rPr>
          <w:b/>
          <w:bCs/>
          <w:lang w:val="fr-CH"/>
        </w:rPr>
        <w:t>les armes</w:t>
      </w:r>
      <w:r>
        <w:rPr>
          <w:lang w:val="fr-CH"/>
        </w:rPr>
        <w:t xml:space="preserve"> </w:t>
      </w:r>
      <w:r w:rsidRPr="00904FA1">
        <w:rPr>
          <w:lang w:val="fr-CA"/>
        </w:rPr>
        <w:t xml:space="preserve">= </w:t>
      </w:r>
      <w:r>
        <w:t>τα</w:t>
      </w:r>
      <w:r w:rsidRPr="00904FA1">
        <w:rPr>
          <w:lang w:val="fr-CA"/>
        </w:rPr>
        <w:t xml:space="preserve"> </w:t>
      </w:r>
      <w:r>
        <w:t>όπλα</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professeur</w:t>
      </w:r>
      <w:r w:rsidRPr="00904FA1">
        <w:rPr>
          <w:b/>
          <w:bCs/>
        </w:rPr>
        <w:t>(</w:t>
      </w:r>
      <w:r>
        <w:rPr>
          <w:b/>
          <w:bCs/>
          <w:lang w:val="fr-CH"/>
        </w:rPr>
        <w:t>e</w:t>
      </w:r>
      <w:r w:rsidRPr="00904FA1">
        <w:rPr>
          <w:b/>
          <w:bCs/>
        </w:rPr>
        <w:t>)</w:t>
      </w:r>
      <w:r w:rsidRPr="00904FA1">
        <w:t xml:space="preserve"> </w:t>
      </w:r>
      <w:r>
        <w:t>= ένας/μια καθηγητής/τρια</w:t>
      </w:r>
    </w:p>
    <w:p w:rsidR="00904FA1" w:rsidRDefault="00904FA1" w:rsidP="00904FA1">
      <w:pPr>
        <w:jc w:val="both"/>
        <w:rPr>
          <w:b/>
          <w:bCs/>
          <w:lang w:val="fr-CH"/>
        </w:rPr>
      </w:pPr>
      <w:r>
        <w:rPr>
          <w:b/>
          <w:bCs/>
          <w:lang w:val="fr-CH"/>
        </w:rPr>
        <w:t>la philosophie</w:t>
      </w:r>
      <w:r>
        <w:rPr>
          <w:lang w:val="fr-CH"/>
        </w:rPr>
        <w:t xml:space="preserve"> </w:t>
      </w:r>
      <w:r w:rsidRPr="00904FA1">
        <w:rPr>
          <w:lang w:val="fr-CA"/>
        </w:rPr>
        <w:t xml:space="preserve">= </w:t>
      </w:r>
      <w:r>
        <w:t>η</w:t>
      </w:r>
      <w:r w:rsidRPr="00904FA1">
        <w:rPr>
          <w:lang w:val="fr-CA"/>
        </w:rPr>
        <w:t xml:space="preserve"> </w:t>
      </w:r>
      <w:r>
        <w:t>φιλοσοφία</w:t>
      </w:r>
      <w:r w:rsidRPr="00904FA1">
        <w:rPr>
          <w:lang w:val="fr-CA"/>
        </w:rPr>
        <w:t xml:space="preserve"> </w:t>
      </w:r>
    </w:p>
    <w:p w:rsidR="00904FA1" w:rsidRDefault="00904FA1" w:rsidP="00904FA1">
      <w:pPr>
        <w:jc w:val="both"/>
        <w:rPr>
          <w:b/>
          <w:bCs/>
          <w:lang w:val="fr-CH"/>
        </w:rPr>
      </w:pPr>
      <w:r>
        <w:rPr>
          <w:b/>
          <w:bCs/>
          <w:lang w:val="fr-CH"/>
        </w:rPr>
        <w:t>v. admirer</w:t>
      </w:r>
      <w:r>
        <w:rPr>
          <w:lang w:val="fr-CH"/>
        </w:rPr>
        <w:t xml:space="preserve"> </w:t>
      </w:r>
      <w:r w:rsidRPr="00904FA1">
        <w:rPr>
          <w:lang w:val="fr-CA"/>
        </w:rPr>
        <w:t xml:space="preserve">= </w:t>
      </w:r>
      <w:r>
        <w:t>θαυμάζω</w:t>
      </w:r>
    </w:p>
    <w:p w:rsidR="00904FA1" w:rsidRDefault="00904FA1" w:rsidP="00904FA1">
      <w:pPr>
        <w:jc w:val="both"/>
        <w:rPr>
          <w:b/>
          <w:bCs/>
          <w:lang w:val="fr-CH"/>
        </w:rPr>
      </w:pPr>
      <w:r>
        <w:rPr>
          <w:b/>
          <w:bCs/>
          <w:lang w:val="fr-CH"/>
        </w:rPr>
        <w:t>un maître, une maîtresse</w:t>
      </w:r>
      <w:r>
        <w:rPr>
          <w:lang w:val="fr-CH"/>
        </w:rPr>
        <w:t xml:space="preserve"> </w:t>
      </w:r>
      <w:r w:rsidRPr="00904FA1">
        <w:rPr>
          <w:lang w:val="fr-CA"/>
        </w:rPr>
        <w:t xml:space="preserve">= </w:t>
      </w:r>
      <w:r>
        <w:t>ένας</w:t>
      </w:r>
      <w:r w:rsidRPr="00904FA1">
        <w:rPr>
          <w:lang w:val="fr-CA"/>
        </w:rPr>
        <w:t xml:space="preserve"> </w:t>
      </w:r>
      <w:r>
        <w:t>δάσκαλος</w:t>
      </w:r>
      <w:r w:rsidRPr="00904FA1">
        <w:rPr>
          <w:lang w:val="fr-CA"/>
        </w:rPr>
        <w:t xml:space="preserve">, </w:t>
      </w:r>
      <w:r>
        <w:t>μια</w:t>
      </w:r>
      <w:r w:rsidRPr="00904FA1">
        <w:rPr>
          <w:lang w:val="fr-CA"/>
        </w:rPr>
        <w:t xml:space="preserve"> </w:t>
      </w:r>
      <w:r>
        <w:t>δασκάλα</w:t>
      </w:r>
    </w:p>
    <w:p w:rsidR="00904FA1" w:rsidRDefault="00904FA1" w:rsidP="00904FA1">
      <w:pPr>
        <w:jc w:val="both"/>
        <w:rPr>
          <w:b/>
          <w:bCs/>
          <w:lang w:val="fr-CH"/>
        </w:rPr>
      </w:pPr>
      <w:r>
        <w:rPr>
          <w:b/>
          <w:bCs/>
          <w:lang w:val="fr-CH"/>
        </w:rPr>
        <w:t>la théologie</w:t>
      </w:r>
      <w:r>
        <w:rPr>
          <w:lang w:val="fr-CH"/>
        </w:rPr>
        <w:t xml:space="preserve"> </w:t>
      </w:r>
      <w:r w:rsidRPr="00904FA1">
        <w:rPr>
          <w:lang w:val="fr-CH"/>
        </w:rPr>
        <w:t xml:space="preserve">=  </w:t>
      </w:r>
      <w:r>
        <w:t>η</w:t>
      </w:r>
      <w:r w:rsidRPr="00904FA1">
        <w:rPr>
          <w:lang w:val="fr-CH"/>
        </w:rPr>
        <w:t xml:space="preserve"> </w:t>
      </w:r>
      <w:r>
        <w:t>θεολογία</w:t>
      </w:r>
      <w:r w:rsidRPr="00904FA1">
        <w:rPr>
          <w:lang w:val="fr-CH"/>
        </w:rPr>
        <w:t xml:space="preserve"> </w:t>
      </w:r>
    </w:p>
    <w:p w:rsidR="00904FA1" w:rsidRDefault="00904FA1" w:rsidP="00904FA1">
      <w:pPr>
        <w:jc w:val="both"/>
        <w:rPr>
          <w:b/>
          <w:bCs/>
          <w:lang w:val="fr-CH"/>
        </w:rPr>
      </w:pPr>
      <w:r>
        <w:rPr>
          <w:b/>
          <w:bCs/>
          <w:lang w:val="fr-CH"/>
        </w:rPr>
        <w:t>un monastère</w:t>
      </w:r>
      <w:r>
        <w:rPr>
          <w:lang w:val="fr-CH"/>
        </w:rPr>
        <w:t xml:space="preserve"> </w:t>
      </w:r>
      <w:r w:rsidRPr="00904FA1">
        <w:rPr>
          <w:lang w:val="fr-CH"/>
        </w:rPr>
        <w:t xml:space="preserve">= </w:t>
      </w:r>
      <w:r>
        <w:t>ένα</w:t>
      </w:r>
      <w:r w:rsidRPr="00904FA1">
        <w:rPr>
          <w:lang w:val="fr-CH"/>
        </w:rPr>
        <w:t xml:space="preserve"> </w:t>
      </w:r>
      <w:r>
        <w:t>μοναστήρι</w:t>
      </w:r>
      <w:r w:rsidRPr="00904FA1">
        <w:rPr>
          <w:lang w:val="fr-CH"/>
        </w:rPr>
        <w:t xml:space="preserve"> </w:t>
      </w:r>
    </w:p>
    <w:p w:rsidR="00904FA1" w:rsidRDefault="00904FA1" w:rsidP="00904FA1">
      <w:pPr>
        <w:jc w:val="both"/>
        <w:rPr>
          <w:b/>
          <w:bCs/>
          <w:lang w:val="fr-CH"/>
        </w:rPr>
      </w:pPr>
      <w:r>
        <w:rPr>
          <w:b/>
          <w:bCs/>
          <w:lang w:val="fr-CH"/>
        </w:rPr>
        <w:t>la pratique</w:t>
      </w:r>
      <w:r>
        <w:rPr>
          <w:lang w:val="fr-CH"/>
        </w:rPr>
        <w:t xml:space="preserve"> </w:t>
      </w:r>
      <w:r w:rsidRPr="00904FA1">
        <w:rPr>
          <w:lang w:val="fr-CH"/>
        </w:rPr>
        <w:t xml:space="preserve">= </w:t>
      </w:r>
      <w:r>
        <w:t>η</w:t>
      </w:r>
      <w:r w:rsidRPr="00904FA1">
        <w:rPr>
          <w:lang w:val="fr-CH"/>
        </w:rPr>
        <w:t xml:space="preserve"> </w:t>
      </w:r>
      <w:r>
        <w:t>πρακτική</w:t>
      </w:r>
    </w:p>
    <w:p w:rsidR="00904FA1" w:rsidRDefault="00904FA1" w:rsidP="00904FA1">
      <w:pPr>
        <w:jc w:val="both"/>
        <w:rPr>
          <w:b/>
          <w:bCs/>
          <w:lang w:val="fr-CH"/>
        </w:rPr>
      </w:pPr>
      <w:r>
        <w:rPr>
          <w:b/>
          <w:bCs/>
          <w:lang w:val="fr-CH"/>
        </w:rPr>
        <w:t>le latin</w:t>
      </w:r>
      <w:r>
        <w:rPr>
          <w:lang w:val="fr-CH"/>
        </w:rPr>
        <w:t xml:space="preserve"> </w:t>
      </w:r>
      <w:r w:rsidRPr="00904FA1">
        <w:rPr>
          <w:lang w:val="fr-CH"/>
        </w:rPr>
        <w:t xml:space="preserve">= </w:t>
      </w:r>
      <w:r>
        <w:t>τα</w:t>
      </w:r>
      <w:r w:rsidRPr="00904FA1">
        <w:rPr>
          <w:lang w:val="fr-CH"/>
        </w:rPr>
        <w:t xml:space="preserve"> </w:t>
      </w:r>
      <w:r>
        <w:t>λατινικά</w:t>
      </w:r>
      <w:r w:rsidRPr="00904FA1">
        <w:rPr>
          <w:lang w:val="fr-CH"/>
        </w:rPr>
        <w:t xml:space="preserve"> </w:t>
      </w:r>
    </w:p>
    <w:p w:rsidR="00904FA1" w:rsidRDefault="00904FA1" w:rsidP="00904FA1">
      <w:pPr>
        <w:jc w:val="both"/>
        <w:rPr>
          <w:b/>
          <w:bCs/>
          <w:lang w:val="fr-CH"/>
        </w:rPr>
      </w:pPr>
      <w:r>
        <w:rPr>
          <w:b/>
          <w:bCs/>
          <w:lang w:val="fr-CH"/>
        </w:rPr>
        <w:lastRenderedPageBreak/>
        <w:t>l'hébreu</w:t>
      </w:r>
      <w:r>
        <w:rPr>
          <w:lang w:val="fr-CH"/>
        </w:rPr>
        <w:t xml:space="preserve"> </w:t>
      </w:r>
      <w:r w:rsidRPr="00904FA1">
        <w:rPr>
          <w:lang w:val="fr-CH"/>
        </w:rPr>
        <w:t xml:space="preserve">= </w:t>
      </w:r>
      <w:r>
        <w:t>τα</w:t>
      </w:r>
      <w:r w:rsidRPr="00904FA1">
        <w:rPr>
          <w:lang w:val="fr-CH"/>
        </w:rPr>
        <w:t xml:space="preserve"> </w:t>
      </w:r>
      <w:r>
        <w:t>εβραϊκά</w:t>
      </w:r>
      <w:r w:rsidRPr="00904FA1">
        <w:rPr>
          <w:lang w:val="fr-CH"/>
        </w:rPr>
        <w:t xml:space="preserve"> </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auteur</w:t>
      </w:r>
      <w:r w:rsidRPr="00904FA1">
        <w:rPr>
          <w:b/>
          <w:bCs/>
        </w:rPr>
        <w:t>(</w:t>
      </w:r>
      <w:r>
        <w:rPr>
          <w:b/>
          <w:bCs/>
          <w:lang w:val="fr-CH"/>
        </w:rPr>
        <w:t>e</w:t>
      </w:r>
      <w:r w:rsidRPr="00904FA1">
        <w:rPr>
          <w:b/>
          <w:bCs/>
        </w:rPr>
        <w:t>)</w:t>
      </w:r>
      <w:r w:rsidRPr="00904FA1">
        <w:t xml:space="preserve"> </w:t>
      </w:r>
      <w:r>
        <w:t>= ένας/μια συγγραφέας</w:t>
      </w:r>
    </w:p>
    <w:p w:rsidR="00904FA1" w:rsidRPr="00904FA1" w:rsidRDefault="00904FA1" w:rsidP="00904FA1">
      <w:pPr>
        <w:jc w:val="both"/>
        <w:rPr>
          <w:b/>
          <w:bCs/>
        </w:rPr>
      </w:pPr>
      <w:r>
        <w:rPr>
          <w:b/>
          <w:bCs/>
          <w:lang w:val="fr-CH"/>
        </w:rPr>
        <w:t>l</w:t>
      </w:r>
      <w:r w:rsidRPr="00904FA1">
        <w:rPr>
          <w:b/>
          <w:bCs/>
        </w:rPr>
        <w:t>'</w:t>
      </w:r>
      <w:proofErr w:type="spellStart"/>
      <w:r>
        <w:rPr>
          <w:b/>
          <w:bCs/>
          <w:lang w:val="fr-CH"/>
        </w:rPr>
        <w:t>Antiquit</w:t>
      </w:r>
      <w:proofErr w:type="spellEnd"/>
      <w:r w:rsidRPr="00904FA1">
        <w:rPr>
          <w:b/>
          <w:bCs/>
        </w:rPr>
        <w:t xml:space="preserve">é </w:t>
      </w:r>
      <w:r>
        <w:rPr>
          <w:b/>
          <w:bCs/>
          <w:lang w:val="fr-CH"/>
        </w:rPr>
        <w:t>grecque</w:t>
      </w:r>
      <w:r w:rsidRPr="00904FA1">
        <w:t xml:space="preserve"> </w:t>
      </w:r>
      <w:r>
        <w:t xml:space="preserve">= η ελληνική αρχαιότητα </w:t>
      </w:r>
    </w:p>
    <w:p w:rsidR="00904FA1" w:rsidRPr="00904FA1" w:rsidRDefault="00904FA1" w:rsidP="00904FA1">
      <w:pPr>
        <w:jc w:val="both"/>
        <w:rPr>
          <w:b/>
          <w:bCs/>
        </w:rPr>
      </w:pPr>
      <w:r>
        <w:rPr>
          <w:b/>
          <w:bCs/>
          <w:lang w:val="fr-CH"/>
        </w:rPr>
        <w:t>platonique</w:t>
      </w:r>
      <w:r w:rsidRPr="00904FA1">
        <w:t xml:space="preserve"> </w:t>
      </w:r>
      <w:r>
        <w:t xml:space="preserve">= πλατωνικός/η </w:t>
      </w:r>
    </w:p>
    <w:p w:rsidR="00904FA1" w:rsidRPr="00904FA1" w:rsidRDefault="00904FA1" w:rsidP="00904FA1">
      <w:pPr>
        <w:jc w:val="both"/>
        <w:rPr>
          <w:b/>
          <w:bCs/>
        </w:rPr>
      </w:pPr>
      <w:r>
        <w:rPr>
          <w:b/>
          <w:bCs/>
          <w:lang w:val="fr-CH"/>
        </w:rPr>
        <w:t>v</w:t>
      </w:r>
      <w:r w:rsidRPr="00904FA1">
        <w:rPr>
          <w:b/>
          <w:bCs/>
        </w:rPr>
        <w:t xml:space="preserve">. </w:t>
      </w:r>
      <w:r>
        <w:rPr>
          <w:b/>
          <w:bCs/>
          <w:lang w:val="fr-CH"/>
        </w:rPr>
        <w:t>pousser</w:t>
      </w:r>
      <w:r w:rsidRPr="00904FA1">
        <w:t xml:space="preserve"> </w:t>
      </w:r>
      <w:r>
        <w:t>= ωθώ</w:t>
      </w:r>
    </w:p>
    <w:p w:rsidR="00904FA1" w:rsidRPr="00904FA1" w:rsidRDefault="00904FA1" w:rsidP="00904FA1">
      <w:pPr>
        <w:jc w:val="both"/>
        <w:rPr>
          <w:b/>
          <w:bCs/>
        </w:rPr>
      </w:pPr>
      <w:r>
        <w:rPr>
          <w:b/>
          <w:bCs/>
          <w:lang w:val="fr-CH"/>
        </w:rPr>
        <w:t>l</w:t>
      </w:r>
      <w:r w:rsidRPr="00904FA1">
        <w:rPr>
          <w:b/>
          <w:bCs/>
        </w:rPr>
        <w:t>'</w:t>
      </w:r>
      <w:r>
        <w:rPr>
          <w:b/>
          <w:bCs/>
          <w:lang w:val="fr-CH"/>
        </w:rPr>
        <w:t>un</w:t>
      </w:r>
      <w:r w:rsidRPr="00904FA1">
        <w:rPr>
          <w:b/>
          <w:bCs/>
        </w:rPr>
        <w:t xml:space="preserve"> </w:t>
      </w:r>
      <w:r>
        <w:rPr>
          <w:b/>
          <w:bCs/>
          <w:lang w:val="fr-CH"/>
        </w:rPr>
        <w:t>vers</w:t>
      </w:r>
      <w:r w:rsidRPr="00904FA1">
        <w:rPr>
          <w:b/>
          <w:bCs/>
        </w:rPr>
        <w:t xml:space="preserve"> </w:t>
      </w:r>
      <w:r>
        <w:rPr>
          <w:b/>
          <w:bCs/>
          <w:lang w:val="fr-CH"/>
        </w:rPr>
        <w:t>l</w:t>
      </w:r>
      <w:r w:rsidRPr="00904FA1">
        <w:rPr>
          <w:b/>
          <w:bCs/>
        </w:rPr>
        <w:t>’</w:t>
      </w:r>
      <w:r>
        <w:rPr>
          <w:b/>
          <w:bCs/>
          <w:lang w:val="fr-CH"/>
        </w:rPr>
        <w:t>autre</w:t>
      </w:r>
      <w:r w:rsidRPr="00904FA1">
        <w:t xml:space="preserve"> </w:t>
      </w:r>
      <w:r>
        <w:t xml:space="preserve">= ο ένας προς τον άλλον </w:t>
      </w:r>
    </w:p>
    <w:p w:rsidR="00904FA1" w:rsidRPr="00904FA1" w:rsidRDefault="00904FA1" w:rsidP="00904FA1">
      <w:pPr>
        <w:jc w:val="both"/>
        <w:rPr>
          <w:b/>
          <w:bCs/>
        </w:rPr>
      </w:pPr>
      <w:r>
        <w:rPr>
          <w:b/>
          <w:bCs/>
          <w:lang w:val="fr-CH"/>
        </w:rPr>
        <w:t>envers</w:t>
      </w:r>
      <w:r w:rsidRPr="00904FA1">
        <w:rPr>
          <w:b/>
          <w:bCs/>
        </w:rPr>
        <w:t xml:space="preserve"> </w:t>
      </w:r>
      <w:r>
        <w:rPr>
          <w:b/>
          <w:bCs/>
          <w:lang w:val="fr-CH"/>
        </w:rPr>
        <w:t>et</w:t>
      </w:r>
      <w:r w:rsidRPr="00904FA1">
        <w:rPr>
          <w:b/>
          <w:bCs/>
        </w:rPr>
        <w:t xml:space="preserve"> </w:t>
      </w:r>
      <w:r>
        <w:rPr>
          <w:b/>
          <w:bCs/>
          <w:lang w:val="fr-CH"/>
        </w:rPr>
        <w:t>contre</w:t>
      </w:r>
      <w:r w:rsidRPr="00904FA1">
        <w:rPr>
          <w:b/>
          <w:bCs/>
        </w:rPr>
        <w:t xml:space="preserve"> </w:t>
      </w:r>
      <w:r>
        <w:rPr>
          <w:b/>
          <w:bCs/>
          <w:lang w:val="fr-CH"/>
        </w:rPr>
        <w:t>tous</w:t>
      </w:r>
      <w:r w:rsidRPr="00904FA1">
        <w:t xml:space="preserve"> </w:t>
      </w:r>
      <w:r>
        <w:t xml:space="preserve">= ενάντια σε όλα και όλους </w:t>
      </w:r>
    </w:p>
    <w:p w:rsidR="00904FA1" w:rsidRDefault="00904FA1" w:rsidP="00904FA1">
      <w:pPr>
        <w:jc w:val="both"/>
        <w:rPr>
          <w:b/>
          <w:bCs/>
          <w:lang w:val="fr-CH"/>
        </w:rPr>
      </w:pPr>
      <w:r>
        <w:rPr>
          <w:b/>
          <w:bCs/>
          <w:lang w:val="fr-CH"/>
        </w:rPr>
        <w:t>le scandale</w:t>
      </w:r>
      <w:r>
        <w:rPr>
          <w:lang w:val="fr-CH"/>
        </w:rPr>
        <w:t xml:space="preserve"> </w:t>
      </w:r>
      <w:r w:rsidRPr="00904FA1">
        <w:rPr>
          <w:lang w:val="fr-CA"/>
        </w:rPr>
        <w:t xml:space="preserve">= </w:t>
      </w:r>
      <w:r>
        <w:t>το</w:t>
      </w:r>
      <w:r w:rsidRPr="00904FA1">
        <w:rPr>
          <w:lang w:val="fr-CA"/>
        </w:rPr>
        <w:t xml:space="preserve"> </w:t>
      </w:r>
      <w:r>
        <w:t>σκάνδαλο</w:t>
      </w:r>
      <w:r w:rsidRPr="00904FA1">
        <w:rPr>
          <w:lang w:val="fr-CA"/>
        </w:rPr>
        <w:t xml:space="preserve"> </w:t>
      </w:r>
    </w:p>
    <w:p w:rsidR="00904FA1" w:rsidRDefault="00904FA1" w:rsidP="00904FA1">
      <w:pPr>
        <w:jc w:val="both"/>
        <w:rPr>
          <w:b/>
          <w:bCs/>
          <w:lang w:val="fr-CH"/>
        </w:rPr>
      </w:pPr>
      <w:r>
        <w:rPr>
          <w:b/>
          <w:bCs/>
          <w:lang w:val="fr-CH"/>
        </w:rPr>
        <w:t>v. éclater</w:t>
      </w:r>
      <w:r>
        <w:rPr>
          <w:lang w:val="fr-CH"/>
        </w:rPr>
        <w:t xml:space="preserve"> </w:t>
      </w:r>
      <w:r w:rsidRPr="00904FA1">
        <w:rPr>
          <w:lang w:val="fr-CA"/>
        </w:rPr>
        <w:t xml:space="preserve">= </w:t>
      </w:r>
      <w:r>
        <w:t>ξεσπάω</w:t>
      </w:r>
      <w:r w:rsidRPr="00904FA1">
        <w:rPr>
          <w:lang w:val="fr-CA"/>
        </w:rPr>
        <w:t xml:space="preserve"> </w:t>
      </w:r>
    </w:p>
    <w:p w:rsidR="00904FA1" w:rsidRDefault="00904FA1" w:rsidP="00904FA1">
      <w:pPr>
        <w:jc w:val="both"/>
        <w:rPr>
          <w:b/>
          <w:bCs/>
          <w:lang w:val="fr-CH"/>
        </w:rPr>
      </w:pPr>
      <w:r>
        <w:rPr>
          <w:b/>
          <w:bCs/>
          <w:lang w:val="fr-CH"/>
        </w:rPr>
        <w:t>v. trahir</w:t>
      </w:r>
      <w:r>
        <w:rPr>
          <w:lang w:val="fr-CH"/>
        </w:rPr>
        <w:t xml:space="preserve"> </w:t>
      </w:r>
      <w:r w:rsidRPr="00904FA1">
        <w:rPr>
          <w:lang w:val="fr-CA"/>
        </w:rPr>
        <w:t xml:space="preserve">= </w:t>
      </w:r>
      <w:r>
        <w:t>προδίδω</w:t>
      </w:r>
      <w:r w:rsidRPr="00904FA1">
        <w:rPr>
          <w:lang w:val="fr-CA"/>
        </w:rPr>
        <w:t xml:space="preserve"> </w:t>
      </w:r>
    </w:p>
    <w:p w:rsidR="00904FA1" w:rsidRDefault="00904FA1" w:rsidP="00904FA1">
      <w:pPr>
        <w:jc w:val="both"/>
        <w:rPr>
          <w:b/>
          <w:bCs/>
          <w:lang w:val="fr-CH"/>
        </w:rPr>
      </w:pPr>
      <w:r>
        <w:rPr>
          <w:b/>
          <w:bCs/>
          <w:lang w:val="fr-CH"/>
        </w:rPr>
        <w:t>la religion</w:t>
      </w:r>
      <w:r>
        <w:rPr>
          <w:lang w:val="fr-CH"/>
        </w:rPr>
        <w:t xml:space="preserve"> </w:t>
      </w:r>
      <w:r w:rsidRPr="00904FA1">
        <w:rPr>
          <w:lang w:val="fr-CA"/>
        </w:rPr>
        <w:t xml:space="preserve">= </w:t>
      </w:r>
      <w:r>
        <w:t>η</w:t>
      </w:r>
      <w:r w:rsidRPr="00904FA1">
        <w:rPr>
          <w:lang w:val="fr-CA"/>
        </w:rPr>
        <w:t xml:space="preserve"> </w:t>
      </w:r>
      <w:r>
        <w:t>θρησκεία</w:t>
      </w:r>
      <w:r w:rsidRPr="00904FA1">
        <w:rPr>
          <w:lang w:val="fr-CA"/>
        </w:rPr>
        <w:t xml:space="preserve"> </w:t>
      </w:r>
    </w:p>
    <w:p w:rsidR="00904FA1" w:rsidRPr="00904FA1" w:rsidRDefault="00904FA1" w:rsidP="00904FA1">
      <w:pPr>
        <w:jc w:val="both"/>
        <w:rPr>
          <w:b/>
          <w:bCs/>
        </w:rPr>
      </w:pPr>
      <w:r>
        <w:rPr>
          <w:b/>
          <w:bCs/>
          <w:lang w:val="fr-CH"/>
        </w:rPr>
        <w:t>un</w:t>
      </w:r>
      <w:r w:rsidRPr="00904FA1">
        <w:rPr>
          <w:b/>
          <w:bCs/>
        </w:rPr>
        <w:t xml:space="preserve"> </w:t>
      </w:r>
      <w:proofErr w:type="spellStart"/>
      <w:r>
        <w:rPr>
          <w:b/>
          <w:bCs/>
          <w:lang w:val="fr-CH"/>
        </w:rPr>
        <w:t>abb</w:t>
      </w:r>
      <w:proofErr w:type="spellEnd"/>
      <w:r w:rsidRPr="00904FA1">
        <w:rPr>
          <w:b/>
          <w:bCs/>
        </w:rPr>
        <w:t xml:space="preserve">é, </w:t>
      </w:r>
      <w:r>
        <w:rPr>
          <w:b/>
          <w:bCs/>
          <w:lang w:val="fr-CH"/>
        </w:rPr>
        <w:t>une</w:t>
      </w:r>
      <w:r w:rsidRPr="00904FA1">
        <w:rPr>
          <w:b/>
          <w:bCs/>
        </w:rPr>
        <w:t xml:space="preserve"> </w:t>
      </w:r>
      <w:r>
        <w:rPr>
          <w:b/>
          <w:bCs/>
          <w:lang w:val="fr-CH"/>
        </w:rPr>
        <w:t>abbesse</w:t>
      </w:r>
      <w:r w:rsidRPr="00904FA1">
        <w:t xml:space="preserve"> </w:t>
      </w:r>
      <w:r>
        <w:t xml:space="preserve">= ο ηγούμενος, η ηγουμένη </w:t>
      </w:r>
    </w:p>
    <w:p w:rsidR="00904FA1" w:rsidRDefault="00904FA1" w:rsidP="00904FA1">
      <w:pPr>
        <w:jc w:val="both"/>
        <w:rPr>
          <w:b/>
          <w:bCs/>
          <w:lang w:val="fr-CH"/>
        </w:rPr>
      </w:pPr>
      <w:r>
        <w:rPr>
          <w:b/>
          <w:bCs/>
          <w:lang w:val="fr-CH"/>
        </w:rPr>
        <w:t xml:space="preserve">v. transformer </w:t>
      </w:r>
      <w:r w:rsidRPr="00904FA1">
        <w:rPr>
          <w:lang w:val="fr-CA"/>
        </w:rPr>
        <w:t xml:space="preserve">= </w:t>
      </w:r>
      <w:r>
        <w:t>μεταμορφώνω</w:t>
      </w:r>
      <w:r w:rsidRPr="00904FA1">
        <w:rPr>
          <w:lang w:val="fr-CA"/>
        </w:rPr>
        <w:t xml:space="preserve"> </w:t>
      </w:r>
    </w:p>
    <w:p w:rsidR="00904FA1" w:rsidRDefault="00904FA1" w:rsidP="00904FA1">
      <w:pPr>
        <w:jc w:val="both"/>
        <w:rPr>
          <w:b/>
          <w:bCs/>
          <w:lang w:val="fr-CH"/>
        </w:rPr>
      </w:pPr>
      <w:r>
        <w:rPr>
          <w:b/>
          <w:bCs/>
          <w:lang w:val="fr-CH"/>
        </w:rPr>
        <w:t>spirituel(le)</w:t>
      </w:r>
      <w:r>
        <w:rPr>
          <w:lang w:val="fr-CH"/>
        </w:rPr>
        <w:t xml:space="preserve"> </w:t>
      </w:r>
      <w:r w:rsidRPr="00904FA1">
        <w:rPr>
          <w:lang w:val="fr-CA"/>
        </w:rPr>
        <w:t xml:space="preserve">= </w:t>
      </w:r>
      <w:r>
        <w:t>πνευματικός</w:t>
      </w:r>
      <w:r w:rsidRPr="00904FA1">
        <w:rPr>
          <w:lang w:val="fr-CA"/>
        </w:rPr>
        <w:t>/</w:t>
      </w:r>
      <w:r>
        <w:t>ή</w:t>
      </w:r>
      <w:r w:rsidRPr="00904FA1">
        <w:rPr>
          <w:lang w:val="fr-CA"/>
        </w:rPr>
        <w:t xml:space="preserve"> </w:t>
      </w:r>
    </w:p>
    <w:p w:rsidR="00904FA1" w:rsidRPr="00904FA1" w:rsidRDefault="00904FA1" w:rsidP="00904FA1">
      <w:pPr>
        <w:jc w:val="both"/>
        <w:rPr>
          <w:b/>
          <w:bCs/>
        </w:rPr>
      </w:pPr>
      <w:r>
        <w:rPr>
          <w:b/>
          <w:bCs/>
          <w:lang w:val="fr-CH"/>
        </w:rPr>
        <w:t>un</w:t>
      </w:r>
      <w:r w:rsidRPr="00904FA1">
        <w:rPr>
          <w:b/>
          <w:bCs/>
        </w:rPr>
        <w:t xml:space="preserve"> </w:t>
      </w:r>
      <w:r>
        <w:rPr>
          <w:b/>
          <w:bCs/>
          <w:lang w:val="fr-CH"/>
        </w:rPr>
        <w:t>moine</w:t>
      </w:r>
      <w:r w:rsidRPr="00904FA1">
        <w:t xml:space="preserve"> </w:t>
      </w:r>
      <w:r>
        <w:t xml:space="preserve">= ένας καλόγερος </w:t>
      </w:r>
    </w:p>
    <w:p w:rsidR="00904FA1" w:rsidRPr="00904FA1" w:rsidRDefault="00904FA1" w:rsidP="00904FA1">
      <w:pPr>
        <w:jc w:val="both"/>
        <w:rPr>
          <w:b/>
          <w:bCs/>
        </w:rPr>
      </w:pPr>
      <w:r>
        <w:rPr>
          <w:b/>
          <w:bCs/>
          <w:lang w:val="fr-CH"/>
        </w:rPr>
        <w:t>une</w:t>
      </w:r>
      <w:r w:rsidRPr="00904FA1">
        <w:rPr>
          <w:b/>
          <w:bCs/>
        </w:rPr>
        <w:t xml:space="preserve"> </w:t>
      </w:r>
      <w:r>
        <w:rPr>
          <w:b/>
          <w:bCs/>
          <w:lang w:val="fr-CH"/>
        </w:rPr>
        <w:t>lettre</w:t>
      </w:r>
      <w:r w:rsidRPr="00904FA1">
        <w:t xml:space="preserve"> </w:t>
      </w:r>
      <w:r>
        <w:t xml:space="preserve">= ένα γράμμα </w:t>
      </w:r>
    </w:p>
    <w:p w:rsidR="00904FA1" w:rsidRDefault="00904FA1" w:rsidP="00904FA1">
      <w:pPr>
        <w:jc w:val="both"/>
        <w:rPr>
          <w:b/>
          <w:bCs/>
          <w:lang w:val="fr-CH"/>
        </w:rPr>
      </w:pPr>
      <w:r>
        <w:rPr>
          <w:b/>
          <w:bCs/>
          <w:lang w:val="fr-CH"/>
        </w:rPr>
        <w:t>un échange</w:t>
      </w:r>
      <w:r>
        <w:rPr>
          <w:lang w:val="fr-CH"/>
        </w:rPr>
        <w:t xml:space="preserve"> </w:t>
      </w:r>
      <w:r>
        <w:rPr>
          <w:b/>
          <w:bCs/>
          <w:lang w:val="fr-CH"/>
        </w:rPr>
        <w:t>de lettres</w:t>
      </w:r>
      <w:r>
        <w:rPr>
          <w:lang w:val="fr-CH"/>
        </w:rPr>
        <w:t xml:space="preserve"> </w:t>
      </w:r>
      <w:r w:rsidRPr="00904FA1">
        <w:rPr>
          <w:lang w:val="fr-CA"/>
        </w:rPr>
        <w:t xml:space="preserve">= </w:t>
      </w:r>
      <w:r>
        <w:t>μια</w:t>
      </w:r>
      <w:r w:rsidRPr="00904FA1">
        <w:rPr>
          <w:lang w:val="fr-CA"/>
        </w:rPr>
        <w:t xml:space="preserve"> </w:t>
      </w:r>
      <w:r>
        <w:t>αλληλογραφία</w:t>
      </w:r>
      <w:r w:rsidRPr="00904FA1">
        <w:rPr>
          <w:lang w:val="fr-CA"/>
        </w:rPr>
        <w:t xml:space="preserve"> </w:t>
      </w:r>
    </w:p>
    <w:p w:rsidR="00904FA1" w:rsidRPr="00904FA1" w:rsidRDefault="00904FA1" w:rsidP="00904FA1">
      <w:pPr>
        <w:jc w:val="both"/>
        <w:rPr>
          <w:b/>
          <w:bCs/>
        </w:rPr>
      </w:pPr>
      <w:r>
        <w:rPr>
          <w:b/>
          <w:bCs/>
          <w:lang w:val="fr-CH"/>
        </w:rPr>
        <w:t>respectif</w:t>
      </w:r>
      <w:r w:rsidRPr="00904FA1">
        <w:rPr>
          <w:b/>
          <w:bCs/>
        </w:rPr>
        <w:t xml:space="preserve">, </w:t>
      </w:r>
      <w:r>
        <w:rPr>
          <w:b/>
          <w:bCs/>
          <w:lang w:val="fr-CH"/>
        </w:rPr>
        <w:t>respective</w:t>
      </w:r>
      <w:r w:rsidRPr="00904FA1">
        <w:t xml:space="preserve"> </w:t>
      </w:r>
      <w:r>
        <w:t>= αντίστοιχος/αντίστοιχη, αμοιβαίος/α</w:t>
      </w:r>
    </w:p>
    <w:p w:rsidR="00904FA1" w:rsidRPr="00904FA1" w:rsidRDefault="00904FA1" w:rsidP="00904FA1">
      <w:pPr>
        <w:jc w:val="both"/>
        <w:rPr>
          <w:b/>
          <w:bCs/>
        </w:rPr>
      </w:pPr>
      <w:r>
        <w:rPr>
          <w:b/>
          <w:bCs/>
          <w:lang w:val="fr-CH"/>
        </w:rPr>
        <w:t>la</w:t>
      </w:r>
      <w:r w:rsidRPr="00904FA1">
        <w:rPr>
          <w:b/>
          <w:bCs/>
        </w:rPr>
        <w:t xml:space="preserve"> </w:t>
      </w:r>
      <w:r>
        <w:rPr>
          <w:b/>
          <w:bCs/>
          <w:lang w:val="fr-CH"/>
        </w:rPr>
        <w:t>mort</w:t>
      </w:r>
      <w:r w:rsidRPr="00904FA1">
        <w:t xml:space="preserve"> </w:t>
      </w:r>
      <w:r>
        <w:t xml:space="preserve">= ο θάνατος </w:t>
      </w:r>
    </w:p>
    <w:p w:rsidR="00904FA1" w:rsidRPr="00904FA1" w:rsidRDefault="00904FA1" w:rsidP="00904FA1">
      <w:pPr>
        <w:jc w:val="both"/>
        <w:rPr>
          <w:b/>
          <w:bCs/>
        </w:rPr>
      </w:pPr>
      <w:r>
        <w:rPr>
          <w:b/>
          <w:bCs/>
          <w:lang w:val="fr-CH"/>
        </w:rPr>
        <w:t>mythique</w:t>
      </w:r>
      <w:r w:rsidRPr="00904FA1">
        <w:t xml:space="preserve"> </w:t>
      </w:r>
      <w:r>
        <w:t xml:space="preserve">= μυθικός/ή </w:t>
      </w:r>
    </w:p>
    <w:p w:rsidR="00904FA1" w:rsidRPr="00904FA1" w:rsidRDefault="00904FA1" w:rsidP="00904FA1">
      <w:pPr>
        <w:jc w:val="both"/>
        <w:rPr>
          <w:b/>
          <w:bCs/>
        </w:rPr>
      </w:pPr>
      <w:proofErr w:type="spellStart"/>
      <w:r>
        <w:rPr>
          <w:b/>
          <w:bCs/>
          <w:lang w:val="fr-CH"/>
        </w:rPr>
        <w:t>enterr</w:t>
      </w:r>
      <w:proofErr w:type="spellEnd"/>
      <w:r w:rsidRPr="00904FA1">
        <w:rPr>
          <w:b/>
          <w:bCs/>
        </w:rPr>
        <w:t>é(</w:t>
      </w:r>
      <w:r>
        <w:rPr>
          <w:b/>
          <w:bCs/>
          <w:lang w:val="fr-CH"/>
        </w:rPr>
        <w:t>e</w:t>
      </w:r>
      <w:r w:rsidRPr="00904FA1">
        <w:rPr>
          <w:b/>
          <w:bCs/>
        </w:rPr>
        <w:t>)</w:t>
      </w:r>
      <w:r w:rsidRPr="00904FA1">
        <w:t xml:space="preserve"> </w:t>
      </w:r>
      <w:r>
        <w:t xml:space="preserve">= θαμμένος/η </w:t>
      </w:r>
    </w:p>
    <w:p w:rsidR="00904FA1" w:rsidRPr="00904FA1" w:rsidRDefault="00904FA1" w:rsidP="00904FA1">
      <w:pPr>
        <w:jc w:val="both"/>
      </w:pPr>
      <w:r>
        <w:rPr>
          <w:b/>
          <w:bCs/>
          <w:lang w:val="fr-CH"/>
        </w:rPr>
        <w:t>un</w:t>
      </w:r>
      <w:r w:rsidRPr="00904FA1">
        <w:rPr>
          <w:b/>
          <w:bCs/>
        </w:rPr>
        <w:t xml:space="preserve"> </w:t>
      </w:r>
      <w:proofErr w:type="spellStart"/>
      <w:r>
        <w:rPr>
          <w:b/>
          <w:bCs/>
          <w:lang w:val="fr-CH"/>
        </w:rPr>
        <w:t>cimeti</w:t>
      </w:r>
      <w:proofErr w:type="spellEnd"/>
      <w:r w:rsidRPr="00904FA1">
        <w:rPr>
          <w:b/>
          <w:bCs/>
        </w:rPr>
        <w:t>è</w:t>
      </w:r>
      <w:proofErr w:type="spellStart"/>
      <w:r>
        <w:rPr>
          <w:b/>
          <w:bCs/>
          <w:lang w:val="fr-CH"/>
        </w:rPr>
        <w:t>re</w:t>
      </w:r>
      <w:proofErr w:type="spellEnd"/>
      <w:r w:rsidRPr="00904FA1">
        <w:t xml:space="preserve"> </w:t>
      </w:r>
      <w:r>
        <w:t xml:space="preserve">= ένα νεκροταφείο </w:t>
      </w:r>
    </w:p>
    <w:p w:rsidR="00904FA1" w:rsidRPr="00904FA1" w:rsidRDefault="00904FA1" w:rsidP="00904FA1">
      <w:pPr>
        <w:jc w:val="both"/>
      </w:pPr>
    </w:p>
    <w:p w:rsidR="00A40B33" w:rsidRPr="004753A5" w:rsidRDefault="00A40B33" w:rsidP="00904FA1">
      <w:pPr>
        <w:jc w:val="both"/>
        <w:rPr>
          <w:bCs/>
          <w:u w:val="single"/>
          <w:shd w:val="clear" w:color="auto" w:fill="FFCC99"/>
          <w:lang w:val="fr-CH"/>
        </w:rPr>
      </w:pPr>
      <w:r w:rsidRPr="004753A5">
        <w:rPr>
          <w:bCs/>
          <w:u w:val="single"/>
          <w:shd w:val="clear" w:color="auto" w:fill="FFCC99"/>
          <w:lang w:val="fr-CH"/>
        </w:rPr>
        <w:t>Vrai/Faux :</w:t>
      </w:r>
    </w:p>
    <w:p w:rsidR="00904FA1" w:rsidRPr="003A1177" w:rsidRDefault="00904FA1" w:rsidP="00904FA1">
      <w:pPr>
        <w:jc w:val="both"/>
        <w:rPr>
          <w:b/>
          <w:bCs/>
          <w:lang w:val="fr-FR"/>
        </w:rPr>
      </w:pPr>
      <w:r>
        <w:rPr>
          <w:b/>
          <w:bCs/>
          <w:lang w:val="fr-CH"/>
        </w:rPr>
        <w:t>une</w:t>
      </w:r>
      <w:r w:rsidRPr="003A1177">
        <w:rPr>
          <w:b/>
          <w:bCs/>
          <w:lang w:val="fr-FR"/>
        </w:rPr>
        <w:t xml:space="preserve"> </w:t>
      </w:r>
      <w:r>
        <w:rPr>
          <w:b/>
          <w:bCs/>
          <w:lang w:val="fr-CH"/>
        </w:rPr>
        <w:t>famille</w:t>
      </w:r>
      <w:r w:rsidRPr="003A1177">
        <w:rPr>
          <w:b/>
          <w:bCs/>
          <w:lang w:val="fr-FR"/>
        </w:rPr>
        <w:t xml:space="preserve"> </w:t>
      </w:r>
      <w:r>
        <w:rPr>
          <w:b/>
          <w:bCs/>
          <w:lang w:val="fr-CH"/>
        </w:rPr>
        <w:t>aristocrate</w:t>
      </w:r>
      <w:r w:rsidRPr="003A1177">
        <w:rPr>
          <w:lang w:val="fr-FR"/>
        </w:rPr>
        <w:t xml:space="preserve"> = </w:t>
      </w:r>
      <w:r>
        <w:t>μια</w:t>
      </w:r>
      <w:r w:rsidRPr="003A1177">
        <w:rPr>
          <w:lang w:val="fr-FR"/>
        </w:rPr>
        <w:t xml:space="preserve"> </w:t>
      </w:r>
      <w:r>
        <w:t>αριστοκρατική</w:t>
      </w:r>
      <w:r w:rsidRPr="003A1177">
        <w:rPr>
          <w:lang w:val="fr-FR"/>
        </w:rPr>
        <w:t xml:space="preserve"> </w:t>
      </w:r>
      <w:r>
        <w:t>οικογένεια</w:t>
      </w:r>
      <w:r w:rsidRPr="003A1177">
        <w:rPr>
          <w:lang w:val="fr-FR"/>
        </w:rPr>
        <w:t xml:space="preserve"> </w:t>
      </w:r>
    </w:p>
    <w:p w:rsidR="00904FA1" w:rsidRDefault="00904FA1" w:rsidP="00904FA1">
      <w:pPr>
        <w:jc w:val="both"/>
        <w:rPr>
          <w:b/>
          <w:bCs/>
          <w:lang w:val="fr-CH"/>
        </w:rPr>
      </w:pPr>
      <w:r>
        <w:rPr>
          <w:b/>
          <w:bCs/>
          <w:lang w:val="fr-CH"/>
        </w:rPr>
        <w:t>v. détester</w:t>
      </w:r>
      <w:r>
        <w:rPr>
          <w:lang w:val="fr-CH"/>
        </w:rPr>
        <w:t xml:space="preserve"> </w:t>
      </w:r>
      <w:r w:rsidRPr="00904FA1">
        <w:rPr>
          <w:lang w:val="fr-CA"/>
        </w:rPr>
        <w:t xml:space="preserve">= </w:t>
      </w:r>
      <w:r>
        <w:t>μισώ</w:t>
      </w:r>
      <w:r w:rsidRPr="00904FA1">
        <w:rPr>
          <w:lang w:val="fr-CA"/>
        </w:rPr>
        <w:t xml:space="preserve"> </w:t>
      </w:r>
    </w:p>
    <w:p w:rsidR="00904FA1" w:rsidRPr="003A1177" w:rsidRDefault="00904FA1" w:rsidP="00904FA1">
      <w:pPr>
        <w:jc w:val="both"/>
      </w:pPr>
      <w:r>
        <w:rPr>
          <w:b/>
          <w:bCs/>
          <w:lang w:val="fr-CH"/>
        </w:rPr>
        <w:t>l</w:t>
      </w:r>
      <w:r w:rsidRPr="003A1177">
        <w:rPr>
          <w:b/>
          <w:bCs/>
        </w:rPr>
        <w:t>'</w:t>
      </w:r>
      <w:r>
        <w:rPr>
          <w:b/>
          <w:bCs/>
          <w:lang w:val="fr-CH"/>
        </w:rPr>
        <w:t>amour</w:t>
      </w:r>
      <w:r w:rsidRPr="003A1177">
        <w:rPr>
          <w:b/>
          <w:bCs/>
        </w:rPr>
        <w:t xml:space="preserve"> </w:t>
      </w:r>
      <w:r>
        <w:rPr>
          <w:b/>
          <w:bCs/>
          <w:lang w:val="fr-CH"/>
        </w:rPr>
        <w:t>impossible</w:t>
      </w:r>
      <w:r w:rsidRPr="003A1177">
        <w:t xml:space="preserve"> = </w:t>
      </w:r>
      <w:r>
        <w:t>ο</w:t>
      </w:r>
      <w:r w:rsidRPr="003A1177">
        <w:t xml:space="preserve"> </w:t>
      </w:r>
      <w:r>
        <w:t>απαγορευμένος</w:t>
      </w:r>
      <w:r w:rsidRPr="003A1177">
        <w:t xml:space="preserve"> </w:t>
      </w:r>
      <w:r>
        <w:t>έρωτας</w:t>
      </w:r>
      <w:r w:rsidRPr="003A1177">
        <w:t xml:space="preserve"> </w:t>
      </w:r>
    </w:p>
    <w:p w:rsidR="00293ADA" w:rsidRPr="003A1177" w:rsidRDefault="00293ADA" w:rsidP="00904FA1">
      <w:pPr>
        <w:jc w:val="both"/>
      </w:pPr>
    </w:p>
    <w:p w:rsidR="00293ADA" w:rsidRPr="003A1177" w:rsidRDefault="00293ADA" w:rsidP="00293ADA">
      <w:pPr>
        <w:jc w:val="both"/>
      </w:pPr>
      <w:r>
        <w:rPr>
          <w:shd w:val="clear" w:color="auto" w:fill="DDDDDD"/>
          <w:lang w:val="fr-CH"/>
        </w:rPr>
        <w:t>p</w:t>
      </w:r>
      <w:r w:rsidRPr="003A1177">
        <w:rPr>
          <w:shd w:val="clear" w:color="auto" w:fill="DDDDDD"/>
        </w:rPr>
        <w:t>. 87</w:t>
      </w:r>
      <w:r>
        <w:rPr>
          <w:shd w:val="clear" w:color="auto" w:fill="DDDDDD"/>
          <w:lang w:val="fr-CH"/>
        </w:rPr>
        <w:t> </w:t>
      </w:r>
      <w:r w:rsidRPr="003A1177">
        <w:rPr>
          <w:shd w:val="clear" w:color="auto" w:fill="DDDDDD"/>
        </w:rPr>
        <w:t>:</w:t>
      </w:r>
      <w:r w:rsidRPr="003A1177">
        <w:t xml:space="preserve"> </w:t>
      </w:r>
    </w:p>
    <w:p w:rsidR="00904FA1" w:rsidRPr="003A1177" w:rsidRDefault="00904FA1" w:rsidP="00904FA1">
      <w:pPr>
        <w:jc w:val="both"/>
      </w:pPr>
    </w:p>
    <w:p w:rsidR="005A2DF9" w:rsidRPr="00ED78DB" w:rsidRDefault="00904FA1" w:rsidP="00904FA1">
      <w:pPr>
        <w:jc w:val="both"/>
        <w:rPr>
          <w:b/>
          <w:bCs/>
          <w:lang w:val="fr-FR"/>
        </w:rPr>
      </w:pPr>
      <w:r>
        <w:rPr>
          <w:b/>
          <w:bCs/>
          <w:shd w:val="clear" w:color="auto" w:fill="0000CC"/>
          <w:lang w:val="fr-CH"/>
        </w:rPr>
        <w:t>PE</w:t>
      </w:r>
      <w:r>
        <w:rPr>
          <w:b/>
          <w:bCs/>
          <w:lang w:val="fr-CH"/>
        </w:rPr>
        <w:t xml:space="preserve"> </w:t>
      </w:r>
    </w:p>
    <w:p w:rsidR="005A2DF9" w:rsidRPr="00ED78DB" w:rsidRDefault="005A2DF9" w:rsidP="005A2DF9">
      <w:pPr>
        <w:jc w:val="both"/>
        <w:rPr>
          <w:bCs/>
          <w:u w:val="single"/>
          <w:shd w:val="clear" w:color="auto" w:fill="FFCC99"/>
          <w:lang w:val="fr-FR"/>
        </w:rPr>
      </w:pPr>
    </w:p>
    <w:p w:rsidR="005A2DF9" w:rsidRPr="004753A5" w:rsidRDefault="005A2DF9" w:rsidP="005A2DF9">
      <w:pPr>
        <w:jc w:val="both"/>
        <w:rPr>
          <w:bCs/>
          <w:u w:val="single"/>
          <w:shd w:val="clear" w:color="auto" w:fill="FFCC99"/>
          <w:lang w:val="fr-CH"/>
        </w:rPr>
      </w:pPr>
      <w:r w:rsidRPr="00ED78DB">
        <w:rPr>
          <w:bCs/>
          <w:u w:val="single"/>
          <w:shd w:val="clear" w:color="auto" w:fill="FFCC99"/>
          <w:lang w:val="fr-FR"/>
        </w:rPr>
        <w:t>Activit</w:t>
      </w:r>
      <w:r w:rsidRPr="00ED78DB">
        <w:rPr>
          <w:rFonts w:cs="Times New Roman"/>
          <w:bCs/>
          <w:u w:val="single"/>
          <w:shd w:val="clear" w:color="auto" w:fill="FFCC99"/>
          <w:lang w:val="fr-FR"/>
        </w:rPr>
        <w:t>é</w:t>
      </w:r>
      <w:r w:rsidRPr="00ED78DB">
        <w:rPr>
          <w:bCs/>
          <w:u w:val="single"/>
          <w:shd w:val="clear" w:color="auto" w:fill="FFCC99"/>
          <w:lang w:val="fr-FR"/>
        </w:rPr>
        <w:t xml:space="preserve"> 2</w:t>
      </w:r>
      <w:r w:rsidRPr="004753A5">
        <w:rPr>
          <w:bCs/>
          <w:u w:val="single"/>
          <w:shd w:val="clear" w:color="auto" w:fill="FFCC99"/>
          <w:lang w:val="fr-CH"/>
        </w:rPr>
        <w:t> :</w:t>
      </w:r>
    </w:p>
    <w:p w:rsidR="00904FA1" w:rsidRPr="00904FA1" w:rsidRDefault="00C600E1" w:rsidP="00904FA1">
      <w:pPr>
        <w:jc w:val="both"/>
      </w:pPr>
      <w:r>
        <w:rPr>
          <w:b/>
          <w:bCs/>
          <w:lang w:val="fr-CH"/>
        </w:rPr>
        <w:t>Ton amie Ana</w:t>
      </w:r>
      <w:r>
        <w:rPr>
          <w:rFonts w:cs="Times New Roman"/>
          <w:b/>
          <w:bCs/>
          <w:lang w:val="fr-CH"/>
        </w:rPr>
        <w:t>ï</w:t>
      </w:r>
      <w:r>
        <w:rPr>
          <w:b/>
          <w:bCs/>
          <w:lang w:val="fr-CH"/>
        </w:rPr>
        <w:t xml:space="preserve">s </w:t>
      </w:r>
      <w:r w:rsidR="00904FA1">
        <w:rPr>
          <w:b/>
          <w:bCs/>
          <w:lang w:val="fr-CH"/>
        </w:rPr>
        <w:t xml:space="preserve">va se marier. </w:t>
      </w:r>
      <w:r>
        <w:rPr>
          <w:b/>
          <w:bCs/>
          <w:lang w:val="fr-CH"/>
        </w:rPr>
        <w:t>Tu connais</w:t>
      </w:r>
      <w:r w:rsidR="00904FA1">
        <w:rPr>
          <w:b/>
          <w:bCs/>
          <w:lang w:val="fr-CH"/>
        </w:rPr>
        <w:t xml:space="preserve"> </w:t>
      </w:r>
      <w:r>
        <w:rPr>
          <w:b/>
          <w:bCs/>
          <w:lang w:val="fr-CH"/>
        </w:rPr>
        <w:t>son futur</w:t>
      </w:r>
      <w:r w:rsidR="00904FA1">
        <w:rPr>
          <w:b/>
          <w:bCs/>
          <w:lang w:val="fr-CH"/>
        </w:rPr>
        <w:t xml:space="preserve"> époux. </w:t>
      </w:r>
      <w:r>
        <w:rPr>
          <w:b/>
          <w:bCs/>
          <w:lang w:val="fr-CH"/>
        </w:rPr>
        <w:t>Tu lui envoies</w:t>
      </w:r>
      <w:r w:rsidR="00904FA1">
        <w:rPr>
          <w:b/>
          <w:bCs/>
          <w:lang w:val="fr-CH"/>
        </w:rPr>
        <w:t xml:space="preserve"> un </w:t>
      </w:r>
      <w:r>
        <w:rPr>
          <w:b/>
          <w:bCs/>
          <w:lang w:val="fr-CH"/>
        </w:rPr>
        <w:t>e-</w:t>
      </w:r>
      <w:r w:rsidR="00904FA1">
        <w:rPr>
          <w:b/>
          <w:bCs/>
          <w:lang w:val="fr-CH"/>
        </w:rPr>
        <w:t>mail pour lui dire que c'est un bon choix.</w:t>
      </w:r>
      <w:r w:rsidR="00904FA1">
        <w:rPr>
          <w:lang w:val="fr-CH"/>
        </w:rPr>
        <w:t xml:space="preserve"> </w:t>
      </w:r>
      <w:r w:rsidR="00904FA1">
        <w:t xml:space="preserve">= </w:t>
      </w:r>
      <w:r>
        <w:t>Η φίλη σου η Ανα</w:t>
      </w:r>
      <w:r w:rsidR="00624AB2">
        <w:rPr>
          <w:rFonts w:cs="Times New Roman"/>
        </w:rPr>
        <w:t>ϊ</w:t>
      </w:r>
      <w:r>
        <w:t xml:space="preserve">ς </w:t>
      </w:r>
      <w:r w:rsidR="00904FA1">
        <w:t>θα παντρευτεί. Γνωρίζε</w:t>
      </w:r>
      <w:r>
        <w:t>ις τον μέλλοντα</w:t>
      </w:r>
      <w:r w:rsidR="00904FA1">
        <w:t xml:space="preserve"> σύζυγο. </w:t>
      </w:r>
      <w:r>
        <w:t>Της στέλνεις ένα μέιλ για να του πεις ότι είναι μια καλή</w:t>
      </w:r>
      <w:r w:rsidR="00904FA1">
        <w:t xml:space="preserve"> επιλογή. </w:t>
      </w:r>
    </w:p>
    <w:p w:rsidR="00904FA1" w:rsidRPr="00904FA1" w:rsidRDefault="00904FA1" w:rsidP="00904FA1">
      <w:pPr>
        <w:jc w:val="both"/>
      </w:pPr>
    </w:p>
    <w:p w:rsidR="00904FA1" w:rsidRPr="003A1177" w:rsidRDefault="00904FA1"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3A1177" w:rsidRDefault="008C13A3" w:rsidP="00904FA1">
      <w:pPr>
        <w:jc w:val="both"/>
      </w:pPr>
    </w:p>
    <w:p w:rsidR="008C13A3" w:rsidRPr="00ED78DB" w:rsidRDefault="008C13A3" w:rsidP="00904FA1">
      <w:pPr>
        <w:jc w:val="both"/>
      </w:pPr>
    </w:p>
    <w:p w:rsidR="00FD6671" w:rsidRPr="00ED78DB" w:rsidRDefault="00FD6671" w:rsidP="00904FA1">
      <w:pPr>
        <w:jc w:val="both"/>
      </w:pPr>
    </w:p>
    <w:p w:rsidR="00904FA1" w:rsidRPr="003A1177" w:rsidRDefault="00904FA1" w:rsidP="00904FA1">
      <w:pPr>
        <w:jc w:val="both"/>
      </w:pPr>
      <w:r w:rsidRPr="00ED78DB">
        <w:rPr>
          <w:b/>
          <w:bCs/>
          <w:sz w:val="32"/>
          <w:szCs w:val="32"/>
          <w:highlight w:val="yellow"/>
          <w:shd w:val="clear" w:color="auto" w:fill="CCCCFF"/>
          <w:lang w:val="en-US"/>
        </w:rPr>
        <w:t>UNITE</w:t>
      </w:r>
      <w:r w:rsidRPr="00ED78DB">
        <w:rPr>
          <w:b/>
          <w:bCs/>
          <w:sz w:val="32"/>
          <w:szCs w:val="32"/>
          <w:highlight w:val="yellow"/>
          <w:shd w:val="clear" w:color="auto" w:fill="CCCCFF"/>
        </w:rPr>
        <w:t xml:space="preserve"> 6</w:t>
      </w:r>
      <w:r w:rsidRPr="00ED78DB">
        <w:rPr>
          <w:b/>
          <w:bCs/>
          <w:sz w:val="32"/>
          <w:szCs w:val="32"/>
          <w:highlight w:val="yellow"/>
          <w:shd w:val="clear" w:color="auto" w:fill="CCCCFF"/>
          <w:lang w:val="en-US"/>
        </w:rPr>
        <w:t> </w:t>
      </w:r>
      <w:r w:rsidRPr="00ED78DB">
        <w:rPr>
          <w:b/>
          <w:bCs/>
          <w:sz w:val="32"/>
          <w:szCs w:val="32"/>
          <w:highlight w:val="yellow"/>
          <w:shd w:val="clear" w:color="auto" w:fill="CCCCFF"/>
        </w:rPr>
        <w:t xml:space="preserve">: </w:t>
      </w:r>
      <w:r w:rsidRPr="00ED78DB">
        <w:rPr>
          <w:b/>
          <w:bCs/>
          <w:sz w:val="32"/>
          <w:szCs w:val="32"/>
          <w:highlight w:val="yellow"/>
          <w:shd w:val="clear" w:color="auto" w:fill="CCCCFF"/>
          <w:lang w:val="en-US"/>
        </w:rPr>
        <w:t>AU</w:t>
      </w:r>
      <w:r w:rsidRPr="00ED78DB">
        <w:rPr>
          <w:b/>
          <w:bCs/>
          <w:sz w:val="32"/>
          <w:szCs w:val="32"/>
          <w:highlight w:val="yellow"/>
          <w:shd w:val="clear" w:color="auto" w:fill="CCCCFF"/>
        </w:rPr>
        <w:t xml:space="preserve"> </w:t>
      </w:r>
      <w:r w:rsidRPr="00ED78DB">
        <w:rPr>
          <w:b/>
          <w:bCs/>
          <w:sz w:val="32"/>
          <w:szCs w:val="32"/>
          <w:highlight w:val="yellow"/>
          <w:shd w:val="clear" w:color="auto" w:fill="CCCCFF"/>
          <w:lang w:val="en-US"/>
        </w:rPr>
        <w:t>CLUB</w:t>
      </w:r>
      <w:r w:rsidRPr="00ED78DB">
        <w:rPr>
          <w:b/>
          <w:bCs/>
          <w:sz w:val="32"/>
          <w:szCs w:val="32"/>
          <w:highlight w:val="yellow"/>
          <w:shd w:val="clear" w:color="auto" w:fill="CCCCFF"/>
        </w:rPr>
        <w:t xml:space="preserve"> </w:t>
      </w:r>
      <w:r w:rsidRPr="00ED78DB">
        <w:rPr>
          <w:b/>
          <w:bCs/>
          <w:sz w:val="32"/>
          <w:szCs w:val="32"/>
          <w:highlight w:val="yellow"/>
          <w:shd w:val="clear" w:color="auto" w:fill="CCCCFF"/>
          <w:lang w:val="en-US"/>
        </w:rPr>
        <w:t>D</w:t>
      </w:r>
      <w:r w:rsidRPr="00ED78DB">
        <w:rPr>
          <w:b/>
          <w:bCs/>
          <w:sz w:val="32"/>
          <w:szCs w:val="32"/>
          <w:highlight w:val="yellow"/>
          <w:shd w:val="clear" w:color="auto" w:fill="CCCCFF"/>
        </w:rPr>
        <w:t>'</w:t>
      </w:r>
      <w:r w:rsidRPr="00ED78DB">
        <w:rPr>
          <w:b/>
          <w:bCs/>
          <w:sz w:val="32"/>
          <w:szCs w:val="32"/>
          <w:highlight w:val="yellow"/>
          <w:shd w:val="clear" w:color="auto" w:fill="CCCCFF"/>
          <w:lang w:val="en-US"/>
        </w:rPr>
        <w:t>ESCRIME</w:t>
      </w:r>
      <w:r w:rsidRPr="003A1177">
        <w:t xml:space="preserve"> (</w:t>
      </w:r>
      <w:r w:rsidRPr="008C13A3">
        <w:rPr>
          <w:lang w:val="en-US"/>
        </w:rPr>
        <w:t>p</w:t>
      </w:r>
      <w:r w:rsidRPr="003A1177">
        <w:t xml:space="preserve">. </w:t>
      </w:r>
      <w:r w:rsidR="006C39D3" w:rsidRPr="003A1177">
        <w:t>89</w:t>
      </w:r>
      <w:r w:rsidRPr="003A1177">
        <w:t>-</w:t>
      </w:r>
      <w:r w:rsidR="005E3340" w:rsidRPr="003A1177">
        <w:t>102</w:t>
      </w:r>
      <w:r w:rsidRPr="003A1177">
        <w:t xml:space="preserve">) </w:t>
      </w:r>
      <w:r w:rsidR="00E819A7" w:rsidRPr="003A1177">
        <w:t>=</w:t>
      </w:r>
      <w:r w:rsidRPr="003A1177">
        <w:t xml:space="preserve"> </w:t>
      </w:r>
      <w:r>
        <w:t>Στη</w:t>
      </w:r>
      <w:r w:rsidRPr="003A1177">
        <w:t xml:space="preserve"> </w:t>
      </w:r>
      <w:r>
        <w:t>λέσχη</w:t>
      </w:r>
      <w:r w:rsidRPr="003A1177">
        <w:t xml:space="preserve"> </w:t>
      </w:r>
      <w:r>
        <w:t>ξιφομαχίας</w:t>
      </w:r>
    </w:p>
    <w:p w:rsidR="00904FA1" w:rsidRPr="003A1177" w:rsidRDefault="00904FA1" w:rsidP="00904FA1">
      <w:pPr>
        <w:jc w:val="both"/>
      </w:pPr>
    </w:p>
    <w:p w:rsidR="00904FA1" w:rsidRDefault="00904FA1" w:rsidP="00904FA1">
      <w:pPr>
        <w:jc w:val="both"/>
        <w:rPr>
          <w:lang w:val="fr-CH"/>
        </w:rPr>
      </w:pPr>
      <w:r>
        <w:rPr>
          <w:shd w:val="clear" w:color="auto" w:fill="DDDDDD"/>
          <w:lang w:val="fr-CH"/>
        </w:rPr>
        <w:t xml:space="preserve">p. </w:t>
      </w:r>
      <w:r w:rsidR="005E3340" w:rsidRPr="003A1177">
        <w:rPr>
          <w:shd w:val="clear" w:color="auto" w:fill="DDDDDD"/>
          <w:lang w:val="fr-FR"/>
        </w:rPr>
        <w:t>89</w:t>
      </w:r>
      <w:r>
        <w:rPr>
          <w:shd w:val="clear" w:color="auto" w:fill="DDDDDD"/>
          <w:lang w:val="fr-CH"/>
        </w:rPr>
        <w:t> :</w:t>
      </w:r>
      <w:r>
        <w:rPr>
          <w:lang w:val="fr-CH"/>
        </w:rPr>
        <w:t xml:space="preserve"> </w:t>
      </w:r>
    </w:p>
    <w:p w:rsidR="00904FA1" w:rsidRDefault="00904FA1" w:rsidP="00904FA1">
      <w:pPr>
        <w:jc w:val="both"/>
        <w:rPr>
          <w:lang w:val="fr-CH"/>
        </w:rPr>
      </w:pPr>
    </w:p>
    <w:p w:rsidR="00904FA1" w:rsidRPr="00904FA1" w:rsidRDefault="00904FA1" w:rsidP="00904FA1">
      <w:pPr>
        <w:jc w:val="both"/>
        <w:rPr>
          <w:b/>
          <w:bCs/>
          <w:lang w:val="fr-CA"/>
        </w:rPr>
      </w:pPr>
      <w:r>
        <w:rPr>
          <w:lang w:val="fr-CH"/>
        </w:rPr>
        <w:t>1.</w:t>
      </w:r>
    </w:p>
    <w:p w:rsidR="00904FA1" w:rsidRPr="00904FA1" w:rsidRDefault="00904FA1" w:rsidP="00904FA1">
      <w:pPr>
        <w:rPr>
          <w:b/>
          <w:bCs/>
          <w:lang w:val="fr-CA"/>
        </w:rPr>
      </w:pPr>
      <w:r w:rsidRPr="00904FA1">
        <w:rPr>
          <w:b/>
          <w:bCs/>
          <w:lang w:val="fr-CA"/>
        </w:rPr>
        <w:t>aller retrouver quelqu'un</w:t>
      </w:r>
      <w:r w:rsidRPr="00904FA1">
        <w:rPr>
          <w:lang w:val="fr-CA"/>
        </w:rPr>
        <w:t xml:space="preserve"> = </w:t>
      </w:r>
      <w:r>
        <w:t>πάω</w:t>
      </w:r>
      <w:r w:rsidRPr="00904FA1">
        <w:rPr>
          <w:lang w:val="fr-CA"/>
        </w:rPr>
        <w:t xml:space="preserve"> </w:t>
      </w:r>
      <w:r>
        <w:t>να</w:t>
      </w:r>
      <w:r w:rsidRPr="00904FA1">
        <w:rPr>
          <w:lang w:val="fr-CA"/>
        </w:rPr>
        <w:t xml:space="preserve"> </w:t>
      </w:r>
      <w:r>
        <w:t>συναντήσω</w:t>
      </w:r>
      <w:r w:rsidRPr="00904FA1">
        <w:rPr>
          <w:lang w:val="fr-CA"/>
        </w:rPr>
        <w:t xml:space="preserve"> </w:t>
      </w:r>
      <w:r>
        <w:t>κάποιον</w:t>
      </w:r>
      <w:r w:rsidRPr="00904FA1">
        <w:rPr>
          <w:lang w:val="fr-CA"/>
        </w:rPr>
        <w:t xml:space="preserve"> </w:t>
      </w:r>
    </w:p>
    <w:p w:rsidR="00904FA1" w:rsidRPr="00904FA1" w:rsidRDefault="00904FA1" w:rsidP="00904FA1">
      <w:pPr>
        <w:rPr>
          <w:b/>
          <w:bCs/>
        </w:rPr>
      </w:pPr>
      <w:r>
        <w:rPr>
          <w:b/>
          <w:bCs/>
        </w:rPr>
        <w:t>quand</w:t>
      </w:r>
      <w:r>
        <w:t xml:space="preserve"> = όταν </w:t>
      </w:r>
    </w:p>
    <w:p w:rsidR="00904FA1" w:rsidRPr="00904FA1" w:rsidRDefault="00904FA1" w:rsidP="00904FA1">
      <w:pPr>
        <w:rPr>
          <w:b/>
          <w:bCs/>
        </w:rPr>
      </w:pPr>
      <w:r>
        <w:rPr>
          <w:b/>
          <w:bCs/>
          <w:lang w:val="fr-CH"/>
        </w:rPr>
        <w:t>un</w:t>
      </w:r>
      <w:r w:rsidRPr="00904FA1">
        <w:rPr>
          <w:b/>
          <w:bCs/>
        </w:rPr>
        <w:t xml:space="preserve"> </w:t>
      </w:r>
      <w:r>
        <w:rPr>
          <w:b/>
          <w:bCs/>
          <w:lang w:val="fr-CH"/>
        </w:rPr>
        <w:t>arbitre</w:t>
      </w:r>
      <w:r w:rsidRPr="00904FA1">
        <w:t xml:space="preserve"> </w:t>
      </w:r>
      <w:r>
        <w:t xml:space="preserve">= ένας διαιτητής </w:t>
      </w:r>
    </w:p>
    <w:p w:rsidR="00904FA1" w:rsidRDefault="00904FA1" w:rsidP="00904FA1">
      <w:pPr>
        <w:rPr>
          <w:b/>
          <w:bCs/>
          <w:lang w:val="fr-CH"/>
        </w:rPr>
      </w:pPr>
      <w:r>
        <w:rPr>
          <w:b/>
          <w:bCs/>
          <w:lang w:val="fr-CH"/>
        </w:rPr>
        <w:t>v. essayer</w:t>
      </w:r>
      <w:r>
        <w:rPr>
          <w:lang w:val="fr-CH"/>
        </w:rPr>
        <w:t xml:space="preserve"> </w:t>
      </w:r>
      <w:r w:rsidRPr="00904FA1">
        <w:rPr>
          <w:lang w:val="fr-CA"/>
        </w:rPr>
        <w:t xml:space="preserve">= </w:t>
      </w:r>
      <w:r>
        <w:t>δοκιμάζω</w:t>
      </w:r>
      <w:r w:rsidRPr="00904FA1">
        <w:rPr>
          <w:lang w:val="fr-CA"/>
        </w:rPr>
        <w:t xml:space="preserve"> </w:t>
      </w:r>
    </w:p>
    <w:p w:rsidR="00904FA1" w:rsidRPr="00904FA1" w:rsidRDefault="00904FA1" w:rsidP="00904FA1">
      <w:pPr>
        <w:rPr>
          <w:b/>
          <w:bCs/>
        </w:rPr>
      </w:pPr>
      <w:r>
        <w:rPr>
          <w:b/>
          <w:bCs/>
          <w:lang w:val="fr-CH"/>
        </w:rPr>
        <w:t>En garde !</w:t>
      </w:r>
      <w:r>
        <w:rPr>
          <w:lang w:val="fr-CH"/>
        </w:rPr>
        <w:t xml:space="preserve"> </w:t>
      </w:r>
      <w:r>
        <w:t xml:space="preserve">= Στις θέσεις σας!/Γκαρντ! </w:t>
      </w:r>
    </w:p>
    <w:p w:rsidR="00904FA1" w:rsidRPr="00904FA1" w:rsidRDefault="00904FA1" w:rsidP="00904FA1">
      <w:pPr>
        <w:rPr>
          <w:b/>
          <w:bCs/>
        </w:rPr>
      </w:pPr>
      <w:r>
        <w:rPr>
          <w:b/>
          <w:bCs/>
          <w:lang w:val="fr-CH"/>
        </w:rPr>
        <w:t>Pr</w:t>
      </w:r>
      <w:r w:rsidRPr="00904FA1">
        <w:rPr>
          <w:b/>
          <w:bCs/>
        </w:rPr>
        <w:t>ê</w:t>
      </w:r>
      <w:proofErr w:type="spellStart"/>
      <w:r>
        <w:rPr>
          <w:b/>
          <w:bCs/>
          <w:lang w:val="fr-CH"/>
        </w:rPr>
        <w:t>ts</w:t>
      </w:r>
      <w:proofErr w:type="spellEnd"/>
      <w:r>
        <w:rPr>
          <w:b/>
          <w:bCs/>
          <w:lang w:val="fr-CH"/>
        </w:rPr>
        <w:t> </w:t>
      </w:r>
      <w:r w:rsidRPr="00904FA1">
        <w:rPr>
          <w:b/>
          <w:bCs/>
        </w:rPr>
        <w:t>?</w:t>
      </w:r>
      <w:r w:rsidRPr="00904FA1">
        <w:t xml:space="preserve"> </w:t>
      </w:r>
      <w:r>
        <w:t>= έτοιμοι?</w:t>
      </w:r>
    </w:p>
    <w:p w:rsidR="00904FA1" w:rsidRPr="00904FA1" w:rsidRDefault="00904FA1" w:rsidP="00904FA1">
      <w:pPr>
        <w:rPr>
          <w:b/>
          <w:bCs/>
        </w:rPr>
      </w:pPr>
      <w:r>
        <w:rPr>
          <w:b/>
          <w:bCs/>
          <w:lang w:val="fr-CH"/>
        </w:rPr>
        <w:t>Allez </w:t>
      </w:r>
      <w:r w:rsidRPr="00904FA1">
        <w:rPr>
          <w:b/>
          <w:bCs/>
        </w:rPr>
        <w:t>!</w:t>
      </w:r>
      <w:r w:rsidRPr="00904FA1">
        <w:t xml:space="preserve"> </w:t>
      </w:r>
      <w:r>
        <w:t xml:space="preserve">= Πάμε! </w:t>
      </w:r>
    </w:p>
    <w:p w:rsidR="00904FA1" w:rsidRPr="00904FA1" w:rsidRDefault="00904FA1" w:rsidP="00904FA1">
      <w:pPr>
        <w:rPr>
          <w:b/>
          <w:bCs/>
        </w:rPr>
      </w:pPr>
      <w:r>
        <w:rPr>
          <w:b/>
          <w:bCs/>
          <w:lang w:val="fr-CH"/>
        </w:rPr>
        <w:t>v</w:t>
      </w:r>
      <w:r w:rsidRPr="00904FA1">
        <w:rPr>
          <w:b/>
          <w:bCs/>
        </w:rPr>
        <w:t xml:space="preserve">. </w:t>
      </w:r>
      <w:r>
        <w:rPr>
          <w:b/>
          <w:bCs/>
          <w:lang w:val="fr-CH"/>
        </w:rPr>
        <w:t>bouger</w:t>
      </w:r>
      <w:r w:rsidRPr="00904FA1">
        <w:t xml:space="preserve"> </w:t>
      </w:r>
      <w:r>
        <w:t xml:space="preserve">= κουνάω </w:t>
      </w:r>
    </w:p>
    <w:p w:rsidR="00904FA1" w:rsidRDefault="00904FA1" w:rsidP="00904FA1">
      <w:pPr>
        <w:rPr>
          <w:b/>
          <w:bCs/>
          <w:lang w:val="fr-CH"/>
        </w:rPr>
      </w:pPr>
      <w:r>
        <w:rPr>
          <w:b/>
          <w:bCs/>
          <w:lang w:val="fr-CH"/>
        </w:rPr>
        <w:t>une épée</w:t>
      </w:r>
      <w:r>
        <w:rPr>
          <w:lang w:val="fr-CH"/>
        </w:rPr>
        <w:t xml:space="preserve"> </w:t>
      </w:r>
      <w:r w:rsidRPr="00904FA1">
        <w:rPr>
          <w:lang w:val="fr-CA"/>
        </w:rPr>
        <w:t xml:space="preserve">= </w:t>
      </w:r>
      <w:r>
        <w:t>ένα</w:t>
      </w:r>
      <w:r w:rsidRPr="00904FA1">
        <w:rPr>
          <w:lang w:val="fr-CA"/>
        </w:rPr>
        <w:t xml:space="preserve"> </w:t>
      </w:r>
      <w:r>
        <w:t>ξίφος</w:t>
      </w:r>
      <w:r w:rsidRPr="00904FA1">
        <w:rPr>
          <w:lang w:val="fr-CA"/>
        </w:rPr>
        <w:t xml:space="preserve"> </w:t>
      </w:r>
    </w:p>
    <w:p w:rsidR="00904FA1" w:rsidRDefault="00904FA1" w:rsidP="00904FA1">
      <w:pPr>
        <w:rPr>
          <w:b/>
          <w:bCs/>
          <w:lang w:val="fr-CH"/>
        </w:rPr>
      </w:pPr>
      <w:r>
        <w:rPr>
          <w:b/>
          <w:bCs/>
          <w:lang w:val="fr-CH"/>
        </w:rPr>
        <w:t>v. se croiser</w:t>
      </w:r>
      <w:r>
        <w:rPr>
          <w:lang w:val="fr-CH"/>
        </w:rPr>
        <w:t xml:space="preserve"> </w:t>
      </w:r>
      <w:r w:rsidRPr="00904FA1">
        <w:rPr>
          <w:lang w:val="fr-CA"/>
        </w:rPr>
        <w:t xml:space="preserve">= </w:t>
      </w:r>
      <w:r>
        <w:t>διασταυρώνομαι</w:t>
      </w:r>
      <w:r w:rsidRPr="00904FA1">
        <w:rPr>
          <w:lang w:val="fr-CA"/>
        </w:rPr>
        <w:t xml:space="preserve"> </w:t>
      </w:r>
    </w:p>
    <w:p w:rsidR="00904FA1" w:rsidRPr="00904FA1" w:rsidRDefault="00904FA1" w:rsidP="00904FA1">
      <w:pPr>
        <w:rPr>
          <w:b/>
          <w:bCs/>
        </w:rPr>
      </w:pPr>
      <w:r>
        <w:rPr>
          <w:b/>
          <w:bCs/>
          <w:lang w:val="fr-CH"/>
        </w:rPr>
        <w:t>vraiment</w:t>
      </w:r>
      <w:r w:rsidRPr="00904FA1">
        <w:t xml:space="preserve"> </w:t>
      </w:r>
      <w:r>
        <w:t xml:space="preserve">= πραγματικά, πολύ </w:t>
      </w:r>
    </w:p>
    <w:p w:rsidR="00904FA1" w:rsidRPr="00904FA1" w:rsidRDefault="00904FA1" w:rsidP="00904FA1">
      <w:pPr>
        <w:rPr>
          <w:b/>
          <w:bCs/>
        </w:rPr>
      </w:pPr>
      <w:r>
        <w:rPr>
          <w:b/>
          <w:bCs/>
          <w:lang w:val="fr-CH"/>
        </w:rPr>
        <w:t>en</w:t>
      </w:r>
      <w:r w:rsidRPr="00904FA1">
        <w:rPr>
          <w:b/>
          <w:bCs/>
        </w:rPr>
        <w:t xml:space="preserve"> </w:t>
      </w:r>
      <w:r>
        <w:rPr>
          <w:b/>
          <w:bCs/>
          <w:lang w:val="fr-CH"/>
        </w:rPr>
        <w:t>pleine</w:t>
      </w:r>
      <w:r w:rsidRPr="00904FA1">
        <w:rPr>
          <w:b/>
          <w:bCs/>
        </w:rPr>
        <w:t xml:space="preserve"> </w:t>
      </w:r>
      <w:r>
        <w:rPr>
          <w:b/>
          <w:bCs/>
          <w:lang w:val="fr-CH"/>
        </w:rPr>
        <w:t>forme</w:t>
      </w:r>
      <w:r w:rsidRPr="00904FA1">
        <w:t xml:space="preserve"> </w:t>
      </w:r>
      <w:r>
        <w:t>= σε πολύ καλή φόρμα</w:t>
      </w:r>
    </w:p>
    <w:p w:rsidR="00904FA1" w:rsidRPr="00904FA1" w:rsidRDefault="00904FA1" w:rsidP="00904FA1">
      <w:pPr>
        <w:rPr>
          <w:b/>
          <w:bCs/>
        </w:rPr>
      </w:pPr>
      <w:r>
        <w:rPr>
          <w:b/>
          <w:bCs/>
          <w:lang w:val="fr-CH"/>
        </w:rPr>
        <w:t>passionnant</w:t>
      </w:r>
      <w:r w:rsidRPr="00904FA1">
        <w:rPr>
          <w:b/>
          <w:bCs/>
        </w:rPr>
        <w:t>(</w:t>
      </w:r>
      <w:r>
        <w:rPr>
          <w:b/>
          <w:bCs/>
          <w:lang w:val="fr-CH"/>
        </w:rPr>
        <w:t>e</w:t>
      </w:r>
      <w:r w:rsidRPr="00904FA1">
        <w:rPr>
          <w:b/>
          <w:bCs/>
        </w:rPr>
        <w:t>)</w:t>
      </w:r>
      <w:r w:rsidRPr="00904FA1">
        <w:t xml:space="preserve"> </w:t>
      </w:r>
      <w:r>
        <w:t xml:space="preserve">= συναρπαστικός/ή  </w:t>
      </w:r>
    </w:p>
    <w:p w:rsidR="00904FA1" w:rsidRPr="00904FA1" w:rsidRDefault="00904FA1" w:rsidP="00904FA1">
      <w:pPr>
        <w:rPr>
          <w:b/>
          <w:bCs/>
        </w:rPr>
      </w:pPr>
      <w:r>
        <w:rPr>
          <w:b/>
          <w:bCs/>
          <w:lang w:val="fr-CH"/>
        </w:rPr>
        <w:t>un</w:t>
      </w:r>
      <w:r w:rsidRPr="00904FA1">
        <w:rPr>
          <w:b/>
          <w:bCs/>
        </w:rPr>
        <w:t xml:space="preserve"> </w:t>
      </w:r>
      <w:r>
        <w:rPr>
          <w:b/>
          <w:bCs/>
          <w:lang w:val="fr-CH"/>
        </w:rPr>
        <w:t>de</w:t>
      </w:r>
      <w:r w:rsidRPr="00904FA1">
        <w:rPr>
          <w:b/>
          <w:bCs/>
        </w:rPr>
        <w:t xml:space="preserve"> </w:t>
      </w:r>
      <w:r>
        <w:rPr>
          <w:b/>
          <w:bCs/>
          <w:lang w:val="fr-CH"/>
        </w:rPr>
        <w:t>ces</w:t>
      </w:r>
      <w:r w:rsidRPr="00904FA1">
        <w:rPr>
          <w:b/>
          <w:bCs/>
        </w:rPr>
        <w:t xml:space="preserve"> </w:t>
      </w:r>
      <w:r>
        <w:rPr>
          <w:b/>
          <w:bCs/>
          <w:lang w:val="fr-CH"/>
        </w:rPr>
        <w:t>jours</w:t>
      </w:r>
      <w:r w:rsidRPr="00904FA1">
        <w:t xml:space="preserve"> </w:t>
      </w:r>
      <w:r>
        <w:t>= μια από αυτές τις μέρες</w:t>
      </w:r>
    </w:p>
    <w:p w:rsidR="00904FA1" w:rsidRDefault="00904FA1" w:rsidP="00904FA1">
      <w:pPr>
        <w:rPr>
          <w:b/>
          <w:bCs/>
          <w:lang w:val="fr-CH"/>
        </w:rPr>
      </w:pPr>
      <w:r>
        <w:rPr>
          <w:b/>
          <w:bCs/>
          <w:lang w:val="fr-CH"/>
        </w:rPr>
        <w:t>v. accepter</w:t>
      </w:r>
      <w:r>
        <w:rPr>
          <w:lang w:val="fr-CH"/>
        </w:rPr>
        <w:t xml:space="preserve"> </w:t>
      </w:r>
      <w:r w:rsidRPr="00904FA1">
        <w:rPr>
          <w:lang w:val="fr-CA"/>
        </w:rPr>
        <w:t xml:space="preserve">= </w:t>
      </w:r>
      <w:r>
        <w:t>δέχομαι</w:t>
      </w:r>
    </w:p>
    <w:p w:rsidR="00904FA1" w:rsidRDefault="00904FA1" w:rsidP="00904FA1">
      <w:pPr>
        <w:rPr>
          <w:b/>
          <w:bCs/>
          <w:lang w:val="fr-CH"/>
        </w:rPr>
      </w:pPr>
      <w:r>
        <w:rPr>
          <w:b/>
          <w:bCs/>
          <w:lang w:val="fr-CH"/>
        </w:rPr>
        <w:t>un débutant</w:t>
      </w:r>
      <w:r>
        <w:rPr>
          <w:lang w:val="fr-CH"/>
        </w:rPr>
        <w:t xml:space="preserve"> </w:t>
      </w:r>
      <w:r w:rsidRPr="00904FA1">
        <w:rPr>
          <w:lang w:val="fr-CA"/>
        </w:rPr>
        <w:t xml:space="preserve">= </w:t>
      </w:r>
      <w:r>
        <w:t>ένας</w:t>
      </w:r>
      <w:r w:rsidRPr="00904FA1">
        <w:rPr>
          <w:lang w:val="fr-CA"/>
        </w:rPr>
        <w:t xml:space="preserve"> </w:t>
      </w:r>
      <w:r>
        <w:t>αρχάριος</w:t>
      </w:r>
      <w:r w:rsidRPr="00904FA1">
        <w:rPr>
          <w:lang w:val="fr-CA"/>
        </w:rPr>
        <w:t xml:space="preserve"> </w:t>
      </w:r>
    </w:p>
    <w:p w:rsidR="00904FA1" w:rsidRDefault="00904FA1" w:rsidP="00904FA1">
      <w:pPr>
        <w:rPr>
          <w:b/>
          <w:bCs/>
          <w:lang w:val="fr-CH"/>
        </w:rPr>
      </w:pPr>
      <w:r>
        <w:rPr>
          <w:b/>
          <w:bCs/>
          <w:lang w:val="fr-CH"/>
        </w:rPr>
        <w:t>adulte</w:t>
      </w:r>
      <w:r>
        <w:rPr>
          <w:lang w:val="fr-CH"/>
        </w:rPr>
        <w:t xml:space="preserve"> </w:t>
      </w:r>
      <w:r w:rsidRPr="00904FA1">
        <w:rPr>
          <w:lang w:val="fr-CA"/>
        </w:rPr>
        <w:t xml:space="preserve">= </w:t>
      </w:r>
      <w:r>
        <w:t>ενήλικας</w:t>
      </w:r>
    </w:p>
    <w:p w:rsidR="00904FA1" w:rsidRDefault="00904FA1" w:rsidP="00904FA1">
      <w:pPr>
        <w:rPr>
          <w:b/>
          <w:bCs/>
          <w:lang w:val="fr-CH"/>
        </w:rPr>
      </w:pPr>
      <w:r>
        <w:rPr>
          <w:b/>
          <w:bCs/>
          <w:lang w:val="fr-CH"/>
        </w:rPr>
        <w:t>dur</w:t>
      </w:r>
      <w:r>
        <w:rPr>
          <w:lang w:val="fr-CH"/>
        </w:rPr>
        <w:t xml:space="preserve"> </w:t>
      </w:r>
      <w:r w:rsidRPr="00904FA1">
        <w:rPr>
          <w:lang w:val="fr-CA"/>
        </w:rPr>
        <w:t xml:space="preserve">= </w:t>
      </w:r>
      <w:r>
        <w:t>δύσκολο</w:t>
      </w:r>
      <w:r w:rsidRPr="00904FA1">
        <w:rPr>
          <w:lang w:val="fr-CA"/>
        </w:rPr>
        <w:t xml:space="preserve"> </w:t>
      </w:r>
    </w:p>
    <w:p w:rsidR="00904FA1" w:rsidRPr="00904FA1" w:rsidRDefault="00904FA1" w:rsidP="00904FA1">
      <w:pPr>
        <w:rPr>
          <w:b/>
          <w:bCs/>
        </w:rPr>
      </w:pPr>
      <w:r>
        <w:rPr>
          <w:b/>
          <w:bCs/>
          <w:lang w:val="fr-CH"/>
        </w:rPr>
        <w:t>n'est-ce pas ?</w:t>
      </w:r>
      <w:r>
        <w:rPr>
          <w:lang w:val="fr-CH"/>
        </w:rPr>
        <w:t xml:space="preserve"> </w:t>
      </w:r>
      <w:r>
        <w:t xml:space="preserve">= έτσι δεν είναι; </w:t>
      </w:r>
    </w:p>
    <w:p w:rsidR="00904FA1" w:rsidRPr="00904FA1" w:rsidRDefault="00904FA1" w:rsidP="00904FA1">
      <w:pPr>
        <w:rPr>
          <w:b/>
          <w:bCs/>
        </w:rPr>
      </w:pPr>
      <w:r>
        <w:rPr>
          <w:b/>
          <w:bCs/>
          <w:lang w:val="fr-CH"/>
        </w:rPr>
        <w:t>v</w:t>
      </w:r>
      <w:r w:rsidRPr="00904FA1">
        <w:rPr>
          <w:b/>
          <w:bCs/>
        </w:rPr>
        <w:t xml:space="preserve">. </w:t>
      </w:r>
      <w:r>
        <w:rPr>
          <w:b/>
          <w:bCs/>
          <w:lang w:val="fr-CH"/>
        </w:rPr>
        <w:t>h</w:t>
      </w:r>
      <w:r w:rsidRPr="00904FA1">
        <w:rPr>
          <w:b/>
          <w:bCs/>
        </w:rPr>
        <w:t>é</w:t>
      </w:r>
      <w:proofErr w:type="spellStart"/>
      <w:r>
        <w:rPr>
          <w:b/>
          <w:bCs/>
          <w:lang w:val="fr-CH"/>
        </w:rPr>
        <w:t>siter</w:t>
      </w:r>
      <w:proofErr w:type="spellEnd"/>
      <w:r w:rsidRPr="00904FA1">
        <w:t xml:space="preserve"> </w:t>
      </w:r>
      <w:r>
        <w:t xml:space="preserve">= διστάζω </w:t>
      </w:r>
    </w:p>
    <w:p w:rsidR="00904FA1" w:rsidRDefault="00904FA1" w:rsidP="00904FA1">
      <w:pPr>
        <w:rPr>
          <w:b/>
          <w:bCs/>
          <w:lang w:val="fr-CH"/>
        </w:rPr>
      </w:pPr>
      <w:r>
        <w:rPr>
          <w:b/>
          <w:bCs/>
          <w:lang w:val="fr-CH"/>
        </w:rPr>
        <w:t>v. s'inscrire</w:t>
      </w:r>
      <w:r>
        <w:rPr>
          <w:lang w:val="fr-CH"/>
        </w:rPr>
        <w:t xml:space="preserve"> </w:t>
      </w:r>
      <w:r w:rsidRPr="00904FA1">
        <w:rPr>
          <w:lang w:val="fr-CA"/>
        </w:rPr>
        <w:t xml:space="preserve">= </w:t>
      </w:r>
      <w:r>
        <w:t>γράφομαι</w:t>
      </w:r>
      <w:r w:rsidRPr="00904FA1">
        <w:rPr>
          <w:lang w:val="fr-CA"/>
        </w:rPr>
        <w:t xml:space="preserve"> </w:t>
      </w:r>
    </w:p>
    <w:p w:rsidR="00904FA1" w:rsidRDefault="00904FA1" w:rsidP="00904FA1">
      <w:pPr>
        <w:rPr>
          <w:b/>
          <w:bCs/>
          <w:lang w:val="fr-CH"/>
        </w:rPr>
      </w:pPr>
      <w:r>
        <w:rPr>
          <w:b/>
          <w:bCs/>
          <w:lang w:val="fr-CH"/>
        </w:rPr>
        <w:t>gratuit(e)</w:t>
      </w:r>
      <w:r>
        <w:rPr>
          <w:lang w:val="fr-CH"/>
        </w:rPr>
        <w:t xml:space="preserve"> </w:t>
      </w:r>
      <w:r w:rsidRPr="00904FA1">
        <w:rPr>
          <w:lang w:val="fr-CA"/>
        </w:rPr>
        <w:t xml:space="preserve">= </w:t>
      </w:r>
      <w:r>
        <w:t>δωρεάν</w:t>
      </w:r>
      <w:r w:rsidRPr="00904FA1">
        <w:rPr>
          <w:lang w:val="fr-CA"/>
        </w:rPr>
        <w:t xml:space="preserve"> </w:t>
      </w:r>
    </w:p>
    <w:p w:rsidR="00904FA1" w:rsidRPr="00904FA1" w:rsidRDefault="00904FA1" w:rsidP="00904FA1">
      <w:pPr>
        <w:rPr>
          <w:b/>
          <w:bCs/>
        </w:rPr>
      </w:pPr>
      <w:r>
        <w:rPr>
          <w:b/>
          <w:bCs/>
          <w:lang w:val="fr-CH"/>
        </w:rPr>
        <w:t>un</w:t>
      </w:r>
      <w:r w:rsidRPr="00904FA1">
        <w:rPr>
          <w:b/>
          <w:bCs/>
        </w:rPr>
        <w:t xml:space="preserve"> </w:t>
      </w:r>
      <w:r>
        <w:rPr>
          <w:b/>
          <w:bCs/>
          <w:lang w:val="fr-CH"/>
        </w:rPr>
        <w:t>cours</w:t>
      </w:r>
      <w:r w:rsidRPr="00904FA1">
        <w:rPr>
          <w:b/>
          <w:bCs/>
        </w:rPr>
        <w:t xml:space="preserve"> </w:t>
      </w:r>
      <w:r>
        <w:rPr>
          <w:b/>
          <w:bCs/>
          <w:lang w:val="fr-CH"/>
        </w:rPr>
        <w:t>d</w:t>
      </w:r>
      <w:r w:rsidRPr="00904FA1">
        <w:rPr>
          <w:b/>
          <w:bCs/>
        </w:rPr>
        <w:t>'</w:t>
      </w:r>
      <w:r>
        <w:rPr>
          <w:b/>
          <w:bCs/>
          <w:lang w:val="fr-CH"/>
        </w:rPr>
        <w:t>essai</w:t>
      </w:r>
      <w:r w:rsidRPr="00904FA1">
        <w:t xml:space="preserve"> </w:t>
      </w:r>
      <w:r>
        <w:t xml:space="preserve">= ένα δοκιμαστικό μάθημα </w:t>
      </w:r>
    </w:p>
    <w:p w:rsidR="00904FA1" w:rsidRPr="00904FA1" w:rsidRDefault="00904FA1" w:rsidP="00904FA1">
      <w:pPr>
        <w:rPr>
          <w:b/>
          <w:bCs/>
        </w:rPr>
      </w:pPr>
      <w:r>
        <w:rPr>
          <w:b/>
          <w:bCs/>
          <w:lang w:val="fr-CH"/>
        </w:rPr>
        <w:t>d</w:t>
      </w:r>
      <w:r w:rsidRPr="00904FA1">
        <w:rPr>
          <w:b/>
          <w:bCs/>
        </w:rPr>
        <w:t>'</w:t>
      </w:r>
      <w:r>
        <w:rPr>
          <w:b/>
          <w:bCs/>
          <w:lang w:val="fr-CH"/>
        </w:rPr>
        <w:t>accord</w:t>
      </w:r>
      <w:r w:rsidRPr="00904FA1">
        <w:t xml:space="preserve"> </w:t>
      </w:r>
      <w:r>
        <w:t xml:space="preserve">= εντάξει </w:t>
      </w:r>
    </w:p>
    <w:p w:rsidR="00904FA1" w:rsidRDefault="00904FA1" w:rsidP="00904FA1">
      <w:r>
        <w:rPr>
          <w:b/>
          <w:bCs/>
          <w:lang w:val="fr-CH"/>
        </w:rPr>
        <w:t>probablement</w:t>
      </w:r>
      <w:r w:rsidRPr="00904FA1">
        <w:t xml:space="preserve"> </w:t>
      </w:r>
      <w:r>
        <w:t xml:space="preserve">= πιθανώς </w:t>
      </w:r>
    </w:p>
    <w:p w:rsidR="00904FA1" w:rsidRDefault="00904FA1" w:rsidP="00904FA1"/>
    <w:p w:rsidR="00904FA1" w:rsidRPr="00904FA1" w:rsidRDefault="00904FA1" w:rsidP="00904FA1">
      <w:pPr>
        <w:rPr>
          <w:b/>
          <w:bCs/>
        </w:rPr>
      </w:pPr>
      <w:r>
        <w:rPr>
          <w:shd w:val="clear" w:color="auto" w:fill="0000CC"/>
          <w:lang w:val="fr-CH"/>
        </w:rPr>
        <w:t>CO</w:t>
      </w:r>
    </w:p>
    <w:p w:rsidR="00904FA1" w:rsidRPr="00904FA1" w:rsidRDefault="00904FA1" w:rsidP="00904FA1">
      <w:r>
        <w:rPr>
          <w:b/>
          <w:bCs/>
          <w:lang w:val="fr-CH"/>
        </w:rPr>
        <w:t>payant</w:t>
      </w:r>
      <w:r w:rsidRPr="00904FA1">
        <w:rPr>
          <w:b/>
          <w:bCs/>
        </w:rPr>
        <w:t>(</w:t>
      </w:r>
      <w:r>
        <w:rPr>
          <w:b/>
          <w:bCs/>
          <w:lang w:val="fr-CH"/>
        </w:rPr>
        <w:t>e</w:t>
      </w:r>
      <w:r w:rsidRPr="00904FA1">
        <w:rPr>
          <w:b/>
          <w:bCs/>
        </w:rPr>
        <w:t>)</w:t>
      </w:r>
      <w:r w:rsidRPr="00904FA1">
        <w:t xml:space="preserve"> </w:t>
      </w:r>
      <w:r>
        <w:t xml:space="preserve">= επί πληρωμής </w:t>
      </w:r>
    </w:p>
    <w:p w:rsidR="00904FA1" w:rsidRPr="00904FA1" w:rsidRDefault="00904FA1" w:rsidP="00904FA1"/>
    <w:p w:rsidR="00904FA1" w:rsidRDefault="00904FA1" w:rsidP="00904FA1">
      <w:pPr>
        <w:rPr>
          <w:lang w:val="fr-CH"/>
        </w:rPr>
      </w:pPr>
      <w:r>
        <w:rPr>
          <w:shd w:val="clear" w:color="auto" w:fill="DDDDDD"/>
          <w:lang w:val="fr-CH"/>
        </w:rPr>
        <w:t xml:space="preserve">p. </w:t>
      </w:r>
      <w:r w:rsidR="00402EFB" w:rsidRPr="003A1177">
        <w:rPr>
          <w:shd w:val="clear" w:color="auto" w:fill="DDDDDD"/>
          <w:lang w:val="fr-FR"/>
        </w:rPr>
        <w:t>90</w:t>
      </w:r>
      <w:r>
        <w:rPr>
          <w:shd w:val="clear" w:color="auto" w:fill="DDDDDD"/>
          <w:lang w:val="fr-CH"/>
        </w:rPr>
        <w:t> :</w:t>
      </w:r>
    </w:p>
    <w:p w:rsidR="00904FA1" w:rsidRDefault="00904FA1" w:rsidP="00904FA1">
      <w:pPr>
        <w:rPr>
          <w:lang w:val="fr-CH"/>
        </w:rPr>
      </w:pPr>
    </w:p>
    <w:p w:rsidR="00904FA1" w:rsidRDefault="00904FA1" w:rsidP="00904FA1">
      <w:pPr>
        <w:rPr>
          <w:b/>
          <w:bCs/>
          <w:lang w:val="fr-CH"/>
        </w:rPr>
      </w:pPr>
      <w:r>
        <w:rPr>
          <w:lang w:val="fr-CH"/>
        </w:rPr>
        <w:t>2.</w:t>
      </w:r>
    </w:p>
    <w:p w:rsidR="00904FA1" w:rsidRDefault="00904FA1" w:rsidP="00904FA1">
      <w:pPr>
        <w:rPr>
          <w:b/>
          <w:bCs/>
          <w:lang w:val="fr-CH"/>
        </w:rPr>
      </w:pPr>
      <w:r>
        <w:rPr>
          <w:b/>
          <w:bCs/>
          <w:lang w:val="fr-CH"/>
        </w:rPr>
        <w:t>le secrétariat</w:t>
      </w:r>
      <w:r>
        <w:rPr>
          <w:lang w:val="fr-CH"/>
        </w:rPr>
        <w:t xml:space="preserve"> </w:t>
      </w:r>
      <w:r w:rsidRPr="00904FA1">
        <w:rPr>
          <w:lang w:val="fr-CA"/>
        </w:rPr>
        <w:t xml:space="preserve">= </w:t>
      </w:r>
      <w:r>
        <w:t>η</w:t>
      </w:r>
      <w:r w:rsidRPr="00904FA1">
        <w:rPr>
          <w:lang w:val="fr-CA"/>
        </w:rPr>
        <w:t xml:space="preserve"> </w:t>
      </w:r>
      <w:r>
        <w:t>γραμματεία</w:t>
      </w:r>
      <w:r w:rsidRPr="00904FA1">
        <w:rPr>
          <w:lang w:val="fr-CA"/>
        </w:rPr>
        <w:t xml:space="preserve"> </w:t>
      </w:r>
    </w:p>
    <w:p w:rsidR="00904FA1" w:rsidRDefault="00904FA1" w:rsidP="00904FA1">
      <w:pPr>
        <w:rPr>
          <w:b/>
          <w:bCs/>
          <w:lang w:val="fr-CH"/>
        </w:rPr>
      </w:pPr>
      <w:r>
        <w:rPr>
          <w:b/>
          <w:bCs/>
          <w:lang w:val="fr-CH"/>
        </w:rPr>
        <w:t>la randonnée</w:t>
      </w:r>
      <w:r>
        <w:rPr>
          <w:lang w:val="fr-CH"/>
        </w:rPr>
        <w:t xml:space="preserve"> </w:t>
      </w:r>
      <w:r w:rsidRPr="00904FA1">
        <w:rPr>
          <w:lang w:val="fr-CA"/>
        </w:rPr>
        <w:t xml:space="preserve">= </w:t>
      </w:r>
      <w:r>
        <w:t>η</w:t>
      </w:r>
      <w:r w:rsidRPr="00904FA1">
        <w:rPr>
          <w:lang w:val="fr-CA"/>
        </w:rPr>
        <w:t xml:space="preserve"> </w:t>
      </w:r>
      <w:r>
        <w:t>πεζοπορία</w:t>
      </w:r>
      <w:r w:rsidRPr="00904FA1">
        <w:rPr>
          <w:lang w:val="fr-CA"/>
        </w:rPr>
        <w:t xml:space="preserve">   </w:t>
      </w:r>
    </w:p>
    <w:p w:rsidR="00904FA1" w:rsidRDefault="00904FA1" w:rsidP="00904FA1">
      <w:pPr>
        <w:rPr>
          <w:b/>
          <w:bCs/>
          <w:lang w:val="fr-CH"/>
        </w:rPr>
      </w:pPr>
      <w:r>
        <w:rPr>
          <w:b/>
          <w:bCs/>
          <w:lang w:val="fr-CH"/>
        </w:rPr>
        <w:t xml:space="preserve">v. organiser </w:t>
      </w:r>
      <w:r w:rsidRPr="00904FA1">
        <w:rPr>
          <w:lang w:val="fr-CA"/>
        </w:rPr>
        <w:t>= (</w:t>
      </w:r>
      <w:r>
        <w:t>δι</w:t>
      </w:r>
      <w:r w:rsidRPr="00904FA1">
        <w:rPr>
          <w:lang w:val="fr-CA"/>
        </w:rPr>
        <w:t>)</w:t>
      </w:r>
      <w:r>
        <w:t>οργανώνω</w:t>
      </w:r>
      <w:r w:rsidRPr="00904FA1">
        <w:rPr>
          <w:lang w:val="fr-CA"/>
        </w:rPr>
        <w:t xml:space="preserve"> </w:t>
      </w:r>
    </w:p>
    <w:p w:rsidR="00904FA1" w:rsidRDefault="00904FA1" w:rsidP="00904FA1">
      <w:pPr>
        <w:rPr>
          <w:b/>
          <w:bCs/>
          <w:lang w:val="fr-CH"/>
        </w:rPr>
      </w:pPr>
      <w:r>
        <w:rPr>
          <w:b/>
          <w:bCs/>
          <w:lang w:val="fr-CH"/>
        </w:rPr>
        <w:t>un membre</w:t>
      </w:r>
      <w:r>
        <w:rPr>
          <w:lang w:val="fr-CH"/>
        </w:rPr>
        <w:t xml:space="preserve"> </w:t>
      </w:r>
      <w:r w:rsidRPr="00904FA1">
        <w:rPr>
          <w:lang w:val="fr-CA"/>
        </w:rPr>
        <w:t xml:space="preserve">= </w:t>
      </w:r>
      <w:r>
        <w:t>ένα</w:t>
      </w:r>
      <w:r w:rsidRPr="00904FA1">
        <w:rPr>
          <w:lang w:val="fr-CA"/>
        </w:rPr>
        <w:t xml:space="preserve"> </w:t>
      </w:r>
      <w:r>
        <w:t>μέλος</w:t>
      </w:r>
      <w:r w:rsidRPr="00904FA1">
        <w:rPr>
          <w:lang w:val="fr-CA"/>
        </w:rPr>
        <w:t xml:space="preserve"> </w:t>
      </w:r>
    </w:p>
    <w:p w:rsidR="00904FA1" w:rsidRDefault="00904FA1" w:rsidP="00904FA1">
      <w:pPr>
        <w:rPr>
          <w:b/>
          <w:bCs/>
          <w:lang w:val="fr-CH"/>
        </w:rPr>
      </w:pPr>
      <w:r>
        <w:rPr>
          <w:b/>
          <w:bCs/>
          <w:lang w:val="fr-CH"/>
        </w:rPr>
        <w:t>pas encore</w:t>
      </w:r>
      <w:r>
        <w:rPr>
          <w:lang w:val="fr-CH"/>
        </w:rPr>
        <w:t xml:space="preserve"> </w:t>
      </w:r>
      <w:r w:rsidRPr="00904FA1">
        <w:rPr>
          <w:lang w:val="fr-CA"/>
        </w:rPr>
        <w:t xml:space="preserve">= </w:t>
      </w:r>
      <w:r>
        <w:t>όχι</w:t>
      </w:r>
      <w:r w:rsidRPr="00904FA1">
        <w:rPr>
          <w:lang w:val="fr-CA"/>
        </w:rPr>
        <w:t xml:space="preserve"> </w:t>
      </w:r>
      <w:r>
        <w:t>ακόμα</w:t>
      </w:r>
      <w:r w:rsidRPr="00904FA1">
        <w:rPr>
          <w:lang w:val="fr-CA"/>
        </w:rPr>
        <w:t xml:space="preserve"> </w:t>
      </w:r>
    </w:p>
    <w:p w:rsidR="00904FA1" w:rsidRDefault="00904FA1" w:rsidP="00904FA1">
      <w:pPr>
        <w:rPr>
          <w:b/>
          <w:bCs/>
          <w:lang w:val="fr-CH"/>
        </w:rPr>
      </w:pPr>
      <w:r>
        <w:rPr>
          <w:b/>
          <w:bCs/>
          <w:lang w:val="fr-CH"/>
        </w:rPr>
        <w:t>le courriel (courrier électronique)</w:t>
      </w:r>
      <w:r>
        <w:rPr>
          <w:lang w:val="fr-CH"/>
        </w:rPr>
        <w:t xml:space="preserve"> </w:t>
      </w:r>
      <w:r w:rsidRPr="00904FA1">
        <w:rPr>
          <w:lang w:val="fr-CA"/>
        </w:rPr>
        <w:t xml:space="preserve">= </w:t>
      </w:r>
      <w:r>
        <w:t>το</w:t>
      </w:r>
      <w:r w:rsidRPr="00904FA1">
        <w:rPr>
          <w:lang w:val="fr-CA"/>
        </w:rPr>
        <w:t xml:space="preserve"> </w:t>
      </w:r>
      <w:r>
        <w:t>μέιλ</w:t>
      </w:r>
      <w:r w:rsidRPr="00904FA1">
        <w:rPr>
          <w:lang w:val="fr-CA"/>
        </w:rPr>
        <w:t xml:space="preserve"> (</w:t>
      </w:r>
      <w:r>
        <w:t>ηλεκτρονικό</w:t>
      </w:r>
      <w:r w:rsidRPr="00904FA1">
        <w:rPr>
          <w:lang w:val="fr-CA"/>
        </w:rPr>
        <w:t xml:space="preserve"> </w:t>
      </w:r>
      <w:r>
        <w:t>ταχυδρομείο</w:t>
      </w:r>
      <w:r w:rsidRPr="00904FA1">
        <w:rPr>
          <w:lang w:val="fr-CA"/>
        </w:rPr>
        <w:t xml:space="preserve">) </w:t>
      </w:r>
    </w:p>
    <w:p w:rsidR="00904FA1" w:rsidRPr="00904FA1" w:rsidRDefault="00904FA1" w:rsidP="00904FA1">
      <w:pPr>
        <w:rPr>
          <w:b/>
          <w:bCs/>
        </w:rPr>
      </w:pPr>
      <w:r>
        <w:rPr>
          <w:b/>
          <w:bCs/>
          <w:lang w:val="fr-CH"/>
        </w:rPr>
        <w:t>une</w:t>
      </w:r>
      <w:r w:rsidRPr="00904FA1">
        <w:rPr>
          <w:b/>
          <w:bCs/>
        </w:rPr>
        <w:t xml:space="preserve"> </w:t>
      </w:r>
      <w:r>
        <w:rPr>
          <w:b/>
          <w:bCs/>
          <w:lang w:val="fr-CH"/>
        </w:rPr>
        <w:t>rubrique</w:t>
      </w:r>
      <w:r w:rsidRPr="00904FA1">
        <w:t xml:space="preserve"> </w:t>
      </w:r>
      <w:r>
        <w:t xml:space="preserve">= μια στήλη, μια ρουμπρίκα </w:t>
      </w:r>
    </w:p>
    <w:p w:rsidR="00904FA1" w:rsidRPr="00904FA1" w:rsidRDefault="00904FA1" w:rsidP="00904FA1">
      <w:pPr>
        <w:rPr>
          <w:b/>
          <w:bCs/>
        </w:rPr>
      </w:pPr>
      <w:r>
        <w:rPr>
          <w:b/>
          <w:bCs/>
          <w:lang w:val="fr-CH"/>
        </w:rPr>
        <w:t>une</w:t>
      </w:r>
      <w:r w:rsidRPr="00904FA1">
        <w:rPr>
          <w:b/>
          <w:bCs/>
        </w:rPr>
        <w:t xml:space="preserve"> </w:t>
      </w:r>
      <w:r>
        <w:rPr>
          <w:b/>
          <w:bCs/>
          <w:lang w:val="fr-CH"/>
        </w:rPr>
        <w:t>sortie</w:t>
      </w:r>
      <w:r w:rsidRPr="00904FA1">
        <w:t xml:space="preserve"> </w:t>
      </w:r>
      <w:r>
        <w:t xml:space="preserve">= μια εκδρομή </w:t>
      </w:r>
    </w:p>
    <w:p w:rsidR="00904FA1" w:rsidRPr="00904FA1" w:rsidRDefault="00904FA1" w:rsidP="00904FA1">
      <w:pPr>
        <w:rPr>
          <w:b/>
          <w:bCs/>
        </w:rPr>
      </w:pPr>
      <w:r>
        <w:rPr>
          <w:b/>
          <w:bCs/>
          <w:lang w:val="fr-CH"/>
        </w:rPr>
        <w:t>l</w:t>
      </w:r>
      <w:r w:rsidRPr="00904FA1">
        <w:rPr>
          <w:b/>
          <w:bCs/>
        </w:rPr>
        <w:t>'é</w:t>
      </w:r>
      <w:proofErr w:type="spellStart"/>
      <w:r>
        <w:rPr>
          <w:b/>
          <w:bCs/>
          <w:lang w:val="fr-CH"/>
        </w:rPr>
        <w:t>quipement</w:t>
      </w:r>
      <w:proofErr w:type="spellEnd"/>
      <w:r w:rsidRPr="00904FA1">
        <w:t xml:space="preserve"> </w:t>
      </w:r>
      <w:r>
        <w:t xml:space="preserve">= ο εξοπλισμός </w:t>
      </w:r>
    </w:p>
    <w:p w:rsidR="00904FA1" w:rsidRPr="00904FA1" w:rsidRDefault="00904FA1" w:rsidP="00904FA1">
      <w:pPr>
        <w:rPr>
          <w:b/>
          <w:bCs/>
        </w:rPr>
      </w:pPr>
      <w:r>
        <w:rPr>
          <w:b/>
          <w:bCs/>
          <w:lang w:val="fr-CH"/>
        </w:rPr>
        <w:lastRenderedPageBreak/>
        <w:t>un</w:t>
      </w:r>
      <w:r w:rsidRPr="00904FA1">
        <w:rPr>
          <w:b/>
          <w:bCs/>
        </w:rPr>
        <w:t xml:space="preserve"> </w:t>
      </w:r>
      <w:r>
        <w:rPr>
          <w:b/>
          <w:bCs/>
          <w:lang w:val="fr-CH"/>
        </w:rPr>
        <w:t>sac</w:t>
      </w:r>
      <w:r w:rsidRPr="00904FA1">
        <w:rPr>
          <w:b/>
          <w:bCs/>
        </w:rPr>
        <w:t xml:space="preserve"> à </w:t>
      </w:r>
      <w:r>
        <w:rPr>
          <w:b/>
          <w:bCs/>
          <w:lang w:val="fr-CH"/>
        </w:rPr>
        <w:t>dos</w:t>
      </w:r>
      <w:r w:rsidRPr="00904FA1">
        <w:t xml:space="preserve"> </w:t>
      </w:r>
      <w:r>
        <w:t xml:space="preserve">= ένας σάκος πλάτης </w:t>
      </w:r>
    </w:p>
    <w:p w:rsidR="00904FA1" w:rsidRPr="00904FA1" w:rsidRDefault="00904FA1" w:rsidP="00904FA1">
      <w:pPr>
        <w:rPr>
          <w:b/>
          <w:bCs/>
        </w:rPr>
      </w:pPr>
      <w:r>
        <w:rPr>
          <w:b/>
          <w:bCs/>
          <w:lang w:val="fr-CH"/>
        </w:rPr>
        <w:t>une</w:t>
      </w:r>
      <w:r w:rsidRPr="00904FA1">
        <w:rPr>
          <w:b/>
          <w:bCs/>
        </w:rPr>
        <w:t xml:space="preserve"> </w:t>
      </w:r>
      <w:r>
        <w:rPr>
          <w:b/>
          <w:bCs/>
          <w:lang w:val="fr-CH"/>
        </w:rPr>
        <w:t>canne</w:t>
      </w:r>
      <w:r w:rsidRPr="00904FA1">
        <w:t xml:space="preserve"> </w:t>
      </w:r>
      <w:r>
        <w:t xml:space="preserve">= ένα μπαστούνι </w:t>
      </w:r>
    </w:p>
    <w:p w:rsidR="00904FA1" w:rsidRPr="00904FA1" w:rsidRDefault="00904FA1" w:rsidP="00904FA1">
      <w:pPr>
        <w:rPr>
          <w:b/>
          <w:bCs/>
        </w:rPr>
      </w:pPr>
      <w:r>
        <w:rPr>
          <w:b/>
          <w:bCs/>
          <w:lang w:val="fr-CH"/>
        </w:rPr>
        <w:t>un</w:t>
      </w:r>
      <w:r w:rsidRPr="00904FA1">
        <w:rPr>
          <w:b/>
          <w:bCs/>
        </w:rPr>
        <w:t xml:space="preserve"> </w:t>
      </w:r>
      <w:r>
        <w:rPr>
          <w:b/>
          <w:bCs/>
          <w:lang w:val="fr-CH"/>
        </w:rPr>
        <w:t>anorak</w:t>
      </w:r>
      <w:r w:rsidRPr="00904FA1">
        <w:t xml:space="preserve"> </w:t>
      </w:r>
      <w:r>
        <w:t xml:space="preserve">= ένα αδιάβροχο μπουφάν </w:t>
      </w:r>
    </w:p>
    <w:p w:rsidR="00904FA1" w:rsidRDefault="00904FA1" w:rsidP="00904FA1">
      <w:pPr>
        <w:rPr>
          <w:b/>
          <w:bCs/>
          <w:lang w:val="fr-CH"/>
        </w:rPr>
      </w:pPr>
      <w:r>
        <w:rPr>
          <w:b/>
          <w:bCs/>
          <w:lang w:val="fr-CH"/>
        </w:rPr>
        <w:t>surtout</w:t>
      </w:r>
      <w:r>
        <w:rPr>
          <w:lang w:val="fr-CH"/>
        </w:rPr>
        <w:t xml:space="preserve"> </w:t>
      </w:r>
      <w:r w:rsidRPr="00904FA1">
        <w:rPr>
          <w:lang w:val="fr-CA"/>
        </w:rPr>
        <w:t xml:space="preserve">= </w:t>
      </w:r>
      <w:r>
        <w:t>κυρίως</w:t>
      </w:r>
      <w:r w:rsidRPr="00904FA1">
        <w:rPr>
          <w:lang w:val="fr-CA"/>
        </w:rPr>
        <w:t xml:space="preserve"> </w:t>
      </w:r>
    </w:p>
    <w:p w:rsidR="00904FA1" w:rsidRDefault="00904FA1" w:rsidP="00904FA1">
      <w:pPr>
        <w:rPr>
          <w:b/>
          <w:bCs/>
          <w:lang w:val="fr-CH"/>
        </w:rPr>
      </w:pPr>
      <w:r>
        <w:rPr>
          <w:b/>
          <w:bCs/>
          <w:lang w:val="fr-CH"/>
        </w:rPr>
        <w:t>les chaussures</w:t>
      </w:r>
      <w:r>
        <w:rPr>
          <w:lang w:val="fr-CH"/>
        </w:rPr>
        <w:t xml:space="preserve"> </w:t>
      </w:r>
      <w:r w:rsidRPr="00904FA1">
        <w:rPr>
          <w:lang w:val="fr-CA"/>
        </w:rPr>
        <w:t xml:space="preserve">= </w:t>
      </w:r>
      <w:r>
        <w:t>τα</w:t>
      </w:r>
      <w:r w:rsidRPr="00904FA1">
        <w:rPr>
          <w:lang w:val="fr-CA"/>
        </w:rPr>
        <w:t xml:space="preserve"> </w:t>
      </w:r>
      <w:r>
        <w:t>παπούτσια</w:t>
      </w:r>
      <w:r w:rsidRPr="00904FA1">
        <w:rPr>
          <w:lang w:val="fr-CA"/>
        </w:rPr>
        <w:t xml:space="preserve"> </w:t>
      </w:r>
    </w:p>
    <w:p w:rsidR="00904FA1" w:rsidRDefault="00904FA1" w:rsidP="00904FA1">
      <w:pPr>
        <w:rPr>
          <w:b/>
          <w:bCs/>
          <w:lang w:val="fr-CH"/>
        </w:rPr>
      </w:pPr>
      <w:r>
        <w:rPr>
          <w:b/>
          <w:bCs/>
          <w:lang w:val="fr-CH"/>
        </w:rPr>
        <w:t>sinon</w:t>
      </w:r>
      <w:r>
        <w:rPr>
          <w:lang w:val="fr-CH"/>
        </w:rPr>
        <w:t xml:space="preserve"> </w:t>
      </w:r>
      <w:r w:rsidRPr="00904FA1">
        <w:rPr>
          <w:lang w:val="fr-CA"/>
        </w:rPr>
        <w:t xml:space="preserve">= </w:t>
      </w:r>
      <w:r>
        <w:t>αλλιώς</w:t>
      </w:r>
      <w:r w:rsidRPr="00904FA1">
        <w:rPr>
          <w:lang w:val="fr-CA"/>
        </w:rPr>
        <w:t xml:space="preserve"> </w:t>
      </w:r>
    </w:p>
    <w:p w:rsidR="00904FA1" w:rsidRDefault="00904FA1" w:rsidP="00904FA1">
      <w:pPr>
        <w:rPr>
          <w:b/>
          <w:bCs/>
          <w:lang w:val="fr-CH"/>
        </w:rPr>
      </w:pPr>
      <w:r>
        <w:rPr>
          <w:b/>
          <w:bCs/>
          <w:lang w:val="fr-CH"/>
        </w:rPr>
        <w:t>avoir mal aux pieds</w:t>
      </w:r>
      <w:r>
        <w:rPr>
          <w:lang w:val="fr-CH"/>
        </w:rPr>
        <w:t xml:space="preserve"> </w:t>
      </w:r>
      <w:r w:rsidRPr="00904FA1">
        <w:rPr>
          <w:lang w:val="fr-CA"/>
        </w:rPr>
        <w:t xml:space="preserve">= </w:t>
      </w:r>
      <w:r>
        <w:t>πονάω</w:t>
      </w:r>
      <w:r w:rsidRPr="00904FA1">
        <w:rPr>
          <w:lang w:val="fr-CA"/>
        </w:rPr>
        <w:t xml:space="preserve"> </w:t>
      </w:r>
      <w:r>
        <w:t>στα</w:t>
      </w:r>
      <w:r w:rsidRPr="00904FA1">
        <w:rPr>
          <w:lang w:val="fr-CA"/>
        </w:rPr>
        <w:t xml:space="preserve"> </w:t>
      </w:r>
      <w:r>
        <w:t>πόδια</w:t>
      </w:r>
      <w:r w:rsidRPr="00904FA1">
        <w:rPr>
          <w:lang w:val="fr-CA"/>
        </w:rPr>
        <w:t xml:space="preserve"> </w:t>
      </w:r>
    </w:p>
    <w:p w:rsidR="00904FA1" w:rsidRPr="00904FA1" w:rsidRDefault="00904FA1" w:rsidP="00904FA1">
      <w:pPr>
        <w:rPr>
          <w:b/>
          <w:bCs/>
        </w:rPr>
      </w:pPr>
      <w:r>
        <w:rPr>
          <w:b/>
          <w:bCs/>
          <w:lang w:val="fr-CH"/>
        </w:rPr>
        <w:t>une</w:t>
      </w:r>
      <w:r w:rsidRPr="00904FA1">
        <w:rPr>
          <w:b/>
          <w:bCs/>
        </w:rPr>
        <w:t xml:space="preserve"> </w:t>
      </w:r>
      <w:r>
        <w:rPr>
          <w:b/>
          <w:bCs/>
          <w:lang w:val="fr-CH"/>
        </w:rPr>
        <w:t>bonne</w:t>
      </w:r>
      <w:r w:rsidRPr="00904FA1">
        <w:rPr>
          <w:b/>
          <w:bCs/>
        </w:rPr>
        <w:t xml:space="preserve"> </w:t>
      </w:r>
      <w:r>
        <w:rPr>
          <w:b/>
          <w:bCs/>
          <w:lang w:val="fr-CH"/>
        </w:rPr>
        <w:t>condition</w:t>
      </w:r>
      <w:r w:rsidRPr="00904FA1">
        <w:rPr>
          <w:b/>
          <w:bCs/>
        </w:rPr>
        <w:t xml:space="preserve"> </w:t>
      </w:r>
      <w:r>
        <w:rPr>
          <w:b/>
          <w:bCs/>
          <w:lang w:val="fr-CH"/>
        </w:rPr>
        <w:t>physique</w:t>
      </w:r>
      <w:r w:rsidRPr="00904FA1">
        <w:t xml:space="preserve"> </w:t>
      </w:r>
      <w:r>
        <w:t>= μια καλή φυσική κατάσταση</w:t>
      </w:r>
    </w:p>
    <w:p w:rsidR="00904FA1" w:rsidRPr="00904FA1" w:rsidRDefault="00904FA1" w:rsidP="00904FA1">
      <w:pPr>
        <w:rPr>
          <w:b/>
          <w:bCs/>
        </w:rPr>
      </w:pPr>
      <w:r>
        <w:rPr>
          <w:b/>
          <w:bCs/>
          <w:lang w:val="fr-CH"/>
        </w:rPr>
        <w:t>les</w:t>
      </w:r>
      <w:r w:rsidRPr="00904FA1">
        <w:rPr>
          <w:b/>
          <w:bCs/>
        </w:rPr>
        <w:t xml:space="preserve"> </w:t>
      </w:r>
      <w:r>
        <w:rPr>
          <w:b/>
          <w:bCs/>
          <w:lang w:val="fr-CH"/>
        </w:rPr>
        <w:t>circuits</w:t>
      </w:r>
      <w:r w:rsidRPr="00904FA1">
        <w:rPr>
          <w:b/>
          <w:bCs/>
        </w:rPr>
        <w:t xml:space="preserve"> </w:t>
      </w:r>
      <w:proofErr w:type="spellStart"/>
      <w:r>
        <w:rPr>
          <w:b/>
          <w:bCs/>
          <w:lang w:val="fr-CH"/>
        </w:rPr>
        <w:t>pr</w:t>
      </w:r>
      <w:proofErr w:type="spellEnd"/>
      <w:r w:rsidRPr="00904FA1">
        <w:rPr>
          <w:b/>
          <w:bCs/>
        </w:rPr>
        <w:t>é</w:t>
      </w:r>
      <w:r>
        <w:rPr>
          <w:b/>
          <w:bCs/>
          <w:lang w:val="fr-CH"/>
        </w:rPr>
        <w:t>vus</w:t>
      </w:r>
      <w:r w:rsidRPr="00904FA1">
        <w:t xml:space="preserve"> </w:t>
      </w:r>
      <w:r>
        <w:t xml:space="preserve">= οι προγραμματισμένες διαδρομές/ οι διαδρομές που έχουν προβλεφθεί </w:t>
      </w:r>
    </w:p>
    <w:p w:rsidR="00904FA1" w:rsidRPr="00904FA1" w:rsidRDefault="00904FA1" w:rsidP="00904FA1">
      <w:pPr>
        <w:rPr>
          <w:b/>
          <w:bCs/>
        </w:rPr>
      </w:pPr>
      <w:r>
        <w:rPr>
          <w:b/>
          <w:bCs/>
          <w:lang w:val="fr-CH"/>
        </w:rPr>
        <w:t>v</w:t>
      </w:r>
      <w:r w:rsidRPr="00904FA1">
        <w:rPr>
          <w:b/>
          <w:bCs/>
        </w:rPr>
        <w:t xml:space="preserve">. </w:t>
      </w:r>
      <w:r>
        <w:rPr>
          <w:b/>
          <w:bCs/>
          <w:lang w:val="fr-CH"/>
        </w:rPr>
        <w:t>proposer</w:t>
      </w:r>
      <w:r w:rsidRPr="00904FA1">
        <w:t xml:space="preserve"> </w:t>
      </w:r>
      <w:r>
        <w:t xml:space="preserve">= προτείνω </w:t>
      </w:r>
    </w:p>
    <w:p w:rsidR="00904FA1" w:rsidRPr="00904FA1" w:rsidRDefault="00904FA1" w:rsidP="00904FA1">
      <w:pPr>
        <w:rPr>
          <w:b/>
          <w:bCs/>
        </w:rPr>
      </w:pPr>
      <w:r>
        <w:rPr>
          <w:b/>
          <w:bCs/>
          <w:lang w:val="fr-CH"/>
        </w:rPr>
        <w:t>la</w:t>
      </w:r>
      <w:r w:rsidRPr="00904FA1">
        <w:rPr>
          <w:b/>
          <w:bCs/>
        </w:rPr>
        <w:t xml:space="preserve"> </w:t>
      </w:r>
      <w:r>
        <w:rPr>
          <w:b/>
          <w:bCs/>
          <w:lang w:val="fr-CH"/>
        </w:rPr>
        <w:t>marche</w:t>
      </w:r>
      <w:r w:rsidRPr="00904FA1">
        <w:t xml:space="preserve"> </w:t>
      </w:r>
      <w:r>
        <w:t>= ο περίπατος</w:t>
      </w:r>
    </w:p>
    <w:p w:rsidR="00904FA1" w:rsidRDefault="00904FA1" w:rsidP="00904FA1">
      <w:r>
        <w:rPr>
          <w:b/>
          <w:bCs/>
          <w:lang w:val="fr-CH"/>
        </w:rPr>
        <w:t>les</w:t>
      </w:r>
      <w:r w:rsidRPr="00904FA1">
        <w:rPr>
          <w:b/>
          <w:bCs/>
        </w:rPr>
        <w:t xml:space="preserve"> </w:t>
      </w:r>
      <w:r>
        <w:rPr>
          <w:b/>
          <w:bCs/>
          <w:lang w:val="fr-CH"/>
        </w:rPr>
        <w:t>gorges</w:t>
      </w:r>
      <w:r w:rsidRPr="00904FA1">
        <w:rPr>
          <w:b/>
          <w:bCs/>
        </w:rPr>
        <w:t xml:space="preserve"> </w:t>
      </w:r>
      <w:r>
        <w:rPr>
          <w:b/>
          <w:bCs/>
          <w:lang w:val="fr-CH"/>
        </w:rPr>
        <w:t>d</w:t>
      </w:r>
      <w:r w:rsidRPr="00904FA1">
        <w:rPr>
          <w:b/>
          <w:bCs/>
        </w:rPr>
        <w:t>'</w:t>
      </w:r>
      <w:r>
        <w:rPr>
          <w:b/>
          <w:bCs/>
          <w:lang w:val="fr-CH"/>
        </w:rPr>
        <w:t>Apremont</w:t>
      </w:r>
      <w:r w:rsidRPr="00904FA1">
        <w:t xml:space="preserve"> </w:t>
      </w:r>
      <w:r>
        <w:t>= η κοιλάδα του Απρεμόν</w:t>
      </w:r>
    </w:p>
    <w:p w:rsidR="00904FA1" w:rsidRDefault="00904FA1" w:rsidP="00904FA1"/>
    <w:p w:rsidR="00904FA1" w:rsidRPr="00904FA1" w:rsidRDefault="00904FA1" w:rsidP="00904FA1">
      <w:pPr>
        <w:rPr>
          <w:b/>
          <w:bCs/>
        </w:rPr>
      </w:pPr>
      <w:r>
        <w:rPr>
          <w:shd w:val="clear" w:color="auto" w:fill="0000CC"/>
          <w:lang w:val="fr-CH"/>
        </w:rPr>
        <w:t>CO</w:t>
      </w:r>
    </w:p>
    <w:p w:rsidR="00904FA1" w:rsidRPr="00904FA1" w:rsidRDefault="00904FA1" w:rsidP="00904FA1">
      <w:pPr>
        <w:rPr>
          <w:b/>
          <w:bCs/>
        </w:rPr>
      </w:pPr>
      <w:r>
        <w:rPr>
          <w:b/>
          <w:bCs/>
          <w:lang w:val="fr-CH"/>
        </w:rPr>
        <w:t>une</w:t>
      </w:r>
      <w:r w:rsidRPr="00904FA1">
        <w:rPr>
          <w:b/>
          <w:bCs/>
        </w:rPr>
        <w:t xml:space="preserve"> </w:t>
      </w:r>
      <w:r>
        <w:rPr>
          <w:b/>
          <w:bCs/>
          <w:lang w:val="fr-CH"/>
        </w:rPr>
        <w:t>brochure</w:t>
      </w:r>
      <w:r w:rsidRPr="00904FA1">
        <w:t xml:space="preserve"> </w:t>
      </w:r>
      <w:r>
        <w:t xml:space="preserve">= ένα φυλλάδιο </w:t>
      </w:r>
    </w:p>
    <w:p w:rsidR="00904FA1" w:rsidRPr="00904FA1" w:rsidRDefault="00904FA1" w:rsidP="00904FA1">
      <w:r>
        <w:rPr>
          <w:b/>
          <w:bCs/>
          <w:lang w:val="fr-CH"/>
        </w:rPr>
        <w:t>avoir</w:t>
      </w:r>
      <w:r w:rsidRPr="00904FA1">
        <w:rPr>
          <w:b/>
          <w:bCs/>
        </w:rPr>
        <w:t xml:space="preserve"> </w:t>
      </w:r>
      <w:r>
        <w:rPr>
          <w:b/>
          <w:bCs/>
          <w:lang w:val="fr-CH"/>
        </w:rPr>
        <w:t>de</w:t>
      </w:r>
      <w:r w:rsidRPr="00904FA1">
        <w:rPr>
          <w:b/>
          <w:bCs/>
        </w:rPr>
        <w:t xml:space="preserve"> </w:t>
      </w:r>
      <w:r>
        <w:rPr>
          <w:b/>
          <w:bCs/>
          <w:lang w:val="fr-CH"/>
        </w:rPr>
        <w:t>quoi</w:t>
      </w:r>
      <w:r w:rsidRPr="00904FA1">
        <w:rPr>
          <w:b/>
          <w:bCs/>
        </w:rPr>
        <w:t xml:space="preserve"> </w:t>
      </w:r>
      <w:r>
        <w:rPr>
          <w:b/>
          <w:bCs/>
          <w:lang w:val="fr-CH"/>
        </w:rPr>
        <w:t>manger</w:t>
      </w:r>
      <w:r w:rsidRPr="00904FA1">
        <w:t xml:space="preserve"> </w:t>
      </w:r>
      <w:r>
        <w:t xml:space="preserve">= έχω/φέρνω φαγητό μαζί μου </w:t>
      </w:r>
    </w:p>
    <w:p w:rsidR="00904FA1" w:rsidRPr="00904FA1" w:rsidRDefault="00904FA1" w:rsidP="00904FA1"/>
    <w:p w:rsidR="00904FA1" w:rsidRDefault="00904FA1" w:rsidP="00904FA1">
      <w:pPr>
        <w:rPr>
          <w:b/>
          <w:bCs/>
          <w:lang w:val="fr-CH"/>
        </w:rPr>
      </w:pPr>
      <w:r>
        <w:rPr>
          <w:u w:val="single"/>
          <w:shd w:val="clear" w:color="auto" w:fill="CCCCFF"/>
          <w:lang w:val="fr-CH"/>
        </w:rPr>
        <w:t>3. Les effets positifs de la marche sur l'organisme</w:t>
      </w:r>
      <w:r>
        <w:rPr>
          <w:lang w:val="fr-CH"/>
        </w:rPr>
        <w:t xml:space="preserve"> </w:t>
      </w:r>
      <w:r w:rsidRPr="00904FA1">
        <w:rPr>
          <w:lang w:val="fr-CA"/>
        </w:rPr>
        <w:t xml:space="preserve">= </w:t>
      </w:r>
      <w:r>
        <w:t>οι</w:t>
      </w:r>
      <w:r w:rsidRPr="00904FA1">
        <w:rPr>
          <w:lang w:val="fr-CA"/>
        </w:rPr>
        <w:t xml:space="preserve"> </w:t>
      </w:r>
      <w:r>
        <w:t>θετικές</w:t>
      </w:r>
      <w:r w:rsidRPr="00904FA1">
        <w:rPr>
          <w:lang w:val="fr-CA"/>
        </w:rPr>
        <w:t xml:space="preserve"> </w:t>
      </w:r>
      <w:r>
        <w:t>επιδράσεις</w:t>
      </w:r>
      <w:r w:rsidRPr="00904FA1">
        <w:rPr>
          <w:lang w:val="fr-CA"/>
        </w:rPr>
        <w:t xml:space="preserve"> </w:t>
      </w:r>
      <w:r>
        <w:t>του</w:t>
      </w:r>
      <w:r w:rsidRPr="00904FA1">
        <w:rPr>
          <w:lang w:val="fr-CA"/>
        </w:rPr>
        <w:t xml:space="preserve"> </w:t>
      </w:r>
      <w:r>
        <w:t>περπατήματος</w:t>
      </w:r>
      <w:r w:rsidRPr="00904FA1">
        <w:rPr>
          <w:lang w:val="fr-CA"/>
        </w:rPr>
        <w:t xml:space="preserve"> </w:t>
      </w:r>
      <w:r>
        <w:t>στον</w:t>
      </w:r>
      <w:r w:rsidRPr="00904FA1">
        <w:rPr>
          <w:lang w:val="fr-CA"/>
        </w:rPr>
        <w:t xml:space="preserve"> </w:t>
      </w:r>
      <w:r>
        <w:t>οργανισμό</w:t>
      </w:r>
      <w:r w:rsidRPr="00904FA1">
        <w:rPr>
          <w:lang w:val="fr-CA"/>
        </w:rPr>
        <w:t xml:space="preserve"> </w:t>
      </w:r>
    </w:p>
    <w:p w:rsidR="00904FA1" w:rsidRDefault="00904FA1" w:rsidP="00904FA1">
      <w:pPr>
        <w:rPr>
          <w:b/>
          <w:bCs/>
          <w:lang w:val="fr-CH"/>
        </w:rPr>
      </w:pPr>
      <w:r>
        <w:rPr>
          <w:b/>
          <w:bCs/>
          <w:lang w:val="fr-CH"/>
        </w:rPr>
        <w:t>par excellence</w:t>
      </w:r>
      <w:r>
        <w:rPr>
          <w:lang w:val="fr-CH"/>
        </w:rPr>
        <w:t xml:space="preserve"> </w:t>
      </w:r>
      <w:r w:rsidRPr="00904FA1">
        <w:rPr>
          <w:lang w:val="fr-CA"/>
        </w:rPr>
        <w:t xml:space="preserve">= </w:t>
      </w:r>
      <w:r>
        <w:t>κατεξοχήν</w:t>
      </w:r>
      <w:r w:rsidRPr="00904FA1">
        <w:rPr>
          <w:lang w:val="fr-CA"/>
        </w:rPr>
        <w:t xml:space="preserve"> </w:t>
      </w:r>
    </w:p>
    <w:p w:rsidR="00904FA1" w:rsidRDefault="00904FA1" w:rsidP="00904FA1">
      <w:pPr>
        <w:rPr>
          <w:b/>
          <w:bCs/>
          <w:lang w:val="fr-CH"/>
        </w:rPr>
      </w:pPr>
      <w:r>
        <w:rPr>
          <w:b/>
          <w:bCs/>
          <w:lang w:val="fr-CH"/>
        </w:rPr>
        <w:t>accessible</w:t>
      </w:r>
      <w:r>
        <w:rPr>
          <w:lang w:val="fr-CH"/>
        </w:rPr>
        <w:t xml:space="preserve"> </w:t>
      </w:r>
      <w:r w:rsidRPr="00904FA1">
        <w:rPr>
          <w:lang w:val="fr-CH"/>
        </w:rPr>
        <w:t xml:space="preserve">= </w:t>
      </w:r>
      <w:r>
        <w:t>προσιτός</w:t>
      </w:r>
      <w:r w:rsidRPr="00904FA1">
        <w:rPr>
          <w:lang w:val="fr-CH"/>
        </w:rPr>
        <w:t>/</w:t>
      </w:r>
      <w:r>
        <w:t>ή</w:t>
      </w:r>
      <w:r w:rsidRPr="00904FA1">
        <w:rPr>
          <w:lang w:val="fr-CH"/>
        </w:rPr>
        <w:t xml:space="preserve"> </w:t>
      </w:r>
    </w:p>
    <w:p w:rsidR="00904FA1" w:rsidRDefault="00904FA1" w:rsidP="00904FA1">
      <w:pPr>
        <w:rPr>
          <w:b/>
          <w:bCs/>
          <w:lang w:val="fr-CH"/>
        </w:rPr>
      </w:pPr>
      <w:r>
        <w:rPr>
          <w:b/>
          <w:bCs/>
          <w:lang w:val="fr-CH"/>
        </w:rPr>
        <w:t>v. s'équiper</w:t>
      </w:r>
      <w:r>
        <w:rPr>
          <w:lang w:val="fr-CH"/>
        </w:rPr>
        <w:t xml:space="preserve"> </w:t>
      </w:r>
      <w:r w:rsidRPr="00904FA1">
        <w:rPr>
          <w:lang w:val="fr-CH"/>
        </w:rPr>
        <w:t xml:space="preserve">= </w:t>
      </w:r>
      <w:r>
        <w:t>εξοπλίζομαι</w:t>
      </w:r>
      <w:r w:rsidRPr="00904FA1">
        <w:rPr>
          <w:lang w:val="fr-CH"/>
        </w:rPr>
        <w:t xml:space="preserve"> </w:t>
      </w:r>
    </w:p>
    <w:p w:rsidR="00904FA1" w:rsidRPr="00904FA1" w:rsidRDefault="00904FA1" w:rsidP="00904FA1">
      <w:pPr>
        <w:rPr>
          <w:b/>
          <w:bCs/>
        </w:rPr>
      </w:pPr>
      <w:proofErr w:type="spellStart"/>
      <w:r>
        <w:rPr>
          <w:b/>
          <w:bCs/>
          <w:lang w:val="fr-CH"/>
        </w:rPr>
        <w:t>adapt</w:t>
      </w:r>
      <w:proofErr w:type="spellEnd"/>
      <w:r w:rsidRPr="00904FA1">
        <w:rPr>
          <w:b/>
          <w:bCs/>
        </w:rPr>
        <w:t>é(</w:t>
      </w:r>
      <w:r>
        <w:rPr>
          <w:b/>
          <w:bCs/>
          <w:lang w:val="fr-CH"/>
        </w:rPr>
        <w:t>e</w:t>
      </w:r>
      <w:r w:rsidRPr="00904FA1">
        <w:rPr>
          <w:b/>
          <w:bCs/>
        </w:rPr>
        <w:t>)</w:t>
      </w:r>
      <w:r w:rsidRPr="00904FA1">
        <w:t xml:space="preserve"> </w:t>
      </w:r>
      <w:r>
        <w:t>= κατάλληλος/η, προσαρμοσμένος/η</w:t>
      </w:r>
    </w:p>
    <w:p w:rsidR="00904FA1" w:rsidRDefault="00904FA1" w:rsidP="00904FA1">
      <w:pPr>
        <w:rPr>
          <w:b/>
          <w:bCs/>
          <w:lang w:val="fr-CH"/>
        </w:rPr>
      </w:pPr>
      <w:r>
        <w:rPr>
          <w:b/>
          <w:bCs/>
          <w:lang w:val="fr-CH"/>
        </w:rPr>
        <w:t>bénéfique</w:t>
      </w:r>
      <w:r>
        <w:rPr>
          <w:lang w:val="fr-CH"/>
        </w:rPr>
        <w:t xml:space="preserve"> </w:t>
      </w:r>
      <w:r w:rsidRPr="00904FA1">
        <w:rPr>
          <w:lang w:val="fr-CA"/>
        </w:rPr>
        <w:t xml:space="preserve">= </w:t>
      </w:r>
      <w:r>
        <w:t>ωφέλιμο</w:t>
      </w:r>
      <w:r w:rsidRPr="00904FA1">
        <w:rPr>
          <w:lang w:val="fr-CA"/>
        </w:rPr>
        <w:t xml:space="preserve"> </w:t>
      </w:r>
    </w:p>
    <w:p w:rsidR="00904FA1" w:rsidRDefault="00904FA1" w:rsidP="00904FA1">
      <w:pPr>
        <w:rPr>
          <w:b/>
          <w:bCs/>
          <w:lang w:val="fr-CH"/>
        </w:rPr>
      </w:pPr>
      <w:r>
        <w:rPr>
          <w:b/>
          <w:bCs/>
          <w:lang w:val="fr-CH"/>
        </w:rPr>
        <w:t>les articulations</w:t>
      </w:r>
      <w:r>
        <w:rPr>
          <w:lang w:val="fr-CH"/>
        </w:rPr>
        <w:t xml:space="preserve"> </w:t>
      </w:r>
      <w:r w:rsidRPr="00904FA1">
        <w:rPr>
          <w:lang w:val="fr-CA"/>
        </w:rPr>
        <w:t xml:space="preserve">= </w:t>
      </w:r>
      <w:r>
        <w:t>οι</w:t>
      </w:r>
      <w:r w:rsidRPr="00904FA1">
        <w:rPr>
          <w:lang w:val="fr-CA"/>
        </w:rPr>
        <w:t xml:space="preserve"> </w:t>
      </w:r>
      <w:r>
        <w:t>αρθρώσεις</w:t>
      </w:r>
      <w:r w:rsidRPr="00904FA1">
        <w:rPr>
          <w:lang w:val="fr-CA"/>
        </w:rPr>
        <w:t xml:space="preserve"> </w:t>
      </w:r>
    </w:p>
    <w:p w:rsidR="00904FA1" w:rsidRDefault="00904FA1" w:rsidP="00904FA1">
      <w:pPr>
        <w:rPr>
          <w:b/>
          <w:bCs/>
          <w:lang w:val="fr-CH"/>
        </w:rPr>
      </w:pPr>
      <w:r>
        <w:rPr>
          <w:b/>
          <w:bCs/>
          <w:lang w:val="fr-CH"/>
        </w:rPr>
        <w:t>v. protéger</w:t>
      </w:r>
      <w:r>
        <w:rPr>
          <w:lang w:val="fr-CH"/>
        </w:rPr>
        <w:t xml:space="preserve"> </w:t>
      </w:r>
      <w:r w:rsidRPr="00904FA1">
        <w:rPr>
          <w:lang w:val="fr-CH"/>
        </w:rPr>
        <w:t xml:space="preserve">= </w:t>
      </w:r>
      <w:r>
        <w:t>προστατεύω</w:t>
      </w:r>
      <w:r w:rsidRPr="00904FA1">
        <w:rPr>
          <w:lang w:val="fr-CH"/>
        </w:rPr>
        <w:t xml:space="preserve"> </w:t>
      </w:r>
    </w:p>
    <w:p w:rsidR="00904FA1" w:rsidRDefault="00904FA1" w:rsidP="00904FA1">
      <w:pPr>
        <w:rPr>
          <w:b/>
          <w:bCs/>
          <w:lang w:val="fr-CH"/>
        </w:rPr>
      </w:pPr>
      <w:r>
        <w:rPr>
          <w:b/>
          <w:bCs/>
          <w:lang w:val="fr-CH"/>
        </w:rPr>
        <w:t>la fonction cardiaque</w:t>
      </w:r>
      <w:r>
        <w:rPr>
          <w:lang w:val="fr-CH"/>
        </w:rPr>
        <w:t xml:space="preserve"> </w:t>
      </w:r>
      <w:r w:rsidRPr="00904FA1">
        <w:rPr>
          <w:lang w:val="fr-CH"/>
        </w:rPr>
        <w:t xml:space="preserve">= </w:t>
      </w:r>
      <w:r>
        <w:t>η</w:t>
      </w:r>
      <w:r w:rsidRPr="00904FA1">
        <w:rPr>
          <w:lang w:val="fr-CH"/>
        </w:rPr>
        <w:t xml:space="preserve"> </w:t>
      </w:r>
      <w:r>
        <w:t>καρδιακή</w:t>
      </w:r>
      <w:r w:rsidRPr="00904FA1">
        <w:rPr>
          <w:lang w:val="fr-CH"/>
        </w:rPr>
        <w:t xml:space="preserve"> </w:t>
      </w:r>
      <w:r>
        <w:t>λειτουργία</w:t>
      </w:r>
      <w:r w:rsidRPr="00904FA1">
        <w:rPr>
          <w:lang w:val="fr-CH"/>
        </w:rPr>
        <w:t xml:space="preserve"> </w:t>
      </w:r>
    </w:p>
    <w:p w:rsidR="00904FA1" w:rsidRDefault="00904FA1" w:rsidP="00904FA1">
      <w:pPr>
        <w:rPr>
          <w:b/>
          <w:bCs/>
          <w:lang w:val="fr-CH"/>
        </w:rPr>
      </w:pPr>
      <w:r>
        <w:rPr>
          <w:b/>
          <w:bCs/>
          <w:lang w:val="fr-CH"/>
        </w:rPr>
        <w:t>le rythme</w:t>
      </w:r>
      <w:r>
        <w:rPr>
          <w:lang w:val="fr-CH"/>
        </w:rPr>
        <w:t xml:space="preserve"> </w:t>
      </w:r>
      <w:r w:rsidRPr="00904FA1">
        <w:rPr>
          <w:lang w:val="fr-CH"/>
        </w:rPr>
        <w:t xml:space="preserve">= </w:t>
      </w:r>
      <w:r>
        <w:t>ο</w:t>
      </w:r>
      <w:r w:rsidRPr="00904FA1">
        <w:rPr>
          <w:lang w:val="fr-CH"/>
        </w:rPr>
        <w:t xml:space="preserve"> </w:t>
      </w:r>
      <w:r>
        <w:t>ρυθμός</w:t>
      </w:r>
      <w:r w:rsidRPr="00904FA1">
        <w:rPr>
          <w:lang w:val="fr-CH"/>
        </w:rPr>
        <w:t xml:space="preserve"> </w:t>
      </w:r>
    </w:p>
    <w:p w:rsidR="00904FA1" w:rsidRPr="00904FA1" w:rsidRDefault="00904FA1" w:rsidP="00904FA1">
      <w:pPr>
        <w:rPr>
          <w:b/>
          <w:bCs/>
        </w:rPr>
      </w:pPr>
      <w:r>
        <w:rPr>
          <w:b/>
          <w:bCs/>
          <w:lang w:val="fr-CH"/>
        </w:rPr>
        <w:t>normal</w:t>
      </w:r>
      <w:r w:rsidRPr="00904FA1">
        <w:rPr>
          <w:b/>
          <w:bCs/>
        </w:rPr>
        <w:t>(</w:t>
      </w:r>
      <w:r>
        <w:rPr>
          <w:b/>
          <w:bCs/>
          <w:lang w:val="fr-CH"/>
        </w:rPr>
        <w:t>e</w:t>
      </w:r>
      <w:r w:rsidRPr="00904FA1">
        <w:rPr>
          <w:b/>
          <w:bCs/>
        </w:rPr>
        <w:t>)</w:t>
      </w:r>
      <w:r w:rsidRPr="00904FA1">
        <w:t xml:space="preserve"> </w:t>
      </w:r>
      <w:r>
        <w:t xml:space="preserve">= φυσιολογικός/ή, κανονικός/ή </w:t>
      </w:r>
    </w:p>
    <w:p w:rsidR="00904FA1" w:rsidRPr="00904FA1" w:rsidRDefault="00904FA1" w:rsidP="00904FA1">
      <w:pPr>
        <w:rPr>
          <w:b/>
          <w:bCs/>
        </w:rPr>
      </w:pPr>
      <w:r>
        <w:rPr>
          <w:b/>
          <w:bCs/>
          <w:lang w:val="fr-CH"/>
        </w:rPr>
        <w:t>v</w:t>
      </w:r>
      <w:r w:rsidRPr="00904FA1">
        <w:rPr>
          <w:b/>
          <w:bCs/>
        </w:rPr>
        <w:t xml:space="preserve">. </w:t>
      </w:r>
      <w:proofErr w:type="spellStart"/>
      <w:r>
        <w:rPr>
          <w:b/>
          <w:bCs/>
          <w:lang w:val="fr-CH"/>
        </w:rPr>
        <w:t>br</w:t>
      </w:r>
      <w:proofErr w:type="spellEnd"/>
      <w:r w:rsidRPr="00904FA1">
        <w:rPr>
          <w:b/>
          <w:bCs/>
        </w:rPr>
        <w:t>û</w:t>
      </w:r>
      <w:proofErr w:type="spellStart"/>
      <w:r>
        <w:rPr>
          <w:b/>
          <w:bCs/>
          <w:lang w:val="fr-CH"/>
        </w:rPr>
        <w:t>ler</w:t>
      </w:r>
      <w:proofErr w:type="spellEnd"/>
      <w:r w:rsidRPr="00904FA1">
        <w:t xml:space="preserve"> </w:t>
      </w:r>
      <w:r>
        <w:t>= καίω</w:t>
      </w:r>
    </w:p>
    <w:p w:rsidR="00904FA1" w:rsidRPr="00904FA1" w:rsidRDefault="00904FA1" w:rsidP="00904FA1">
      <w:pPr>
        <w:rPr>
          <w:b/>
          <w:bCs/>
        </w:rPr>
      </w:pPr>
      <w:r>
        <w:rPr>
          <w:b/>
          <w:bCs/>
          <w:lang w:val="fr-CH"/>
        </w:rPr>
        <w:t>kcal</w:t>
      </w:r>
      <w:r w:rsidRPr="00904FA1">
        <w:rPr>
          <w:b/>
          <w:bCs/>
        </w:rPr>
        <w:t xml:space="preserve"> (</w:t>
      </w:r>
      <w:r>
        <w:rPr>
          <w:b/>
          <w:bCs/>
          <w:lang w:val="fr-CH"/>
        </w:rPr>
        <w:t>kilocalorie</w:t>
      </w:r>
      <w:r w:rsidRPr="00904FA1">
        <w:rPr>
          <w:b/>
          <w:bCs/>
        </w:rPr>
        <w:t>(</w:t>
      </w:r>
      <w:r>
        <w:rPr>
          <w:b/>
          <w:bCs/>
          <w:lang w:val="fr-CH"/>
        </w:rPr>
        <w:t>s</w:t>
      </w:r>
      <w:r w:rsidRPr="00904FA1">
        <w:rPr>
          <w:b/>
          <w:bCs/>
        </w:rPr>
        <w:t>))</w:t>
      </w:r>
      <w:r>
        <w:rPr>
          <w:b/>
          <w:bCs/>
          <w:lang w:val="fr-CH"/>
        </w:rPr>
        <w:t> </w:t>
      </w:r>
      <w:r w:rsidRPr="00904FA1">
        <w:rPr>
          <w:b/>
          <w:bCs/>
        </w:rPr>
        <w:t xml:space="preserve">: </w:t>
      </w:r>
      <w:r>
        <w:t xml:space="preserve">μονάδα μέτρησης θερμίδων  </w:t>
      </w:r>
    </w:p>
    <w:p w:rsidR="00904FA1" w:rsidRDefault="00904FA1" w:rsidP="00904FA1">
      <w:pPr>
        <w:rPr>
          <w:b/>
          <w:bCs/>
          <w:lang w:val="fr-CH"/>
        </w:rPr>
      </w:pPr>
      <w:r>
        <w:rPr>
          <w:b/>
          <w:bCs/>
          <w:lang w:val="fr-CH"/>
        </w:rPr>
        <w:t>la graisse</w:t>
      </w:r>
      <w:r>
        <w:rPr>
          <w:lang w:val="fr-CH"/>
        </w:rPr>
        <w:t xml:space="preserve"> </w:t>
      </w:r>
      <w:r w:rsidRPr="00904FA1">
        <w:rPr>
          <w:lang w:val="fr-CA"/>
        </w:rPr>
        <w:t xml:space="preserve">= </w:t>
      </w:r>
      <w:r>
        <w:t>το</w:t>
      </w:r>
      <w:r w:rsidRPr="00904FA1">
        <w:rPr>
          <w:lang w:val="fr-CA"/>
        </w:rPr>
        <w:t xml:space="preserve"> </w:t>
      </w:r>
      <w:r>
        <w:t>λίπος</w:t>
      </w:r>
      <w:r w:rsidRPr="00904FA1">
        <w:rPr>
          <w:lang w:val="fr-CA"/>
        </w:rPr>
        <w:t xml:space="preserve"> </w:t>
      </w:r>
    </w:p>
    <w:p w:rsidR="00904FA1" w:rsidRDefault="00904FA1" w:rsidP="00904FA1">
      <w:pPr>
        <w:rPr>
          <w:b/>
          <w:bCs/>
          <w:lang w:val="fr-CH"/>
        </w:rPr>
      </w:pPr>
      <w:r>
        <w:rPr>
          <w:b/>
          <w:bCs/>
          <w:lang w:val="fr-CH"/>
        </w:rPr>
        <w:t>le sucre</w:t>
      </w:r>
      <w:r>
        <w:rPr>
          <w:lang w:val="fr-CH"/>
        </w:rPr>
        <w:t xml:space="preserve"> </w:t>
      </w:r>
      <w:r w:rsidRPr="00904FA1">
        <w:rPr>
          <w:lang w:val="fr-CA"/>
        </w:rPr>
        <w:t xml:space="preserve">= </w:t>
      </w:r>
      <w:r>
        <w:t>η</w:t>
      </w:r>
      <w:r w:rsidRPr="00904FA1">
        <w:rPr>
          <w:lang w:val="fr-CA"/>
        </w:rPr>
        <w:t xml:space="preserve"> </w:t>
      </w:r>
      <w:r>
        <w:t>ζάχαρη</w:t>
      </w:r>
      <w:r w:rsidRPr="00904FA1">
        <w:rPr>
          <w:lang w:val="fr-CA"/>
        </w:rPr>
        <w:t xml:space="preserve"> </w:t>
      </w:r>
    </w:p>
    <w:p w:rsidR="00904FA1" w:rsidRDefault="00904FA1" w:rsidP="00904FA1">
      <w:pPr>
        <w:rPr>
          <w:b/>
          <w:bCs/>
          <w:lang w:val="fr-CH"/>
        </w:rPr>
      </w:pPr>
      <w:r>
        <w:rPr>
          <w:b/>
          <w:bCs/>
          <w:lang w:val="fr-CH"/>
        </w:rPr>
        <w:t>les jambes</w:t>
      </w:r>
      <w:r>
        <w:rPr>
          <w:lang w:val="fr-CH"/>
        </w:rPr>
        <w:t xml:space="preserve"> </w:t>
      </w:r>
      <w:r w:rsidRPr="00904FA1">
        <w:rPr>
          <w:lang w:val="fr-CA"/>
        </w:rPr>
        <w:t xml:space="preserve">= </w:t>
      </w:r>
      <w:r>
        <w:t>τα</w:t>
      </w:r>
      <w:r w:rsidRPr="00904FA1">
        <w:rPr>
          <w:lang w:val="fr-CA"/>
        </w:rPr>
        <w:t xml:space="preserve"> </w:t>
      </w:r>
      <w:r>
        <w:t>πόδια</w:t>
      </w:r>
    </w:p>
    <w:p w:rsidR="00904FA1" w:rsidRDefault="00904FA1" w:rsidP="00904FA1">
      <w:pPr>
        <w:rPr>
          <w:b/>
          <w:bCs/>
          <w:lang w:val="fr-CH"/>
        </w:rPr>
      </w:pPr>
      <w:r>
        <w:rPr>
          <w:b/>
          <w:bCs/>
          <w:lang w:val="fr-CH"/>
        </w:rPr>
        <w:t>les cuisses</w:t>
      </w:r>
      <w:r>
        <w:rPr>
          <w:lang w:val="fr-CH"/>
        </w:rPr>
        <w:t xml:space="preserve"> </w:t>
      </w:r>
      <w:r w:rsidRPr="00904FA1">
        <w:rPr>
          <w:lang w:val="fr-CA"/>
        </w:rPr>
        <w:t xml:space="preserve">= </w:t>
      </w:r>
      <w:r>
        <w:t>τα</w:t>
      </w:r>
      <w:r w:rsidRPr="00904FA1">
        <w:rPr>
          <w:lang w:val="fr-CA"/>
        </w:rPr>
        <w:t xml:space="preserve"> </w:t>
      </w:r>
      <w:r>
        <w:t>μπούτια</w:t>
      </w:r>
      <w:r w:rsidRPr="00904FA1">
        <w:rPr>
          <w:lang w:val="fr-CA"/>
        </w:rPr>
        <w:t xml:space="preserve"> </w:t>
      </w:r>
    </w:p>
    <w:p w:rsidR="00904FA1" w:rsidRDefault="00904FA1" w:rsidP="00904FA1">
      <w:pPr>
        <w:rPr>
          <w:b/>
          <w:bCs/>
          <w:lang w:val="fr-CH"/>
        </w:rPr>
      </w:pPr>
      <w:r>
        <w:rPr>
          <w:b/>
          <w:bCs/>
          <w:lang w:val="fr-CH"/>
        </w:rPr>
        <w:t>les fessiers</w:t>
      </w:r>
      <w:r>
        <w:rPr>
          <w:lang w:val="fr-CH"/>
        </w:rPr>
        <w:t xml:space="preserve"> </w:t>
      </w:r>
      <w:r w:rsidRPr="00904FA1">
        <w:rPr>
          <w:lang w:val="fr-CA"/>
        </w:rPr>
        <w:t xml:space="preserve">= </w:t>
      </w:r>
      <w:r>
        <w:t>τα</w:t>
      </w:r>
      <w:r w:rsidRPr="00904FA1">
        <w:rPr>
          <w:lang w:val="fr-CA"/>
        </w:rPr>
        <w:t xml:space="preserve"> </w:t>
      </w:r>
      <w:r>
        <w:t>οπίσθια</w:t>
      </w:r>
      <w:r w:rsidRPr="00904FA1">
        <w:rPr>
          <w:lang w:val="fr-CA"/>
        </w:rPr>
        <w:t xml:space="preserve"> </w:t>
      </w:r>
    </w:p>
    <w:p w:rsidR="00904FA1" w:rsidRDefault="00904FA1" w:rsidP="00904FA1">
      <w:pPr>
        <w:rPr>
          <w:b/>
          <w:bCs/>
          <w:lang w:val="fr-CH"/>
        </w:rPr>
      </w:pPr>
      <w:r>
        <w:rPr>
          <w:b/>
          <w:bCs/>
          <w:lang w:val="fr-CH"/>
        </w:rPr>
        <w:t>les abdominaux</w:t>
      </w:r>
      <w:r>
        <w:rPr>
          <w:lang w:val="fr-CH"/>
        </w:rPr>
        <w:t xml:space="preserve"> </w:t>
      </w:r>
      <w:r w:rsidRPr="00904FA1">
        <w:rPr>
          <w:lang w:val="fr-CA"/>
        </w:rPr>
        <w:t xml:space="preserve">= </w:t>
      </w:r>
      <w:r>
        <w:t>οι</w:t>
      </w:r>
      <w:r w:rsidRPr="00904FA1">
        <w:rPr>
          <w:lang w:val="fr-CA"/>
        </w:rPr>
        <w:t xml:space="preserve"> </w:t>
      </w:r>
      <w:r>
        <w:t>κοιλιακοί</w:t>
      </w:r>
      <w:r w:rsidRPr="00904FA1">
        <w:rPr>
          <w:lang w:val="fr-CA"/>
        </w:rPr>
        <w:t xml:space="preserve"> </w:t>
      </w:r>
    </w:p>
    <w:p w:rsidR="00904FA1" w:rsidRDefault="00904FA1" w:rsidP="00904FA1">
      <w:pPr>
        <w:rPr>
          <w:b/>
          <w:bCs/>
          <w:lang w:val="fr-CH"/>
        </w:rPr>
      </w:pPr>
      <w:r>
        <w:rPr>
          <w:b/>
          <w:bCs/>
          <w:lang w:val="fr-CH"/>
        </w:rPr>
        <w:t>le dos</w:t>
      </w:r>
      <w:r>
        <w:rPr>
          <w:lang w:val="fr-CH"/>
        </w:rPr>
        <w:t xml:space="preserve"> </w:t>
      </w:r>
      <w:r w:rsidRPr="00904FA1">
        <w:rPr>
          <w:lang w:val="fr-CA"/>
        </w:rPr>
        <w:t xml:space="preserve">= </w:t>
      </w:r>
      <w:r>
        <w:t>η</w:t>
      </w:r>
      <w:r w:rsidRPr="00904FA1">
        <w:rPr>
          <w:lang w:val="fr-CA"/>
        </w:rPr>
        <w:t xml:space="preserve"> </w:t>
      </w:r>
      <w:r>
        <w:t>πλάτη</w:t>
      </w:r>
      <w:r w:rsidRPr="00904FA1">
        <w:rPr>
          <w:lang w:val="fr-CA"/>
        </w:rPr>
        <w:t xml:space="preserve"> </w:t>
      </w:r>
    </w:p>
    <w:p w:rsidR="00904FA1" w:rsidRDefault="00904FA1" w:rsidP="00904FA1">
      <w:pPr>
        <w:rPr>
          <w:b/>
          <w:bCs/>
          <w:lang w:val="fr-CH"/>
        </w:rPr>
      </w:pPr>
      <w:r>
        <w:rPr>
          <w:b/>
          <w:bCs/>
          <w:lang w:val="fr-CH"/>
        </w:rPr>
        <w:t>les muscles</w:t>
      </w:r>
      <w:r>
        <w:rPr>
          <w:lang w:val="fr-CH"/>
        </w:rPr>
        <w:t xml:space="preserve"> </w:t>
      </w:r>
      <w:r w:rsidRPr="00904FA1">
        <w:rPr>
          <w:lang w:val="fr-CA"/>
        </w:rPr>
        <w:t xml:space="preserve">= </w:t>
      </w:r>
      <w:r>
        <w:t>οι</w:t>
      </w:r>
      <w:r w:rsidRPr="00904FA1">
        <w:rPr>
          <w:lang w:val="fr-CA"/>
        </w:rPr>
        <w:t xml:space="preserve"> </w:t>
      </w:r>
      <w:r>
        <w:t>μυς</w:t>
      </w:r>
      <w:r w:rsidRPr="00904FA1">
        <w:rPr>
          <w:lang w:val="fr-CA"/>
        </w:rPr>
        <w:t xml:space="preserve"> </w:t>
      </w:r>
    </w:p>
    <w:p w:rsidR="00904FA1" w:rsidRDefault="00904FA1" w:rsidP="00904FA1">
      <w:pPr>
        <w:rPr>
          <w:b/>
          <w:bCs/>
          <w:lang w:val="fr-CH"/>
        </w:rPr>
      </w:pPr>
      <w:r>
        <w:rPr>
          <w:b/>
          <w:bCs/>
          <w:lang w:val="fr-CH"/>
        </w:rPr>
        <w:t xml:space="preserve">v. se renforcer </w:t>
      </w:r>
      <w:r w:rsidRPr="00904FA1">
        <w:rPr>
          <w:lang w:val="fr-CA"/>
        </w:rPr>
        <w:t xml:space="preserve">= </w:t>
      </w:r>
      <w:r>
        <w:t>δυναμώνομαι</w:t>
      </w:r>
      <w:r w:rsidRPr="00904FA1">
        <w:rPr>
          <w:lang w:val="fr-CA"/>
        </w:rPr>
        <w:t xml:space="preserve"> </w:t>
      </w:r>
    </w:p>
    <w:p w:rsidR="00904FA1" w:rsidRDefault="00904FA1" w:rsidP="00904FA1">
      <w:pPr>
        <w:rPr>
          <w:b/>
          <w:bCs/>
          <w:lang w:val="fr-CH"/>
        </w:rPr>
      </w:pPr>
      <w:r>
        <w:rPr>
          <w:b/>
          <w:bCs/>
          <w:lang w:val="fr-CH"/>
        </w:rPr>
        <w:t>la silhouette</w:t>
      </w:r>
      <w:r>
        <w:rPr>
          <w:lang w:val="fr-CH"/>
        </w:rPr>
        <w:t xml:space="preserve"> </w:t>
      </w:r>
      <w:r w:rsidRPr="00904FA1">
        <w:rPr>
          <w:lang w:val="fr-CA"/>
        </w:rPr>
        <w:t xml:space="preserve">= </w:t>
      </w:r>
      <w:r>
        <w:t>η</w:t>
      </w:r>
      <w:r w:rsidRPr="00904FA1">
        <w:rPr>
          <w:lang w:val="fr-CA"/>
        </w:rPr>
        <w:t xml:space="preserve"> </w:t>
      </w:r>
      <w:r>
        <w:t>σιλουέτα</w:t>
      </w:r>
    </w:p>
    <w:p w:rsidR="00904FA1" w:rsidRDefault="00904FA1" w:rsidP="00904FA1">
      <w:pPr>
        <w:rPr>
          <w:b/>
          <w:bCs/>
          <w:lang w:val="fr-CH"/>
        </w:rPr>
      </w:pPr>
      <w:r>
        <w:rPr>
          <w:b/>
          <w:bCs/>
          <w:lang w:val="fr-CH"/>
        </w:rPr>
        <w:t>v. (s')affiner</w:t>
      </w:r>
      <w:r>
        <w:rPr>
          <w:lang w:val="fr-CH"/>
        </w:rPr>
        <w:t xml:space="preserve"> </w:t>
      </w:r>
      <w:r w:rsidRPr="00904FA1">
        <w:rPr>
          <w:lang w:val="fr-CA"/>
        </w:rPr>
        <w:t xml:space="preserve">= </w:t>
      </w:r>
      <w:r>
        <w:t>λεπταίνω</w:t>
      </w:r>
      <w:r w:rsidRPr="00904FA1">
        <w:rPr>
          <w:lang w:val="fr-CA"/>
        </w:rPr>
        <w:t xml:space="preserve"> </w:t>
      </w:r>
    </w:p>
    <w:p w:rsidR="00904FA1" w:rsidRDefault="00904FA1" w:rsidP="00904FA1">
      <w:pPr>
        <w:rPr>
          <w:b/>
          <w:bCs/>
          <w:lang w:val="fr-CH"/>
        </w:rPr>
      </w:pPr>
      <w:r>
        <w:rPr>
          <w:b/>
          <w:bCs/>
          <w:lang w:val="fr-CH"/>
        </w:rPr>
        <w:t>v. réduire</w:t>
      </w:r>
      <w:r>
        <w:rPr>
          <w:lang w:val="fr-CH"/>
        </w:rPr>
        <w:t xml:space="preserve"> </w:t>
      </w:r>
      <w:r w:rsidRPr="00904FA1">
        <w:rPr>
          <w:lang w:val="fr-CA"/>
        </w:rPr>
        <w:t xml:space="preserve">= </w:t>
      </w:r>
      <w:r>
        <w:t>μειώνω</w:t>
      </w:r>
    </w:p>
    <w:p w:rsidR="00904FA1" w:rsidRDefault="00904FA1" w:rsidP="00904FA1">
      <w:pPr>
        <w:rPr>
          <w:b/>
          <w:bCs/>
          <w:lang w:val="fr-CH"/>
        </w:rPr>
      </w:pPr>
      <w:r>
        <w:rPr>
          <w:b/>
          <w:bCs/>
          <w:lang w:val="fr-CH"/>
        </w:rPr>
        <w:t>la dépression</w:t>
      </w:r>
      <w:r>
        <w:rPr>
          <w:lang w:val="fr-CH"/>
        </w:rPr>
        <w:t xml:space="preserve"> </w:t>
      </w:r>
      <w:r w:rsidRPr="00904FA1">
        <w:rPr>
          <w:lang w:val="fr-CA"/>
        </w:rPr>
        <w:t xml:space="preserve">= </w:t>
      </w:r>
      <w:r>
        <w:t>η</w:t>
      </w:r>
      <w:r w:rsidRPr="00904FA1">
        <w:rPr>
          <w:lang w:val="fr-CA"/>
        </w:rPr>
        <w:t xml:space="preserve"> </w:t>
      </w:r>
      <w:r>
        <w:t>κατάθλιψη</w:t>
      </w:r>
      <w:r w:rsidRPr="00904FA1">
        <w:rPr>
          <w:lang w:val="fr-CA"/>
        </w:rPr>
        <w:t xml:space="preserve"> </w:t>
      </w:r>
    </w:p>
    <w:p w:rsidR="00904FA1" w:rsidRDefault="00904FA1" w:rsidP="00904FA1">
      <w:pPr>
        <w:rPr>
          <w:b/>
          <w:bCs/>
          <w:lang w:val="fr-CH"/>
        </w:rPr>
      </w:pPr>
      <w:r>
        <w:rPr>
          <w:b/>
          <w:bCs/>
          <w:lang w:val="fr-CH"/>
        </w:rPr>
        <w:t>l'anxiété</w:t>
      </w:r>
      <w:r>
        <w:rPr>
          <w:lang w:val="fr-CH"/>
        </w:rPr>
        <w:t xml:space="preserve"> </w:t>
      </w:r>
      <w:r w:rsidRPr="00904FA1">
        <w:rPr>
          <w:lang w:val="fr-CA"/>
        </w:rPr>
        <w:t xml:space="preserve">= </w:t>
      </w:r>
      <w:r>
        <w:t>το</w:t>
      </w:r>
      <w:r w:rsidRPr="00904FA1">
        <w:rPr>
          <w:lang w:val="fr-CA"/>
        </w:rPr>
        <w:t xml:space="preserve"> </w:t>
      </w:r>
      <w:r>
        <w:t>άγχος</w:t>
      </w:r>
    </w:p>
    <w:p w:rsidR="00904FA1" w:rsidRDefault="00904FA1" w:rsidP="00904FA1">
      <w:pPr>
        <w:rPr>
          <w:b/>
          <w:bCs/>
          <w:lang w:val="fr-CH"/>
        </w:rPr>
      </w:pPr>
      <w:r>
        <w:rPr>
          <w:b/>
          <w:bCs/>
          <w:lang w:val="fr-CH"/>
        </w:rPr>
        <w:t>au moins</w:t>
      </w:r>
      <w:r>
        <w:rPr>
          <w:lang w:val="fr-CH"/>
        </w:rPr>
        <w:t xml:space="preserve"> </w:t>
      </w:r>
      <w:r w:rsidRPr="00904FA1">
        <w:rPr>
          <w:lang w:val="fr-CH"/>
        </w:rPr>
        <w:t xml:space="preserve">= </w:t>
      </w:r>
      <w:r>
        <w:t>τουλάχιστον</w:t>
      </w:r>
      <w:r w:rsidRPr="00904FA1">
        <w:rPr>
          <w:lang w:val="fr-CH"/>
        </w:rPr>
        <w:t xml:space="preserve"> </w:t>
      </w:r>
    </w:p>
    <w:p w:rsidR="00904FA1" w:rsidRDefault="00904FA1" w:rsidP="00904FA1">
      <w:pPr>
        <w:rPr>
          <w:b/>
          <w:bCs/>
          <w:lang w:val="fr-CH"/>
        </w:rPr>
      </w:pPr>
      <w:r>
        <w:rPr>
          <w:b/>
          <w:bCs/>
          <w:lang w:val="fr-CH"/>
        </w:rPr>
        <w:t>une semaine</w:t>
      </w:r>
      <w:r>
        <w:rPr>
          <w:lang w:val="fr-CH"/>
        </w:rPr>
        <w:t xml:space="preserve"> </w:t>
      </w:r>
      <w:r w:rsidRPr="00904FA1">
        <w:rPr>
          <w:lang w:val="fr-CH"/>
        </w:rPr>
        <w:t xml:space="preserve">= </w:t>
      </w:r>
      <w:r>
        <w:t>μια</w:t>
      </w:r>
      <w:r w:rsidRPr="00904FA1">
        <w:rPr>
          <w:lang w:val="fr-CH"/>
        </w:rPr>
        <w:t xml:space="preserve"> </w:t>
      </w:r>
      <w:r>
        <w:t>βδομάδα</w:t>
      </w:r>
    </w:p>
    <w:p w:rsidR="00904FA1" w:rsidRDefault="00904FA1" w:rsidP="00904FA1">
      <w:pPr>
        <w:rPr>
          <w:b/>
          <w:bCs/>
          <w:lang w:val="fr-CH"/>
        </w:rPr>
      </w:pPr>
      <w:r>
        <w:rPr>
          <w:b/>
          <w:bCs/>
          <w:lang w:val="fr-CH"/>
        </w:rPr>
        <w:t>le risque</w:t>
      </w:r>
      <w:r>
        <w:rPr>
          <w:lang w:val="fr-CH"/>
        </w:rPr>
        <w:t xml:space="preserve"> </w:t>
      </w:r>
      <w:r w:rsidRPr="00904FA1">
        <w:rPr>
          <w:lang w:val="fr-CH"/>
        </w:rPr>
        <w:t xml:space="preserve">= </w:t>
      </w:r>
      <w:r>
        <w:t>ο</w:t>
      </w:r>
      <w:r w:rsidRPr="00904FA1">
        <w:rPr>
          <w:lang w:val="fr-CH"/>
        </w:rPr>
        <w:t xml:space="preserve"> </w:t>
      </w:r>
      <w:r>
        <w:t>κίνδυνος</w:t>
      </w:r>
      <w:r w:rsidRPr="00904FA1">
        <w:rPr>
          <w:lang w:val="fr-CH"/>
        </w:rPr>
        <w:t xml:space="preserve"> </w:t>
      </w:r>
    </w:p>
    <w:p w:rsidR="00904FA1" w:rsidRPr="00904FA1" w:rsidRDefault="00904FA1" w:rsidP="00904FA1">
      <w:pPr>
        <w:rPr>
          <w:lang w:val="fr-CH"/>
        </w:rPr>
      </w:pPr>
      <w:r>
        <w:rPr>
          <w:b/>
          <w:bCs/>
          <w:lang w:val="fr-CH"/>
        </w:rPr>
        <w:t>un accident cérébral</w:t>
      </w:r>
      <w:r>
        <w:rPr>
          <w:lang w:val="fr-CH"/>
        </w:rPr>
        <w:t xml:space="preserve"> </w:t>
      </w:r>
      <w:r w:rsidRPr="00904FA1">
        <w:rPr>
          <w:lang w:val="fr-CH"/>
        </w:rPr>
        <w:t xml:space="preserve">= </w:t>
      </w:r>
      <w:r>
        <w:t>ένα</w:t>
      </w:r>
      <w:r w:rsidRPr="00904FA1">
        <w:rPr>
          <w:lang w:val="fr-CH"/>
        </w:rPr>
        <w:t xml:space="preserve"> </w:t>
      </w:r>
      <w:r>
        <w:t>εγκεφαλικό</w:t>
      </w:r>
      <w:r w:rsidRPr="00904FA1">
        <w:rPr>
          <w:lang w:val="fr-CH"/>
        </w:rPr>
        <w:t xml:space="preserve"> </w:t>
      </w:r>
      <w:r>
        <w:t>επεισόδιο</w:t>
      </w:r>
      <w:r w:rsidRPr="00904FA1">
        <w:rPr>
          <w:lang w:val="fr-CH"/>
        </w:rPr>
        <w:t xml:space="preserve"> </w:t>
      </w:r>
    </w:p>
    <w:p w:rsidR="00904FA1" w:rsidRPr="00904FA1" w:rsidRDefault="00904FA1" w:rsidP="00904FA1">
      <w:pPr>
        <w:rPr>
          <w:lang w:val="fr-CH"/>
        </w:rPr>
      </w:pPr>
    </w:p>
    <w:p w:rsidR="00904FA1" w:rsidRDefault="00904FA1" w:rsidP="00904FA1">
      <w:pPr>
        <w:rPr>
          <w:b/>
          <w:bCs/>
          <w:lang w:val="fr-CH"/>
        </w:rPr>
      </w:pPr>
      <w:r>
        <w:rPr>
          <w:u w:val="single"/>
          <w:shd w:val="clear" w:color="auto" w:fill="CCCCFF"/>
          <w:lang w:val="fr-CH"/>
        </w:rPr>
        <w:t>Lisez et répondez aux questions :</w:t>
      </w:r>
    </w:p>
    <w:p w:rsidR="00904FA1" w:rsidRDefault="00904FA1" w:rsidP="00904FA1">
      <w:pPr>
        <w:rPr>
          <w:lang w:val="fr-CH"/>
        </w:rPr>
      </w:pPr>
      <w:r>
        <w:rPr>
          <w:b/>
          <w:bCs/>
          <w:lang w:val="fr-CH"/>
        </w:rPr>
        <w:t>le cœur</w:t>
      </w:r>
      <w:r>
        <w:rPr>
          <w:lang w:val="fr-CH"/>
        </w:rPr>
        <w:t xml:space="preserve"> </w:t>
      </w:r>
      <w:r>
        <w:t>= η καρδιά</w:t>
      </w:r>
    </w:p>
    <w:p w:rsidR="00904FA1" w:rsidRDefault="00904FA1" w:rsidP="00904FA1">
      <w:pPr>
        <w:rPr>
          <w:lang w:val="fr-CH"/>
        </w:rPr>
      </w:pPr>
    </w:p>
    <w:p w:rsidR="00904FA1" w:rsidRDefault="00904FA1" w:rsidP="00904FA1">
      <w:pPr>
        <w:rPr>
          <w:b/>
          <w:bCs/>
          <w:lang w:val="fr-CH"/>
        </w:rPr>
      </w:pPr>
      <w:r>
        <w:rPr>
          <w:u w:val="single"/>
          <w:shd w:val="clear" w:color="auto" w:fill="CCCCFF"/>
        </w:rPr>
        <w:t xml:space="preserve">4. </w:t>
      </w:r>
      <w:r>
        <w:rPr>
          <w:u w:val="single"/>
          <w:shd w:val="clear" w:color="auto" w:fill="CCCCFF"/>
          <w:lang w:val="fr-CH"/>
        </w:rPr>
        <w:t>Pour... demander poliment</w:t>
      </w:r>
      <w:r>
        <w:rPr>
          <w:lang w:val="fr-CH"/>
        </w:rPr>
        <w:t xml:space="preserve"> </w:t>
      </w:r>
      <w:r>
        <w:t xml:space="preserve">= για να... ρωτήσετε ευγενικά </w:t>
      </w:r>
    </w:p>
    <w:p w:rsidR="00904FA1" w:rsidRDefault="00904FA1" w:rsidP="00904FA1">
      <w:pPr>
        <w:numPr>
          <w:ilvl w:val="0"/>
          <w:numId w:val="45"/>
        </w:numPr>
        <w:rPr>
          <w:u w:val="single"/>
          <w:shd w:val="clear" w:color="auto" w:fill="CCCCFF"/>
          <w:lang w:val="fr-CH"/>
        </w:rPr>
      </w:pPr>
      <w:r>
        <w:rPr>
          <w:b/>
          <w:bCs/>
          <w:lang w:val="fr-CH"/>
        </w:rPr>
        <w:t>Je voudrais/J'aimerais avoir quelques informations s'il-vous-plaît.</w:t>
      </w:r>
      <w:r>
        <w:rPr>
          <w:lang w:val="fr-CH"/>
        </w:rPr>
        <w:t xml:space="preserve"> </w:t>
      </w:r>
      <w:r>
        <w:t xml:space="preserve">= Θα ήθελα μερικές πληροφορίες παρακαλώ. </w:t>
      </w:r>
    </w:p>
    <w:p w:rsidR="00904FA1" w:rsidRDefault="00904FA1" w:rsidP="00904FA1">
      <w:pPr>
        <w:rPr>
          <w:b/>
          <w:bCs/>
          <w:lang w:val="fr-CH"/>
        </w:rPr>
      </w:pPr>
      <w:r>
        <w:rPr>
          <w:u w:val="single"/>
          <w:shd w:val="clear" w:color="auto" w:fill="CCCCFF"/>
          <w:lang w:val="fr-CH"/>
        </w:rPr>
        <w:t>Pour... proposer</w:t>
      </w:r>
      <w:r>
        <w:rPr>
          <w:lang w:val="fr-CH"/>
        </w:rPr>
        <w:t xml:space="preserve"> </w:t>
      </w:r>
      <w:r>
        <w:t xml:space="preserve">= για να... προτείνετε </w:t>
      </w:r>
    </w:p>
    <w:p w:rsidR="00904FA1" w:rsidRPr="00904FA1" w:rsidRDefault="00904FA1" w:rsidP="00904FA1">
      <w:pPr>
        <w:numPr>
          <w:ilvl w:val="0"/>
          <w:numId w:val="46"/>
        </w:numPr>
        <w:rPr>
          <w:b/>
          <w:bCs/>
        </w:rPr>
      </w:pPr>
      <w:r>
        <w:rPr>
          <w:b/>
          <w:bCs/>
          <w:lang w:val="fr-CH"/>
        </w:rPr>
        <w:t>Est-ce que tu veux/vous voulez faire du jogging ?</w:t>
      </w:r>
      <w:r>
        <w:rPr>
          <w:lang w:val="fr-CH"/>
        </w:rPr>
        <w:t xml:space="preserve"> </w:t>
      </w:r>
      <w:r>
        <w:t xml:space="preserve">= Θέλεις/Θέλετε να πάμε για τζόκινγκ;  </w:t>
      </w:r>
    </w:p>
    <w:p w:rsidR="00904FA1" w:rsidRDefault="00904FA1" w:rsidP="00904FA1">
      <w:pPr>
        <w:numPr>
          <w:ilvl w:val="0"/>
          <w:numId w:val="46"/>
        </w:numPr>
        <w:rPr>
          <w:u w:val="single"/>
          <w:shd w:val="clear" w:color="auto" w:fill="CCCCFF"/>
          <w:lang w:val="fr-CH"/>
        </w:rPr>
      </w:pPr>
      <w:r>
        <w:rPr>
          <w:b/>
          <w:bCs/>
          <w:lang w:val="fr-CH"/>
        </w:rPr>
        <w:t>J'aimerais bien m'inscrire au club de gym. Et</w:t>
      </w:r>
      <w:r w:rsidRPr="00904FA1">
        <w:rPr>
          <w:b/>
          <w:bCs/>
        </w:rPr>
        <w:t xml:space="preserve"> </w:t>
      </w:r>
      <w:r>
        <w:rPr>
          <w:b/>
          <w:bCs/>
          <w:lang w:val="fr-CH"/>
        </w:rPr>
        <w:t>toi</w:t>
      </w:r>
      <w:r w:rsidRPr="00904FA1">
        <w:rPr>
          <w:b/>
          <w:bCs/>
        </w:rPr>
        <w:t>/</w:t>
      </w:r>
      <w:r>
        <w:rPr>
          <w:b/>
          <w:bCs/>
          <w:lang w:val="fr-CH"/>
        </w:rPr>
        <w:t>Et</w:t>
      </w:r>
      <w:r w:rsidRPr="00904FA1">
        <w:rPr>
          <w:b/>
          <w:bCs/>
        </w:rPr>
        <w:t xml:space="preserve"> </w:t>
      </w:r>
      <w:r>
        <w:rPr>
          <w:b/>
          <w:bCs/>
          <w:lang w:val="fr-CH"/>
        </w:rPr>
        <w:t>vous </w:t>
      </w:r>
      <w:r w:rsidRPr="00904FA1">
        <w:rPr>
          <w:b/>
          <w:bCs/>
        </w:rPr>
        <w:t>?</w:t>
      </w:r>
      <w:r w:rsidRPr="00904FA1">
        <w:t xml:space="preserve"> </w:t>
      </w:r>
      <w:r>
        <w:t>= Θα ήθελα να γραφτώ στο γυμναστήριο. Εσύ/Εσείς;</w:t>
      </w:r>
    </w:p>
    <w:p w:rsidR="00904FA1" w:rsidRPr="00904FA1" w:rsidRDefault="00904FA1" w:rsidP="00904FA1">
      <w:pPr>
        <w:rPr>
          <w:b/>
          <w:bCs/>
        </w:rPr>
      </w:pPr>
      <w:r>
        <w:rPr>
          <w:u w:val="single"/>
          <w:shd w:val="clear" w:color="auto" w:fill="CCCCFF"/>
          <w:lang w:val="fr-CH"/>
        </w:rPr>
        <w:t>Pour</w:t>
      </w:r>
      <w:r w:rsidRPr="00904FA1">
        <w:rPr>
          <w:u w:val="single"/>
          <w:shd w:val="clear" w:color="auto" w:fill="CCCCFF"/>
        </w:rPr>
        <w:t xml:space="preserve">... </w:t>
      </w:r>
      <w:r>
        <w:rPr>
          <w:u w:val="single"/>
          <w:shd w:val="clear" w:color="auto" w:fill="CCCCFF"/>
          <w:lang w:val="fr-CH"/>
        </w:rPr>
        <w:t>exprimer</w:t>
      </w:r>
      <w:r w:rsidRPr="00904FA1">
        <w:rPr>
          <w:u w:val="single"/>
          <w:shd w:val="clear" w:color="auto" w:fill="CCCCFF"/>
        </w:rPr>
        <w:t xml:space="preserve"> </w:t>
      </w:r>
      <w:r>
        <w:rPr>
          <w:u w:val="single"/>
          <w:shd w:val="clear" w:color="auto" w:fill="CCCCFF"/>
          <w:lang w:val="fr-CH"/>
        </w:rPr>
        <w:t>l</w:t>
      </w:r>
      <w:r w:rsidRPr="00904FA1">
        <w:rPr>
          <w:u w:val="single"/>
          <w:shd w:val="clear" w:color="auto" w:fill="CCCCFF"/>
        </w:rPr>
        <w:t>'</w:t>
      </w:r>
      <w:r>
        <w:rPr>
          <w:u w:val="single"/>
          <w:shd w:val="clear" w:color="auto" w:fill="CCCCFF"/>
          <w:lang w:val="fr-CH"/>
        </w:rPr>
        <w:t>enthousiasme</w:t>
      </w:r>
      <w:r w:rsidRPr="00904FA1">
        <w:t xml:space="preserve"> </w:t>
      </w:r>
      <w:r>
        <w:t xml:space="preserve">= για να... εκφράσετε ενθουσιασμό </w:t>
      </w:r>
    </w:p>
    <w:p w:rsidR="00904FA1" w:rsidRPr="00904FA1" w:rsidRDefault="00904FA1" w:rsidP="00904FA1">
      <w:pPr>
        <w:numPr>
          <w:ilvl w:val="0"/>
          <w:numId w:val="46"/>
        </w:numPr>
        <w:rPr>
          <w:b/>
          <w:bCs/>
        </w:rPr>
      </w:pPr>
      <w:r>
        <w:rPr>
          <w:b/>
          <w:bCs/>
          <w:lang w:val="fr-CH"/>
        </w:rPr>
        <w:t>C</w:t>
      </w:r>
      <w:r w:rsidRPr="00904FA1">
        <w:rPr>
          <w:b/>
          <w:bCs/>
        </w:rPr>
        <w:t>'</w:t>
      </w:r>
      <w:r>
        <w:rPr>
          <w:b/>
          <w:bCs/>
          <w:lang w:val="fr-CH"/>
        </w:rPr>
        <w:t>est</w:t>
      </w:r>
      <w:r w:rsidRPr="00904FA1">
        <w:rPr>
          <w:b/>
          <w:bCs/>
        </w:rPr>
        <w:t xml:space="preserve"> </w:t>
      </w:r>
      <w:r>
        <w:rPr>
          <w:b/>
          <w:bCs/>
          <w:lang w:val="fr-CH"/>
        </w:rPr>
        <w:t>super </w:t>
      </w:r>
      <w:r w:rsidRPr="00904FA1">
        <w:rPr>
          <w:b/>
          <w:bCs/>
        </w:rPr>
        <w:t>!</w:t>
      </w:r>
      <w:r w:rsidRPr="00904FA1">
        <w:t xml:space="preserve"> </w:t>
      </w:r>
      <w:r>
        <w:t xml:space="preserve">= Είναι σούπερ/τέλειο! </w:t>
      </w:r>
    </w:p>
    <w:p w:rsidR="00904FA1" w:rsidRDefault="00904FA1" w:rsidP="00904FA1">
      <w:pPr>
        <w:numPr>
          <w:ilvl w:val="0"/>
          <w:numId w:val="46"/>
        </w:numPr>
        <w:rPr>
          <w:b/>
          <w:bCs/>
          <w:lang w:val="fr-CH"/>
        </w:rPr>
      </w:pPr>
      <w:r>
        <w:rPr>
          <w:b/>
          <w:bCs/>
          <w:lang w:val="fr-CH"/>
        </w:rPr>
        <w:t>C'est génial !</w:t>
      </w:r>
      <w:r>
        <w:rPr>
          <w:lang w:val="fr-CH"/>
        </w:rPr>
        <w:t xml:space="preserve"> </w:t>
      </w:r>
      <w:r>
        <w:t xml:space="preserve">= Είναι εκπληκτικό! </w:t>
      </w:r>
    </w:p>
    <w:p w:rsidR="00904FA1" w:rsidRDefault="00904FA1" w:rsidP="00904FA1">
      <w:pPr>
        <w:numPr>
          <w:ilvl w:val="0"/>
          <w:numId w:val="46"/>
        </w:numPr>
        <w:rPr>
          <w:b/>
          <w:bCs/>
          <w:lang w:val="fr-CH"/>
        </w:rPr>
      </w:pPr>
      <w:r>
        <w:rPr>
          <w:b/>
          <w:bCs/>
          <w:lang w:val="fr-CH"/>
        </w:rPr>
        <w:t>C'est formidable !</w:t>
      </w:r>
      <w:r>
        <w:rPr>
          <w:lang w:val="fr-CH"/>
        </w:rPr>
        <w:t xml:space="preserve"> </w:t>
      </w:r>
      <w:r>
        <w:t xml:space="preserve">= Είναι θαυμάσιο! </w:t>
      </w:r>
    </w:p>
    <w:p w:rsidR="00904FA1" w:rsidRDefault="00904FA1" w:rsidP="00904FA1">
      <w:pPr>
        <w:numPr>
          <w:ilvl w:val="0"/>
          <w:numId w:val="46"/>
        </w:numPr>
        <w:rPr>
          <w:b/>
          <w:bCs/>
          <w:lang w:val="fr-CH"/>
        </w:rPr>
      </w:pPr>
      <w:r>
        <w:rPr>
          <w:b/>
          <w:bCs/>
          <w:lang w:val="fr-CH"/>
        </w:rPr>
        <w:t>C'est fantastique !</w:t>
      </w:r>
      <w:r>
        <w:rPr>
          <w:lang w:val="fr-CH"/>
        </w:rPr>
        <w:t xml:space="preserve"> </w:t>
      </w:r>
      <w:r>
        <w:t xml:space="preserve">= Είναι φανταστικό! </w:t>
      </w:r>
    </w:p>
    <w:p w:rsidR="00904FA1" w:rsidRDefault="00904FA1" w:rsidP="00904FA1">
      <w:pPr>
        <w:numPr>
          <w:ilvl w:val="0"/>
          <w:numId w:val="46"/>
        </w:numPr>
        <w:rPr>
          <w:b/>
          <w:bCs/>
          <w:lang w:val="fr-CH"/>
        </w:rPr>
      </w:pPr>
      <w:r>
        <w:rPr>
          <w:b/>
          <w:bCs/>
          <w:lang w:val="fr-CH"/>
        </w:rPr>
        <w:t>C'est magnifique !</w:t>
      </w:r>
      <w:r>
        <w:rPr>
          <w:lang w:val="fr-CH"/>
        </w:rPr>
        <w:t xml:space="preserve"> </w:t>
      </w:r>
      <w:r>
        <w:t xml:space="preserve">= Είναι καταπληκτικό! </w:t>
      </w:r>
    </w:p>
    <w:p w:rsidR="00904FA1" w:rsidRDefault="00904FA1" w:rsidP="00904FA1">
      <w:pPr>
        <w:numPr>
          <w:ilvl w:val="0"/>
          <w:numId w:val="46"/>
        </w:numPr>
      </w:pPr>
      <w:r>
        <w:rPr>
          <w:b/>
          <w:bCs/>
          <w:lang w:val="fr-CH"/>
        </w:rPr>
        <w:t>J'adore !</w:t>
      </w:r>
      <w:r>
        <w:rPr>
          <w:lang w:val="fr-CH"/>
        </w:rPr>
        <w:t xml:space="preserve"> </w:t>
      </w:r>
      <w:r>
        <w:t xml:space="preserve">= Μου αρέσει πολύ! </w:t>
      </w:r>
    </w:p>
    <w:p w:rsidR="00904FA1" w:rsidRDefault="00904FA1" w:rsidP="00904FA1">
      <w:pPr>
        <w:ind w:left="255"/>
      </w:pPr>
    </w:p>
    <w:p w:rsidR="00904FA1" w:rsidRDefault="00904FA1" w:rsidP="00904FA1">
      <w:r>
        <w:rPr>
          <w:b/>
          <w:bCs/>
          <w:shd w:val="clear" w:color="auto" w:fill="0000CC"/>
          <w:lang w:val="fr-CH"/>
        </w:rPr>
        <w:t>PO</w:t>
      </w:r>
      <w:r>
        <w:rPr>
          <w:b/>
          <w:bCs/>
          <w:lang w:val="fr-CH"/>
        </w:rPr>
        <w:t xml:space="preserve"> Un ami vous propose de passer un week-end sportif dans la Loire. Vous</w:t>
      </w:r>
      <w:r w:rsidRPr="00904FA1">
        <w:rPr>
          <w:b/>
          <w:bCs/>
        </w:rPr>
        <w:t xml:space="preserve"> </w:t>
      </w:r>
      <w:r>
        <w:rPr>
          <w:b/>
          <w:bCs/>
          <w:lang w:val="fr-CH"/>
        </w:rPr>
        <w:t>r</w:t>
      </w:r>
      <w:r w:rsidRPr="00904FA1">
        <w:rPr>
          <w:b/>
          <w:bCs/>
        </w:rPr>
        <w:t>é</w:t>
      </w:r>
      <w:r>
        <w:rPr>
          <w:b/>
          <w:bCs/>
          <w:lang w:val="fr-CH"/>
        </w:rPr>
        <w:t>pondez</w:t>
      </w:r>
      <w:r w:rsidRPr="00904FA1">
        <w:rPr>
          <w:b/>
          <w:bCs/>
        </w:rPr>
        <w:t xml:space="preserve"> </w:t>
      </w:r>
      <w:r>
        <w:rPr>
          <w:b/>
          <w:bCs/>
          <w:lang w:val="fr-CH"/>
        </w:rPr>
        <w:t>avec</w:t>
      </w:r>
      <w:r w:rsidRPr="00904FA1">
        <w:rPr>
          <w:b/>
          <w:bCs/>
        </w:rPr>
        <w:t xml:space="preserve"> </w:t>
      </w:r>
      <w:r>
        <w:rPr>
          <w:b/>
          <w:bCs/>
          <w:lang w:val="fr-CH"/>
        </w:rPr>
        <w:t>enthousiasme</w:t>
      </w:r>
      <w:r w:rsidRPr="00904FA1">
        <w:rPr>
          <w:b/>
          <w:bCs/>
        </w:rPr>
        <w:t>.</w:t>
      </w:r>
      <w:r w:rsidRPr="00904FA1">
        <w:t xml:space="preserve"> </w:t>
      </w:r>
      <w:r>
        <w:t xml:space="preserve">= Ένας φίλος σας προτείνει να περάσετε ένα αθλητικό σαββατοκύριακο στην Λουάρ. Απαντήστε με ενθουσιασμό. </w:t>
      </w:r>
    </w:p>
    <w:p w:rsidR="00904FA1" w:rsidRDefault="00904FA1" w:rsidP="00904FA1"/>
    <w:p w:rsidR="00904FA1" w:rsidRDefault="00904FA1" w:rsidP="00904FA1">
      <w:r>
        <w:rPr>
          <w:shd w:val="clear" w:color="auto" w:fill="CCCCCC"/>
          <w:lang w:val="fr-CH"/>
        </w:rPr>
        <w:t xml:space="preserve">p. </w:t>
      </w:r>
      <w:r w:rsidR="0096534E">
        <w:rPr>
          <w:shd w:val="clear" w:color="auto" w:fill="CCCCCC"/>
        </w:rPr>
        <w:t>91</w:t>
      </w:r>
      <w:r>
        <w:rPr>
          <w:shd w:val="clear" w:color="auto" w:fill="CCCCCC"/>
          <w:lang w:val="fr-CH"/>
        </w:rPr>
        <w:t> :</w:t>
      </w:r>
    </w:p>
    <w:p w:rsidR="00904FA1" w:rsidRDefault="00904FA1" w:rsidP="00904FA1"/>
    <w:p w:rsidR="00904FA1" w:rsidRDefault="00904FA1" w:rsidP="00904FA1">
      <w:pPr>
        <w:rPr>
          <w:b/>
          <w:bCs/>
          <w:lang w:val="fr-CH"/>
        </w:rPr>
      </w:pPr>
      <w:r>
        <w:rPr>
          <w:u w:val="single"/>
          <w:shd w:val="clear" w:color="auto" w:fill="CCCCFF"/>
          <w:lang w:val="fr-CH"/>
        </w:rPr>
        <w:t>Les sports</w:t>
      </w:r>
      <w:r>
        <w:rPr>
          <w:lang w:val="fr-CH"/>
        </w:rPr>
        <w:t xml:space="preserve"> </w:t>
      </w:r>
      <w:r>
        <w:t xml:space="preserve">= τα αθλήματα </w:t>
      </w:r>
    </w:p>
    <w:p w:rsidR="00904FA1" w:rsidRDefault="00904FA1" w:rsidP="00904FA1">
      <w:pPr>
        <w:numPr>
          <w:ilvl w:val="0"/>
          <w:numId w:val="47"/>
        </w:numPr>
        <w:rPr>
          <w:b/>
          <w:bCs/>
          <w:lang w:val="fr-CH"/>
        </w:rPr>
      </w:pPr>
      <w:r>
        <w:rPr>
          <w:b/>
          <w:bCs/>
          <w:lang w:val="fr-CH"/>
        </w:rPr>
        <w:t>faire du sport</w:t>
      </w:r>
      <w:r>
        <w:rPr>
          <w:lang w:val="fr-CH"/>
        </w:rPr>
        <w:t xml:space="preserve"> </w:t>
      </w:r>
      <w:r>
        <w:t xml:space="preserve">= αθλούμαι </w:t>
      </w:r>
    </w:p>
    <w:p w:rsidR="00904FA1" w:rsidRDefault="00904FA1" w:rsidP="00904FA1">
      <w:pPr>
        <w:numPr>
          <w:ilvl w:val="0"/>
          <w:numId w:val="47"/>
        </w:numPr>
        <w:rPr>
          <w:b/>
          <w:bCs/>
          <w:lang w:val="fr-CH"/>
        </w:rPr>
      </w:pPr>
      <w:r>
        <w:rPr>
          <w:b/>
          <w:bCs/>
          <w:lang w:val="fr-CH"/>
        </w:rPr>
        <w:t>courir</w:t>
      </w:r>
      <w:r>
        <w:rPr>
          <w:lang w:val="fr-CH"/>
        </w:rPr>
        <w:t xml:space="preserve"> </w:t>
      </w:r>
      <w:r>
        <w:t>= τρέχω</w:t>
      </w:r>
    </w:p>
    <w:p w:rsidR="00904FA1" w:rsidRDefault="00904FA1" w:rsidP="00904FA1">
      <w:pPr>
        <w:numPr>
          <w:ilvl w:val="0"/>
          <w:numId w:val="47"/>
        </w:numPr>
        <w:rPr>
          <w:b/>
          <w:bCs/>
          <w:lang w:val="fr-CH"/>
        </w:rPr>
      </w:pPr>
      <w:r>
        <w:rPr>
          <w:b/>
          <w:bCs/>
          <w:lang w:val="fr-CH"/>
        </w:rPr>
        <w:t>nager</w:t>
      </w:r>
      <w:r>
        <w:rPr>
          <w:lang w:val="fr-CH"/>
        </w:rPr>
        <w:t xml:space="preserve"> </w:t>
      </w:r>
      <w:r>
        <w:t xml:space="preserve">= κολυμπάω </w:t>
      </w:r>
    </w:p>
    <w:p w:rsidR="00904FA1" w:rsidRDefault="00904FA1" w:rsidP="00904FA1">
      <w:pPr>
        <w:numPr>
          <w:ilvl w:val="0"/>
          <w:numId w:val="47"/>
        </w:numPr>
        <w:rPr>
          <w:b/>
          <w:bCs/>
          <w:lang w:val="fr-CH"/>
        </w:rPr>
      </w:pPr>
      <w:r>
        <w:rPr>
          <w:b/>
          <w:bCs/>
          <w:lang w:val="fr-CH"/>
        </w:rPr>
        <w:t>s'étirer</w:t>
      </w:r>
      <w:r>
        <w:rPr>
          <w:lang w:val="fr-CH"/>
        </w:rPr>
        <w:t xml:space="preserve"> </w:t>
      </w:r>
      <w:r>
        <w:t>= κάνω διατάσεις</w:t>
      </w:r>
    </w:p>
    <w:p w:rsidR="00904FA1" w:rsidRDefault="00904FA1" w:rsidP="00904FA1">
      <w:pPr>
        <w:numPr>
          <w:ilvl w:val="0"/>
          <w:numId w:val="47"/>
        </w:numPr>
        <w:rPr>
          <w:b/>
          <w:bCs/>
          <w:lang w:val="fr-CH"/>
        </w:rPr>
      </w:pPr>
      <w:r>
        <w:rPr>
          <w:b/>
          <w:bCs/>
          <w:lang w:val="fr-CH"/>
        </w:rPr>
        <w:t>s'échauffer</w:t>
      </w:r>
      <w:r>
        <w:rPr>
          <w:lang w:val="fr-CH"/>
        </w:rPr>
        <w:t xml:space="preserve"> </w:t>
      </w:r>
      <w:r>
        <w:t>= κάνω ζέσταμα</w:t>
      </w:r>
    </w:p>
    <w:p w:rsidR="00904FA1" w:rsidRDefault="00904FA1" w:rsidP="00904FA1">
      <w:pPr>
        <w:numPr>
          <w:ilvl w:val="0"/>
          <w:numId w:val="47"/>
        </w:numPr>
        <w:rPr>
          <w:b/>
          <w:bCs/>
          <w:lang w:val="fr-CH"/>
        </w:rPr>
      </w:pPr>
      <w:r>
        <w:rPr>
          <w:b/>
          <w:bCs/>
          <w:lang w:val="fr-CH"/>
        </w:rPr>
        <w:t>s'entraîner</w:t>
      </w:r>
      <w:r>
        <w:rPr>
          <w:lang w:val="fr-CH"/>
        </w:rPr>
        <w:t xml:space="preserve"> </w:t>
      </w:r>
      <w:r>
        <w:t xml:space="preserve">= προπονούμαι </w:t>
      </w:r>
    </w:p>
    <w:p w:rsidR="00904FA1" w:rsidRDefault="00904FA1" w:rsidP="00904FA1">
      <w:pPr>
        <w:numPr>
          <w:ilvl w:val="0"/>
          <w:numId w:val="47"/>
        </w:numPr>
        <w:rPr>
          <w:lang w:val="fr-CH"/>
        </w:rPr>
      </w:pPr>
      <w:r>
        <w:rPr>
          <w:b/>
          <w:bCs/>
          <w:lang w:val="fr-CH"/>
        </w:rPr>
        <w:t>remporter une médaille d'or/d'argent/de bronze</w:t>
      </w:r>
      <w:r>
        <w:rPr>
          <w:lang w:val="fr-CH"/>
        </w:rPr>
        <w:t xml:space="preserve"> </w:t>
      </w:r>
      <w:r w:rsidRPr="00904FA1">
        <w:rPr>
          <w:lang w:val="fr-CA"/>
        </w:rPr>
        <w:t xml:space="preserve">= </w:t>
      </w:r>
      <w:r>
        <w:t>κερδίζω</w:t>
      </w:r>
      <w:r w:rsidRPr="00904FA1">
        <w:rPr>
          <w:lang w:val="fr-CA"/>
        </w:rPr>
        <w:t xml:space="preserve"> </w:t>
      </w:r>
      <w:r>
        <w:t>ένα</w:t>
      </w:r>
      <w:r w:rsidRPr="00904FA1">
        <w:rPr>
          <w:lang w:val="fr-CA"/>
        </w:rPr>
        <w:t xml:space="preserve"> </w:t>
      </w:r>
      <w:r>
        <w:t>χρυσό</w:t>
      </w:r>
      <w:r w:rsidRPr="00904FA1">
        <w:rPr>
          <w:lang w:val="fr-CA"/>
        </w:rPr>
        <w:t>/</w:t>
      </w:r>
      <w:r>
        <w:t>ασημένιο</w:t>
      </w:r>
      <w:r w:rsidRPr="00904FA1">
        <w:rPr>
          <w:lang w:val="fr-CA"/>
        </w:rPr>
        <w:t>/</w:t>
      </w:r>
      <w:r>
        <w:t>χάλκινο</w:t>
      </w:r>
      <w:r w:rsidRPr="00904FA1">
        <w:rPr>
          <w:lang w:val="fr-CA"/>
        </w:rPr>
        <w:t xml:space="preserve"> </w:t>
      </w:r>
      <w:r>
        <w:t>μετάλλιο</w:t>
      </w:r>
    </w:p>
    <w:p w:rsidR="00904FA1" w:rsidRDefault="00904FA1" w:rsidP="00904FA1">
      <w:pPr>
        <w:rPr>
          <w:lang w:val="fr-CH"/>
        </w:rPr>
      </w:pPr>
    </w:p>
    <w:p w:rsidR="00904FA1" w:rsidRPr="00904FA1" w:rsidRDefault="00904FA1" w:rsidP="00904FA1">
      <w:r>
        <w:rPr>
          <w:u w:val="single"/>
          <w:shd w:val="clear" w:color="auto" w:fill="CCCCFF"/>
          <w:lang w:val="fr-CH"/>
        </w:rPr>
        <w:t>Quelques</w:t>
      </w:r>
      <w:r w:rsidRPr="00904FA1">
        <w:rPr>
          <w:u w:val="single"/>
          <w:shd w:val="clear" w:color="auto" w:fill="CCCCFF"/>
        </w:rPr>
        <w:t xml:space="preserve"> </w:t>
      </w:r>
      <w:r>
        <w:rPr>
          <w:u w:val="single"/>
          <w:shd w:val="clear" w:color="auto" w:fill="CCCCFF"/>
          <w:lang w:val="fr-CH"/>
        </w:rPr>
        <w:t>disciplines</w:t>
      </w:r>
      <w:r w:rsidRPr="00904FA1">
        <w:rPr>
          <w:u w:val="single"/>
          <w:shd w:val="clear" w:color="auto" w:fill="CCCCFF"/>
        </w:rPr>
        <w:t xml:space="preserve"> </w:t>
      </w:r>
      <w:r>
        <w:rPr>
          <w:u w:val="single"/>
          <w:shd w:val="clear" w:color="auto" w:fill="CCCCFF"/>
          <w:lang w:val="fr-CH"/>
        </w:rPr>
        <w:t>sportives</w:t>
      </w:r>
      <w:r w:rsidRPr="00904FA1">
        <w:t xml:space="preserve"> </w:t>
      </w:r>
      <w:r>
        <w:t xml:space="preserve">= Μερικά αθλήματα/Μερικές κατηγορίες αθλημάτων </w:t>
      </w:r>
    </w:p>
    <w:p w:rsidR="00904FA1" w:rsidRPr="00904FA1" w:rsidRDefault="00904FA1" w:rsidP="00904FA1"/>
    <w:p w:rsidR="00904FA1" w:rsidRDefault="00904FA1" w:rsidP="00904FA1">
      <w:pPr>
        <w:rPr>
          <w:b/>
          <w:bCs/>
          <w:lang w:val="fr-CH"/>
        </w:rPr>
      </w:pPr>
      <w:r>
        <w:rPr>
          <w:u w:val="single"/>
          <w:lang w:val="fr-CH"/>
        </w:rPr>
        <w:t>L'athlétisme</w:t>
      </w:r>
      <w:r>
        <w:rPr>
          <w:lang w:val="fr-CH"/>
        </w:rPr>
        <w:t xml:space="preserve"> </w:t>
      </w:r>
      <w:r>
        <w:t>= ο στίβος</w:t>
      </w:r>
    </w:p>
    <w:p w:rsidR="00904FA1" w:rsidRDefault="00904FA1" w:rsidP="00904FA1">
      <w:pPr>
        <w:numPr>
          <w:ilvl w:val="0"/>
          <w:numId w:val="48"/>
        </w:numPr>
        <w:rPr>
          <w:b/>
          <w:bCs/>
          <w:lang w:val="fr-CH"/>
        </w:rPr>
      </w:pPr>
      <w:r>
        <w:rPr>
          <w:b/>
          <w:bCs/>
          <w:lang w:val="fr-CH"/>
        </w:rPr>
        <w:t>la marche</w:t>
      </w:r>
      <w:r>
        <w:rPr>
          <w:lang w:val="fr-CH"/>
        </w:rPr>
        <w:t xml:space="preserve"> </w:t>
      </w:r>
      <w:r>
        <w:t xml:space="preserve">= το βάδην </w:t>
      </w:r>
    </w:p>
    <w:p w:rsidR="00904FA1" w:rsidRDefault="00904FA1" w:rsidP="00904FA1">
      <w:pPr>
        <w:numPr>
          <w:ilvl w:val="0"/>
          <w:numId w:val="48"/>
        </w:numPr>
        <w:rPr>
          <w:b/>
          <w:bCs/>
          <w:lang w:val="fr-CH"/>
        </w:rPr>
      </w:pPr>
      <w:r>
        <w:rPr>
          <w:b/>
          <w:bCs/>
          <w:lang w:val="fr-CH"/>
        </w:rPr>
        <w:t>la course à pied</w:t>
      </w:r>
      <w:r>
        <w:rPr>
          <w:lang w:val="fr-CH"/>
        </w:rPr>
        <w:t xml:space="preserve"> </w:t>
      </w:r>
      <w:r w:rsidRPr="00904FA1">
        <w:rPr>
          <w:lang w:val="fr-CA"/>
        </w:rPr>
        <w:t xml:space="preserve">= </w:t>
      </w:r>
      <w:r>
        <w:t>το</w:t>
      </w:r>
      <w:r w:rsidRPr="00904FA1">
        <w:rPr>
          <w:lang w:val="fr-CA"/>
        </w:rPr>
        <w:t xml:space="preserve"> </w:t>
      </w:r>
      <w:r>
        <w:t>τρέξιμο</w:t>
      </w:r>
      <w:r w:rsidRPr="00904FA1">
        <w:rPr>
          <w:lang w:val="fr-CA"/>
        </w:rPr>
        <w:t xml:space="preserve"> </w:t>
      </w:r>
    </w:p>
    <w:p w:rsidR="00904FA1" w:rsidRDefault="00904FA1" w:rsidP="00904FA1">
      <w:pPr>
        <w:numPr>
          <w:ilvl w:val="0"/>
          <w:numId w:val="48"/>
        </w:numPr>
        <w:rPr>
          <w:b/>
          <w:bCs/>
          <w:lang w:val="fr-CH"/>
        </w:rPr>
      </w:pPr>
      <w:r>
        <w:rPr>
          <w:b/>
          <w:bCs/>
          <w:lang w:val="fr-CH"/>
        </w:rPr>
        <w:t>le saut en hauteur</w:t>
      </w:r>
      <w:r>
        <w:rPr>
          <w:lang w:val="fr-CH"/>
        </w:rPr>
        <w:t xml:space="preserve"> </w:t>
      </w:r>
      <w:r w:rsidRPr="00904FA1">
        <w:rPr>
          <w:lang w:val="fr-CA"/>
        </w:rPr>
        <w:t xml:space="preserve">= </w:t>
      </w:r>
      <w:r>
        <w:t>το</w:t>
      </w:r>
      <w:r w:rsidRPr="00904FA1">
        <w:rPr>
          <w:lang w:val="fr-CA"/>
        </w:rPr>
        <w:t xml:space="preserve"> </w:t>
      </w:r>
      <w:r>
        <w:t>άλμα</w:t>
      </w:r>
      <w:r w:rsidRPr="00904FA1">
        <w:rPr>
          <w:lang w:val="fr-CA"/>
        </w:rPr>
        <w:t xml:space="preserve"> </w:t>
      </w:r>
      <w:r>
        <w:t>εις</w:t>
      </w:r>
      <w:r w:rsidRPr="00904FA1">
        <w:rPr>
          <w:lang w:val="fr-CA"/>
        </w:rPr>
        <w:t xml:space="preserve"> </w:t>
      </w:r>
      <w:r>
        <w:t>ύψος</w:t>
      </w:r>
      <w:r w:rsidRPr="00904FA1">
        <w:rPr>
          <w:lang w:val="fr-CA"/>
        </w:rPr>
        <w:t xml:space="preserve"> </w:t>
      </w:r>
    </w:p>
    <w:p w:rsidR="00904FA1" w:rsidRDefault="00904FA1" w:rsidP="00904FA1">
      <w:pPr>
        <w:numPr>
          <w:ilvl w:val="0"/>
          <w:numId w:val="48"/>
        </w:numPr>
        <w:rPr>
          <w:b/>
          <w:bCs/>
          <w:lang w:val="fr-CH"/>
        </w:rPr>
      </w:pPr>
      <w:r>
        <w:rPr>
          <w:b/>
          <w:bCs/>
          <w:lang w:val="fr-CH"/>
        </w:rPr>
        <w:t>le saut en longueur</w:t>
      </w:r>
      <w:r>
        <w:rPr>
          <w:lang w:val="fr-CH"/>
        </w:rPr>
        <w:t xml:space="preserve"> </w:t>
      </w:r>
      <w:r w:rsidRPr="00904FA1">
        <w:rPr>
          <w:lang w:val="fr-CA"/>
        </w:rPr>
        <w:t xml:space="preserve">= </w:t>
      </w:r>
      <w:r>
        <w:t>το</w:t>
      </w:r>
      <w:r w:rsidRPr="00904FA1">
        <w:rPr>
          <w:lang w:val="fr-CA"/>
        </w:rPr>
        <w:t xml:space="preserve"> </w:t>
      </w:r>
      <w:r>
        <w:t>άλμα</w:t>
      </w:r>
      <w:r w:rsidRPr="00904FA1">
        <w:rPr>
          <w:lang w:val="fr-CA"/>
        </w:rPr>
        <w:t xml:space="preserve"> </w:t>
      </w:r>
      <w:r>
        <w:t>εις</w:t>
      </w:r>
      <w:r w:rsidRPr="00904FA1">
        <w:rPr>
          <w:lang w:val="fr-CA"/>
        </w:rPr>
        <w:t xml:space="preserve"> </w:t>
      </w:r>
      <w:r>
        <w:t>μήκος</w:t>
      </w:r>
      <w:r w:rsidRPr="00904FA1">
        <w:rPr>
          <w:lang w:val="fr-CA"/>
        </w:rPr>
        <w:t xml:space="preserve"> </w:t>
      </w:r>
    </w:p>
    <w:p w:rsidR="00904FA1" w:rsidRDefault="00904FA1" w:rsidP="00904FA1">
      <w:pPr>
        <w:numPr>
          <w:ilvl w:val="0"/>
          <w:numId w:val="48"/>
        </w:numPr>
        <w:rPr>
          <w:u w:val="single"/>
          <w:lang w:val="fr-CH"/>
        </w:rPr>
      </w:pPr>
      <w:r>
        <w:rPr>
          <w:b/>
          <w:bCs/>
          <w:lang w:val="fr-CH"/>
        </w:rPr>
        <w:t>le marathon</w:t>
      </w:r>
      <w:r>
        <w:rPr>
          <w:lang w:val="fr-CH"/>
        </w:rPr>
        <w:t xml:space="preserve"> </w:t>
      </w:r>
      <w:r>
        <w:t xml:space="preserve">= ο μαραθώνιος </w:t>
      </w:r>
    </w:p>
    <w:p w:rsidR="00904FA1" w:rsidRDefault="00904FA1" w:rsidP="00904FA1">
      <w:pPr>
        <w:rPr>
          <w:b/>
          <w:bCs/>
          <w:lang w:val="fr-CH"/>
        </w:rPr>
      </w:pPr>
      <w:r>
        <w:rPr>
          <w:u w:val="single"/>
          <w:lang w:val="fr-CH"/>
        </w:rPr>
        <w:t>Les sports collectifs</w:t>
      </w:r>
      <w:r>
        <w:rPr>
          <w:lang w:val="fr-CH"/>
        </w:rPr>
        <w:t xml:space="preserve"> </w:t>
      </w:r>
      <w:r w:rsidRPr="00904FA1">
        <w:rPr>
          <w:lang w:val="fr-CA"/>
        </w:rPr>
        <w:t xml:space="preserve">= </w:t>
      </w:r>
      <w:r>
        <w:t>τα</w:t>
      </w:r>
      <w:r w:rsidRPr="00904FA1">
        <w:rPr>
          <w:lang w:val="fr-CA"/>
        </w:rPr>
        <w:t xml:space="preserve"> </w:t>
      </w:r>
      <w:r>
        <w:t>ομαδικά</w:t>
      </w:r>
      <w:r w:rsidRPr="00904FA1">
        <w:rPr>
          <w:lang w:val="fr-CA"/>
        </w:rPr>
        <w:t xml:space="preserve"> </w:t>
      </w:r>
      <w:r>
        <w:t>σπορ</w:t>
      </w:r>
      <w:r w:rsidRPr="00904FA1">
        <w:rPr>
          <w:lang w:val="fr-CA"/>
        </w:rPr>
        <w:t xml:space="preserve">  </w:t>
      </w:r>
    </w:p>
    <w:p w:rsidR="00904FA1" w:rsidRDefault="00904FA1" w:rsidP="00904FA1">
      <w:pPr>
        <w:numPr>
          <w:ilvl w:val="0"/>
          <w:numId w:val="49"/>
        </w:numPr>
        <w:rPr>
          <w:b/>
          <w:bCs/>
          <w:lang w:val="fr-CH"/>
        </w:rPr>
      </w:pPr>
      <w:r>
        <w:rPr>
          <w:b/>
          <w:bCs/>
          <w:lang w:val="fr-CH"/>
        </w:rPr>
        <w:t>le football</w:t>
      </w:r>
      <w:r>
        <w:rPr>
          <w:lang w:val="fr-CH"/>
        </w:rPr>
        <w:t xml:space="preserve"> </w:t>
      </w:r>
      <w:r>
        <w:t xml:space="preserve">= το ποδόσφαιρο </w:t>
      </w:r>
    </w:p>
    <w:p w:rsidR="00904FA1" w:rsidRDefault="00904FA1" w:rsidP="00904FA1">
      <w:pPr>
        <w:numPr>
          <w:ilvl w:val="0"/>
          <w:numId w:val="49"/>
        </w:numPr>
        <w:rPr>
          <w:b/>
          <w:bCs/>
          <w:lang w:val="fr-CH"/>
        </w:rPr>
      </w:pPr>
      <w:r>
        <w:rPr>
          <w:b/>
          <w:bCs/>
          <w:lang w:val="fr-CH"/>
        </w:rPr>
        <w:t>le volley-ball</w:t>
      </w:r>
      <w:r>
        <w:rPr>
          <w:lang w:val="fr-CH"/>
        </w:rPr>
        <w:t xml:space="preserve"> </w:t>
      </w:r>
      <w:r>
        <w:t xml:space="preserve">= το βόλεϊ </w:t>
      </w:r>
    </w:p>
    <w:p w:rsidR="00904FA1" w:rsidRDefault="00904FA1" w:rsidP="00904FA1">
      <w:pPr>
        <w:numPr>
          <w:ilvl w:val="0"/>
          <w:numId w:val="49"/>
        </w:numPr>
        <w:rPr>
          <w:b/>
          <w:bCs/>
          <w:lang w:val="fr-CH"/>
        </w:rPr>
      </w:pPr>
      <w:r>
        <w:rPr>
          <w:b/>
          <w:bCs/>
          <w:lang w:val="fr-CH"/>
        </w:rPr>
        <w:t>le basket-ball</w:t>
      </w:r>
      <w:r>
        <w:rPr>
          <w:lang w:val="fr-CH"/>
        </w:rPr>
        <w:t xml:space="preserve"> </w:t>
      </w:r>
      <w:r>
        <w:t xml:space="preserve">= το μπάσκετ </w:t>
      </w:r>
    </w:p>
    <w:p w:rsidR="00904FA1" w:rsidRDefault="00904FA1" w:rsidP="00904FA1">
      <w:pPr>
        <w:numPr>
          <w:ilvl w:val="0"/>
          <w:numId w:val="49"/>
        </w:numPr>
        <w:rPr>
          <w:u w:val="single"/>
          <w:lang w:val="fr-CH"/>
        </w:rPr>
      </w:pPr>
      <w:r>
        <w:rPr>
          <w:b/>
          <w:bCs/>
          <w:lang w:val="fr-CH"/>
        </w:rPr>
        <w:t>le handball</w:t>
      </w:r>
      <w:r>
        <w:rPr>
          <w:lang w:val="fr-CH"/>
        </w:rPr>
        <w:t xml:space="preserve"> </w:t>
      </w:r>
      <w:r>
        <w:t xml:space="preserve">= το χάντμπολ </w:t>
      </w:r>
    </w:p>
    <w:p w:rsidR="00904FA1" w:rsidRDefault="00904FA1" w:rsidP="00904FA1">
      <w:pPr>
        <w:rPr>
          <w:b/>
          <w:bCs/>
          <w:lang w:val="fr-CH"/>
        </w:rPr>
      </w:pPr>
      <w:r>
        <w:rPr>
          <w:u w:val="single"/>
          <w:lang w:val="fr-CH"/>
        </w:rPr>
        <w:lastRenderedPageBreak/>
        <w:t>Les sports de plein air</w:t>
      </w:r>
      <w:r>
        <w:rPr>
          <w:lang w:val="fr-CH"/>
        </w:rPr>
        <w:t xml:space="preserve"> </w:t>
      </w:r>
      <w:r w:rsidRPr="00904FA1">
        <w:rPr>
          <w:lang w:val="fr-CA"/>
        </w:rPr>
        <w:t xml:space="preserve">= </w:t>
      </w:r>
      <w:r>
        <w:t>τα</w:t>
      </w:r>
      <w:r w:rsidRPr="00904FA1">
        <w:rPr>
          <w:lang w:val="fr-CA"/>
        </w:rPr>
        <w:t xml:space="preserve"> </w:t>
      </w:r>
      <w:r>
        <w:t>υπαίθρια</w:t>
      </w:r>
      <w:r w:rsidRPr="00904FA1">
        <w:rPr>
          <w:lang w:val="fr-CA"/>
        </w:rPr>
        <w:t xml:space="preserve"> </w:t>
      </w:r>
      <w:r>
        <w:t>σπορ</w:t>
      </w:r>
      <w:r w:rsidRPr="00904FA1">
        <w:rPr>
          <w:lang w:val="fr-CA"/>
        </w:rPr>
        <w:t xml:space="preserve">  </w:t>
      </w:r>
    </w:p>
    <w:p w:rsidR="00904FA1" w:rsidRDefault="00904FA1" w:rsidP="00904FA1">
      <w:pPr>
        <w:numPr>
          <w:ilvl w:val="0"/>
          <w:numId w:val="50"/>
        </w:numPr>
        <w:rPr>
          <w:b/>
          <w:bCs/>
          <w:lang w:val="fr-CH"/>
        </w:rPr>
      </w:pPr>
      <w:r>
        <w:rPr>
          <w:b/>
          <w:bCs/>
          <w:lang w:val="fr-CH"/>
        </w:rPr>
        <w:t>l'équitation</w:t>
      </w:r>
      <w:r>
        <w:rPr>
          <w:lang w:val="fr-CH"/>
        </w:rPr>
        <w:t xml:space="preserve"> </w:t>
      </w:r>
      <w:r>
        <w:t>= η ιππασία</w:t>
      </w:r>
    </w:p>
    <w:p w:rsidR="00904FA1" w:rsidRDefault="00904FA1" w:rsidP="00904FA1">
      <w:pPr>
        <w:numPr>
          <w:ilvl w:val="0"/>
          <w:numId w:val="50"/>
        </w:numPr>
        <w:rPr>
          <w:b/>
          <w:bCs/>
          <w:lang w:val="fr-CH"/>
        </w:rPr>
      </w:pPr>
      <w:r>
        <w:rPr>
          <w:b/>
          <w:bCs/>
          <w:lang w:val="fr-CH"/>
        </w:rPr>
        <w:t>l'escalade</w:t>
      </w:r>
      <w:r>
        <w:rPr>
          <w:lang w:val="fr-CH"/>
        </w:rPr>
        <w:t xml:space="preserve"> </w:t>
      </w:r>
      <w:r>
        <w:t>= η ορειβασία</w:t>
      </w:r>
    </w:p>
    <w:p w:rsidR="00904FA1" w:rsidRDefault="00904FA1" w:rsidP="00904FA1">
      <w:pPr>
        <w:numPr>
          <w:ilvl w:val="0"/>
          <w:numId w:val="50"/>
        </w:numPr>
        <w:rPr>
          <w:b/>
          <w:bCs/>
          <w:lang w:val="fr-CH"/>
        </w:rPr>
      </w:pPr>
      <w:r>
        <w:rPr>
          <w:b/>
          <w:bCs/>
          <w:lang w:val="fr-CH"/>
        </w:rPr>
        <w:t>le vélo</w:t>
      </w:r>
      <w:r>
        <w:rPr>
          <w:lang w:val="fr-CH"/>
        </w:rPr>
        <w:t xml:space="preserve"> </w:t>
      </w:r>
      <w:r>
        <w:t xml:space="preserve">= το ποδήλατο </w:t>
      </w:r>
    </w:p>
    <w:p w:rsidR="00904FA1" w:rsidRDefault="00904FA1" w:rsidP="00904FA1">
      <w:pPr>
        <w:numPr>
          <w:ilvl w:val="0"/>
          <w:numId w:val="50"/>
        </w:numPr>
        <w:rPr>
          <w:u w:val="single"/>
          <w:lang w:val="fr-CH"/>
        </w:rPr>
      </w:pPr>
      <w:r>
        <w:rPr>
          <w:b/>
          <w:bCs/>
          <w:lang w:val="fr-CH"/>
        </w:rPr>
        <w:t>le golf</w:t>
      </w:r>
      <w:r>
        <w:rPr>
          <w:lang w:val="fr-CH"/>
        </w:rPr>
        <w:t xml:space="preserve"> </w:t>
      </w:r>
      <w:r>
        <w:t xml:space="preserve">= το γκολφ </w:t>
      </w:r>
    </w:p>
    <w:p w:rsidR="00904FA1" w:rsidRDefault="00904FA1" w:rsidP="00904FA1">
      <w:pPr>
        <w:rPr>
          <w:b/>
          <w:bCs/>
          <w:lang w:val="fr-CH"/>
        </w:rPr>
      </w:pPr>
      <w:r>
        <w:rPr>
          <w:u w:val="single"/>
          <w:lang w:val="fr-CH"/>
        </w:rPr>
        <w:t>Les sports nautiques</w:t>
      </w:r>
      <w:r>
        <w:rPr>
          <w:lang w:val="fr-CH"/>
        </w:rPr>
        <w:t xml:space="preserve"> </w:t>
      </w:r>
      <w:r w:rsidRPr="00904FA1">
        <w:rPr>
          <w:lang w:val="fr-CA"/>
        </w:rPr>
        <w:t xml:space="preserve">= </w:t>
      </w:r>
      <w:r>
        <w:t>τα</w:t>
      </w:r>
      <w:r w:rsidRPr="00904FA1">
        <w:rPr>
          <w:lang w:val="fr-CA"/>
        </w:rPr>
        <w:t xml:space="preserve"> </w:t>
      </w:r>
      <w:r>
        <w:t>θαλάσσια</w:t>
      </w:r>
      <w:r w:rsidRPr="00904FA1">
        <w:rPr>
          <w:lang w:val="fr-CA"/>
        </w:rPr>
        <w:t xml:space="preserve"> </w:t>
      </w:r>
      <w:r>
        <w:t>σπορ</w:t>
      </w:r>
      <w:r w:rsidRPr="00904FA1">
        <w:rPr>
          <w:lang w:val="fr-CA"/>
        </w:rPr>
        <w:t xml:space="preserve"> </w:t>
      </w:r>
    </w:p>
    <w:p w:rsidR="00904FA1" w:rsidRDefault="00904FA1" w:rsidP="00904FA1">
      <w:pPr>
        <w:numPr>
          <w:ilvl w:val="0"/>
          <w:numId w:val="51"/>
        </w:numPr>
        <w:rPr>
          <w:b/>
          <w:bCs/>
          <w:lang w:val="fr-CH"/>
        </w:rPr>
      </w:pPr>
      <w:r>
        <w:rPr>
          <w:b/>
          <w:bCs/>
          <w:lang w:val="fr-CH"/>
        </w:rPr>
        <w:t>l'aviron</w:t>
      </w:r>
      <w:r>
        <w:rPr>
          <w:lang w:val="fr-CH"/>
        </w:rPr>
        <w:t xml:space="preserve"> </w:t>
      </w:r>
      <w:r>
        <w:t xml:space="preserve">= η κωπηλασία </w:t>
      </w:r>
    </w:p>
    <w:p w:rsidR="00904FA1" w:rsidRPr="00904FA1" w:rsidRDefault="00904FA1" w:rsidP="00904FA1">
      <w:pPr>
        <w:numPr>
          <w:ilvl w:val="0"/>
          <w:numId w:val="51"/>
        </w:numPr>
        <w:rPr>
          <w:b/>
          <w:bCs/>
        </w:rPr>
      </w:pPr>
      <w:r>
        <w:rPr>
          <w:b/>
          <w:bCs/>
          <w:lang w:val="fr-CH"/>
        </w:rPr>
        <w:t>le</w:t>
      </w:r>
      <w:r w:rsidRPr="00904FA1">
        <w:rPr>
          <w:b/>
          <w:bCs/>
        </w:rPr>
        <w:t xml:space="preserve"> </w:t>
      </w:r>
      <w:proofErr w:type="spellStart"/>
      <w:r>
        <w:rPr>
          <w:b/>
          <w:bCs/>
          <w:lang w:val="fr-CH"/>
        </w:rPr>
        <w:t>cano</w:t>
      </w:r>
      <w:proofErr w:type="spellEnd"/>
      <w:r w:rsidRPr="00904FA1">
        <w:rPr>
          <w:b/>
          <w:bCs/>
        </w:rPr>
        <w:t>ë-</w:t>
      </w:r>
      <w:r>
        <w:rPr>
          <w:b/>
          <w:bCs/>
          <w:lang w:val="fr-CH"/>
        </w:rPr>
        <w:t>kayak</w:t>
      </w:r>
      <w:r w:rsidRPr="00904FA1">
        <w:t xml:space="preserve"> </w:t>
      </w:r>
      <w:r>
        <w:t xml:space="preserve">= το κανό-καγιάκ </w:t>
      </w:r>
    </w:p>
    <w:p w:rsidR="00904FA1" w:rsidRDefault="00904FA1" w:rsidP="00904FA1">
      <w:pPr>
        <w:numPr>
          <w:ilvl w:val="0"/>
          <w:numId w:val="51"/>
        </w:numPr>
        <w:rPr>
          <w:b/>
          <w:bCs/>
          <w:lang w:val="fr-CH"/>
        </w:rPr>
      </w:pPr>
      <w:r>
        <w:rPr>
          <w:b/>
          <w:bCs/>
          <w:lang w:val="fr-CH"/>
        </w:rPr>
        <w:t>la planche à voile</w:t>
      </w:r>
      <w:r>
        <w:rPr>
          <w:lang w:val="fr-CH"/>
        </w:rPr>
        <w:t xml:space="preserve"> </w:t>
      </w:r>
      <w:r w:rsidRPr="00904FA1">
        <w:rPr>
          <w:lang w:val="fr-CA"/>
        </w:rPr>
        <w:t xml:space="preserve">= </w:t>
      </w:r>
      <w:r>
        <w:t>η</w:t>
      </w:r>
      <w:r w:rsidRPr="00904FA1">
        <w:rPr>
          <w:lang w:val="fr-CA"/>
        </w:rPr>
        <w:t xml:space="preserve"> </w:t>
      </w:r>
      <w:r>
        <w:t>ιστιοσανίδα</w:t>
      </w:r>
      <w:r w:rsidRPr="00904FA1">
        <w:rPr>
          <w:lang w:val="fr-CA"/>
        </w:rPr>
        <w:t xml:space="preserve">  </w:t>
      </w:r>
    </w:p>
    <w:p w:rsidR="00904FA1" w:rsidRDefault="00904FA1" w:rsidP="00904FA1">
      <w:pPr>
        <w:numPr>
          <w:ilvl w:val="0"/>
          <w:numId w:val="51"/>
        </w:numPr>
        <w:rPr>
          <w:b/>
          <w:bCs/>
          <w:lang w:val="fr-CH"/>
        </w:rPr>
      </w:pPr>
      <w:r>
        <w:rPr>
          <w:b/>
          <w:bCs/>
          <w:lang w:val="fr-CH"/>
        </w:rPr>
        <w:t>la natation</w:t>
      </w:r>
      <w:r>
        <w:rPr>
          <w:lang w:val="fr-CH"/>
        </w:rPr>
        <w:t xml:space="preserve"> </w:t>
      </w:r>
      <w:r>
        <w:t xml:space="preserve">= η κολύμβηση </w:t>
      </w:r>
    </w:p>
    <w:p w:rsidR="00904FA1" w:rsidRDefault="00904FA1" w:rsidP="00904FA1">
      <w:pPr>
        <w:numPr>
          <w:ilvl w:val="0"/>
          <w:numId w:val="51"/>
        </w:numPr>
        <w:rPr>
          <w:b/>
          <w:bCs/>
          <w:lang w:val="fr-CH"/>
        </w:rPr>
      </w:pPr>
      <w:r>
        <w:rPr>
          <w:b/>
          <w:bCs/>
          <w:lang w:val="fr-CH"/>
        </w:rPr>
        <w:t>le ski nautique</w:t>
      </w:r>
      <w:r>
        <w:rPr>
          <w:lang w:val="fr-CH"/>
        </w:rPr>
        <w:t xml:space="preserve"> </w:t>
      </w:r>
      <w:r>
        <w:t xml:space="preserve">= το θαλάσσιο σκι </w:t>
      </w:r>
    </w:p>
    <w:p w:rsidR="00904FA1" w:rsidRDefault="00904FA1" w:rsidP="00904FA1">
      <w:pPr>
        <w:numPr>
          <w:ilvl w:val="0"/>
          <w:numId w:val="51"/>
        </w:numPr>
        <w:rPr>
          <w:b/>
          <w:bCs/>
          <w:lang w:val="fr-CH"/>
        </w:rPr>
      </w:pPr>
      <w:r>
        <w:rPr>
          <w:b/>
          <w:bCs/>
          <w:lang w:val="fr-CH"/>
        </w:rPr>
        <w:t>la voile</w:t>
      </w:r>
      <w:r>
        <w:rPr>
          <w:lang w:val="fr-CH"/>
        </w:rPr>
        <w:t xml:space="preserve"> </w:t>
      </w:r>
      <w:r>
        <w:t xml:space="preserve">=  η ιστιοπλοΐα </w:t>
      </w:r>
    </w:p>
    <w:p w:rsidR="00904FA1" w:rsidRDefault="00904FA1" w:rsidP="00904FA1">
      <w:pPr>
        <w:numPr>
          <w:ilvl w:val="0"/>
          <w:numId w:val="51"/>
        </w:numPr>
        <w:rPr>
          <w:u w:val="single"/>
          <w:lang w:val="fr-CH"/>
        </w:rPr>
      </w:pPr>
      <w:r>
        <w:rPr>
          <w:b/>
          <w:bCs/>
          <w:lang w:val="fr-CH"/>
        </w:rPr>
        <w:t>le water-polo</w:t>
      </w:r>
      <w:r>
        <w:rPr>
          <w:lang w:val="fr-CH"/>
        </w:rPr>
        <w:t xml:space="preserve"> </w:t>
      </w:r>
      <w:r>
        <w:t>= η υδατοσφαίριση</w:t>
      </w:r>
    </w:p>
    <w:p w:rsidR="00904FA1" w:rsidRDefault="00904FA1" w:rsidP="00904FA1">
      <w:pPr>
        <w:rPr>
          <w:b/>
          <w:bCs/>
          <w:lang w:val="fr-CH"/>
        </w:rPr>
      </w:pPr>
      <w:r>
        <w:rPr>
          <w:u w:val="single"/>
          <w:lang w:val="fr-CH"/>
        </w:rPr>
        <w:t>Les sports de raquette</w:t>
      </w:r>
      <w:r>
        <w:rPr>
          <w:lang w:val="fr-CH"/>
        </w:rPr>
        <w:t xml:space="preserve"> </w:t>
      </w:r>
      <w:r w:rsidRPr="00904FA1">
        <w:rPr>
          <w:lang w:val="fr-CA"/>
        </w:rPr>
        <w:t xml:space="preserve">= </w:t>
      </w:r>
      <w:r>
        <w:t>τα</w:t>
      </w:r>
      <w:r w:rsidRPr="00904FA1">
        <w:rPr>
          <w:lang w:val="fr-CA"/>
        </w:rPr>
        <w:t xml:space="preserve"> </w:t>
      </w:r>
      <w:r>
        <w:t>αθλήματα</w:t>
      </w:r>
      <w:r w:rsidRPr="00904FA1">
        <w:rPr>
          <w:lang w:val="fr-CA"/>
        </w:rPr>
        <w:t xml:space="preserve"> </w:t>
      </w:r>
      <w:r>
        <w:t>ρακέτας</w:t>
      </w:r>
      <w:r w:rsidRPr="00904FA1">
        <w:rPr>
          <w:lang w:val="fr-CA"/>
        </w:rPr>
        <w:t xml:space="preserve"> </w:t>
      </w:r>
    </w:p>
    <w:p w:rsidR="00904FA1" w:rsidRPr="00904FA1" w:rsidRDefault="00904FA1" w:rsidP="00904FA1">
      <w:pPr>
        <w:numPr>
          <w:ilvl w:val="0"/>
          <w:numId w:val="52"/>
        </w:numPr>
        <w:rPr>
          <w:b/>
          <w:bCs/>
        </w:rPr>
      </w:pPr>
      <w:r>
        <w:rPr>
          <w:b/>
          <w:bCs/>
          <w:lang w:val="fr-CH"/>
        </w:rPr>
        <w:t>le</w:t>
      </w:r>
      <w:r w:rsidRPr="00904FA1">
        <w:rPr>
          <w:b/>
          <w:bCs/>
        </w:rPr>
        <w:t xml:space="preserve"> </w:t>
      </w:r>
      <w:r>
        <w:rPr>
          <w:b/>
          <w:bCs/>
          <w:lang w:val="fr-CH"/>
        </w:rPr>
        <w:t>badminton</w:t>
      </w:r>
      <w:r w:rsidRPr="00904FA1">
        <w:t xml:space="preserve"> </w:t>
      </w:r>
      <w:r>
        <w:t xml:space="preserve">= το μπάντμιντον, η αντιπτέριση </w:t>
      </w:r>
    </w:p>
    <w:p w:rsidR="00904FA1" w:rsidRDefault="00904FA1" w:rsidP="00904FA1">
      <w:pPr>
        <w:numPr>
          <w:ilvl w:val="0"/>
          <w:numId w:val="52"/>
        </w:numPr>
        <w:rPr>
          <w:b/>
          <w:bCs/>
          <w:lang w:val="fr-CH"/>
        </w:rPr>
      </w:pPr>
      <w:r>
        <w:rPr>
          <w:b/>
          <w:bCs/>
          <w:lang w:val="fr-CH"/>
        </w:rPr>
        <w:t>le tennis</w:t>
      </w:r>
      <w:r>
        <w:rPr>
          <w:lang w:val="fr-CH"/>
        </w:rPr>
        <w:t xml:space="preserve"> </w:t>
      </w:r>
      <w:r>
        <w:t xml:space="preserve">= το τένις </w:t>
      </w:r>
    </w:p>
    <w:p w:rsidR="00904FA1" w:rsidRDefault="00904FA1" w:rsidP="00904FA1">
      <w:pPr>
        <w:numPr>
          <w:ilvl w:val="0"/>
          <w:numId w:val="52"/>
        </w:numPr>
        <w:rPr>
          <w:b/>
          <w:bCs/>
          <w:lang w:val="fr-CH"/>
        </w:rPr>
      </w:pPr>
      <w:r>
        <w:rPr>
          <w:b/>
          <w:bCs/>
          <w:lang w:val="fr-CH"/>
        </w:rPr>
        <w:t>le squash</w:t>
      </w:r>
      <w:r>
        <w:rPr>
          <w:lang w:val="fr-CH"/>
        </w:rPr>
        <w:t xml:space="preserve"> </w:t>
      </w:r>
      <w:r>
        <w:t xml:space="preserve">= το σκουός </w:t>
      </w:r>
    </w:p>
    <w:p w:rsidR="00904FA1" w:rsidRDefault="00904FA1" w:rsidP="00904FA1">
      <w:pPr>
        <w:numPr>
          <w:ilvl w:val="0"/>
          <w:numId w:val="52"/>
        </w:numPr>
        <w:rPr>
          <w:u w:val="single"/>
          <w:lang w:val="fr-CH"/>
        </w:rPr>
      </w:pPr>
      <w:r>
        <w:rPr>
          <w:b/>
          <w:bCs/>
          <w:lang w:val="fr-CH"/>
        </w:rPr>
        <w:t>le tennis de table (le ping-pong)</w:t>
      </w:r>
      <w:r>
        <w:rPr>
          <w:lang w:val="fr-CH"/>
        </w:rPr>
        <w:t xml:space="preserve"> </w:t>
      </w:r>
      <w:r w:rsidRPr="00904FA1">
        <w:rPr>
          <w:lang w:val="fr-CH"/>
        </w:rPr>
        <w:t>=</w:t>
      </w:r>
      <w:r>
        <w:rPr>
          <w:lang w:val="fr-CH"/>
        </w:rPr>
        <w:t xml:space="preserve"> </w:t>
      </w:r>
      <w:r>
        <w:t>η</w:t>
      </w:r>
      <w:r w:rsidRPr="00904FA1">
        <w:rPr>
          <w:lang w:val="fr-CH"/>
        </w:rPr>
        <w:t xml:space="preserve"> </w:t>
      </w:r>
      <w:r>
        <w:t>επιτραπέζια</w:t>
      </w:r>
      <w:r w:rsidRPr="00904FA1">
        <w:rPr>
          <w:lang w:val="fr-CH"/>
        </w:rPr>
        <w:t xml:space="preserve"> </w:t>
      </w:r>
      <w:r>
        <w:t>αντισφαίριση</w:t>
      </w:r>
      <w:r w:rsidRPr="00904FA1">
        <w:rPr>
          <w:lang w:val="fr-CH"/>
        </w:rPr>
        <w:t xml:space="preserve">, </w:t>
      </w:r>
      <w:r>
        <w:t>το</w:t>
      </w:r>
      <w:r w:rsidRPr="00904FA1">
        <w:rPr>
          <w:lang w:val="fr-CH"/>
        </w:rPr>
        <w:t xml:space="preserve"> </w:t>
      </w:r>
      <w:r>
        <w:t>πινγκ</w:t>
      </w:r>
      <w:r w:rsidRPr="00904FA1">
        <w:rPr>
          <w:lang w:val="fr-CH"/>
        </w:rPr>
        <w:t>-</w:t>
      </w:r>
      <w:r>
        <w:t>πονγκ</w:t>
      </w:r>
      <w:r w:rsidRPr="00904FA1">
        <w:rPr>
          <w:lang w:val="fr-CH"/>
        </w:rPr>
        <w:t xml:space="preserve">, </w:t>
      </w:r>
    </w:p>
    <w:p w:rsidR="00904FA1" w:rsidRDefault="00904FA1" w:rsidP="00904FA1">
      <w:pPr>
        <w:rPr>
          <w:b/>
          <w:bCs/>
          <w:lang w:val="fr-CH"/>
        </w:rPr>
      </w:pPr>
      <w:r>
        <w:rPr>
          <w:u w:val="single"/>
          <w:lang w:val="fr-CH"/>
        </w:rPr>
        <w:t>Les sports en salle</w:t>
      </w:r>
      <w:r>
        <w:rPr>
          <w:lang w:val="fr-CH"/>
        </w:rPr>
        <w:t xml:space="preserve"> </w:t>
      </w:r>
      <w:r w:rsidRPr="00904FA1">
        <w:rPr>
          <w:lang w:val="fr-CA"/>
        </w:rPr>
        <w:t xml:space="preserve">= </w:t>
      </w:r>
      <w:r>
        <w:t>τα</w:t>
      </w:r>
      <w:r w:rsidRPr="00904FA1">
        <w:rPr>
          <w:lang w:val="fr-CA"/>
        </w:rPr>
        <w:t xml:space="preserve"> </w:t>
      </w:r>
      <w:r>
        <w:t>εσωτερικά</w:t>
      </w:r>
      <w:r w:rsidRPr="00904FA1">
        <w:rPr>
          <w:lang w:val="fr-CA"/>
        </w:rPr>
        <w:t xml:space="preserve"> </w:t>
      </w:r>
      <w:r>
        <w:t>σπορ</w:t>
      </w:r>
      <w:r w:rsidRPr="00904FA1">
        <w:rPr>
          <w:lang w:val="fr-CA"/>
        </w:rPr>
        <w:t xml:space="preserve"> </w:t>
      </w:r>
    </w:p>
    <w:p w:rsidR="00904FA1" w:rsidRDefault="00904FA1" w:rsidP="00904FA1">
      <w:pPr>
        <w:numPr>
          <w:ilvl w:val="0"/>
          <w:numId w:val="53"/>
        </w:numPr>
        <w:rPr>
          <w:b/>
          <w:bCs/>
          <w:lang w:val="fr-CH"/>
        </w:rPr>
      </w:pPr>
      <w:r>
        <w:rPr>
          <w:b/>
          <w:bCs/>
          <w:lang w:val="fr-CH"/>
        </w:rPr>
        <w:t>la gymnastique</w:t>
      </w:r>
      <w:r>
        <w:rPr>
          <w:lang w:val="fr-CH"/>
        </w:rPr>
        <w:t xml:space="preserve"> </w:t>
      </w:r>
      <w:r>
        <w:t xml:space="preserve">= η ρυθμική γυμναστική </w:t>
      </w:r>
    </w:p>
    <w:p w:rsidR="00904FA1" w:rsidRDefault="00904FA1" w:rsidP="00904FA1">
      <w:pPr>
        <w:numPr>
          <w:ilvl w:val="0"/>
          <w:numId w:val="53"/>
        </w:numPr>
        <w:rPr>
          <w:u w:val="single"/>
          <w:lang w:val="fr-CH"/>
        </w:rPr>
      </w:pPr>
      <w:r>
        <w:rPr>
          <w:b/>
          <w:bCs/>
          <w:lang w:val="fr-CH"/>
        </w:rPr>
        <w:t>l'haltérophilie</w:t>
      </w:r>
      <w:r>
        <w:rPr>
          <w:lang w:val="fr-CH"/>
        </w:rPr>
        <w:t xml:space="preserve"> </w:t>
      </w:r>
      <w:r>
        <w:t xml:space="preserve">= η άρση βαρών </w:t>
      </w:r>
    </w:p>
    <w:p w:rsidR="00904FA1" w:rsidRDefault="00904FA1" w:rsidP="00904FA1">
      <w:pPr>
        <w:rPr>
          <w:b/>
          <w:bCs/>
          <w:lang w:val="fr-CH"/>
        </w:rPr>
      </w:pPr>
      <w:r>
        <w:rPr>
          <w:u w:val="single"/>
          <w:lang w:val="fr-CH"/>
        </w:rPr>
        <w:t>Les sports de combat et les arts martiaux</w:t>
      </w:r>
      <w:r>
        <w:rPr>
          <w:lang w:val="fr-CH"/>
        </w:rPr>
        <w:t xml:space="preserve"> </w:t>
      </w:r>
      <w:r>
        <w:t xml:space="preserve">= τα μαχητικά αθλήματα και οι πολεμικές τέχνες </w:t>
      </w:r>
    </w:p>
    <w:p w:rsidR="00904FA1" w:rsidRDefault="00904FA1" w:rsidP="00904FA1">
      <w:pPr>
        <w:numPr>
          <w:ilvl w:val="0"/>
          <w:numId w:val="54"/>
        </w:numPr>
        <w:rPr>
          <w:b/>
          <w:bCs/>
          <w:lang w:val="fr-CH"/>
        </w:rPr>
      </w:pPr>
      <w:r>
        <w:rPr>
          <w:b/>
          <w:bCs/>
          <w:lang w:val="fr-CH"/>
        </w:rPr>
        <w:t>la boxe</w:t>
      </w:r>
      <w:r>
        <w:rPr>
          <w:lang w:val="fr-CH"/>
        </w:rPr>
        <w:t xml:space="preserve"> </w:t>
      </w:r>
      <w:r>
        <w:t xml:space="preserve">= η πυγμαχία </w:t>
      </w:r>
    </w:p>
    <w:p w:rsidR="00904FA1" w:rsidRDefault="00904FA1" w:rsidP="00904FA1">
      <w:pPr>
        <w:numPr>
          <w:ilvl w:val="0"/>
          <w:numId w:val="54"/>
        </w:numPr>
        <w:rPr>
          <w:b/>
          <w:bCs/>
          <w:lang w:val="fr-CH"/>
        </w:rPr>
      </w:pPr>
      <w:r>
        <w:rPr>
          <w:b/>
          <w:bCs/>
          <w:lang w:val="fr-CH"/>
        </w:rPr>
        <w:t>l'escrime</w:t>
      </w:r>
      <w:r>
        <w:rPr>
          <w:lang w:val="fr-CH"/>
        </w:rPr>
        <w:t xml:space="preserve"> </w:t>
      </w:r>
      <w:r>
        <w:t xml:space="preserve">= η ξιφασκία </w:t>
      </w:r>
    </w:p>
    <w:p w:rsidR="00904FA1" w:rsidRDefault="00904FA1" w:rsidP="00904FA1">
      <w:pPr>
        <w:numPr>
          <w:ilvl w:val="0"/>
          <w:numId w:val="54"/>
        </w:numPr>
        <w:rPr>
          <w:b/>
          <w:bCs/>
          <w:lang w:val="fr-CH"/>
        </w:rPr>
      </w:pPr>
      <w:r>
        <w:rPr>
          <w:b/>
          <w:bCs/>
          <w:lang w:val="fr-CH"/>
        </w:rPr>
        <w:t>la capoeira</w:t>
      </w:r>
      <w:r>
        <w:rPr>
          <w:lang w:val="fr-CH"/>
        </w:rPr>
        <w:t xml:space="preserve"> </w:t>
      </w:r>
      <w:r>
        <w:t xml:space="preserve">= η καποέϊρα </w:t>
      </w:r>
    </w:p>
    <w:p w:rsidR="00904FA1" w:rsidRDefault="00904FA1" w:rsidP="00904FA1">
      <w:pPr>
        <w:numPr>
          <w:ilvl w:val="0"/>
          <w:numId w:val="54"/>
        </w:numPr>
        <w:rPr>
          <w:b/>
          <w:bCs/>
          <w:lang w:val="fr-CH"/>
        </w:rPr>
      </w:pPr>
      <w:r>
        <w:rPr>
          <w:b/>
          <w:bCs/>
          <w:lang w:val="fr-CH"/>
        </w:rPr>
        <w:t>le judo</w:t>
      </w:r>
      <w:r>
        <w:rPr>
          <w:lang w:val="fr-CH"/>
        </w:rPr>
        <w:t xml:space="preserve"> </w:t>
      </w:r>
      <w:r>
        <w:t xml:space="preserve">= το τζούντο </w:t>
      </w:r>
    </w:p>
    <w:p w:rsidR="00904FA1" w:rsidRDefault="00904FA1" w:rsidP="00904FA1">
      <w:pPr>
        <w:numPr>
          <w:ilvl w:val="0"/>
          <w:numId w:val="54"/>
        </w:numPr>
        <w:rPr>
          <w:b/>
          <w:bCs/>
          <w:lang w:val="fr-CH"/>
        </w:rPr>
      </w:pPr>
      <w:r>
        <w:rPr>
          <w:b/>
          <w:bCs/>
          <w:lang w:val="fr-CH"/>
        </w:rPr>
        <w:t>le karaté</w:t>
      </w:r>
      <w:r>
        <w:rPr>
          <w:lang w:val="fr-CH"/>
        </w:rPr>
        <w:t xml:space="preserve"> </w:t>
      </w:r>
      <w:r>
        <w:t xml:space="preserve">= το καράτε </w:t>
      </w:r>
    </w:p>
    <w:p w:rsidR="00904FA1" w:rsidRDefault="00904FA1" w:rsidP="00904FA1">
      <w:pPr>
        <w:numPr>
          <w:ilvl w:val="0"/>
          <w:numId w:val="54"/>
        </w:numPr>
        <w:rPr>
          <w:b/>
          <w:bCs/>
          <w:lang w:val="fr-CH"/>
        </w:rPr>
      </w:pPr>
      <w:r>
        <w:rPr>
          <w:b/>
          <w:bCs/>
          <w:lang w:val="fr-CH"/>
        </w:rPr>
        <w:t>la taekwondo</w:t>
      </w:r>
      <w:r>
        <w:rPr>
          <w:lang w:val="fr-CH"/>
        </w:rPr>
        <w:t xml:space="preserve"> </w:t>
      </w:r>
      <w:r>
        <w:t xml:space="preserve">= το </w:t>
      </w:r>
      <w:r>
        <w:rPr>
          <w:lang w:val="fr-CH"/>
        </w:rPr>
        <w:t>taekwondo</w:t>
      </w:r>
    </w:p>
    <w:p w:rsidR="00904FA1" w:rsidRPr="00904FA1" w:rsidRDefault="00904FA1" w:rsidP="00904FA1">
      <w:pPr>
        <w:numPr>
          <w:ilvl w:val="0"/>
          <w:numId w:val="54"/>
        </w:numPr>
        <w:rPr>
          <w:u w:val="single"/>
          <w:lang w:val="en-US"/>
        </w:rPr>
      </w:pPr>
      <w:r w:rsidRPr="00904FA1">
        <w:rPr>
          <w:b/>
          <w:bCs/>
          <w:lang w:val="en-US"/>
        </w:rPr>
        <w:t>le kung-fu</w:t>
      </w:r>
      <w:r w:rsidRPr="00904FA1">
        <w:rPr>
          <w:lang w:val="en-US"/>
        </w:rPr>
        <w:t xml:space="preserve"> = </w:t>
      </w:r>
      <w:r>
        <w:t>το</w:t>
      </w:r>
      <w:r w:rsidRPr="00904FA1">
        <w:rPr>
          <w:lang w:val="en-US"/>
        </w:rPr>
        <w:t xml:space="preserve"> kung-fu</w:t>
      </w:r>
    </w:p>
    <w:p w:rsidR="00904FA1" w:rsidRDefault="00904FA1" w:rsidP="00904FA1">
      <w:pPr>
        <w:rPr>
          <w:b/>
          <w:bCs/>
          <w:lang w:val="fr-CH"/>
        </w:rPr>
      </w:pPr>
      <w:r>
        <w:rPr>
          <w:u w:val="single"/>
          <w:lang w:val="fr-CH"/>
        </w:rPr>
        <w:t>Les sports extrêmes</w:t>
      </w:r>
      <w:r>
        <w:rPr>
          <w:lang w:val="fr-CH"/>
        </w:rPr>
        <w:t xml:space="preserve"> </w:t>
      </w:r>
      <w:r w:rsidRPr="00904FA1">
        <w:rPr>
          <w:lang w:val="fr-CA"/>
        </w:rPr>
        <w:t xml:space="preserve">= </w:t>
      </w:r>
      <w:r>
        <w:t>τα</w:t>
      </w:r>
      <w:r w:rsidRPr="00904FA1">
        <w:rPr>
          <w:lang w:val="fr-CA"/>
        </w:rPr>
        <w:t xml:space="preserve"> </w:t>
      </w:r>
      <w:r>
        <w:t>εξτρίμ</w:t>
      </w:r>
      <w:r w:rsidRPr="00904FA1">
        <w:rPr>
          <w:lang w:val="fr-CA"/>
        </w:rPr>
        <w:t xml:space="preserve"> </w:t>
      </w:r>
      <w:r>
        <w:t>σπορ</w:t>
      </w:r>
      <w:r w:rsidRPr="00904FA1">
        <w:rPr>
          <w:lang w:val="fr-CA"/>
        </w:rPr>
        <w:t>/</w:t>
      </w:r>
      <w:proofErr w:type="spellStart"/>
      <w:r w:rsidRPr="00904FA1">
        <w:rPr>
          <w:lang w:val="fr-CA"/>
        </w:rPr>
        <w:t>extreme</w:t>
      </w:r>
      <w:proofErr w:type="spellEnd"/>
      <w:r w:rsidRPr="00904FA1">
        <w:rPr>
          <w:lang w:val="fr-CA"/>
        </w:rPr>
        <w:t xml:space="preserve"> sports  </w:t>
      </w:r>
    </w:p>
    <w:p w:rsidR="00904FA1" w:rsidRDefault="00904FA1" w:rsidP="00904FA1">
      <w:pPr>
        <w:numPr>
          <w:ilvl w:val="0"/>
          <w:numId w:val="55"/>
        </w:numPr>
        <w:rPr>
          <w:b/>
          <w:bCs/>
          <w:lang w:val="fr-CH"/>
        </w:rPr>
      </w:pPr>
      <w:r>
        <w:rPr>
          <w:b/>
          <w:bCs/>
          <w:lang w:val="fr-CH"/>
        </w:rPr>
        <w:t>le saut à l’élastique</w:t>
      </w:r>
      <w:r>
        <w:rPr>
          <w:lang w:val="fr-CH"/>
        </w:rPr>
        <w:t xml:space="preserve"> </w:t>
      </w:r>
      <w:r w:rsidRPr="00904FA1">
        <w:rPr>
          <w:lang w:val="fr-CH"/>
        </w:rPr>
        <w:t xml:space="preserve">= </w:t>
      </w:r>
      <w:r>
        <w:t>το</w:t>
      </w:r>
      <w:r w:rsidRPr="00904FA1">
        <w:rPr>
          <w:lang w:val="fr-CH"/>
        </w:rPr>
        <w:t xml:space="preserve"> </w:t>
      </w:r>
      <w:r>
        <w:t>μπάντζι</w:t>
      </w:r>
      <w:r w:rsidRPr="00904FA1">
        <w:rPr>
          <w:lang w:val="fr-CH"/>
        </w:rPr>
        <w:t xml:space="preserve"> </w:t>
      </w:r>
      <w:r>
        <w:t>τζάμπινγκ</w:t>
      </w:r>
      <w:r w:rsidRPr="00904FA1">
        <w:rPr>
          <w:lang w:val="fr-CH"/>
        </w:rPr>
        <w:t>/</w:t>
      </w:r>
      <w:r>
        <w:rPr>
          <w:lang w:val="fr-CH"/>
        </w:rPr>
        <w:t xml:space="preserve">bungee-jumping </w:t>
      </w:r>
    </w:p>
    <w:p w:rsidR="00904FA1" w:rsidRDefault="00904FA1" w:rsidP="00904FA1">
      <w:pPr>
        <w:numPr>
          <w:ilvl w:val="0"/>
          <w:numId w:val="55"/>
        </w:numPr>
        <w:rPr>
          <w:b/>
          <w:bCs/>
          <w:lang w:val="fr-CH"/>
        </w:rPr>
      </w:pPr>
      <w:r>
        <w:rPr>
          <w:b/>
          <w:bCs/>
          <w:lang w:val="fr-CH"/>
        </w:rPr>
        <w:t>le kitesurf</w:t>
      </w:r>
      <w:r>
        <w:rPr>
          <w:lang w:val="fr-CH"/>
        </w:rPr>
        <w:t xml:space="preserve"> </w:t>
      </w:r>
      <w:r>
        <w:t>= το kitesurfing</w:t>
      </w:r>
      <w:r>
        <w:rPr>
          <w:lang w:val="en-US"/>
        </w:rPr>
        <w:t xml:space="preserve"> </w:t>
      </w:r>
    </w:p>
    <w:p w:rsidR="00904FA1" w:rsidRDefault="00904FA1" w:rsidP="00904FA1">
      <w:pPr>
        <w:numPr>
          <w:ilvl w:val="0"/>
          <w:numId w:val="55"/>
        </w:numPr>
        <w:rPr>
          <w:b/>
          <w:bCs/>
          <w:lang w:val="fr-CH"/>
        </w:rPr>
      </w:pPr>
      <w:r>
        <w:rPr>
          <w:b/>
          <w:bCs/>
          <w:lang w:val="fr-CH"/>
        </w:rPr>
        <w:t>le parapente</w:t>
      </w:r>
      <w:r>
        <w:rPr>
          <w:lang w:val="fr-CH"/>
        </w:rPr>
        <w:t xml:space="preserve"> </w:t>
      </w:r>
      <w:r>
        <w:t xml:space="preserve">= το αλεξίπτωτο πλαγιάς </w:t>
      </w:r>
    </w:p>
    <w:p w:rsidR="00904FA1" w:rsidRDefault="00904FA1" w:rsidP="00904FA1">
      <w:pPr>
        <w:numPr>
          <w:ilvl w:val="0"/>
          <w:numId w:val="55"/>
        </w:numPr>
        <w:rPr>
          <w:b/>
          <w:bCs/>
          <w:lang w:val="fr-CH"/>
        </w:rPr>
      </w:pPr>
      <w:r>
        <w:rPr>
          <w:b/>
          <w:bCs/>
          <w:lang w:val="fr-CH"/>
        </w:rPr>
        <w:t>le roller</w:t>
      </w:r>
      <w:r>
        <w:rPr>
          <w:lang w:val="fr-CH"/>
        </w:rPr>
        <w:t xml:space="preserve"> </w:t>
      </w:r>
      <w:r>
        <w:t xml:space="preserve">= τα πατίνια ρόλλερ </w:t>
      </w:r>
    </w:p>
    <w:p w:rsidR="00904FA1" w:rsidRDefault="00904FA1" w:rsidP="00904FA1">
      <w:pPr>
        <w:numPr>
          <w:ilvl w:val="0"/>
          <w:numId w:val="55"/>
        </w:numPr>
        <w:rPr>
          <w:b/>
          <w:bCs/>
          <w:lang w:val="fr-CH"/>
        </w:rPr>
      </w:pPr>
      <w:r>
        <w:rPr>
          <w:b/>
          <w:bCs/>
          <w:lang w:val="fr-CH"/>
        </w:rPr>
        <w:t>le skateboard</w:t>
      </w:r>
      <w:r>
        <w:rPr>
          <w:lang w:val="fr-CH"/>
        </w:rPr>
        <w:t xml:space="preserve"> </w:t>
      </w:r>
      <w:r>
        <w:t xml:space="preserve">= το </w:t>
      </w:r>
      <w:r>
        <w:rPr>
          <w:lang w:val="fr-CH"/>
        </w:rPr>
        <w:t>skateboard</w:t>
      </w:r>
    </w:p>
    <w:p w:rsidR="00904FA1" w:rsidRDefault="00904FA1" w:rsidP="00904FA1">
      <w:pPr>
        <w:numPr>
          <w:ilvl w:val="0"/>
          <w:numId w:val="55"/>
        </w:numPr>
        <w:rPr>
          <w:lang w:val="fr-CH"/>
        </w:rPr>
      </w:pPr>
      <w:r>
        <w:rPr>
          <w:b/>
          <w:bCs/>
          <w:lang w:val="fr-CH"/>
        </w:rPr>
        <w:t>le snowboard</w:t>
      </w:r>
      <w:r>
        <w:rPr>
          <w:lang w:val="fr-CH"/>
        </w:rPr>
        <w:t xml:space="preserve"> </w:t>
      </w:r>
      <w:r>
        <w:t xml:space="preserve">= το </w:t>
      </w:r>
      <w:r>
        <w:rPr>
          <w:lang w:val="fr-CH"/>
        </w:rPr>
        <w:t xml:space="preserve">snowboard </w:t>
      </w:r>
    </w:p>
    <w:p w:rsidR="00904FA1" w:rsidRDefault="00904FA1" w:rsidP="00904FA1">
      <w:pPr>
        <w:rPr>
          <w:b/>
          <w:bCs/>
          <w:lang w:val="fr-CH"/>
        </w:rPr>
      </w:pPr>
      <w:r>
        <w:rPr>
          <w:lang w:val="fr-CH"/>
        </w:rPr>
        <w:t>2.</w:t>
      </w:r>
    </w:p>
    <w:p w:rsidR="00904FA1" w:rsidRDefault="00904FA1" w:rsidP="00904FA1">
      <w:pPr>
        <w:rPr>
          <w:b/>
          <w:bCs/>
          <w:lang w:val="fr-CH"/>
        </w:rPr>
      </w:pPr>
      <w:r>
        <w:rPr>
          <w:b/>
          <w:bCs/>
          <w:lang w:val="fr-CH"/>
        </w:rPr>
        <w:t>une balle</w:t>
      </w:r>
      <w:r>
        <w:rPr>
          <w:lang w:val="fr-CH"/>
        </w:rPr>
        <w:t xml:space="preserve"> </w:t>
      </w:r>
      <w:r>
        <w:t>= μια μπάλα</w:t>
      </w:r>
    </w:p>
    <w:p w:rsidR="00904FA1" w:rsidRDefault="00904FA1" w:rsidP="00904FA1">
      <w:pPr>
        <w:rPr>
          <w:b/>
          <w:bCs/>
          <w:lang w:val="fr-CH"/>
        </w:rPr>
      </w:pPr>
      <w:r>
        <w:rPr>
          <w:b/>
          <w:bCs/>
          <w:lang w:val="fr-CH"/>
        </w:rPr>
        <w:t>une épée</w:t>
      </w:r>
      <w:r>
        <w:rPr>
          <w:lang w:val="fr-CH"/>
        </w:rPr>
        <w:t xml:space="preserve"> </w:t>
      </w:r>
      <w:r>
        <w:t xml:space="preserve">= ένα ξίφος </w:t>
      </w:r>
    </w:p>
    <w:p w:rsidR="00904FA1" w:rsidRDefault="00904FA1" w:rsidP="00904FA1">
      <w:pPr>
        <w:rPr>
          <w:b/>
          <w:bCs/>
          <w:lang w:val="fr-CH"/>
        </w:rPr>
      </w:pPr>
      <w:r>
        <w:rPr>
          <w:b/>
          <w:bCs/>
          <w:lang w:val="fr-CH"/>
        </w:rPr>
        <w:t>une canne</w:t>
      </w:r>
      <w:r>
        <w:rPr>
          <w:lang w:val="fr-CH"/>
        </w:rPr>
        <w:t xml:space="preserve"> </w:t>
      </w:r>
      <w:r>
        <w:t xml:space="preserve">= ένα μπαστούνι </w:t>
      </w:r>
    </w:p>
    <w:p w:rsidR="00904FA1" w:rsidRDefault="00904FA1" w:rsidP="00904FA1">
      <w:pPr>
        <w:rPr>
          <w:b/>
          <w:bCs/>
          <w:lang w:val="fr-CH"/>
        </w:rPr>
      </w:pPr>
      <w:r>
        <w:rPr>
          <w:b/>
          <w:bCs/>
          <w:lang w:val="fr-CH"/>
        </w:rPr>
        <w:t>un ballon ovale</w:t>
      </w:r>
      <w:r>
        <w:rPr>
          <w:lang w:val="fr-CH"/>
        </w:rPr>
        <w:t xml:space="preserve"> </w:t>
      </w:r>
      <w:r w:rsidRPr="00904FA1">
        <w:rPr>
          <w:lang w:val="fr-CA"/>
        </w:rPr>
        <w:t xml:space="preserve">= </w:t>
      </w:r>
      <w:r>
        <w:t>μια</w:t>
      </w:r>
      <w:r w:rsidRPr="00904FA1">
        <w:rPr>
          <w:lang w:val="fr-CA"/>
        </w:rPr>
        <w:t xml:space="preserve"> </w:t>
      </w:r>
      <w:r>
        <w:t>οβάλ</w:t>
      </w:r>
      <w:r w:rsidRPr="00904FA1">
        <w:rPr>
          <w:lang w:val="fr-CA"/>
        </w:rPr>
        <w:t xml:space="preserve"> </w:t>
      </w:r>
      <w:r>
        <w:t>μπάλα</w:t>
      </w:r>
      <w:r w:rsidRPr="00904FA1">
        <w:rPr>
          <w:lang w:val="fr-CA"/>
        </w:rPr>
        <w:t xml:space="preserve">  </w:t>
      </w:r>
    </w:p>
    <w:p w:rsidR="00904FA1" w:rsidRPr="00904FA1" w:rsidRDefault="00904FA1" w:rsidP="00904FA1">
      <w:pPr>
        <w:rPr>
          <w:b/>
          <w:bCs/>
        </w:rPr>
      </w:pPr>
      <w:r>
        <w:rPr>
          <w:b/>
          <w:bCs/>
          <w:lang w:val="fr-CH"/>
        </w:rPr>
        <w:t>un</w:t>
      </w:r>
      <w:r w:rsidRPr="00904FA1">
        <w:rPr>
          <w:b/>
          <w:bCs/>
        </w:rPr>
        <w:t xml:space="preserve"> </w:t>
      </w:r>
      <w:r>
        <w:rPr>
          <w:b/>
          <w:bCs/>
          <w:lang w:val="fr-CH"/>
        </w:rPr>
        <w:t>poids</w:t>
      </w:r>
      <w:r w:rsidRPr="00904FA1">
        <w:t xml:space="preserve"> </w:t>
      </w:r>
      <w:r>
        <w:t xml:space="preserve">= ένα βαράκι </w:t>
      </w:r>
    </w:p>
    <w:p w:rsidR="00904FA1" w:rsidRPr="00904FA1" w:rsidRDefault="00904FA1" w:rsidP="00904FA1">
      <w:pPr>
        <w:rPr>
          <w:b/>
          <w:bCs/>
        </w:rPr>
      </w:pPr>
      <w:r>
        <w:rPr>
          <w:b/>
          <w:bCs/>
          <w:lang w:val="fr-CH"/>
        </w:rPr>
        <w:t>une</w:t>
      </w:r>
      <w:r w:rsidRPr="00904FA1">
        <w:rPr>
          <w:b/>
          <w:bCs/>
        </w:rPr>
        <w:t xml:space="preserve"> </w:t>
      </w:r>
      <w:r>
        <w:rPr>
          <w:b/>
          <w:bCs/>
          <w:lang w:val="fr-CH"/>
        </w:rPr>
        <w:t>rame</w:t>
      </w:r>
      <w:r w:rsidRPr="00904FA1">
        <w:t xml:space="preserve"> </w:t>
      </w:r>
      <w:r>
        <w:t xml:space="preserve">= ένα κουπί </w:t>
      </w:r>
    </w:p>
    <w:p w:rsidR="00904FA1" w:rsidRPr="00904FA1" w:rsidRDefault="00904FA1" w:rsidP="00904FA1">
      <w:pPr>
        <w:rPr>
          <w:lang w:val="fr-CA"/>
        </w:rPr>
      </w:pPr>
      <w:r>
        <w:rPr>
          <w:b/>
          <w:bCs/>
          <w:lang w:val="fr-CH"/>
        </w:rPr>
        <w:t>une voile</w:t>
      </w:r>
      <w:r>
        <w:rPr>
          <w:lang w:val="fr-CH"/>
        </w:rPr>
        <w:t xml:space="preserve"> </w:t>
      </w:r>
      <w:r w:rsidRPr="00904FA1">
        <w:rPr>
          <w:lang w:val="fr-CA"/>
        </w:rPr>
        <w:t xml:space="preserve">= </w:t>
      </w:r>
      <w:r>
        <w:t>ένα</w:t>
      </w:r>
      <w:r w:rsidRPr="00904FA1">
        <w:rPr>
          <w:lang w:val="fr-CA"/>
        </w:rPr>
        <w:t xml:space="preserve"> </w:t>
      </w:r>
      <w:r>
        <w:t>πανί</w:t>
      </w:r>
      <w:r w:rsidRPr="00904FA1">
        <w:rPr>
          <w:lang w:val="fr-CA"/>
        </w:rPr>
        <w:t xml:space="preserve"> </w:t>
      </w:r>
    </w:p>
    <w:p w:rsidR="00904FA1" w:rsidRPr="00904FA1" w:rsidRDefault="00904FA1" w:rsidP="00904FA1">
      <w:pPr>
        <w:rPr>
          <w:lang w:val="fr-CA"/>
        </w:rPr>
      </w:pPr>
    </w:p>
    <w:p w:rsidR="00904FA1" w:rsidRPr="00904FA1" w:rsidRDefault="00904FA1" w:rsidP="00904FA1">
      <w:pPr>
        <w:rPr>
          <w:lang w:val="fr-CA"/>
        </w:rPr>
      </w:pPr>
      <w:r>
        <w:rPr>
          <w:shd w:val="clear" w:color="auto" w:fill="CCCCCC"/>
          <w:lang w:val="fr-CH"/>
        </w:rPr>
        <w:t xml:space="preserve">p. </w:t>
      </w:r>
      <w:r w:rsidR="00556926" w:rsidRPr="003A1177">
        <w:rPr>
          <w:shd w:val="clear" w:color="auto" w:fill="CCCCCC"/>
          <w:lang w:val="fr-FR"/>
        </w:rPr>
        <w:t>92</w:t>
      </w:r>
      <w:r>
        <w:rPr>
          <w:shd w:val="clear" w:color="auto" w:fill="CCCCCC"/>
          <w:lang w:val="fr-CH"/>
        </w:rPr>
        <w:t> :</w:t>
      </w:r>
    </w:p>
    <w:p w:rsidR="00904FA1" w:rsidRPr="00904FA1" w:rsidRDefault="00904FA1" w:rsidP="00904FA1">
      <w:pPr>
        <w:rPr>
          <w:lang w:val="fr-CA"/>
        </w:rPr>
      </w:pPr>
    </w:p>
    <w:p w:rsidR="00904FA1" w:rsidRDefault="00904FA1" w:rsidP="00904FA1">
      <w:pPr>
        <w:rPr>
          <w:b/>
          <w:bCs/>
          <w:lang w:val="fr-CH"/>
        </w:rPr>
      </w:pPr>
      <w:r>
        <w:rPr>
          <w:u w:val="single"/>
          <w:shd w:val="clear" w:color="auto" w:fill="CCCCFF"/>
          <w:lang w:val="fr-CH"/>
        </w:rPr>
        <w:t>Les positions du corps</w:t>
      </w:r>
      <w:r>
        <w:rPr>
          <w:lang w:val="fr-CH"/>
        </w:rPr>
        <w:t xml:space="preserve"> </w:t>
      </w:r>
      <w:r>
        <w:t xml:space="preserve">= οι στάσεις του σώματος </w:t>
      </w:r>
    </w:p>
    <w:p w:rsidR="00904FA1" w:rsidRDefault="00904FA1" w:rsidP="00904FA1">
      <w:pPr>
        <w:numPr>
          <w:ilvl w:val="0"/>
          <w:numId w:val="56"/>
        </w:numPr>
        <w:rPr>
          <w:b/>
          <w:bCs/>
          <w:lang w:val="fr-CH"/>
        </w:rPr>
      </w:pPr>
      <w:r>
        <w:rPr>
          <w:b/>
          <w:bCs/>
          <w:lang w:val="fr-CH"/>
        </w:rPr>
        <w:t>avancer</w:t>
      </w:r>
      <w:r>
        <w:rPr>
          <w:lang w:val="fr-CH"/>
        </w:rPr>
        <w:t xml:space="preserve"> </w:t>
      </w:r>
      <w:r>
        <w:t xml:space="preserve">= προχωράω </w:t>
      </w:r>
    </w:p>
    <w:p w:rsidR="00904FA1" w:rsidRPr="00904FA1" w:rsidRDefault="00904FA1" w:rsidP="00904FA1">
      <w:pPr>
        <w:numPr>
          <w:ilvl w:val="0"/>
          <w:numId w:val="56"/>
        </w:numPr>
        <w:rPr>
          <w:b/>
          <w:bCs/>
        </w:rPr>
      </w:pPr>
      <w:r>
        <w:rPr>
          <w:b/>
          <w:bCs/>
          <w:lang w:val="fr-CH"/>
        </w:rPr>
        <w:t>reculer</w:t>
      </w:r>
      <w:r w:rsidRPr="00904FA1">
        <w:t xml:space="preserve"> </w:t>
      </w:r>
      <w:r>
        <w:t>= κάνω πίσω, προχωράω προς τα πίσω</w:t>
      </w:r>
    </w:p>
    <w:p w:rsidR="00904FA1" w:rsidRDefault="00904FA1" w:rsidP="00904FA1">
      <w:pPr>
        <w:numPr>
          <w:ilvl w:val="0"/>
          <w:numId w:val="56"/>
        </w:numPr>
        <w:rPr>
          <w:b/>
          <w:bCs/>
          <w:lang w:val="fr-CH"/>
        </w:rPr>
      </w:pPr>
      <w:r>
        <w:rPr>
          <w:b/>
          <w:bCs/>
          <w:lang w:val="fr-CH"/>
        </w:rPr>
        <w:t>lever la jambe</w:t>
      </w:r>
      <w:r>
        <w:rPr>
          <w:lang w:val="fr-CH"/>
        </w:rPr>
        <w:t xml:space="preserve"> </w:t>
      </w:r>
      <w:r w:rsidRPr="00904FA1">
        <w:rPr>
          <w:lang w:val="fr-CA"/>
        </w:rPr>
        <w:t xml:space="preserve">= </w:t>
      </w:r>
      <w:r>
        <w:t>σηκώνω</w:t>
      </w:r>
      <w:r w:rsidRPr="00904FA1">
        <w:rPr>
          <w:lang w:val="fr-CA"/>
        </w:rPr>
        <w:t xml:space="preserve"> </w:t>
      </w:r>
      <w:r>
        <w:t>το</w:t>
      </w:r>
      <w:r w:rsidRPr="00904FA1">
        <w:rPr>
          <w:lang w:val="fr-CA"/>
        </w:rPr>
        <w:t xml:space="preserve"> </w:t>
      </w:r>
      <w:r>
        <w:t>πόδι</w:t>
      </w:r>
    </w:p>
    <w:p w:rsidR="00904FA1" w:rsidRDefault="00904FA1" w:rsidP="00904FA1">
      <w:pPr>
        <w:numPr>
          <w:ilvl w:val="0"/>
          <w:numId w:val="56"/>
        </w:numPr>
        <w:rPr>
          <w:b/>
          <w:bCs/>
          <w:lang w:val="fr-CH"/>
        </w:rPr>
      </w:pPr>
      <w:r>
        <w:rPr>
          <w:b/>
          <w:bCs/>
          <w:lang w:val="fr-CH"/>
        </w:rPr>
        <w:t>s'allonger</w:t>
      </w:r>
      <w:r>
        <w:rPr>
          <w:lang w:val="fr-CH"/>
        </w:rPr>
        <w:t xml:space="preserve"> </w:t>
      </w:r>
      <w:r>
        <w:t xml:space="preserve">= ξαπλώνω </w:t>
      </w:r>
    </w:p>
    <w:p w:rsidR="00904FA1" w:rsidRDefault="00904FA1" w:rsidP="00904FA1">
      <w:pPr>
        <w:numPr>
          <w:ilvl w:val="0"/>
          <w:numId w:val="56"/>
        </w:numPr>
        <w:rPr>
          <w:b/>
          <w:bCs/>
          <w:lang w:val="fr-CH"/>
        </w:rPr>
      </w:pPr>
      <w:r>
        <w:rPr>
          <w:b/>
          <w:bCs/>
          <w:lang w:val="fr-CH"/>
        </w:rPr>
        <w:t>baisser le bras</w:t>
      </w:r>
      <w:r>
        <w:rPr>
          <w:lang w:val="fr-CH"/>
        </w:rPr>
        <w:t xml:space="preserve"> </w:t>
      </w:r>
      <w:r w:rsidRPr="00904FA1">
        <w:rPr>
          <w:lang w:val="fr-CA"/>
        </w:rPr>
        <w:t xml:space="preserve">= </w:t>
      </w:r>
      <w:r>
        <w:t>κατεβάζω</w:t>
      </w:r>
      <w:r w:rsidRPr="00904FA1">
        <w:rPr>
          <w:lang w:val="fr-CA"/>
        </w:rPr>
        <w:t xml:space="preserve"> </w:t>
      </w:r>
      <w:r>
        <w:t>το</w:t>
      </w:r>
      <w:r w:rsidRPr="00904FA1">
        <w:rPr>
          <w:lang w:val="fr-CA"/>
        </w:rPr>
        <w:t xml:space="preserve"> </w:t>
      </w:r>
      <w:r>
        <w:t>χέρι</w:t>
      </w:r>
      <w:r w:rsidRPr="00904FA1">
        <w:rPr>
          <w:lang w:val="fr-CA"/>
        </w:rPr>
        <w:t xml:space="preserve"> </w:t>
      </w:r>
    </w:p>
    <w:p w:rsidR="00904FA1" w:rsidRDefault="00904FA1" w:rsidP="00904FA1">
      <w:pPr>
        <w:numPr>
          <w:ilvl w:val="0"/>
          <w:numId w:val="56"/>
        </w:numPr>
        <w:rPr>
          <w:b/>
          <w:bCs/>
          <w:lang w:val="fr-CH"/>
        </w:rPr>
      </w:pPr>
      <w:r>
        <w:rPr>
          <w:b/>
          <w:bCs/>
          <w:lang w:val="fr-CH"/>
        </w:rPr>
        <w:t>sauter</w:t>
      </w:r>
      <w:r>
        <w:rPr>
          <w:lang w:val="fr-CH"/>
        </w:rPr>
        <w:t xml:space="preserve"> </w:t>
      </w:r>
      <w:r>
        <w:t xml:space="preserve">= πηδάω </w:t>
      </w:r>
    </w:p>
    <w:p w:rsidR="00904FA1" w:rsidRDefault="00904FA1" w:rsidP="00904FA1">
      <w:pPr>
        <w:numPr>
          <w:ilvl w:val="0"/>
          <w:numId w:val="56"/>
        </w:numPr>
        <w:rPr>
          <w:b/>
          <w:bCs/>
          <w:lang w:val="fr-CH"/>
        </w:rPr>
      </w:pPr>
      <w:r>
        <w:rPr>
          <w:b/>
          <w:bCs/>
          <w:lang w:val="fr-CH"/>
        </w:rPr>
        <w:t>s'asseoir</w:t>
      </w:r>
      <w:r>
        <w:rPr>
          <w:lang w:val="fr-CH"/>
        </w:rPr>
        <w:t xml:space="preserve"> </w:t>
      </w:r>
      <w:r>
        <w:t xml:space="preserve">= κάθομαι </w:t>
      </w:r>
    </w:p>
    <w:p w:rsidR="00904FA1" w:rsidRDefault="00904FA1" w:rsidP="00904FA1">
      <w:pPr>
        <w:numPr>
          <w:ilvl w:val="0"/>
          <w:numId w:val="56"/>
        </w:numPr>
        <w:rPr>
          <w:b/>
          <w:bCs/>
          <w:lang w:val="fr-CH"/>
        </w:rPr>
      </w:pPr>
      <w:r>
        <w:rPr>
          <w:b/>
          <w:bCs/>
          <w:lang w:val="fr-CH"/>
        </w:rPr>
        <w:t>se lever</w:t>
      </w:r>
      <w:r>
        <w:rPr>
          <w:lang w:val="fr-CH"/>
        </w:rPr>
        <w:t xml:space="preserve"> </w:t>
      </w:r>
      <w:r>
        <w:t xml:space="preserve">= σηκώνομαι </w:t>
      </w:r>
    </w:p>
    <w:p w:rsidR="00904FA1" w:rsidRDefault="00904FA1" w:rsidP="00904FA1">
      <w:pPr>
        <w:numPr>
          <w:ilvl w:val="0"/>
          <w:numId w:val="56"/>
        </w:numPr>
        <w:rPr>
          <w:b/>
          <w:bCs/>
          <w:lang w:val="fr-CH"/>
        </w:rPr>
      </w:pPr>
      <w:r>
        <w:rPr>
          <w:b/>
          <w:bCs/>
          <w:lang w:val="fr-CH"/>
        </w:rPr>
        <w:t>plier la jambe</w:t>
      </w:r>
      <w:r>
        <w:rPr>
          <w:lang w:val="fr-CH"/>
        </w:rPr>
        <w:t xml:space="preserve"> </w:t>
      </w:r>
      <w:r w:rsidRPr="00904FA1">
        <w:rPr>
          <w:lang w:val="fr-CA"/>
        </w:rPr>
        <w:t xml:space="preserve">= </w:t>
      </w:r>
      <w:r>
        <w:t>διπλώνω</w:t>
      </w:r>
      <w:r w:rsidRPr="00904FA1">
        <w:rPr>
          <w:lang w:val="fr-CA"/>
        </w:rPr>
        <w:t xml:space="preserve"> </w:t>
      </w:r>
      <w:r>
        <w:t>το</w:t>
      </w:r>
      <w:r w:rsidRPr="00904FA1">
        <w:rPr>
          <w:lang w:val="fr-CA"/>
        </w:rPr>
        <w:t xml:space="preserve"> </w:t>
      </w:r>
      <w:r>
        <w:t>πόδι</w:t>
      </w:r>
      <w:r w:rsidRPr="00904FA1">
        <w:rPr>
          <w:lang w:val="fr-CA"/>
        </w:rPr>
        <w:t xml:space="preserve"> </w:t>
      </w:r>
    </w:p>
    <w:p w:rsidR="00904FA1" w:rsidRDefault="00904FA1" w:rsidP="00904FA1">
      <w:pPr>
        <w:numPr>
          <w:ilvl w:val="0"/>
          <w:numId w:val="56"/>
        </w:numPr>
        <w:rPr>
          <w:lang w:val="fr-CH"/>
        </w:rPr>
      </w:pPr>
      <w:r>
        <w:rPr>
          <w:b/>
          <w:bCs/>
          <w:lang w:val="fr-CH"/>
        </w:rPr>
        <w:t>se mettre debout</w:t>
      </w:r>
      <w:r>
        <w:rPr>
          <w:lang w:val="fr-CH"/>
        </w:rPr>
        <w:t xml:space="preserve"> </w:t>
      </w:r>
      <w:r>
        <w:t xml:space="preserve">= σηκώνομαι όρθιος </w:t>
      </w:r>
    </w:p>
    <w:p w:rsidR="00904FA1" w:rsidRDefault="00904FA1" w:rsidP="00904FA1">
      <w:pPr>
        <w:rPr>
          <w:lang w:val="fr-CH"/>
        </w:rPr>
      </w:pPr>
    </w:p>
    <w:p w:rsidR="00904FA1" w:rsidRDefault="00904FA1" w:rsidP="00904FA1">
      <w:pPr>
        <w:rPr>
          <w:b/>
          <w:bCs/>
          <w:lang w:val="fr-CH"/>
        </w:rPr>
      </w:pPr>
      <w:r>
        <w:rPr>
          <w:b/>
          <w:bCs/>
          <w:lang w:val="fr-CH"/>
        </w:rPr>
        <w:t xml:space="preserve">3. Donnez le contraire </w:t>
      </w:r>
      <w:r w:rsidRPr="00904FA1">
        <w:rPr>
          <w:b/>
          <w:bCs/>
          <w:lang w:val="fr-CA"/>
        </w:rPr>
        <w:t xml:space="preserve">= </w:t>
      </w:r>
      <w:r>
        <w:t>Πείτε</w:t>
      </w:r>
      <w:r w:rsidRPr="00904FA1">
        <w:rPr>
          <w:lang w:val="fr-CA"/>
        </w:rPr>
        <w:t xml:space="preserve"> </w:t>
      </w:r>
      <w:r>
        <w:t>το</w:t>
      </w:r>
      <w:r w:rsidRPr="00904FA1">
        <w:rPr>
          <w:lang w:val="fr-CA"/>
        </w:rPr>
        <w:t xml:space="preserve"> </w:t>
      </w:r>
      <w:r>
        <w:t>αντίθετο</w:t>
      </w:r>
      <w:r w:rsidRPr="00904FA1">
        <w:rPr>
          <w:lang w:val="fr-CA"/>
        </w:rPr>
        <w:t xml:space="preserve"> </w:t>
      </w:r>
    </w:p>
    <w:p w:rsidR="00904FA1" w:rsidRDefault="00904FA1" w:rsidP="00904FA1">
      <w:pPr>
        <w:numPr>
          <w:ilvl w:val="0"/>
          <w:numId w:val="57"/>
        </w:numPr>
        <w:rPr>
          <w:b/>
          <w:bCs/>
          <w:lang w:val="fr-CH"/>
        </w:rPr>
      </w:pPr>
      <w:r>
        <w:rPr>
          <w:b/>
          <w:bCs/>
          <w:lang w:val="fr-CH"/>
        </w:rPr>
        <w:t>Avancez !</w:t>
      </w:r>
      <w:r>
        <w:rPr>
          <w:lang w:val="fr-CH"/>
        </w:rPr>
        <w:t xml:space="preserve"> </w:t>
      </w:r>
      <w:r>
        <w:t xml:space="preserve">= Προχωρήστε! </w:t>
      </w:r>
    </w:p>
    <w:p w:rsidR="00904FA1" w:rsidRDefault="00904FA1" w:rsidP="00904FA1">
      <w:pPr>
        <w:numPr>
          <w:ilvl w:val="0"/>
          <w:numId w:val="57"/>
        </w:numPr>
        <w:rPr>
          <w:b/>
          <w:bCs/>
          <w:lang w:val="fr-CH"/>
        </w:rPr>
      </w:pPr>
      <w:r>
        <w:rPr>
          <w:b/>
          <w:bCs/>
          <w:lang w:val="fr-CH"/>
        </w:rPr>
        <w:t>Asseyez-vous !</w:t>
      </w:r>
      <w:r>
        <w:rPr>
          <w:lang w:val="fr-CH"/>
        </w:rPr>
        <w:t xml:space="preserve"> </w:t>
      </w:r>
      <w:r>
        <w:t xml:space="preserve">= Καθίστε! </w:t>
      </w:r>
    </w:p>
    <w:p w:rsidR="00904FA1" w:rsidRDefault="00904FA1" w:rsidP="00904FA1">
      <w:pPr>
        <w:numPr>
          <w:ilvl w:val="0"/>
          <w:numId w:val="57"/>
        </w:numPr>
        <w:rPr>
          <w:b/>
          <w:bCs/>
          <w:lang w:val="fr-CH"/>
        </w:rPr>
      </w:pPr>
      <w:r>
        <w:rPr>
          <w:b/>
          <w:bCs/>
          <w:lang w:val="fr-CH"/>
        </w:rPr>
        <w:t>Baissez les bras !</w:t>
      </w:r>
      <w:r>
        <w:rPr>
          <w:lang w:val="fr-CH"/>
        </w:rPr>
        <w:t xml:space="preserve"> </w:t>
      </w:r>
      <w:r>
        <w:t>= Κατεβάστε τα χέρια!</w:t>
      </w:r>
    </w:p>
    <w:p w:rsidR="00904FA1" w:rsidRDefault="00904FA1" w:rsidP="00904FA1">
      <w:pPr>
        <w:numPr>
          <w:ilvl w:val="0"/>
          <w:numId w:val="57"/>
        </w:numPr>
        <w:rPr>
          <w:lang w:val="fr-CH"/>
        </w:rPr>
      </w:pPr>
      <w:r>
        <w:rPr>
          <w:b/>
          <w:bCs/>
          <w:lang w:val="fr-CH"/>
        </w:rPr>
        <w:t>Allongez-vous !</w:t>
      </w:r>
      <w:r>
        <w:rPr>
          <w:lang w:val="fr-CH"/>
        </w:rPr>
        <w:t xml:space="preserve"> </w:t>
      </w:r>
      <w:r>
        <w:t xml:space="preserve">= Ξαπλώστε! </w:t>
      </w:r>
    </w:p>
    <w:p w:rsidR="00904FA1" w:rsidRDefault="00904FA1" w:rsidP="00904FA1">
      <w:pPr>
        <w:rPr>
          <w:lang w:val="fr-CH"/>
        </w:rPr>
      </w:pPr>
    </w:p>
    <w:p w:rsidR="00904FA1" w:rsidRDefault="00904FA1" w:rsidP="00904FA1">
      <w:pPr>
        <w:rPr>
          <w:b/>
          <w:bCs/>
          <w:lang w:val="fr-CH"/>
        </w:rPr>
      </w:pPr>
      <w:r>
        <w:rPr>
          <w:u w:val="single"/>
          <w:shd w:val="clear" w:color="auto" w:fill="CCCCFF"/>
          <w:lang w:val="fr-CH"/>
        </w:rPr>
        <w:t>Le corps humain</w:t>
      </w:r>
      <w:r>
        <w:rPr>
          <w:lang w:val="fr-CH"/>
        </w:rPr>
        <w:t xml:space="preserve"> </w:t>
      </w:r>
      <w:r>
        <w:t xml:space="preserve">= το ανθρώπινο σώμα </w:t>
      </w:r>
    </w:p>
    <w:p w:rsidR="00904FA1" w:rsidRDefault="00904FA1" w:rsidP="00904FA1">
      <w:pPr>
        <w:numPr>
          <w:ilvl w:val="0"/>
          <w:numId w:val="58"/>
        </w:numPr>
        <w:rPr>
          <w:b/>
          <w:bCs/>
          <w:lang w:val="fr-CH"/>
        </w:rPr>
      </w:pPr>
      <w:r>
        <w:rPr>
          <w:b/>
          <w:bCs/>
          <w:lang w:val="fr-CH"/>
        </w:rPr>
        <w:t>la tête</w:t>
      </w:r>
      <w:r>
        <w:rPr>
          <w:lang w:val="fr-CH"/>
        </w:rPr>
        <w:t xml:space="preserve"> </w:t>
      </w:r>
      <w:r>
        <w:t>= το κεφάλι</w:t>
      </w:r>
    </w:p>
    <w:p w:rsidR="00904FA1" w:rsidRDefault="00904FA1" w:rsidP="00904FA1">
      <w:pPr>
        <w:numPr>
          <w:ilvl w:val="0"/>
          <w:numId w:val="58"/>
        </w:numPr>
        <w:rPr>
          <w:b/>
          <w:bCs/>
          <w:lang w:val="fr-CH"/>
        </w:rPr>
      </w:pPr>
      <w:r>
        <w:rPr>
          <w:b/>
          <w:bCs/>
          <w:lang w:val="fr-CH"/>
        </w:rPr>
        <w:t>le cou</w:t>
      </w:r>
      <w:r>
        <w:rPr>
          <w:lang w:val="fr-CH"/>
        </w:rPr>
        <w:t xml:space="preserve"> </w:t>
      </w:r>
      <w:r>
        <w:t xml:space="preserve">= ο λαιμός </w:t>
      </w:r>
    </w:p>
    <w:p w:rsidR="00904FA1" w:rsidRPr="00904FA1" w:rsidRDefault="00904FA1" w:rsidP="00904FA1">
      <w:pPr>
        <w:numPr>
          <w:ilvl w:val="0"/>
          <w:numId w:val="58"/>
        </w:numPr>
        <w:rPr>
          <w:b/>
          <w:bCs/>
        </w:rPr>
      </w:pPr>
      <w:r>
        <w:rPr>
          <w:b/>
          <w:bCs/>
          <w:lang w:val="fr-CH"/>
        </w:rPr>
        <w:t>le</w:t>
      </w:r>
      <w:r w:rsidRPr="00904FA1">
        <w:rPr>
          <w:b/>
          <w:bCs/>
        </w:rPr>
        <w:t xml:space="preserve"> </w:t>
      </w:r>
      <w:r>
        <w:rPr>
          <w:b/>
          <w:bCs/>
          <w:lang w:val="fr-CH"/>
        </w:rPr>
        <w:t>bras</w:t>
      </w:r>
      <w:r w:rsidRPr="00904FA1">
        <w:t xml:space="preserve"> </w:t>
      </w:r>
      <w:r>
        <w:t xml:space="preserve">= το χέρι, το μπράτσο </w:t>
      </w:r>
    </w:p>
    <w:p w:rsidR="00904FA1" w:rsidRDefault="00904FA1" w:rsidP="00904FA1">
      <w:pPr>
        <w:numPr>
          <w:ilvl w:val="0"/>
          <w:numId w:val="58"/>
        </w:numPr>
        <w:rPr>
          <w:b/>
          <w:bCs/>
          <w:lang w:val="fr-CH"/>
        </w:rPr>
      </w:pPr>
      <w:r>
        <w:rPr>
          <w:b/>
          <w:bCs/>
          <w:lang w:val="fr-CH"/>
        </w:rPr>
        <w:t>le coude</w:t>
      </w:r>
      <w:r>
        <w:rPr>
          <w:lang w:val="fr-CH"/>
        </w:rPr>
        <w:t xml:space="preserve"> </w:t>
      </w:r>
      <w:r>
        <w:t>= ο αγκώνας</w:t>
      </w:r>
    </w:p>
    <w:p w:rsidR="00904FA1" w:rsidRDefault="00904FA1" w:rsidP="00904FA1">
      <w:pPr>
        <w:numPr>
          <w:ilvl w:val="0"/>
          <w:numId w:val="58"/>
        </w:numPr>
        <w:rPr>
          <w:b/>
          <w:bCs/>
          <w:lang w:val="fr-CH"/>
        </w:rPr>
      </w:pPr>
      <w:r>
        <w:rPr>
          <w:b/>
          <w:bCs/>
          <w:lang w:val="fr-CH"/>
        </w:rPr>
        <w:t>la main</w:t>
      </w:r>
      <w:r>
        <w:rPr>
          <w:lang w:val="fr-CH"/>
        </w:rPr>
        <w:t xml:space="preserve"> </w:t>
      </w:r>
      <w:r>
        <w:t>= το χέρι</w:t>
      </w:r>
    </w:p>
    <w:p w:rsidR="00904FA1" w:rsidRDefault="00904FA1" w:rsidP="00904FA1">
      <w:pPr>
        <w:numPr>
          <w:ilvl w:val="0"/>
          <w:numId w:val="58"/>
        </w:numPr>
        <w:rPr>
          <w:b/>
          <w:bCs/>
          <w:lang w:val="fr-CH"/>
        </w:rPr>
      </w:pPr>
      <w:r>
        <w:rPr>
          <w:b/>
          <w:bCs/>
          <w:lang w:val="fr-CH"/>
        </w:rPr>
        <w:t>les doigts</w:t>
      </w:r>
      <w:r>
        <w:rPr>
          <w:lang w:val="fr-CH"/>
        </w:rPr>
        <w:t xml:space="preserve"> </w:t>
      </w:r>
      <w:r>
        <w:t xml:space="preserve">= τα δάχτυλα </w:t>
      </w:r>
    </w:p>
    <w:p w:rsidR="00904FA1" w:rsidRDefault="00904FA1" w:rsidP="00904FA1">
      <w:pPr>
        <w:numPr>
          <w:ilvl w:val="0"/>
          <w:numId w:val="58"/>
        </w:numPr>
        <w:rPr>
          <w:b/>
          <w:bCs/>
          <w:lang w:val="fr-CH"/>
        </w:rPr>
      </w:pPr>
      <w:r>
        <w:rPr>
          <w:b/>
          <w:bCs/>
          <w:lang w:val="fr-CH"/>
        </w:rPr>
        <w:t>le ventre</w:t>
      </w:r>
      <w:r>
        <w:rPr>
          <w:lang w:val="fr-CH"/>
        </w:rPr>
        <w:t xml:space="preserve"> </w:t>
      </w:r>
      <w:r>
        <w:t xml:space="preserve">= η κοιλιά </w:t>
      </w:r>
    </w:p>
    <w:p w:rsidR="00904FA1" w:rsidRDefault="00904FA1" w:rsidP="00904FA1">
      <w:pPr>
        <w:numPr>
          <w:ilvl w:val="0"/>
          <w:numId w:val="58"/>
        </w:numPr>
        <w:rPr>
          <w:b/>
          <w:bCs/>
          <w:lang w:val="fr-CH"/>
        </w:rPr>
      </w:pPr>
      <w:r>
        <w:rPr>
          <w:b/>
          <w:bCs/>
          <w:lang w:val="fr-CH"/>
        </w:rPr>
        <w:t xml:space="preserve">le genou </w:t>
      </w:r>
      <w:r>
        <w:t xml:space="preserve">= το γόνατο </w:t>
      </w:r>
    </w:p>
    <w:p w:rsidR="00904FA1" w:rsidRDefault="00904FA1" w:rsidP="00904FA1">
      <w:pPr>
        <w:numPr>
          <w:ilvl w:val="0"/>
          <w:numId w:val="58"/>
        </w:numPr>
        <w:rPr>
          <w:b/>
          <w:bCs/>
          <w:lang w:val="fr-CH"/>
        </w:rPr>
      </w:pPr>
      <w:r>
        <w:rPr>
          <w:b/>
          <w:bCs/>
          <w:lang w:val="fr-CH"/>
        </w:rPr>
        <w:t>le pied</w:t>
      </w:r>
      <w:r>
        <w:rPr>
          <w:lang w:val="fr-CH"/>
        </w:rPr>
        <w:t xml:space="preserve"> </w:t>
      </w:r>
      <w:r>
        <w:t xml:space="preserve">= το πόδι </w:t>
      </w:r>
    </w:p>
    <w:p w:rsidR="00904FA1" w:rsidRDefault="00904FA1" w:rsidP="00904FA1">
      <w:pPr>
        <w:numPr>
          <w:ilvl w:val="0"/>
          <w:numId w:val="58"/>
        </w:numPr>
        <w:rPr>
          <w:b/>
          <w:bCs/>
          <w:lang w:val="fr-CH"/>
        </w:rPr>
      </w:pPr>
      <w:r>
        <w:rPr>
          <w:b/>
          <w:bCs/>
          <w:lang w:val="fr-CH"/>
        </w:rPr>
        <w:t>les lèvres</w:t>
      </w:r>
      <w:r>
        <w:rPr>
          <w:lang w:val="fr-CH"/>
        </w:rPr>
        <w:t xml:space="preserve"> </w:t>
      </w:r>
      <w:r>
        <w:t xml:space="preserve">= τα χείλη </w:t>
      </w:r>
    </w:p>
    <w:p w:rsidR="00904FA1" w:rsidRDefault="00904FA1" w:rsidP="00904FA1">
      <w:pPr>
        <w:numPr>
          <w:ilvl w:val="0"/>
          <w:numId w:val="58"/>
        </w:numPr>
        <w:rPr>
          <w:b/>
          <w:bCs/>
          <w:lang w:val="fr-CH"/>
        </w:rPr>
      </w:pPr>
      <w:r>
        <w:rPr>
          <w:b/>
          <w:bCs/>
          <w:lang w:val="fr-CH"/>
        </w:rPr>
        <w:t>la langue</w:t>
      </w:r>
      <w:r>
        <w:rPr>
          <w:lang w:val="fr-CH"/>
        </w:rPr>
        <w:t xml:space="preserve"> </w:t>
      </w:r>
      <w:r>
        <w:t xml:space="preserve">= η γλώσσα </w:t>
      </w:r>
    </w:p>
    <w:p w:rsidR="00904FA1" w:rsidRDefault="00904FA1" w:rsidP="00904FA1">
      <w:pPr>
        <w:numPr>
          <w:ilvl w:val="0"/>
          <w:numId w:val="58"/>
        </w:numPr>
        <w:rPr>
          <w:b/>
          <w:bCs/>
          <w:lang w:val="fr-CH"/>
        </w:rPr>
      </w:pPr>
      <w:r>
        <w:rPr>
          <w:b/>
          <w:bCs/>
          <w:lang w:val="fr-CH"/>
        </w:rPr>
        <w:t>l'oreille</w:t>
      </w:r>
      <w:r>
        <w:rPr>
          <w:lang w:val="fr-CH"/>
        </w:rPr>
        <w:t xml:space="preserve"> </w:t>
      </w:r>
      <w:r>
        <w:t xml:space="preserve">= το αυτί </w:t>
      </w:r>
    </w:p>
    <w:p w:rsidR="00904FA1" w:rsidRDefault="00904FA1" w:rsidP="00904FA1">
      <w:pPr>
        <w:numPr>
          <w:ilvl w:val="0"/>
          <w:numId w:val="58"/>
        </w:numPr>
        <w:rPr>
          <w:lang w:val="fr-CH"/>
        </w:rPr>
      </w:pPr>
      <w:r>
        <w:rPr>
          <w:b/>
          <w:bCs/>
          <w:lang w:val="fr-CH"/>
        </w:rPr>
        <w:t>la bouche</w:t>
      </w:r>
      <w:r>
        <w:rPr>
          <w:lang w:val="fr-CH"/>
        </w:rPr>
        <w:t xml:space="preserve"> </w:t>
      </w:r>
      <w:r>
        <w:t xml:space="preserve">= το στόμα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556926">
        <w:rPr>
          <w:shd w:val="clear" w:color="auto" w:fill="CCCCCC"/>
        </w:rPr>
        <w:t>93</w:t>
      </w:r>
      <w:r>
        <w:rPr>
          <w:shd w:val="clear" w:color="auto" w:fill="CCCCCC"/>
          <w:lang w:val="fr-CH"/>
        </w:rPr>
        <w:t> :</w:t>
      </w:r>
    </w:p>
    <w:p w:rsidR="00904FA1" w:rsidRDefault="00904FA1" w:rsidP="00904FA1">
      <w:pPr>
        <w:rPr>
          <w:lang w:val="fr-CH"/>
        </w:rPr>
      </w:pPr>
    </w:p>
    <w:p w:rsidR="00904FA1" w:rsidRPr="00904FA1" w:rsidRDefault="00904FA1" w:rsidP="00904FA1">
      <w:pPr>
        <w:rPr>
          <w:b/>
          <w:bCs/>
        </w:rPr>
      </w:pPr>
      <w:r w:rsidRPr="00904FA1">
        <w:rPr>
          <w:b/>
          <w:bCs/>
        </w:rPr>
        <w:t xml:space="preserve">4. </w:t>
      </w:r>
      <w:r>
        <w:rPr>
          <w:b/>
          <w:bCs/>
          <w:lang w:val="fr-CH"/>
        </w:rPr>
        <w:t>Associez</w:t>
      </w:r>
      <w:r w:rsidRPr="00904FA1">
        <w:rPr>
          <w:b/>
          <w:bCs/>
        </w:rPr>
        <w:t xml:space="preserve"> </w:t>
      </w:r>
      <w:r>
        <w:rPr>
          <w:b/>
          <w:bCs/>
          <w:lang w:val="fr-CH"/>
        </w:rPr>
        <w:t>un</w:t>
      </w:r>
      <w:r w:rsidRPr="00904FA1">
        <w:rPr>
          <w:b/>
          <w:bCs/>
        </w:rPr>
        <w:t xml:space="preserve"> </w:t>
      </w:r>
      <w:r>
        <w:rPr>
          <w:b/>
          <w:bCs/>
          <w:lang w:val="fr-CH"/>
        </w:rPr>
        <w:t>dessin</w:t>
      </w:r>
      <w:r w:rsidRPr="00904FA1">
        <w:rPr>
          <w:b/>
          <w:bCs/>
        </w:rPr>
        <w:t xml:space="preserve"> </w:t>
      </w:r>
      <w:r>
        <w:rPr>
          <w:b/>
          <w:bCs/>
          <w:lang w:val="fr-CH"/>
        </w:rPr>
        <w:t>et</w:t>
      </w:r>
      <w:r w:rsidRPr="00904FA1">
        <w:rPr>
          <w:b/>
          <w:bCs/>
        </w:rPr>
        <w:t xml:space="preserve"> </w:t>
      </w:r>
      <w:r>
        <w:rPr>
          <w:b/>
          <w:bCs/>
          <w:lang w:val="fr-CH"/>
        </w:rPr>
        <w:t>une</w:t>
      </w:r>
      <w:r w:rsidRPr="00904FA1">
        <w:rPr>
          <w:b/>
          <w:bCs/>
        </w:rPr>
        <w:t xml:space="preserve"> </w:t>
      </w:r>
      <w:r>
        <w:rPr>
          <w:b/>
          <w:bCs/>
          <w:lang w:val="fr-CH"/>
        </w:rPr>
        <w:t>partie</w:t>
      </w:r>
      <w:r w:rsidRPr="00904FA1">
        <w:rPr>
          <w:b/>
          <w:bCs/>
        </w:rPr>
        <w:t xml:space="preserve"> </w:t>
      </w:r>
      <w:r>
        <w:rPr>
          <w:b/>
          <w:bCs/>
          <w:lang w:val="fr-CH"/>
        </w:rPr>
        <w:t>du</w:t>
      </w:r>
      <w:r w:rsidRPr="00904FA1">
        <w:rPr>
          <w:b/>
          <w:bCs/>
        </w:rPr>
        <w:t xml:space="preserve"> </w:t>
      </w:r>
      <w:r>
        <w:rPr>
          <w:b/>
          <w:bCs/>
          <w:lang w:val="fr-CH"/>
        </w:rPr>
        <w:t>corps</w:t>
      </w:r>
      <w:r w:rsidRPr="00904FA1">
        <w:rPr>
          <w:b/>
          <w:bCs/>
        </w:rPr>
        <w:t xml:space="preserve"> </w:t>
      </w:r>
      <w:r>
        <w:rPr>
          <w:b/>
          <w:bCs/>
          <w:lang w:val="fr-CH"/>
        </w:rPr>
        <w:t>humain</w:t>
      </w:r>
      <w:r w:rsidRPr="00904FA1">
        <w:t xml:space="preserve"> </w:t>
      </w:r>
      <w:r>
        <w:t xml:space="preserve">=  </w:t>
      </w:r>
      <w:r>
        <w:rPr>
          <w:rFonts w:eastAsia="Times New Roman" w:cs="Times New Roman"/>
        </w:rPr>
        <w:t xml:space="preserve">Αντιστοιχίστε ένα σχέδιο με ένα μέρος του ανθρώπινου σώματος. </w:t>
      </w:r>
    </w:p>
    <w:p w:rsidR="00904FA1" w:rsidRDefault="00904FA1" w:rsidP="00904FA1">
      <w:pPr>
        <w:rPr>
          <w:b/>
          <w:bCs/>
          <w:lang w:val="fr-CH"/>
        </w:rPr>
      </w:pPr>
      <w:r>
        <w:rPr>
          <w:b/>
          <w:bCs/>
          <w:lang w:val="fr-CH"/>
        </w:rPr>
        <w:t>un chapeau</w:t>
      </w:r>
      <w:r>
        <w:rPr>
          <w:lang w:val="fr-CH"/>
        </w:rPr>
        <w:t xml:space="preserve"> </w:t>
      </w:r>
      <w:r w:rsidRPr="00904FA1">
        <w:rPr>
          <w:lang w:val="fr-CA"/>
        </w:rPr>
        <w:t xml:space="preserve">= </w:t>
      </w:r>
      <w:r>
        <w:t>ένα</w:t>
      </w:r>
      <w:r w:rsidRPr="00904FA1">
        <w:rPr>
          <w:lang w:val="fr-CA"/>
        </w:rPr>
        <w:t xml:space="preserve"> </w:t>
      </w:r>
      <w:r>
        <w:t>καπέλο</w:t>
      </w:r>
      <w:r w:rsidRPr="00904FA1">
        <w:rPr>
          <w:lang w:val="fr-CA"/>
        </w:rPr>
        <w:t xml:space="preserve"> </w:t>
      </w:r>
    </w:p>
    <w:p w:rsidR="00904FA1" w:rsidRDefault="00904FA1" w:rsidP="00904FA1">
      <w:pPr>
        <w:rPr>
          <w:b/>
          <w:bCs/>
          <w:lang w:val="fr-CH"/>
        </w:rPr>
      </w:pPr>
      <w:r>
        <w:rPr>
          <w:b/>
          <w:bCs/>
          <w:lang w:val="fr-CH"/>
        </w:rPr>
        <w:t>une boucle d'oreille</w:t>
      </w:r>
      <w:r>
        <w:rPr>
          <w:lang w:val="fr-CH"/>
        </w:rPr>
        <w:t xml:space="preserve"> </w:t>
      </w:r>
      <w:r w:rsidRPr="00904FA1">
        <w:rPr>
          <w:lang w:val="fr-CA"/>
        </w:rPr>
        <w:t xml:space="preserve">= </w:t>
      </w:r>
      <w:r>
        <w:t>ένα</w:t>
      </w:r>
      <w:r w:rsidRPr="00904FA1">
        <w:rPr>
          <w:lang w:val="fr-CA"/>
        </w:rPr>
        <w:t xml:space="preserve"> </w:t>
      </w:r>
      <w:r>
        <w:t>σκουλαρίκι</w:t>
      </w:r>
      <w:r w:rsidRPr="00904FA1">
        <w:rPr>
          <w:lang w:val="fr-CA"/>
        </w:rPr>
        <w:t xml:space="preserve"> </w:t>
      </w:r>
    </w:p>
    <w:p w:rsidR="00904FA1" w:rsidRPr="00904FA1" w:rsidRDefault="00904FA1" w:rsidP="00904FA1">
      <w:pPr>
        <w:rPr>
          <w:b/>
          <w:bCs/>
        </w:rPr>
      </w:pPr>
      <w:r>
        <w:rPr>
          <w:b/>
          <w:bCs/>
          <w:lang w:val="fr-CH"/>
        </w:rPr>
        <w:t>une</w:t>
      </w:r>
      <w:r w:rsidRPr="00904FA1">
        <w:rPr>
          <w:b/>
          <w:bCs/>
        </w:rPr>
        <w:t xml:space="preserve"> </w:t>
      </w:r>
      <w:proofErr w:type="spellStart"/>
      <w:r>
        <w:rPr>
          <w:b/>
          <w:bCs/>
          <w:lang w:val="fr-CH"/>
        </w:rPr>
        <w:t>genouill</w:t>
      </w:r>
      <w:proofErr w:type="spellEnd"/>
      <w:r w:rsidRPr="00904FA1">
        <w:rPr>
          <w:b/>
          <w:bCs/>
        </w:rPr>
        <w:t>è</w:t>
      </w:r>
      <w:proofErr w:type="spellStart"/>
      <w:r>
        <w:rPr>
          <w:b/>
          <w:bCs/>
          <w:lang w:val="fr-CH"/>
        </w:rPr>
        <w:t>re</w:t>
      </w:r>
      <w:proofErr w:type="spellEnd"/>
      <w:r w:rsidRPr="00904FA1">
        <w:t xml:space="preserve"> </w:t>
      </w:r>
      <w:r>
        <w:t xml:space="preserve">= </w:t>
      </w:r>
      <w:r w:rsidRPr="00904FA1">
        <w:t xml:space="preserve"> </w:t>
      </w:r>
      <w:r>
        <w:t>ελαστικός επίδεσμος για το γόνατο, επιγονατίδα προστασίας (για σπορ)</w:t>
      </w:r>
    </w:p>
    <w:p w:rsidR="00904FA1" w:rsidRDefault="00904FA1" w:rsidP="00904FA1">
      <w:pPr>
        <w:rPr>
          <w:b/>
          <w:bCs/>
          <w:lang w:val="fr-CH"/>
        </w:rPr>
      </w:pPr>
      <w:r>
        <w:rPr>
          <w:b/>
          <w:bCs/>
          <w:lang w:val="fr-CH"/>
        </w:rPr>
        <w:t>un foulard</w:t>
      </w:r>
      <w:r>
        <w:rPr>
          <w:lang w:val="fr-CH"/>
        </w:rPr>
        <w:t xml:space="preserve"> </w:t>
      </w:r>
      <w:r w:rsidRPr="00904FA1">
        <w:rPr>
          <w:lang w:val="fr-CA"/>
        </w:rPr>
        <w:t xml:space="preserve">= </w:t>
      </w:r>
      <w:r>
        <w:t>ένα</w:t>
      </w:r>
      <w:r w:rsidRPr="00904FA1">
        <w:rPr>
          <w:lang w:val="fr-CA"/>
        </w:rPr>
        <w:t xml:space="preserve"> </w:t>
      </w:r>
      <w:r>
        <w:t>φουλάρι</w:t>
      </w:r>
      <w:r w:rsidRPr="00904FA1">
        <w:rPr>
          <w:lang w:val="fr-CA"/>
        </w:rPr>
        <w:t xml:space="preserve"> </w:t>
      </w:r>
    </w:p>
    <w:p w:rsidR="00904FA1" w:rsidRDefault="00904FA1" w:rsidP="00904FA1">
      <w:pPr>
        <w:rPr>
          <w:lang w:val="fr-CH"/>
        </w:rPr>
      </w:pPr>
      <w:r>
        <w:rPr>
          <w:b/>
          <w:bCs/>
          <w:lang w:val="fr-CH"/>
        </w:rPr>
        <w:t>avoir mal à</w:t>
      </w:r>
      <w:r>
        <w:rPr>
          <w:lang w:val="fr-CH"/>
        </w:rPr>
        <w:t xml:space="preserve"> </w:t>
      </w:r>
      <w:r w:rsidRPr="00904FA1">
        <w:rPr>
          <w:lang w:val="fr-CA"/>
        </w:rPr>
        <w:t xml:space="preserve">= </w:t>
      </w:r>
      <w:r>
        <w:t>πονάω</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b/>
          <w:bCs/>
          <w:lang w:val="fr-CH"/>
        </w:rPr>
        <w:t>5. Où est-ce qu'ils ont mal ?</w:t>
      </w:r>
      <w:r>
        <w:rPr>
          <w:lang w:val="fr-CH"/>
        </w:rPr>
        <w:t xml:space="preserve"> </w:t>
      </w:r>
      <w:r w:rsidRPr="00904FA1">
        <w:rPr>
          <w:lang w:val="fr-CH"/>
        </w:rPr>
        <w:t xml:space="preserve">= </w:t>
      </w:r>
      <w:r>
        <w:t>Πού</w:t>
      </w:r>
      <w:r w:rsidRPr="00904FA1">
        <w:rPr>
          <w:lang w:val="fr-CH"/>
        </w:rPr>
        <w:t xml:space="preserve"> </w:t>
      </w:r>
      <w:r>
        <w:t>πονάνε</w:t>
      </w:r>
      <w:r w:rsidRPr="00904FA1">
        <w:rPr>
          <w:lang w:val="fr-CH"/>
        </w:rPr>
        <w:t xml:space="preserve">; </w:t>
      </w:r>
    </w:p>
    <w:p w:rsidR="00904FA1" w:rsidRDefault="00904FA1" w:rsidP="00904FA1">
      <w:pPr>
        <w:rPr>
          <w:lang w:val="fr-CH"/>
        </w:rPr>
      </w:pPr>
      <w:r>
        <w:rPr>
          <w:b/>
          <w:bCs/>
          <w:lang w:val="fr-CH"/>
        </w:rPr>
        <w:t>avoir envie de</w:t>
      </w:r>
      <w:r>
        <w:rPr>
          <w:lang w:val="fr-CH"/>
        </w:rPr>
        <w:t xml:space="preserve"> </w:t>
      </w:r>
      <w:r w:rsidRPr="00904FA1">
        <w:rPr>
          <w:lang w:val="fr-CH"/>
        </w:rPr>
        <w:t xml:space="preserve">= </w:t>
      </w:r>
      <w:r>
        <w:t>θέλω</w:t>
      </w:r>
      <w:r w:rsidRPr="00904FA1">
        <w:rPr>
          <w:lang w:val="fr-CH"/>
        </w:rPr>
        <w:t xml:space="preserve">, </w:t>
      </w:r>
      <w:r>
        <w:t>έχω</w:t>
      </w:r>
      <w:r w:rsidRPr="00904FA1">
        <w:rPr>
          <w:lang w:val="fr-CH"/>
        </w:rPr>
        <w:t xml:space="preserve"> </w:t>
      </w:r>
      <w:r>
        <w:t>όρεξη</w:t>
      </w:r>
      <w:r w:rsidRPr="00904FA1">
        <w:rPr>
          <w:lang w:val="fr-CH"/>
        </w:rPr>
        <w:t xml:space="preserve"> </w:t>
      </w:r>
      <w:r>
        <w:t>για</w:t>
      </w:r>
    </w:p>
    <w:p w:rsidR="00904FA1" w:rsidRDefault="00904FA1" w:rsidP="00904FA1">
      <w:pPr>
        <w:rPr>
          <w:lang w:val="fr-CH"/>
        </w:rPr>
      </w:pPr>
    </w:p>
    <w:p w:rsidR="00904FA1" w:rsidRDefault="00904FA1" w:rsidP="00904FA1">
      <w:pPr>
        <w:rPr>
          <w:lang w:val="fr-CH"/>
        </w:rPr>
      </w:pPr>
      <w:r>
        <w:rPr>
          <w:b/>
          <w:bCs/>
          <w:lang w:val="fr-CH"/>
        </w:rPr>
        <w:lastRenderedPageBreak/>
        <w:t>6. De quoi est-ce qu'ils ont envie ?</w:t>
      </w:r>
    </w:p>
    <w:p w:rsidR="00904FA1" w:rsidRDefault="00904FA1" w:rsidP="00904FA1">
      <w:pPr>
        <w:rPr>
          <w:lang w:val="fr-CH"/>
        </w:rPr>
      </w:pPr>
    </w:p>
    <w:p w:rsidR="00D174BC" w:rsidRDefault="00D174BC" w:rsidP="00904FA1">
      <w:pPr>
        <w:rPr>
          <w:u w:val="single"/>
          <w:shd w:val="clear" w:color="auto" w:fill="CCCCFF"/>
          <w:lang w:val="fr-CH"/>
        </w:rPr>
      </w:pPr>
    </w:p>
    <w:p w:rsidR="00904FA1" w:rsidRDefault="00904FA1" w:rsidP="00904FA1">
      <w:pPr>
        <w:rPr>
          <w:b/>
          <w:bCs/>
          <w:lang w:val="fr-CH"/>
        </w:rPr>
      </w:pPr>
      <w:r>
        <w:rPr>
          <w:u w:val="single"/>
          <w:shd w:val="clear" w:color="auto" w:fill="CCCCFF"/>
          <w:lang w:val="fr-CH"/>
        </w:rPr>
        <w:t>Quelques expressions idiomatiques :</w:t>
      </w:r>
    </w:p>
    <w:p w:rsidR="00904FA1" w:rsidRPr="00904FA1" w:rsidRDefault="00904FA1" w:rsidP="00904FA1">
      <w:pPr>
        <w:numPr>
          <w:ilvl w:val="0"/>
          <w:numId w:val="59"/>
        </w:numPr>
        <w:rPr>
          <w:b/>
          <w:bCs/>
        </w:rPr>
      </w:pPr>
      <w:r>
        <w:rPr>
          <w:b/>
          <w:bCs/>
          <w:lang w:val="fr-CH"/>
        </w:rPr>
        <w:t>courir</w:t>
      </w:r>
      <w:r w:rsidRPr="00904FA1">
        <w:rPr>
          <w:b/>
          <w:bCs/>
        </w:rPr>
        <w:t xml:space="preserve"> à </w:t>
      </w:r>
      <w:r>
        <w:rPr>
          <w:b/>
          <w:bCs/>
          <w:lang w:val="fr-CH"/>
        </w:rPr>
        <w:t>toutes</w:t>
      </w:r>
      <w:r w:rsidRPr="00904FA1">
        <w:rPr>
          <w:b/>
          <w:bCs/>
        </w:rPr>
        <w:t xml:space="preserve"> </w:t>
      </w:r>
      <w:r>
        <w:rPr>
          <w:b/>
          <w:bCs/>
          <w:lang w:val="fr-CH"/>
        </w:rPr>
        <w:t>jambes</w:t>
      </w:r>
      <w:r w:rsidRPr="00904FA1">
        <w:t xml:space="preserve"> </w:t>
      </w:r>
      <w:r>
        <w:t xml:space="preserve">= τρέχω όσο πιο γρήγορα μπορώ, έγινα Λούης, τρέχω του σκοτωμού. </w:t>
      </w:r>
    </w:p>
    <w:p w:rsidR="00904FA1" w:rsidRPr="00904FA1" w:rsidRDefault="00904FA1" w:rsidP="00904FA1">
      <w:pPr>
        <w:numPr>
          <w:ilvl w:val="0"/>
          <w:numId w:val="59"/>
        </w:numPr>
        <w:rPr>
          <w:b/>
          <w:bCs/>
        </w:rPr>
      </w:pPr>
      <w:r w:rsidRPr="00904FA1">
        <w:rPr>
          <w:b/>
          <w:bCs/>
        </w:rPr>
        <w:t>ê</w:t>
      </w:r>
      <w:proofErr w:type="spellStart"/>
      <w:r>
        <w:rPr>
          <w:b/>
          <w:bCs/>
          <w:lang w:val="fr-CH"/>
        </w:rPr>
        <w:t>tre</w:t>
      </w:r>
      <w:proofErr w:type="spellEnd"/>
      <w:r w:rsidRPr="00904FA1">
        <w:rPr>
          <w:b/>
          <w:bCs/>
        </w:rPr>
        <w:t xml:space="preserve"> </w:t>
      </w:r>
      <w:r>
        <w:rPr>
          <w:b/>
          <w:bCs/>
          <w:lang w:val="fr-CH"/>
        </w:rPr>
        <w:t>t</w:t>
      </w:r>
      <w:r w:rsidRPr="00904FA1">
        <w:rPr>
          <w:b/>
          <w:bCs/>
        </w:rPr>
        <w:t>ê</w:t>
      </w:r>
      <w:r>
        <w:rPr>
          <w:b/>
          <w:bCs/>
          <w:lang w:val="fr-CH"/>
        </w:rPr>
        <w:t>te</w:t>
      </w:r>
      <w:r w:rsidRPr="00904FA1">
        <w:rPr>
          <w:b/>
          <w:bCs/>
        </w:rPr>
        <w:t xml:space="preserve"> </w:t>
      </w:r>
      <w:r>
        <w:rPr>
          <w:b/>
          <w:bCs/>
          <w:lang w:val="fr-CH"/>
        </w:rPr>
        <w:t>en</w:t>
      </w:r>
      <w:r w:rsidRPr="00904FA1">
        <w:rPr>
          <w:b/>
          <w:bCs/>
        </w:rPr>
        <w:t xml:space="preserve"> </w:t>
      </w:r>
      <w:r>
        <w:rPr>
          <w:b/>
          <w:bCs/>
          <w:lang w:val="fr-CH"/>
        </w:rPr>
        <w:t>l</w:t>
      </w:r>
      <w:r w:rsidRPr="00904FA1">
        <w:rPr>
          <w:b/>
          <w:bCs/>
        </w:rPr>
        <w:t>'</w:t>
      </w:r>
      <w:r>
        <w:rPr>
          <w:b/>
          <w:bCs/>
          <w:lang w:val="fr-CH"/>
        </w:rPr>
        <w:t>air</w:t>
      </w:r>
      <w:r w:rsidRPr="00904FA1">
        <w:t xml:space="preserve"> </w:t>
      </w:r>
      <w:r>
        <w:t xml:space="preserve">= είμαι στα σύννεφα, τα μυαλά μου πετάνε (στον αέρα) </w:t>
      </w:r>
    </w:p>
    <w:p w:rsidR="00904FA1" w:rsidRDefault="00904FA1" w:rsidP="00904FA1">
      <w:pPr>
        <w:numPr>
          <w:ilvl w:val="0"/>
          <w:numId w:val="59"/>
        </w:numPr>
        <w:rPr>
          <w:b/>
          <w:bCs/>
          <w:lang w:val="fr-CH"/>
        </w:rPr>
      </w:pPr>
      <w:r>
        <w:rPr>
          <w:b/>
          <w:bCs/>
          <w:lang w:val="fr-CH"/>
        </w:rPr>
        <w:t>se lever du pied gauche</w:t>
      </w:r>
      <w:r>
        <w:rPr>
          <w:lang w:val="fr-CH"/>
        </w:rPr>
        <w:t xml:space="preserve"> </w:t>
      </w:r>
      <w:r w:rsidRPr="00904FA1">
        <w:rPr>
          <w:lang w:val="fr-CA"/>
        </w:rPr>
        <w:t xml:space="preserve">= </w:t>
      </w:r>
      <w:r>
        <w:t>στραβοξύπνησα</w:t>
      </w:r>
      <w:r w:rsidRPr="00904FA1">
        <w:rPr>
          <w:lang w:val="fr-CA"/>
        </w:rPr>
        <w:t xml:space="preserve">, </w:t>
      </w:r>
      <w:r>
        <w:t>ξύπνησα</w:t>
      </w:r>
      <w:r w:rsidRPr="00904FA1">
        <w:rPr>
          <w:lang w:val="fr-CA"/>
        </w:rPr>
        <w:t xml:space="preserve"> </w:t>
      </w:r>
      <w:r>
        <w:t>ανάποδα</w:t>
      </w:r>
      <w:r w:rsidRPr="00904FA1">
        <w:rPr>
          <w:lang w:val="fr-CA"/>
        </w:rPr>
        <w:t>/</w:t>
      </w:r>
      <w:r>
        <w:t>στραβά</w:t>
      </w:r>
      <w:r w:rsidRPr="00904FA1">
        <w:rPr>
          <w:lang w:val="fr-CA"/>
        </w:rPr>
        <w:t xml:space="preserve">   </w:t>
      </w:r>
    </w:p>
    <w:p w:rsidR="00904FA1" w:rsidRDefault="00904FA1" w:rsidP="00904FA1">
      <w:pPr>
        <w:numPr>
          <w:ilvl w:val="0"/>
          <w:numId w:val="59"/>
        </w:numPr>
        <w:rPr>
          <w:lang w:val="fr-CH"/>
        </w:rPr>
      </w:pPr>
      <w:r>
        <w:rPr>
          <w:b/>
          <w:bCs/>
          <w:lang w:val="fr-CH"/>
        </w:rPr>
        <w:t>couper les cheveux en quatre</w:t>
      </w:r>
      <w:r>
        <w:rPr>
          <w:lang w:val="fr-CH"/>
        </w:rPr>
        <w:t xml:space="preserve"> </w:t>
      </w:r>
      <w:r w:rsidRPr="00904FA1">
        <w:rPr>
          <w:lang w:val="fr-CA"/>
        </w:rPr>
        <w:t xml:space="preserve">= </w:t>
      </w:r>
      <w:r>
        <w:t>ψειρίζω</w:t>
      </w:r>
      <w:r w:rsidRPr="00904FA1">
        <w:rPr>
          <w:lang w:val="fr-CA"/>
        </w:rPr>
        <w:t xml:space="preserve">, </w:t>
      </w:r>
      <w:r>
        <w:t>τα</w:t>
      </w:r>
      <w:r w:rsidRPr="00904FA1">
        <w:rPr>
          <w:lang w:val="fr-CA"/>
        </w:rPr>
        <w:t xml:space="preserve"> </w:t>
      </w:r>
      <w:r>
        <w:t>κοσκινίζω</w:t>
      </w:r>
      <w:r w:rsidRPr="00904FA1">
        <w:rPr>
          <w:lang w:val="fr-CA"/>
        </w:rPr>
        <w:t xml:space="preserve"> </w:t>
      </w:r>
      <w:r>
        <w:t>όλα</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556926" w:rsidRPr="003A1177">
        <w:rPr>
          <w:shd w:val="clear" w:color="auto" w:fill="CCCCCC"/>
          <w:lang w:val="fr-FR"/>
        </w:rPr>
        <w:t>94</w:t>
      </w:r>
      <w:r w:rsidRPr="00904FA1">
        <w:rPr>
          <w:shd w:val="clear" w:color="auto" w:fill="CCCCCC"/>
          <w:lang w:val="fr-CA"/>
        </w:rPr>
        <w:t>:</w:t>
      </w:r>
      <w:r w:rsidRPr="00904FA1">
        <w:rPr>
          <w:lang w:val="fr-CA"/>
        </w:rPr>
        <w:t xml:space="preserve"> </w:t>
      </w:r>
    </w:p>
    <w:p w:rsidR="00904FA1" w:rsidRDefault="00904FA1" w:rsidP="00904FA1">
      <w:pPr>
        <w:rPr>
          <w:lang w:val="fr-CH"/>
        </w:rPr>
      </w:pPr>
    </w:p>
    <w:p w:rsidR="00904FA1" w:rsidRDefault="00904FA1" w:rsidP="00904FA1">
      <w:pPr>
        <w:rPr>
          <w:b/>
          <w:bCs/>
          <w:shd w:val="clear" w:color="auto" w:fill="CCCCFF"/>
          <w:lang w:val="fr-CH"/>
        </w:rPr>
      </w:pPr>
      <w:r>
        <w:rPr>
          <w:b/>
          <w:bCs/>
          <w:shd w:val="clear" w:color="auto" w:fill="CCCCFF"/>
          <w:lang w:val="fr-CH"/>
        </w:rPr>
        <w:t>v. pouvoir</w:t>
      </w:r>
      <w:r>
        <w:rPr>
          <w:lang w:val="fr-CH"/>
        </w:rPr>
        <w:t xml:space="preserve"> </w:t>
      </w:r>
      <w:r w:rsidRPr="00904FA1">
        <w:rPr>
          <w:lang w:val="fr-CA"/>
        </w:rPr>
        <w:t xml:space="preserve">= </w:t>
      </w:r>
      <w:r>
        <w:t>μπορώ</w:t>
      </w:r>
    </w:p>
    <w:p w:rsidR="00904FA1" w:rsidRPr="00904FA1" w:rsidRDefault="00904FA1" w:rsidP="00904FA1">
      <w:pPr>
        <w:rPr>
          <w:lang w:val="fr-CA"/>
        </w:rPr>
      </w:pPr>
      <w:r>
        <w:rPr>
          <w:b/>
          <w:bCs/>
          <w:shd w:val="clear" w:color="auto" w:fill="CCCCFF"/>
          <w:lang w:val="fr-CH"/>
        </w:rPr>
        <w:t>v. vouloir</w:t>
      </w:r>
      <w:r>
        <w:rPr>
          <w:lang w:val="fr-CH"/>
        </w:rPr>
        <w:t xml:space="preserve"> </w:t>
      </w:r>
      <w:r w:rsidRPr="00904FA1">
        <w:rPr>
          <w:lang w:val="fr-CA"/>
        </w:rPr>
        <w:t xml:space="preserve">= </w:t>
      </w:r>
      <w:r>
        <w:t>θέλω</w:t>
      </w:r>
    </w:p>
    <w:p w:rsidR="00904FA1" w:rsidRPr="00904FA1" w:rsidRDefault="00904FA1" w:rsidP="00904FA1">
      <w:pPr>
        <w:rPr>
          <w:lang w:val="fr-CA"/>
        </w:rPr>
      </w:pPr>
    </w:p>
    <w:p w:rsidR="00904FA1" w:rsidRPr="00904FA1" w:rsidRDefault="00904FA1" w:rsidP="00904FA1">
      <w:pPr>
        <w:rPr>
          <w:lang w:val="fr-CA"/>
        </w:rPr>
      </w:pPr>
      <w:r>
        <w:rPr>
          <w:b/>
          <w:bCs/>
          <w:shd w:val="clear" w:color="auto" w:fill="CCCCFF"/>
          <w:lang w:val="fr-CH"/>
        </w:rPr>
        <w:t>l'impératif</w:t>
      </w:r>
      <w:r>
        <w:rPr>
          <w:lang w:val="fr-CH"/>
        </w:rPr>
        <w:t xml:space="preserve"> </w:t>
      </w:r>
      <w:r w:rsidRPr="00904FA1">
        <w:rPr>
          <w:lang w:val="fr-CA"/>
        </w:rPr>
        <w:t xml:space="preserve">= </w:t>
      </w:r>
      <w:r>
        <w:t>η</w:t>
      </w:r>
      <w:r w:rsidRPr="00904FA1">
        <w:rPr>
          <w:lang w:val="fr-CA"/>
        </w:rPr>
        <w:t xml:space="preserve"> </w:t>
      </w:r>
      <w:r>
        <w:t>προστακτική</w:t>
      </w:r>
      <w:r w:rsidRPr="00904FA1">
        <w:rPr>
          <w:lang w:val="fr-CA"/>
        </w:rPr>
        <w:t xml:space="preserve"> </w:t>
      </w:r>
      <w:r>
        <w:t>έγκλιση</w:t>
      </w:r>
      <w:r w:rsidRPr="00904FA1">
        <w:rPr>
          <w:lang w:val="fr-CA"/>
        </w:rPr>
        <w:t xml:space="preserve">  </w:t>
      </w:r>
    </w:p>
    <w:p w:rsidR="00904FA1" w:rsidRPr="00904FA1" w:rsidRDefault="00904FA1" w:rsidP="00904FA1">
      <w:pPr>
        <w:rPr>
          <w:lang w:val="fr-CA"/>
        </w:rPr>
      </w:pPr>
    </w:p>
    <w:p w:rsidR="00904FA1" w:rsidRPr="00904FA1" w:rsidRDefault="00904FA1" w:rsidP="00904FA1">
      <w:pPr>
        <w:rPr>
          <w:lang w:val="fr-CA"/>
        </w:rPr>
      </w:pPr>
      <w:r>
        <w:rPr>
          <w:b/>
          <w:bCs/>
          <w:shd w:val="clear" w:color="auto" w:fill="CCCCFF"/>
          <w:lang w:val="fr-CH"/>
        </w:rPr>
        <w:t>les verbes irréguliers</w:t>
      </w:r>
      <w:r>
        <w:rPr>
          <w:lang w:val="fr-CH"/>
        </w:rPr>
        <w:t xml:space="preserve"> </w:t>
      </w:r>
      <w:r w:rsidRPr="00904FA1">
        <w:rPr>
          <w:lang w:val="fr-CA"/>
        </w:rPr>
        <w:t xml:space="preserve">= </w:t>
      </w:r>
      <w:r>
        <w:t>τα</w:t>
      </w:r>
      <w:r w:rsidRPr="00904FA1">
        <w:rPr>
          <w:lang w:val="fr-CA"/>
        </w:rPr>
        <w:t xml:space="preserve"> </w:t>
      </w:r>
      <w:r>
        <w:t>ανώμαλα</w:t>
      </w:r>
      <w:r w:rsidRPr="00904FA1">
        <w:rPr>
          <w:lang w:val="fr-CA"/>
        </w:rPr>
        <w:t xml:space="preserve"> </w:t>
      </w:r>
      <w:r>
        <w:t>ρήματα</w:t>
      </w:r>
      <w:r w:rsidRPr="00904FA1">
        <w:rPr>
          <w:lang w:val="fr-CA"/>
        </w:rPr>
        <w:t xml:space="preserve"> </w:t>
      </w:r>
    </w:p>
    <w:p w:rsidR="00904FA1" w:rsidRPr="00904FA1" w:rsidRDefault="00904FA1" w:rsidP="00904FA1">
      <w:pPr>
        <w:rPr>
          <w:lang w:val="fr-CA"/>
        </w:rPr>
      </w:pPr>
    </w:p>
    <w:p w:rsidR="00904FA1" w:rsidRPr="00904FA1" w:rsidRDefault="00904FA1" w:rsidP="00904FA1">
      <w:pPr>
        <w:rPr>
          <w:b/>
          <w:bCs/>
        </w:rPr>
      </w:pPr>
      <w:r>
        <w:rPr>
          <w:b/>
          <w:bCs/>
          <w:shd w:val="clear" w:color="auto" w:fill="CCCCFF"/>
          <w:lang w:val="fr-CH"/>
        </w:rPr>
        <w:t>les</w:t>
      </w:r>
      <w:r w:rsidRPr="00904FA1">
        <w:rPr>
          <w:b/>
          <w:bCs/>
          <w:shd w:val="clear" w:color="auto" w:fill="CCCCFF"/>
        </w:rPr>
        <w:t xml:space="preserve"> </w:t>
      </w:r>
      <w:r>
        <w:rPr>
          <w:b/>
          <w:bCs/>
          <w:shd w:val="clear" w:color="auto" w:fill="CCCCFF"/>
          <w:lang w:val="fr-CH"/>
        </w:rPr>
        <w:t>verbes</w:t>
      </w:r>
      <w:r w:rsidRPr="00904FA1">
        <w:rPr>
          <w:b/>
          <w:bCs/>
          <w:shd w:val="clear" w:color="auto" w:fill="CCCCFF"/>
        </w:rPr>
        <w:t xml:space="preserve"> </w:t>
      </w:r>
      <w:r>
        <w:rPr>
          <w:b/>
          <w:bCs/>
          <w:shd w:val="clear" w:color="auto" w:fill="CCCCFF"/>
          <w:lang w:val="fr-CH"/>
        </w:rPr>
        <w:t>pronominaux</w:t>
      </w:r>
      <w:r w:rsidRPr="00904FA1">
        <w:t xml:space="preserve"> </w:t>
      </w:r>
      <w:r>
        <w:t xml:space="preserve">= τα αντωνυμικά ρήματα, τα ρήματα παθητικής φωνής </w:t>
      </w:r>
    </w:p>
    <w:p w:rsidR="00904FA1" w:rsidRDefault="00904FA1" w:rsidP="00904FA1">
      <w:pPr>
        <w:rPr>
          <w:lang w:val="fr-CH"/>
        </w:rPr>
      </w:pPr>
      <w:r>
        <w:rPr>
          <w:b/>
          <w:bCs/>
          <w:lang w:val="fr-CH"/>
        </w:rPr>
        <w:t>le pronom</w:t>
      </w:r>
      <w:r>
        <w:rPr>
          <w:lang w:val="fr-CH"/>
        </w:rPr>
        <w:t xml:space="preserve"> </w:t>
      </w:r>
      <w:r w:rsidRPr="00904FA1">
        <w:rPr>
          <w:lang w:val="fr-CA"/>
        </w:rPr>
        <w:t xml:space="preserve">= </w:t>
      </w:r>
      <w:r>
        <w:t>η</w:t>
      </w:r>
      <w:r w:rsidRPr="00904FA1">
        <w:rPr>
          <w:lang w:val="fr-CA"/>
        </w:rPr>
        <w:t xml:space="preserve"> </w:t>
      </w:r>
      <w:r>
        <w:t>αντωνυμία</w:t>
      </w:r>
      <w:r w:rsidRPr="00904FA1">
        <w:rPr>
          <w:lang w:val="fr-CA"/>
        </w:rPr>
        <w:t xml:space="preserve"> </w:t>
      </w:r>
    </w:p>
    <w:p w:rsidR="00904FA1" w:rsidRDefault="00904FA1" w:rsidP="00904FA1">
      <w:pPr>
        <w:rPr>
          <w:lang w:val="fr-CH"/>
        </w:rPr>
      </w:pPr>
    </w:p>
    <w:p w:rsidR="00904FA1" w:rsidRDefault="00904FA1" w:rsidP="00904FA1">
      <w:pPr>
        <w:rPr>
          <w:shd w:val="clear" w:color="auto" w:fill="CCCCFF"/>
          <w:lang w:val="fr-CH"/>
        </w:rPr>
      </w:pPr>
      <w:r>
        <w:rPr>
          <w:shd w:val="clear" w:color="auto" w:fill="CCCCCC"/>
          <w:lang w:val="fr-CH"/>
        </w:rPr>
        <w:t xml:space="preserve">p. </w:t>
      </w:r>
      <w:r w:rsidR="00F46733" w:rsidRPr="003A1177">
        <w:rPr>
          <w:shd w:val="clear" w:color="auto" w:fill="CCCCCC"/>
          <w:lang w:val="fr-FR"/>
        </w:rPr>
        <w:t>95</w:t>
      </w:r>
      <w:r>
        <w:rPr>
          <w:shd w:val="clear" w:color="auto" w:fill="CCCCCC"/>
          <w:lang w:val="fr-CH"/>
        </w:rPr>
        <w:t> :</w:t>
      </w:r>
    </w:p>
    <w:p w:rsidR="00904FA1" w:rsidRDefault="00904FA1" w:rsidP="00904FA1">
      <w:pPr>
        <w:rPr>
          <w:shd w:val="clear" w:color="auto" w:fill="CCCCFF"/>
          <w:lang w:val="fr-CH"/>
        </w:rPr>
      </w:pPr>
    </w:p>
    <w:p w:rsidR="00904FA1" w:rsidRDefault="00904FA1" w:rsidP="00904FA1">
      <w:pPr>
        <w:rPr>
          <w:lang w:val="fr-CH"/>
        </w:rPr>
      </w:pPr>
      <w:r>
        <w:rPr>
          <w:u w:val="single"/>
          <w:shd w:val="clear" w:color="auto" w:fill="CCCCFF"/>
          <w:lang w:val="fr-CH"/>
        </w:rPr>
        <w:t>Les adjectifs démonstratifs</w:t>
      </w:r>
      <w:r>
        <w:rPr>
          <w:lang w:val="fr-CH"/>
        </w:rPr>
        <w:t xml:space="preserve"> </w:t>
      </w:r>
      <w:r w:rsidRPr="00904FA1">
        <w:rPr>
          <w:lang w:val="fr-CA"/>
        </w:rPr>
        <w:t xml:space="preserve">= </w:t>
      </w:r>
      <w:r>
        <w:t>τα</w:t>
      </w:r>
      <w:r w:rsidRPr="00904FA1">
        <w:rPr>
          <w:lang w:val="fr-CA"/>
        </w:rPr>
        <w:t xml:space="preserve"> </w:t>
      </w:r>
      <w:r>
        <w:t>δεικτικά</w:t>
      </w:r>
      <w:r w:rsidRPr="00904FA1">
        <w:rPr>
          <w:lang w:val="fr-CA"/>
        </w:rPr>
        <w:t xml:space="preserve"> </w:t>
      </w:r>
      <w:r>
        <w:t>επίθετα</w:t>
      </w:r>
      <w:r w:rsidRPr="00904FA1">
        <w:rPr>
          <w:lang w:val="fr-CA"/>
        </w:rPr>
        <w:t xml:space="preserve"> </w:t>
      </w:r>
    </w:p>
    <w:p w:rsidR="00904FA1" w:rsidRDefault="00904FA1" w:rsidP="00904FA1">
      <w:pPr>
        <w:rPr>
          <w:lang w:val="fr-CH"/>
        </w:rPr>
      </w:pPr>
    </w:p>
    <w:tbl>
      <w:tblPr>
        <w:tblW w:w="0" w:type="auto"/>
        <w:tblInd w:w="55" w:type="dxa"/>
        <w:tblLayout w:type="fixed"/>
        <w:tblCellMar>
          <w:top w:w="55" w:type="dxa"/>
          <w:left w:w="55" w:type="dxa"/>
          <w:bottom w:w="55" w:type="dxa"/>
          <w:right w:w="55" w:type="dxa"/>
        </w:tblCellMar>
        <w:tblLook w:val="0000"/>
      </w:tblPr>
      <w:tblGrid>
        <w:gridCol w:w="3212"/>
        <w:gridCol w:w="3213"/>
        <w:gridCol w:w="3309"/>
      </w:tblGrid>
      <w:tr w:rsidR="00904FA1" w:rsidTr="009C30C1">
        <w:tc>
          <w:tcPr>
            <w:tcW w:w="3212" w:type="dxa"/>
            <w:tcBorders>
              <w:top w:val="single" w:sz="1" w:space="0" w:color="000000"/>
              <w:left w:val="single" w:sz="1" w:space="0" w:color="000000"/>
              <w:bottom w:val="single" w:sz="1" w:space="0" w:color="000000"/>
            </w:tcBorders>
            <w:shd w:val="clear" w:color="auto" w:fill="808080"/>
          </w:tcPr>
          <w:p w:rsidR="00904FA1" w:rsidRPr="00904FA1" w:rsidRDefault="00904FA1" w:rsidP="009C30C1">
            <w:pPr>
              <w:pStyle w:val="a3"/>
              <w:snapToGrid w:val="0"/>
              <w:rPr>
                <w:lang w:val="fr-CA"/>
              </w:rPr>
            </w:pP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rPr>
                <w:lang w:val="fr-CH"/>
              </w:rPr>
            </w:pPr>
            <w:r>
              <w:rPr>
                <w:lang w:val="fr-CH"/>
              </w:rPr>
              <w:t xml:space="preserve">singulier </w:t>
            </w:r>
          </w:p>
        </w:tc>
        <w:tc>
          <w:tcPr>
            <w:tcW w:w="3309"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pPr>
            <w:r>
              <w:rPr>
                <w:lang w:val="fr-CH"/>
              </w:rPr>
              <w:t xml:space="preserve">pluriel </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rPr>
                <w:b/>
                <w:bCs/>
                <w:shd w:val="clear" w:color="auto" w:fill="CCCCCC"/>
                <w:lang w:val="fr-CH"/>
              </w:rPr>
            </w:pPr>
            <w:r>
              <w:rPr>
                <w:lang w:val="fr-CH"/>
              </w:rPr>
              <w:t>masculin</w:t>
            </w: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snapToGrid w:val="0"/>
              <w:rPr>
                <w:b/>
                <w:bCs/>
                <w:shd w:val="clear" w:color="auto" w:fill="CCCCCC"/>
              </w:rPr>
            </w:pPr>
            <w:r>
              <w:rPr>
                <w:b/>
                <w:bCs/>
                <w:shd w:val="clear" w:color="auto" w:fill="CCCCCC"/>
                <w:lang w:val="fr-CH"/>
              </w:rPr>
              <w:t>ce</w:t>
            </w:r>
            <w:r w:rsidRPr="00904FA1">
              <w:rPr>
                <w:b/>
                <w:bCs/>
              </w:rPr>
              <w:t xml:space="preserve"> </w:t>
            </w:r>
            <w:r>
              <w:rPr>
                <w:b/>
                <w:bCs/>
                <w:lang w:val="fr-CH"/>
              </w:rPr>
              <w:t>tournoi</w:t>
            </w:r>
            <w:r w:rsidRPr="00904FA1">
              <w:t xml:space="preserve"> </w:t>
            </w:r>
            <w:r>
              <w:t xml:space="preserve">= αυτό το τουρνουά </w:t>
            </w:r>
          </w:p>
        </w:tc>
        <w:tc>
          <w:tcPr>
            <w:tcW w:w="330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snapToGrid w:val="0"/>
            </w:pPr>
            <w:r>
              <w:rPr>
                <w:b/>
                <w:bCs/>
                <w:shd w:val="clear" w:color="auto" w:fill="CCCCCC"/>
                <w:lang w:val="fr-CH"/>
              </w:rPr>
              <w:t>ces</w:t>
            </w:r>
            <w:r w:rsidRPr="00904FA1">
              <w:rPr>
                <w:b/>
                <w:bCs/>
              </w:rPr>
              <w:t xml:space="preserve"> </w:t>
            </w:r>
            <w:r>
              <w:rPr>
                <w:b/>
                <w:bCs/>
                <w:lang w:val="fr-CH"/>
              </w:rPr>
              <w:t>tournois</w:t>
            </w:r>
            <w:r w:rsidRPr="00904FA1">
              <w:t xml:space="preserve"> </w:t>
            </w:r>
            <w:r>
              <w:t>= αυτά τα τουρνουά</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snapToGrid w:val="0"/>
            </w:pP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snapToGrid w:val="0"/>
              <w:rPr>
                <w:b/>
                <w:bCs/>
                <w:shd w:val="clear" w:color="auto" w:fill="CCCCCC"/>
              </w:rPr>
            </w:pPr>
            <w:r>
              <w:rPr>
                <w:b/>
                <w:bCs/>
                <w:shd w:val="clear" w:color="auto" w:fill="CCCCCC"/>
                <w:lang w:val="fr-CH"/>
              </w:rPr>
              <w:t>cet</w:t>
            </w:r>
            <w:r w:rsidRPr="00904FA1">
              <w:rPr>
                <w:b/>
                <w:bCs/>
              </w:rPr>
              <w:t xml:space="preserve"> </w:t>
            </w:r>
            <w:r>
              <w:rPr>
                <w:b/>
                <w:bCs/>
                <w:lang w:val="fr-CH"/>
              </w:rPr>
              <w:t>exercice</w:t>
            </w:r>
            <w:r w:rsidRPr="00904FA1">
              <w:t xml:space="preserve"> </w:t>
            </w:r>
            <w:r>
              <w:t>= αυτή η άσκηση</w:t>
            </w:r>
          </w:p>
        </w:tc>
        <w:tc>
          <w:tcPr>
            <w:tcW w:w="330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snapToGrid w:val="0"/>
            </w:pPr>
            <w:r>
              <w:rPr>
                <w:b/>
                <w:bCs/>
                <w:shd w:val="clear" w:color="auto" w:fill="CCCCCC"/>
                <w:lang w:val="fr-CH"/>
              </w:rPr>
              <w:t>ces</w:t>
            </w:r>
            <w:r w:rsidRPr="00904FA1">
              <w:rPr>
                <w:b/>
                <w:bCs/>
              </w:rPr>
              <w:t xml:space="preserve"> </w:t>
            </w:r>
            <w:r>
              <w:rPr>
                <w:b/>
                <w:bCs/>
                <w:lang w:val="fr-CH"/>
              </w:rPr>
              <w:t>exercices</w:t>
            </w:r>
            <w:r w:rsidRPr="00904FA1">
              <w:t xml:space="preserve"> </w:t>
            </w:r>
            <w:r>
              <w:t>= αυτές οι ασκήσεις</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rPr>
                <w:b/>
                <w:bCs/>
                <w:shd w:val="clear" w:color="auto" w:fill="CCCCCC"/>
                <w:lang w:val="fr-CH"/>
              </w:rPr>
            </w:pPr>
            <w:r>
              <w:rPr>
                <w:lang w:val="fr-CH"/>
              </w:rPr>
              <w:t>féminin</w:t>
            </w:r>
          </w:p>
        </w:tc>
        <w:tc>
          <w:tcPr>
            <w:tcW w:w="3213" w:type="dxa"/>
            <w:tcBorders>
              <w:left w:val="single" w:sz="1" w:space="0" w:color="000000"/>
              <w:bottom w:val="single" w:sz="1" w:space="0" w:color="000000"/>
            </w:tcBorders>
            <w:shd w:val="clear" w:color="auto" w:fill="auto"/>
          </w:tcPr>
          <w:p w:rsidR="00904FA1" w:rsidRPr="00904FA1" w:rsidRDefault="00904FA1" w:rsidP="009C30C1">
            <w:pPr>
              <w:pStyle w:val="a3"/>
              <w:snapToGrid w:val="0"/>
              <w:rPr>
                <w:b/>
                <w:bCs/>
                <w:shd w:val="clear" w:color="auto" w:fill="CCCCCC"/>
              </w:rPr>
            </w:pPr>
            <w:r>
              <w:rPr>
                <w:b/>
                <w:bCs/>
                <w:shd w:val="clear" w:color="auto" w:fill="CCCCCC"/>
                <w:lang w:val="fr-CH"/>
              </w:rPr>
              <w:t>cette</w:t>
            </w:r>
            <w:r w:rsidRPr="00904FA1">
              <w:rPr>
                <w:b/>
                <w:bCs/>
              </w:rPr>
              <w:t xml:space="preserve"> </w:t>
            </w:r>
            <w:proofErr w:type="spellStart"/>
            <w:r>
              <w:rPr>
                <w:b/>
                <w:bCs/>
                <w:lang w:val="fr-CH"/>
              </w:rPr>
              <w:t>comp</w:t>
            </w:r>
            <w:proofErr w:type="spellEnd"/>
            <w:r w:rsidRPr="00904FA1">
              <w:rPr>
                <w:b/>
                <w:bCs/>
              </w:rPr>
              <w:t>é</w:t>
            </w:r>
            <w:proofErr w:type="spellStart"/>
            <w:r>
              <w:rPr>
                <w:b/>
                <w:bCs/>
                <w:lang w:val="fr-CH"/>
              </w:rPr>
              <w:t>tition</w:t>
            </w:r>
            <w:proofErr w:type="spellEnd"/>
            <w:r w:rsidRPr="00904FA1">
              <w:t xml:space="preserve"> </w:t>
            </w:r>
            <w:r>
              <w:t xml:space="preserve">= αυτός ο διαγωνισμός </w:t>
            </w:r>
          </w:p>
        </w:tc>
        <w:tc>
          <w:tcPr>
            <w:tcW w:w="3309"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snapToGrid w:val="0"/>
            </w:pPr>
            <w:r>
              <w:rPr>
                <w:b/>
                <w:bCs/>
                <w:shd w:val="clear" w:color="auto" w:fill="CCCCCC"/>
                <w:lang w:val="fr-CH"/>
              </w:rPr>
              <w:t>ces</w:t>
            </w:r>
            <w:r w:rsidRPr="00904FA1">
              <w:rPr>
                <w:b/>
                <w:bCs/>
              </w:rPr>
              <w:t xml:space="preserve"> </w:t>
            </w:r>
            <w:proofErr w:type="spellStart"/>
            <w:r>
              <w:rPr>
                <w:b/>
                <w:bCs/>
                <w:lang w:val="fr-CH"/>
              </w:rPr>
              <w:t>comp</w:t>
            </w:r>
            <w:proofErr w:type="spellEnd"/>
            <w:r w:rsidRPr="00904FA1">
              <w:rPr>
                <w:b/>
                <w:bCs/>
              </w:rPr>
              <w:t>é</w:t>
            </w:r>
            <w:proofErr w:type="spellStart"/>
            <w:r>
              <w:rPr>
                <w:b/>
                <w:bCs/>
                <w:lang w:val="fr-CH"/>
              </w:rPr>
              <w:t>titions</w:t>
            </w:r>
            <w:proofErr w:type="spellEnd"/>
            <w:r w:rsidRPr="00904FA1">
              <w:t xml:space="preserve"> </w:t>
            </w:r>
            <w:r>
              <w:t xml:space="preserve">= αυτοί οι διαγωνισμοί </w:t>
            </w:r>
          </w:p>
        </w:tc>
      </w:tr>
    </w:tbl>
    <w:p w:rsidR="00904FA1" w:rsidRDefault="00904FA1" w:rsidP="00904FA1">
      <w:pPr>
        <w:jc w:val="both"/>
      </w:pPr>
    </w:p>
    <w:p w:rsidR="00904FA1" w:rsidRPr="00904FA1" w:rsidRDefault="00904FA1" w:rsidP="00904FA1">
      <w:pPr>
        <w:jc w:val="both"/>
        <w:rPr>
          <w:b/>
          <w:bCs/>
        </w:rPr>
      </w:pPr>
      <w:r w:rsidRPr="00904FA1">
        <w:t>4.</w:t>
      </w:r>
    </w:p>
    <w:p w:rsidR="00904FA1" w:rsidRPr="00904FA1" w:rsidRDefault="00904FA1" w:rsidP="00904FA1">
      <w:pPr>
        <w:jc w:val="both"/>
        <w:rPr>
          <w:b/>
          <w:bCs/>
        </w:rPr>
      </w:pPr>
      <w:r>
        <w:rPr>
          <w:b/>
          <w:bCs/>
          <w:lang w:val="fr-CH"/>
        </w:rPr>
        <w:t>un</w:t>
      </w:r>
      <w:r w:rsidRPr="00904FA1">
        <w:rPr>
          <w:b/>
          <w:bCs/>
        </w:rPr>
        <w:t xml:space="preserve"> </w:t>
      </w:r>
      <w:r>
        <w:rPr>
          <w:b/>
          <w:bCs/>
          <w:lang w:val="fr-CH"/>
        </w:rPr>
        <w:t>tournoi</w:t>
      </w:r>
      <w:r w:rsidRPr="00904FA1">
        <w:t xml:space="preserve"> </w:t>
      </w:r>
      <w:r>
        <w:t xml:space="preserve">= ένα τουρνουά </w:t>
      </w:r>
    </w:p>
    <w:p w:rsidR="00904FA1" w:rsidRPr="00904FA1" w:rsidRDefault="00904FA1" w:rsidP="00904FA1">
      <w:pPr>
        <w:jc w:val="both"/>
        <w:rPr>
          <w:b/>
          <w:bCs/>
        </w:rPr>
      </w:pPr>
      <w:r>
        <w:rPr>
          <w:b/>
          <w:bCs/>
          <w:lang w:val="fr-CH"/>
        </w:rPr>
        <w:t>v</w:t>
      </w:r>
      <w:r w:rsidRPr="00904FA1">
        <w:rPr>
          <w:b/>
          <w:bCs/>
        </w:rPr>
        <w:t xml:space="preserve">. </w:t>
      </w:r>
      <w:r>
        <w:rPr>
          <w:b/>
          <w:bCs/>
          <w:lang w:val="fr-CH"/>
        </w:rPr>
        <w:t>se</w:t>
      </w:r>
      <w:r w:rsidRPr="00904FA1">
        <w:rPr>
          <w:b/>
          <w:bCs/>
        </w:rPr>
        <w:t xml:space="preserve"> </w:t>
      </w:r>
      <w:r>
        <w:rPr>
          <w:b/>
          <w:bCs/>
          <w:lang w:val="fr-CH"/>
        </w:rPr>
        <w:t>d</w:t>
      </w:r>
      <w:r w:rsidRPr="00904FA1">
        <w:rPr>
          <w:b/>
          <w:bCs/>
        </w:rPr>
        <w:t>é</w:t>
      </w:r>
      <w:r>
        <w:rPr>
          <w:b/>
          <w:bCs/>
          <w:lang w:val="fr-CH"/>
        </w:rPr>
        <w:t>rouler</w:t>
      </w:r>
      <w:r w:rsidRPr="00904FA1">
        <w:t xml:space="preserve"> </w:t>
      </w:r>
      <w:r>
        <w:t xml:space="preserve">= λαμβάνει χώρα, εξελίσσεται </w:t>
      </w:r>
      <w:r w:rsidRPr="00904FA1">
        <w:t xml:space="preserve"> </w:t>
      </w:r>
    </w:p>
    <w:p w:rsidR="00904FA1" w:rsidRPr="00904FA1" w:rsidRDefault="00904FA1" w:rsidP="00904FA1">
      <w:pPr>
        <w:jc w:val="both"/>
        <w:rPr>
          <w:b/>
          <w:bCs/>
        </w:rPr>
      </w:pPr>
      <w:r>
        <w:rPr>
          <w:b/>
          <w:bCs/>
          <w:lang w:val="fr-CH"/>
        </w:rPr>
        <w:t>matinal</w:t>
      </w:r>
      <w:r w:rsidRPr="00904FA1">
        <w:rPr>
          <w:b/>
          <w:bCs/>
        </w:rPr>
        <w:t>(</w:t>
      </w:r>
      <w:r>
        <w:rPr>
          <w:b/>
          <w:bCs/>
          <w:lang w:val="fr-CH"/>
        </w:rPr>
        <w:t>e</w:t>
      </w:r>
      <w:r w:rsidRPr="00904FA1">
        <w:rPr>
          <w:b/>
          <w:bCs/>
        </w:rPr>
        <w:t>)</w:t>
      </w:r>
      <w:r w:rsidRPr="00904FA1">
        <w:t xml:space="preserve"> </w:t>
      </w:r>
      <w:r>
        <w:t xml:space="preserve">= πρωινός/ή </w:t>
      </w:r>
    </w:p>
    <w:p w:rsidR="00904FA1" w:rsidRPr="00904FA1" w:rsidRDefault="00904FA1" w:rsidP="00904FA1">
      <w:pPr>
        <w:jc w:val="both"/>
        <w:rPr>
          <w:b/>
          <w:bCs/>
        </w:rPr>
      </w:pPr>
      <w:r>
        <w:rPr>
          <w:b/>
          <w:bCs/>
          <w:lang w:val="fr-CH"/>
        </w:rPr>
        <w:t>une</w:t>
      </w:r>
      <w:r w:rsidRPr="00904FA1">
        <w:rPr>
          <w:b/>
          <w:bCs/>
        </w:rPr>
        <w:t xml:space="preserve"> </w:t>
      </w:r>
      <w:r>
        <w:rPr>
          <w:b/>
          <w:bCs/>
          <w:lang w:val="fr-CH"/>
        </w:rPr>
        <w:t>gamme</w:t>
      </w:r>
      <w:r w:rsidRPr="00904FA1">
        <w:t xml:space="preserve"> </w:t>
      </w:r>
      <w:r>
        <w:t xml:space="preserve">= μια γκάμα </w:t>
      </w:r>
    </w:p>
    <w:p w:rsidR="00904FA1" w:rsidRPr="00904FA1" w:rsidRDefault="00904FA1" w:rsidP="00904FA1">
      <w:pPr>
        <w:jc w:val="both"/>
      </w:pPr>
      <w:proofErr w:type="spellStart"/>
      <w:r>
        <w:rPr>
          <w:b/>
          <w:bCs/>
          <w:lang w:val="fr-CH"/>
        </w:rPr>
        <w:t>sp</w:t>
      </w:r>
      <w:proofErr w:type="spellEnd"/>
      <w:r w:rsidRPr="00904FA1">
        <w:rPr>
          <w:b/>
          <w:bCs/>
        </w:rPr>
        <w:t>é</w:t>
      </w:r>
      <w:proofErr w:type="spellStart"/>
      <w:r>
        <w:rPr>
          <w:b/>
          <w:bCs/>
          <w:lang w:val="fr-CH"/>
        </w:rPr>
        <w:t>cialis</w:t>
      </w:r>
      <w:proofErr w:type="spellEnd"/>
      <w:r w:rsidRPr="00904FA1">
        <w:rPr>
          <w:b/>
          <w:bCs/>
        </w:rPr>
        <w:t>é(</w:t>
      </w:r>
      <w:r>
        <w:rPr>
          <w:b/>
          <w:bCs/>
          <w:lang w:val="fr-CH"/>
        </w:rPr>
        <w:t>e</w:t>
      </w:r>
      <w:r w:rsidRPr="00904FA1">
        <w:rPr>
          <w:b/>
          <w:bCs/>
        </w:rPr>
        <w:t>)</w:t>
      </w:r>
      <w:r w:rsidRPr="00904FA1">
        <w:t xml:space="preserve"> </w:t>
      </w:r>
      <w:r>
        <w:t xml:space="preserve">= ειδικευμένος/η, εξειδικευμένος/η </w:t>
      </w:r>
    </w:p>
    <w:p w:rsidR="00904FA1" w:rsidRPr="00904FA1" w:rsidRDefault="00904FA1" w:rsidP="00904FA1">
      <w:pPr>
        <w:jc w:val="both"/>
      </w:pPr>
    </w:p>
    <w:p w:rsidR="00904FA1" w:rsidRPr="00904FA1" w:rsidRDefault="00904FA1" w:rsidP="00904FA1">
      <w:pPr>
        <w:jc w:val="both"/>
      </w:pPr>
      <w:r>
        <w:rPr>
          <w:u w:val="single"/>
          <w:shd w:val="clear" w:color="auto" w:fill="CCCCFF"/>
          <w:lang w:val="fr-CH"/>
        </w:rPr>
        <w:t>L</w:t>
      </w:r>
      <w:r w:rsidRPr="00904FA1">
        <w:rPr>
          <w:u w:val="single"/>
          <w:shd w:val="clear" w:color="auto" w:fill="CCCCFF"/>
        </w:rPr>
        <w:t>'</w:t>
      </w:r>
      <w:r>
        <w:rPr>
          <w:u w:val="single"/>
          <w:shd w:val="clear" w:color="auto" w:fill="CCCCFF"/>
          <w:lang w:val="fr-CH"/>
        </w:rPr>
        <w:t>adjectif</w:t>
      </w:r>
      <w:r w:rsidRPr="00904FA1">
        <w:rPr>
          <w:u w:val="single"/>
          <w:shd w:val="clear" w:color="auto" w:fill="CCCCFF"/>
        </w:rPr>
        <w:t xml:space="preserve"> </w:t>
      </w:r>
      <w:proofErr w:type="spellStart"/>
      <w:r>
        <w:rPr>
          <w:u w:val="single"/>
          <w:shd w:val="clear" w:color="auto" w:fill="CCCCFF"/>
          <w:lang w:val="fr-CH"/>
        </w:rPr>
        <w:t>ind</w:t>
      </w:r>
      <w:proofErr w:type="spellEnd"/>
      <w:r w:rsidRPr="00904FA1">
        <w:rPr>
          <w:u w:val="single"/>
          <w:shd w:val="clear" w:color="auto" w:fill="CCCCFF"/>
        </w:rPr>
        <w:t>é</w:t>
      </w:r>
      <w:r>
        <w:rPr>
          <w:u w:val="single"/>
          <w:shd w:val="clear" w:color="auto" w:fill="CCCCFF"/>
          <w:lang w:val="fr-CH"/>
        </w:rPr>
        <w:t>fini</w:t>
      </w:r>
      <w:r w:rsidRPr="00904FA1">
        <w:rPr>
          <w:u w:val="single"/>
          <w:shd w:val="clear" w:color="auto" w:fill="CCCCFF"/>
        </w:rPr>
        <w:t xml:space="preserve"> </w:t>
      </w:r>
      <w:r>
        <w:rPr>
          <w:i/>
          <w:iCs/>
          <w:u w:val="single"/>
          <w:shd w:val="clear" w:color="auto" w:fill="CCCCFF"/>
          <w:lang w:val="fr-CH"/>
        </w:rPr>
        <w:t>tout</w:t>
      </w:r>
      <w:r w:rsidRPr="00904FA1">
        <w:t xml:space="preserve"> </w:t>
      </w:r>
      <w:r>
        <w:t xml:space="preserve">= το αόριστο επίθετο </w:t>
      </w:r>
      <w:r>
        <w:rPr>
          <w:i/>
          <w:iCs/>
        </w:rPr>
        <w:t>όλο</w:t>
      </w:r>
      <w:r>
        <w:t xml:space="preserve"> </w:t>
      </w:r>
    </w:p>
    <w:p w:rsidR="00904FA1" w:rsidRPr="00904FA1" w:rsidRDefault="00904FA1" w:rsidP="00904FA1">
      <w:pPr>
        <w:jc w:val="both"/>
      </w:pPr>
    </w:p>
    <w:tbl>
      <w:tblPr>
        <w:tblW w:w="0" w:type="auto"/>
        <w:tblInd w:w="55" w:type="dxa"/>
        <w:tblLayout w:type="fixed"/>
        <w:tblCellMar>
          <w:top w:w="55" w:type="dxa"/>
          <w:left w:w="55" w:type="dxa"/>
          <w:bottom w:w="55" w:type="dxa"/>
          <w:right w:w="55" w:type="dxa"/>
        </w:tblCellMar>
        <w:tblLook w:val="0000"/>
      </w:tblPr>
      <w:tblGrid>
        <w:gridCol w:w="3212"/>
        <w:gridCol w:w="3213"/>
        <w:gridCol w:w="3307"/>
      </w:tblGrid>
      <w:tr w:rsidR="00904FA1" w:rsidTr="009C30C1">
        <w:tc>
          <w:tcPr>
            <w:tcW w:w="3212" w:type="dxa"/>
            <w:tcBorders>
              <w:top w:val="single" w:sz="1" w:space="0" w:color="000000"/>
              <w:left w:val="single" w:sz="1" w:space="0" w:color="000000"/>
              <w:bottom w:val="single" w:sz="1" w:space="0" w:color="000000"/>
            </w:tcBorders>
            <w:shd w:val="clear" w:color="auto" w:fill="808080"/>
          </w:tcPr>
          <w:p w:rsidR="00904FA1" w:rsidRDefault="00904FA1" w:rsidP="009C30C1">
            <w:pPr>
              <w:pStyle w:val="a3"/>
              <w:snapToGrid w:val="0"/>
              <w:jc w:val="both"/>
              <w:rPr>
                <w:shd w:val="clear" w:color="auto" w:fill="CCCCFF"/>
              </w:rPr>
            </w:pPr>
          </w:p>
        </w:tc>
        <w:tc>
          <w:tcPr>
            <w:tcW w:w="3213" w:type="dxa"/>
            <w:tcBorders>
              <w:top w:val="single" w:sz="1" w:space="0" w:color="000000"/>
              <w:left w:val="single" w:sz="1" w:space="0" w:color="000000"/>
              <w:bottom w:val="single" w:sz="1" w:space="0" w:color="000000"/>
            </w:tcBorders>
            <w:shd w:val="clear" w:color="auto" w:fill="CCCCCC"/>
          </w:tcPr>
          <w:p w:rsidR="00904FA1" w:rsidRDefault="00904FA1" w:rsidP="009C30C1">
            <w:pPr>
              <w:pStyle w:val="a3"/>
              <w:jc w:val="both"/>
              <w:rPr>
                <w:lang w:val="fr-CH"/>
              </w:rPr>
            </w:pPr>
            <w:r>
              <w:rPr>
                <w:lang w:val="fr-CH"/>
              </w:rPr>
              <w:t>singulier</w:t>
            </w:r>
          </w:p>
        </w:tc>
        <w:tc>
          <w:tcPr>
            <w:tcW w:w="3307" w:type="dxa"/>
            <w:tcBorders>
              <w:top w:val="single" w:sz="1" w:space="0" w:color="000000"/>
              <w:left w:val="single" w:sz="1" w:space="0" w:color="000000"/>
              <w:bottom w:val="single" w:sz="1" w:space="0" w:color="000000"/>
              <w:right w:val="single" w:sz="1" w:space="0" w:color="000000"/>
            </w:tcBorders>
            <w:shd w:val="clear" w:color="auto" w:fill="CCCCCC"/>
          </w:tcPr>
          <w:p w:rsidR="00904FA1" w:rsidRDefault="00904FA1" w:rsidP="009C30C1">
            <w:pPr>
              <w:pStyle w:val="a3"/>
              <w:jc w:val="both"/>
            </w:pPr>
            <w:r>
              <w:rPr>
                <w:lang w:val="fr-CH"/>
              </w:rPr>
              <w:t>pluriel</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b/>
                <w:bCs/>
                <w:lang w:val="fr-CH"/>
              </w:rPr>
            </w:pPr>
            <w:r>
              <w:rPr>
                <w:shd w:val="clear" w:color="auto" w:fill="CCCCCC"/>
                <w:lang w:val="fr-CH"/>
              </w:rPr>
              <w:t>masculin</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tout</w:t>
            </w:r>
            <w:r>
              <w:rPr>
                <w:lang w:val="fr-CH"/>
              </w:rPr>
              <w:t xml:space="preserve"> </w:t>
            </w:r>
            <w:r>
              <w:t>= όλος</w:t>
            </w:r>
          </w:p>
        </w:tc>
        <w:tc>
          <w:tcPr>
            <w:tcW w:w="330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tous</w:t>
            </w:r>
            <w:r>
              <w:rPr>
                <w:lang w:val="fr-CH"/>
              </w:rPr>
              <w:t xml:space="preserve"> </w:t>
            </w:r>
            <w:r>
              <w:t>= όλοι</w:t>
            </w:r>
          </w:p>
        </w:tc>
      </w:tr>
      <w:tr w:rsidR="00904FA1" w:rsidTr="009C30C1">
        <w:tc>
          <w:tcPr>
            <w:tcW w:w="3212" w:type="dxa"/>
            <w:tcBorders>
              <w:left w:val="single" w:sz="1" w:space="0" w:color="000000"/>
              <w:bottom w:val="single" w:sz="1" w:space="0" w:color="000000"/>
            </w:tcBorders>
            <w:shd w:val="clear" w:color="auto" w:fill="CCCCCC"/>
          </w:tcPr>
          <w:p w:rsidR="00904FA1" w:rsidRDefault="00904FA1" w:rsidP="009C30C1">
            <w:pPr>
              <w:pStyle w:val="a3"/>
              <w:jc w:val="both"/>
              <w:rPr>
                <w:b/>
                <w:bCs/>
                <w:lang w:val="fr-CH"/>
              </w:rPr>
            </w:pPr>
            <w:r>
              <w:rPr>
                <w:shd w:val="clear" w:color="auto" w:fill="CCCCCC"/>
                <w:lang w:val="fr-CH"/>
              </w:rPr>
              <w:t xml:space="preserve">féminin </w:t>
            </w:r>
          </w:p>
        </w:tc>
        <w:tc>
          <w:tcPr>
            <w:tcW w:w="3213" w:type="dxa"/>
            <w:tcBorders>
              <w:left w:val="single" w:sz="1" w:space="0" w:color="000000"/>
              <w:bottom w:val="single" w:sz="1" w:space="0" w:color="000000"/>
            </w:tcBorders>
            <w:shd w:val="clear" w:color="auto" w:fill="auto"/>
          </w:tcPr>
          <w:p w:rsidR="00904FA1" w:rsidRDefault="00904FA1" w:rsidP="009C30C1">
            <w:pPr>
              <w:pStyle w:val="a3"/>
              <w:jc w:val="both"/>
              <w:rPr>
                <w:b/>
                <w:bCs/>
                <w:lang w:val="fr-CH"/>
              </w:rPr>
            </w:pPr>
            <w:r>
              <w:rPr>
                <w:b/>
                <w:bCs/>
                <w:lang w:val="fr-CH"/>
              </w:rPr>
              <w:t>toute</w:t>
            </w:r>
            <w:r>
              <w:rPr>
                <w:lang w:val="fr-CH"/>
              </w:rPr>
              <w:t xml:space="preserve"> </w:t>
            </w:r>
            <w:r>
              <w:t xml:space="preserve">= όλη </w:t>
            </w:r>
          </w:p>
        </w:tc>
        <w:tc>
          <w:tcPr>
            <w:tcW w:w="3307"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jc w:val="both"/>
            </w:pPr>
            <w:r>
              <w:rPr>
                <w:b/>
                <w:bCs/>
                <w:lang w:val="fr-CH"/>
              </w:rPr>
              <w:t>toutes</w:t>
            </w:r>
            <w:r>
              <w:rPr>
                <w:lang w:val="fr-CH"/>
              </w:rPr>
              <w:t xml:space="preserve"> </w:t>
            </w:r>
            <w:r>
              <w:t xml:space="preserve">= όλες </w:t>
            </w:r>
          </w:p>
        </w:tc>
      </w:tr>
    </w:tbl>
    <w:p w:rsidR="00904FA1" w:rsidRDefault="00904FA1" w:rsidP="00904FA1">
      <w:pPr>
        <w:jc w:val="both"/>
        <w:rPr>
          <w:lang w:val="fr-CH"/>
        </w:rPr>
      </w:pPr>
    </w:p>
    <w:p w:rsidR="00904FA1" w:rsidRDefault="00904FA1" w:rsidP="00904FA1">
      <w:pPr>
        <w:jc w:val="both"/>
        <w:rPr>
          <w:b/>
          <w:bCs/>
          <w:lang w:val="fr-CH"/>
        </w:rPr>
      </w:pPr>
      <w:r>
        <w:rPr>
          <w:b/>
          <w:bCs/>
          <w:lang w:val="fr-CH"/>
        </w:rPr>
        <w:lastRenderedPageBreak/>
        <w:t xml:space="preserve">tous les jours </w:t>
      </w:r>
      <w:r>
        <w:rPr>
          <w:b/>
          <w:bCs/>
        </w:rPr>
        <w:t>=</w:t>
      </w:r>
      <w:r>
        <w:rPr>
          <w:b/>
          <w:bCs/>
          <w:lang w:val="fr-CH"/>
        </w:rPr>
        <w:t xml:space="preserve"> chaque jour</w:t>
      </w:r>
      <w:r>
        <w:rPr>
          <w:lang w:val="fr-CH"/>
        </w:rPr>
        <w:t xml:space="preserve"> </w:t>
      </w:r>
      <w:r>
        <w:t xml:space="preserve">= “όλες τις μέρες” = κάθε μέρα </w:t>
      </w:r>
    </w:p>
    <w:p w:rsidR="00904FA1" w:rsidRDefault="00904FA1" w:rsidP="00904FA1">
      <w:pPr>
        <w:jc w:val="both"/>
        <w:rPr>
          <w:b/>
          <w:bCs/>
          <w:lang w:val="fr-CH"/>
        </w:rPr>
      </w:pPr>
      <w:r>
        <w:rPr>
          <w:b/>
          <w:bCs/>
          <w:lang w:val="fr-CH"/>
        </w:rPr>
        <w:t xml:space="preserve">toutes les nuits </w:t>
      </w:r>
      <w:r w:rsidRPr="00904FA1">
        <w:rPr>
          <w:b/>
          <w:bCs/>
          <w:lang w:val="fr-CA"/>
        </w:rPr>
        <w:t xml:space="preserve">= </w:t>
      </w:r>
      <w:r>
        <w:rPr>
          <w:b/>
          <w:bCs/>
          <w:lang w:val="fr-CH"/>
        </w:rPr>
        <w:t>chaque nuit</w:t>
      </w:r>
      <w:r>
        <w:rPr>
          <w:lang w:val="fr-CH"/>
        </w:rPr>
        <w:t xml:space="preserve"> </w:t>
      </w:r>
      <w:r w:rsidRPr="00904FA1">
        <w:rPr>
          <w:lang w:val="fr-CA"/>
        </w:rPr>
        <w:t>= “</w:t>
      </w:r>
      <w:r>
        <w:t>όλες</w:t>
      </w:r>
      <w:r w:rsidRPr="00904FA1">
        <w:rPr>
          <w:lang w:val="fr-CA"/>
        </w:rPr>
        <w:t xml:space="preserve"> </w:t>
      </w:r>
      <w:r>
        <w:t>τις</w:t>
      </w:r>
      <w:r w:rsidRPr="00904FA1">
        <w:rPr>
          <w:lang w:val="fr-CA"/>
        </w:rPr>
        <w:t xml:space="preserve"> </w:t>
      </w:r>
      <w:r>
        <w:t>νύχτες</w:t>
      </w:r>
      <w:r w:rsidRPr="00904FA1">
        <w:rPr>
          <w:lang w:val="fr-CA"/>
        </w:rPr>
        <w:t xml:space="preserve">” = </w:t>
      </w:r>
      <w:r>
        <w:t>κάθε</w:t>
      </w:r>
      <w:r w:rsidRPr="00904FA1">
        <w:rPr>
          <w:lang w:val="fr-CA"/>
        </w:rPr>
        <w:t xml:space="preserve"> </w:t>
      </w:r>
      <w:r>
        <w:t>νύχτα</w:t>
      </w:r>
      <w:r w:rsidRPr="00904FA1">
        <w:rPr>
          <w:lang w:val="fr-CA"/>
        </w:rPr>
        <w:t xml:space="preserve"> </w:t>
      </w:r>
    </w:p>
    <w:p w:rsidR="00904FA1" w:rsidRDefault="00904FA1" w:rsidP="00904FA1">
      <w:pPr>
        <w:jc w:val="both"/>
        <w:rPr>
          <w:lang w:val="fr-CH"/>
        </w:rPr>
      </w:pPr>
      <w:r>
        <w:rPr>
          <w:b/>
          <w:bCs/>
          <w:lang w:val="fr-CH"/>
        </w:rPr>
        <w:t>Tout est prêt pour la course</w:t>
      </w:r>
      <w:r>
        <w:rPr>
          <w:lang w:val="fr-CH"/>
        </w:rPr>
        <w:t xml:space="preserve"> </w:t>
      </w:r>
      <w:r w:rsidRPr="00904FA1">
        <w:rPr>
          <w:lang w:val="fr-CH"/>
        </w:rPr>
        <w:t xml:space="preserve">= </w:t>
      </w:r>
      <w:r>
        <w:t>όλα</w:t>
      </w:r>
      <w:r w:rsidRPr="00904FA1">
        <w:rPr>
          <w:lang w:val="fr-CH"/>
        </w:rPr>
        <w:t xml:space="preserve"> </w:t>
      </w:r>
      <w:r>
        <w:t>είναι</w:t>
      </w:r>
      <w:r w:rsidRPr="00904FA1">
        <w:rPr>
          <w:lang w:val="fr-CH"/>
        </w:rPr>
        <w:t xml:space="preserve"> </w:t>
      </w:r>
      <w:r>
        <w:t>έτοιμα</w:t>
      </w:r>
      <w:r w:rsidRPr="00904FA1">
        <w:rPr>
          <w:lang w:val="fr-CH"/>
        </w:rPr>
        <w:t xml:space="preserve"> </w:t>
      </w:r>
      <w:r>
        <w:t>για</w:t>
      </w:r>
      <w:r w:rsidRPr="00904FA1">
        <w:rPr>
          <w:lang w:val="fr-CH"/>
        </w:rPr>
        <w:t xml:space="preserve"> </w:t>
      </w:r>
      <w:r>
        <w:t>τον</w:t>
      </w:r>
      <w:r w:rsidRPr="00904FA1">
        <w:rPr>
          <w:lang w:val="fr-CH"/>
        </w:rPr>
        <w:t xml:space="preserve"> </w:t>
      </w:r>
      <w:r>
        <w:t>αγώνα</w:t>
      </w:r>
      <w:r w:rsidRPr="00904FA1">
        <w:rPr>
          <w:lang w:val="fr-CH"/>
        </w:rPr>
        <w:t xml:space="preserve"> </w:t>
      </w:r>
    </w:p>
    <w:p w:rsidR="00904FA1" w:rsidRDefault="00904FA1" w:rsidP="00904FA1">
      <w:pPr>
        <w:jc w:val="both"/>
        <w:rPr>
          <w:lang w:val="fr-CH"/>
        </w:rPr>
      </w:pPr>
    </w:p>
    <w:p w:rsidR="00904FA1" w:rsidRDefault="00904FA1" w:rsidP="00904FA1">
      <w:pPr>
        <w:jc w:val="both"/>
        <w:rPr>
          <w:b/>
          <w:bCs/>
          <w:lang w:val="fr-CH"/>
        </w:rPr>
      </w:pPr>
      <w:r>
        <w:rPr>
          <w:lang w:val="fr-CH"/>
        </w:rPr>
        <w:t>5.</w:t>
      </w:r>
    </w:p>
    <w:p w:rsidR="00904FA1" w:rsidRDefault="00904FA1" w:rsidP="00904FA1">
      <w:pPr>
        <w:jc w:val="both"/>
        <w:rPr>
          <w:b/>
          <w:bCs/>
          <w:lang w:val="fr-CH"/>
        </w:rPr>
      </w:pPr>
      <w:r>
        <w:rPr>
          <w:b/>
          <w:bCs/>
          <w:lang w:val="fr-CH"/>
        </w:rPr>
        <w:t>un appareil fitness</w:t>
      </w:r>
      <w:r>
        <w:rPr>
          <w:lang w:val="fr-CH"/>
        </w:rPr>
        <w:t xml:space="preserve"> </w:t>
      </w:r>
      <w:r w:rsidRPr="00904FA1">
        <w:rPr>
          <w:lang w:val="fr-CH"/>
        </w:rPr>
        <w:t xml:space="preserve">= </w:t>
      </w:r>
      <w:r>
        <w:t>ένα</w:t>
      </w:r>
      <w:r w:rsidRPr="00904FA1">
        <w:rPr>
          <w:lang w:val="fr-CH"/>
        </w:rPr>
        <w:t xml:space="preserve"> </w:t>
      </w:r>
      <w:r>
        <w:t>όργανο</w:t>
      </w:r>
      <w:r w:rsidRPr="00904FA1">
        <w:rPr>
          <w:lang w:val="fr-CH"/>
        </w:rPr>
        <w:t xml:space="preserve"> </w:t>
      </w:r>
      <w:r>
        <w:t>γυμναστικής</w:t>
      </w:r>
      <w:r w:rsidRPr="00904FA1">
        <w:rPr>
          <w:lang w:val="fr-CH"/>
        </w:rPr>
        <w:t xml:space="preserve"> </w:t>
      </w:r>
    </w:p>
    <w:p w:rsidR="00904FA1" w:rsidRPr="00904FA1" w:rsidRDefault="00904FA1" w:rsidP="00904FA1">
      <w:pPr>
        <w:jc w:val="both"/>
        <w:rPr>
          <w:b/>
          <w:bCs/>
        </w:rPr>
      </w:pPr>
      <w:r>
        <w:rPr>
          <w:b/>
          <w:bCs/>
          <w:lang w:val="fr-CH"/>
        </w:rPr>
        <w:t>v</w:t>
      </w:r>
      <w:r w:rsidRPr="00904FA1">
        <w:rPr>
          <w:b/>
          <w:bCs/>
        </w:rPr>
        <w:t xml:space="preserve">. </w:t>
      </w:r>
      <w:r>
        <w:rPr>
          <w:b/>
          <w:bCs/>
          <w:lang w:val="fr-CH"/>
        </w:rPr>
        <w:t>offrir</w:t>
      </w:r>
      <w:r w:rsidRPr="00904FA1">
        <w:t xml:space="preserve"> </w:t>
      </w:r>
      <w:r>
        <w:t xml:space="preserve">= προσφέρω </w:t>
      </w:r>
    </w:p>
    <w:p w:rsidR="00904FA1" w:rsidRPr="00904FA1" w:rsidRDefault="00904FA1" w:rsidP="00904FA1">
      <w:pPr>
        <w:jc w:val="both"/>
        <w:rPr>
          <w:b/>
          <w:bCs/>
        </w:rPr>
      </w:pPr>
      <w:r>
        <w:rPr>
          <w:b/>
          <w:bCs/>
          <w:lang w:val="fr-CH"/>
        </w:rPr>
        <w:t>les</w:t>
      </w:r>
      <w:r w:rsidRPr="00904FA1">
        <w:rPr>
          <w:b/>
          <w:bCs/>
        </w:rPr>
        <w:t xml:space="preserve"> </w:t>
      </w:r>
      <w:r>
        <w:rPr>
          <w:b/>
          <w:bCs/>
          <w:lang w:val="fr-CH"/>
        </w:rPr>
        <w:t>produits</w:t>
      </w:r>
      <w:r w:rsidRPr="00904FA1">
        <w:rPr>
          <w:b/>
          <w:bCs/>
        </w:rPr>
        <w:t xml:space="preserve"> </w:t>
      </w:r>
      <w:r>
        <w:rPr>
          <w:b/>
          <w:bCs/>
          <w:lang w:val="fr-CH"/>
        </w:rPr>
        <w:t>dopants</w:t>
      </w:r>
      <w:r w:rsidRPr="00904FA1">
        <w:t xml:space="preserve"> </w:t>
      </w:r>
      <w:r>
        <w:t xml:space="preserve">= τα προϊόντα ντόπινγκ, τα αναβολικά </w:t>
      </w:r>
    </w:p>
    <w:p w:rsidR="00904FA1" w:rsidRDefault="00904FA1" w:rsidP="00904FA1">
      <w:pPr>
        <w:jc w:val="both"/>
        <w:rPr>
          <w:b/>
          <w:bCs/>
          <w:lang w:val="fr-CH"/>
        </w:rPr>
      </w:pPr>
      <w:r>
        <w:rPr>
          <w:b/>
          <w:bCs/>
          <w:lang w:val="fr-CH"/>
        </w:rPr>
        <w:t>v. modifier</w:t>
      </w:r>
      <w:r>
        <w:rPr>
          <w:lang w:val="fr-CH"/>
        </w:rPr>
        <w:t xml:space="preserve"> </w:t>
      </w:r>
      <w:r w:rsidRPr="00904FA1">
        <w:rPr>
          <w:lang w:val="fr-CA"/>
        </w:rPr>
        <w:t xml:space="preserve">= </w:t>
      </w:r>
      <w:r>
        <w:t>αλλάζω</w:t>
      </w:r>
      <w:r w:rsidRPr="00904FA1">
        <w:rPr>
          <w:lang w:val="fr-CA"/>
        </w:rPr>
        <w:t xml:space="preserve"> </w:t>
      </w:r>
    </w:p>
    <w:p w:rsidR="00904FA1" w:rsidRDefault="00904FA1" w:rsidP="00904FA1">
      <w:pPr>
        <w:jc w:val="both"/>
        <w:rPr>
          <w:lang w:val="fr-CH"/>
        </w:rPr>
      </w:pPr>
      <w:r>
        <w:rPr>
          <w:b/>
          <w:bCs/>
          <w:lang w:val="fr-CH"/>
        </w:rPr>
        <w:t>une boutique</w:t>
      </w:r>
      <w:r>
        <w:rPr>
          <w:lang w:val="fr-CH"/>
        </w:rPr>
        <w:t xml:space="preserve"> </w:t>
      </w:r>
      <w:r w:rsidRPr="00904FA1">
        <w:rPr>
          <w:lang w:val="fr-CA"/>
        </w:rPr>
        <w:t xml:space="preserve">= </w:t>
      </w:r>
      <w:r>
        <w:t>ένα</w:t>
      </w:r>
      <w:r w:rsidRPr="00904FA1">
        <w:rPr>
          <w:lang w:val="fr-CA"/>
        </w:rPr>
        <w:t xml:space="preserve"> </w:t>
      </w:r>
      <w:r>
        <w:t>κατάστημα</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F46733" w:rsidRPr="003A1177">
        <w:rPr>
          <w:shd w:val="clear" w:color="auto" w:fill="CCCCCC"/>
          <w:lang w:val="fr-FR"/>
        </w:rPr>
        <w:t>96</w:t>
      </w:r>
      <w:r>
        <w:rPr>
          <w:shd w:val="clear" w:color="auto" w:fill="CCCCCC"/>
          <w:lang w:val="fr-CH"/>
        </w:rPr>
        <w:t> :</w:t>
      </w:r>
    </w:p>
    <w:p w:rsidR="00904FA1" w:rsidRDefault="00904FA1" w:rsidP="00904FA1">
      <w:pPr>
        <w:jc w:val="both"/>
        <w:rPr>
          <w:lang w:val="fr-CH"/>
        </w:rPr>
      </w:pPr>
    </w:p>
    <w:p w:rsidR="00904FA1" w:rsidRPr="00904FA1" w:rsidRDefault="00904FA1" w:rsidP="00904FA1">
      <w:pPr>
        <w:jc w:val="both"/>
        <w:rPr>
          <w:lang w:val="fr-CA"/>
        </w:rPr>
      </w:pPr>
      <w:r>
        <w:rPr>
          <w:u w:val="single"/>
          <w:shd w:val="clear" w:color="auto" w:fill="CCCCFF"/>
          <w:lang w:val="fr-CH"/>
        </w:rPr>
        <w:t>Quelques grands événements sportifs :</w:t>
      </w:r>
    </w:p>
    <w:p w:rsidR="00904FA1" w:rsidRPr="00904FA1" w:rsidRDefault="00904FA1" w:rsidP="00904FA1">
      <w:pPr>
        <w:jc w:val="both"/>
        <w:rPr>
          <w:lang w:val="fr-CA"/>
        </w:rPr>
      </w:pPr>
    </w:p>
    <w:p w:rsidR="00904FA1" w:rsidRDefault="00904FA1" w:rsidP="00904FA1">
      <w:pPr>
        <w:jc w:val="both"/>
        <w:rPr>
          <w:b/>
          <w:bCs/>
          <w:lang w:val="fr-CH"/>
        </w:rPr>
      </w:pPr>
      <w:r>
        <w:rPr>
          <w:u w:val="single"/>
          <w:lang w:val="fr-CH"/>
        </w:rPr>
        <w:t>Le Grand Prix de Monaco : un circuit de rêve :</w:t>
      </w:r>
    </w:p>
    <w:p w:rsidR="00904FA1" w:rsidRDefault="00904FA1" w:rsidP="00904FA1">
      <w:pPr>
        <w:jc w:val="both"/>
        <w:rPr>
          <w:b/>
          <w:bCs/>
          <w:lang w:val="fr-CH"/>
        </w:rPr>
      </w:pPr>
      <w:r>
        <w:rPr>
          <w:b/>
          <w:bCs/>
          <w:lang w:val="fr-CH"/>
        </w:rPr>
        <w:t>le Grand Prix</w:t>
      </w:r>
      <w:r>
        <w:rPr>
          <w:lang w:val="fr-CH"/>
        </w:rPr>
        <w:t xml:space="preserve"> </w:t>
      </w:r>
      <w:r>
        <w:rPr>
          <w:b/>
          <w:bCs/>
          <w:lang w:val="fr-CH"/>
        </w:rPr>
        <w:t>de Formule 1</w:t>
      </w:r>
      <w:r>
        <w:rPr>
          <w:lang w:val="fr-CH"/>
        </w:rPr>
        <w:t xml:space="preserve"> </w:t>
      </w:r>
      <w:r w:rsidRPr="00904FA1">
        <w:rPr>
          <w:lang w:val="fr-CA"/>
        </w:rPr>
        <w:t xml:space="preserve">= </w:t>
      </w:r>
      <w:r>
        <w:t>το</w:t>
      </w:r>
      <w:r w:rsidRPr="00904FA1">
        <w:rPr>
          <w:lang w:val="fr-CA"/>
        </w:rPr>
        <w:t xml:space="preserve"> </w:t>
      </w:r>
      <w:r>
        <w:t>γκραν</w:t>
      </w:r>
      <w:r w:rsidRPr="00904FA1">
        <w:rPr>
          <w:lang w:val="fr-CA"/>
        </w:rPr>
        <w:t xml:space="preserve"> </w:t>
      </w:r>
      <w:r>
        <w:t>πρι</w:t>
      </w:r>
      <w:r w:rsidRPr="00904FA1">
        <w:rPr>
          <w:lang w:val="fr-CA"/>
        </w:rPr>
        <w:t xml:space="preserve"> </w:t>
      </w:r>
      <w:r>
        <w:t>της</w:t>
      </w:r>
      <w:r w:rsidRPr="00904FA1">
        <w:rPr>
          <w:lang w:val="fr-CA"/>
        </w:rPr>
        <w:t xml:space="preserve"> </w:t>
      </w:r>
      <w:r>
        <w:t>Φόρμουλα</w:t>
      </w:r>
      <w:r w:rsidRPr="00904FA1">
        <w:rPr>
          <w:lang w:val="fr-CA"/>
        </w:rPr>
        <w:t xml:space="preserve"> 1</w:t>
      </w:r>
    </w:p>
    <w:p w:rsidR="00904FA1" w:rsidRPr="00904FA1" w:rsidRDefault="00904FA1" w:rsidP="00904FA1">
      <w:pPr>
        <w:jc w:val="both"/>
        <w:rPr>
          <w:b/>
          <w:bCs/>
        </w:rPr>
      </w:pPr>
      <w:r>
        <w:rPr>
          <w:b/>
          <w:bCs/>
          <w:lang w:val="fr-CH"/>
        </w:rPr>
        <w:t>un</w:t>
      </w:r>
      <w:r w:rsidRPr="00904FA1">
        <w:rPr>
          <w:b/>
          <w:bCs/>
        </w:rPr>
        <w:t xml:space="preserve"> </w:t>
      </w:r>
      <w:r>
        <w:rPr>
          <w:b/>
          <w:bCs/>
          <w:lang w:val="fr-CH"/>
        </w:rPr>
        <w:t>tour</w:t>
      </w:r>
      <w:r w:rsidRPr="00904FA1">
        <w:t xml:space="preserve"> </w:t>
      </w:r>
      <w:r>
        <w:t xml:space="preserve">= ένας γύρος </w:t>
      </w:r>
    </w:p>
    <w:p w:rsidR="00904FA1" w:rsidRPr="00904FA1" w:rsidRDefault="00904FA1" w:rsidP="00904FA1">
      <w:pPr>
        <w:jc w:val="both"/>
        <w:rPr>
          <w:b/>
          <w:bCs/>
        </w:rPr>
      </w:pPr>
      <w:r>
        <w:rPr>
          <w:b/>
          <w:bCs/>
          <w:lang w:val="fr-CH"/>
        </w:rPr>
        <w:t>avoir</w:t>
      </w:r>
      <w:r w:rsidRPr="00904FA1">
        <w:rPr>
          <w:b/>
          <w:bCs/>
        </w:rPr>
        <w:t xml:space="preserve"> </w:t>
      </w:r>
      <w:r>
        <w:rPr>
          <w:b/>
          <w:bCs/>
          <w:lang w:val="fr-CH"/>
        </w:rPr>
        <w:t>lieu</w:t>
      </w:r>
      <w:r w:rsidRPr="00904FA1">
        <w:t xml:space="preserve"> </w:t>
      </w:r>
      <w:r>
        <w:t xml:space="preserve">= λαμβάνει χώρα </w:t>
      </w:r>
    </w:p>
    <w:p w:rsidR="00904FA1" w:rsidRDefault="00904FA1" w:rsidP="00904FA1">
      <w:pPr>
        <w:jc w:val="both"/>
        <w:rPr>
          <w:b/>
          <w:bCs/>
          <w:lang w:val="fr-CH"/>
        </w:rPr>
      </w:pPr>
      <w:r>
        <w:rPr>
          <w:b/>
          <w:bCs/>
          <w:lang w:val="fr-CH"/>
        </w:rPr>
        <w:t>la Principauté de Monaco</w:t>
      </w:r>
      <w:r>
        <w:rPr>
          <w:lang w:val="fr-CH"/>
        </w:rPr>
        <w:t xml:space="preserve"> </w:t>
      </w:r>
      <w:r w:rsidRPr="00904FA1">
        <w:rPr>
          <w:lang w:val="fr-CA"/>
        </w:rPr>
        <w:t xml:space="preserve">= </w:t>
      </w:r>
      <w:r>
        <w:t>το</w:t>
      </w:r>
      <w:r w:rsidRPr="00904FA1">
        <w:rPr>
          <w:lang w:val="fr-CA"/>
        </w:rPr>
        <w:t xml:space="preserve"> </w:t>
      </w:r>
      <w:r>
        <w:t>Πριγκιπάτο</w:t>
      </w:r>
      <w:r w:rsidRPr="00904FA1">
        <w:rPr>
          <w:lang w:val="fr-CA"/>
        </w:rPr>
        <w:t xml:space="preserve"> </w:t>
      </w:r>
      <w:r>
        <w:t>του</w:t>
      </w:r>
      <w:r w:rsidRPr="00904FA1">
        <w:rPr>
          <w:lang w:val="fr-CA"/>
        </w:rPr>
        <w:t xml:space="preserve"> </w:t>
      </w:r>
      <w:r>
        <w:t>Μονακό</w:t>
      </w:r>
      <w:r w:rsidRPr="00904FA1">
        <w:rPr>
          <w:lang w:val="fr-CA"/>
        </w:rPr>
        <w:t xml:space="preserve"> </w:t>
      </w:r>
    </w:p>
    <w:p w:rsidR="00904FA1" w:rsidRDefault="00904FA1" w:rsidP="00904FA1">
      <w:pPr>
        <w:jc w:val="both"/>
        <w:rPr>
          <w:b/>
          <w:bCs/>
          <w:lang w:val="fr-CH"/>
        </w:rPr>
      </w:pPr>
      <w:r>
        <w:rPr>
          <w:b/>
          <w:bCs/>
          <w:lang w:val="fr-CH"/>
        </w:rPr>
        <w:t>les téléspectateurs</w:t>
      </w:r>
      <w:r>
        <w:rPr>
          <w:lang w:val="fr-CH"/>
        </w:rPr>
        <w:t xml:space="preserve"> </w:t>
      </w:r>
      <w:r w:rsidRPr="00904FA1">
        <w:rPr>
          <w:lang w:val="fr-CA"/>
        </w:rPr>
        <w:t xml:space="preserve">= </w:t>
      </w:r>
      <w:r>
        <w:t>οι</w:t>
      </w:r>
      <w:r w:rsidRPr="00904FA1">
        <w:rPr>
          <w:lang w:val="fr-CA"/>
        </w:rPr>
        <w:t xml:space="preserve"> </w:t>
      </w:r>
      <w:r>
        <w:t>τηλεθεατές</w:t>
      </w:r>
      <w:r w:rsidRPr="00904FA1">
        <w:rPr>
          <w:lang w:val="fr-CA"/>
        </w:rPr>
        <w:t xml:space="preserve"> </w:t>
      </w:r>
    </w:p>
    <w:p w:rsidR="00904FA1" w:rsidRDefault="00904FA1" w:rsidP="00904FA1">
      <w:pPr>
        <w:jc w:val="both"/>
        <w:rPr>
          <w:b/>
          <w:bCs/>
          <w:lang w:val="fr-CH"/>
        </w:rPr>
      </w:pPr>
      <w:r>
        <w:rPr>
          <w:b/>
          <w:bCs/>
          <w:lang w:val="fr-CH"/>
        </w:rPr>
        <w:t>un pilote</w:t>
      </w:r>
      <w:r>
        <w:rPr>
          <w:lang w:val="fr-CH"/>
        </w:rPr>
        <w:t xml:space="preserve"> </w:t>
      </w:r>
      <w:r w:rsidRPr="00904FA1">
        <w:rPr>
          <w:lang w:val="fr-CA"/>
        </w:rPr>
        <w:t xml:space="preserve">= </w:t>
      </w:r>
      <w:r>
        <w:t>ένας</w:t>
      </w:r>
      <w:r w:rsidRPr="00904FA1">
        <w:rPr>
          <w:lang w:val="fr-CA"/>
        </w:rPr>
        <w:t xml:space="preserve"> </w:t>
      </w:r>
      <w:r>
        <w:t>πιλότος</w:t>
      </w:r>
      <w:r w:rsidRPr="00904FA1">
        <w:rPr>
          <w:lang w:val="fr-CA"/>
        </w:rPr>
        <w:t xml:space="preserve"> </w:t>
      </w:r>
    </w:p>
    <w:p w:rsidR="00904FA1" w:rsidRDefault="00904FA1" w:rsidP="00904FA1">
      <w:pPr>
        <w:jc w:val="both"/>
        <w:rPr>
          <w:b/>
          <w:bCs/>
          <w:lang w:val="fr-CH"/>
        </w:rPr>
      </w:pPr>
      <w:r>
        <w:rPr>
          <w:b/>
          <w:bCs/>
          <w:lang w:val="fr-CH"/>
        </w:rPr>
        <w:t>v. rêver</w:t>
      </w:r>
      <w:r>
        <w:rPr>
          <w:lang w:val="fr-CH"/>
        </w:rPr>
        <w:t xml:space="preserve"> </w:t>
      </w:r>
      <w:r w:rsidRPr="00904FA1">
        <w:rPr>
          <w:lang w:val="fr-CA"/>
        </w:rPr>
        <w:t xml:space="preserve">= </w:t>
      </w:r>
      <w:r>
        <w:t>ονειρεύομαι</w:t>
      </w:r>
      <w:r w:rsidRPr="00904FA1">
        <w:rPr>
          <w:lang w:val="fr-CA"/>
        </w:rPr>
        <w:t xml:space="preserve"> </w:t>
      </w:r>
    </w:p>
    <w:p w:rsidR="00904FA1" w:rsidRDefault="00904FA1" w:rsidP="00904FA1">
      <w:pPr>
        <w:jc w:val="both"/>
        <w:rPr>
          <w:b/>
          <w:bCs/>
          <w:lang w:val="fr-CH"/>
        </w:rPr>
      </w:pPr>
      <w:r>
        <w:rPr>
          <w:b/>
          <w:bCs/>
          <w:lang w:val="fr-CH"/>
        </w:rPr>
        <w:t>les spectateurs</w:t>
      </w:r>
      <w:r>
        <w:rPr>
          <w:lang w:val="fr-CH"/>
        </w:rPr>
        <w:t xml:space="preserve"> </w:t>
      </w:r>
      <w:r w:rsidRPr="00904FA1">
        <w:rPr>
          <w:lang w:val="fr-CA"/>
        </w:rPr>
        <w:t xml:space="preserve">= </w:t>
      </w:r>
      <w:r>
        <w:t>οι</w:t>
      </w:r>
      <w:r w:rsidRPr="00904FA1">
        <w:rPr>
          <w:lang w:val="fr-CA"/>
        </w:rPr>
        <w:t xml:space="preserve"> </w:t>
      </w:r>
      <w:r>
        <w:t>θεατές</w:t>
      </w:r>
      <w:r w:rsidRPr="00904FA1">
        <w:rPr>
          <w:lang w:val="fr-CA"/>
        </w:rPr>
        <w:t xml:space="preserve"> </w:t>
      </w:r>
    </w:p>
    <w:p w:rsidR="00904FA1" w:rsidRPr="00904FA1" w:rsidRDefault="00904FA1" w:rsidP="00904FA1">
      <w:pPr>
        <w:jc w:val="both"/>
        <w:rPr>
          <w:b/>
          <w:bCs/>
        </w:rPr>
      </w:pPr>
      <w:r>
        <w:rPr>
          <w:b/>
          <w:bCs/>
          <w:lang w:val="fr-CH"/>
        </w:rPr>
        <w:t>les</w:t>
      </w:r>
      <w:r w:rsidRPr="00904FA1">
        <w:rPr>
          <w:b/>
          <w:bCs/>
        </w:rPr>
        <w:t xml:space="preserve"> </w:t>
      </w:r>
      <w:r>
        <w:rPr>
          <w:b/>
          <w:bCs/>
          <w:lang w:val="fr-CH"/>
        </w:rPr>
        <w:t>tribunes</w:t>
      </w:r>
      <w:r w:rsidRPr="00904FA1">
        <w:t xml:space="preserve"> </w:t>
      </w:r>
      <w:r>
        <w:t xml:space="preserve">= οι κερκίδες </w:t>
      </w:r>
    </w:p>
    <w:p w:rsidR="00904FA1" w:rsidRPr="00904FA1" w:rsidRDefault="00904FA1" w:rsidP="00904FA1">
      <w:pPr>
        <w:jc w:val="both"/>
        <w:rPr>
          <w:b/>
          <w:bCs/>
        </w:rPr>
      </w:pPr>
      <w:r>
        <w:rPr>
          <w:b/>
          <w:bCs/>
          <w:lang w:val="fr-CH"/>
        </w:rPr>
        <w:t>la</w:t>
      </w:r>
      <w:r w:rsidRPr="00904FA1">
        <w:rPr>
          <w:b/>
          <w:bCs/>
        </w:rPr>
        <w:t xml:space="preserve"> </w:t>
      </w:r>
      <w:r>
        <w:rPr>
          <w:b/>
          <w:bCs/>
          <w:lang w:val="fr-CH"/>
        </w:rPr>
        <w:t>place</w:t>
      </w:r>
      <w:r w:rsidRPr="00904FA1">
        <w:t xml:space="preserve"> </w:t>
      </w:r>
      <w:r>
        <w:t xml:space="preserve">= η πλατεία </w:t>
      </w:r>
    </w:p>
    <w:p w:rsidR="00904FA1" w:rsidRPr="00904FA1" w:rsidRDefault="00904FA1" w:rsidP="00904FA1">
      <w:pPr>
        <w:jc w:val="both"/>
      </w:pPr>
      <w:r>
        <w:rPr>
          <w:b/>
          <w:bCs/>
          <w:lang w:val="fr-CH"/>
        </w:rPr>
        <w:t>v</w:t>
      </w:r>
      <w:r w:rsidRPr="00904FA1">
        <w:rPr>
          <w:b/>
          <w:bCs/>
        </w:rPr>
        <w:t xml:space="preserve">. </w:t>
      </w:r>
      <w:r>
        <w:rPr>
          <w:b/>
          <w:bCs/>
          <w:lang w:val="fr-CH"/>
        </w:rPr>
        <w:t>longer</w:t>
      </w:r>
      <w:r w:rsidRPr="00904FA1">
        <w:t xml:space="preserve"> </w:t>
      </w:r>
      <w:r>
        <w:t>= (εκτείνομαι) κατά μήκος</w:t>
      </w:r>
    </w:p>
    <w:p w:rsidR="00904FA1" w:rsidRPr="00904FA1" w:rsidRDefault="00904FA1" w:rsidP="00904FA1">
      <w:pPr>
        <w:jc w:val="both"/>
      </w:pPr>
    </w:p>
    <w:p w:rsidR="00904FA1" w:rsidRDefault="00904FA1" w:rsidP="00904FA1">
      <w:pPr>
        <w:jc w:val="both"/>
        <w:rPr>
          <w:b/>
          <w:bCs/>
          <w:lang w:val="fr-CH"/>
        </w:rPr>
      </w:pPr>
      <w:r>
        <w:rPr>
          <w:u w:val="single"/>
          <w:lang w:val="fr-CH"/>
        </w:rPr>
        <w:t>Roland-Garros ou les Internationaux de France :</w:t>
      </w:r>
    </w:p>
    <w:p w:rsidR="00904FA1" w:rsidRDefault="00904FA1" w:rsidP="00904FA1">
      <w:pPr>
        <w:jc w:val="both"/>
        <w:rPr>
          <w:b/>
          <w:bCs/>
          <w:lang w:val="fr-CH"/>
        </w:rPr>
      </w:pPr>
      <w:r>
        <w:rPr>
          <w:b/>
          <w:bCs/>
          <w:lang w:val="fr-CH"/>
        </w:rPr>
        <w:t>la terre battue</w:t>
      </w:r>
      <w:r>
        <w:rPr>
          <w:lang w:val="fr-CH"/>
        </w:rPr>
        <w:t xml:space="preserve"> </w:t>
      </w:r>
      <w:r w:rsidRPr="00904FA1">
        <w:rPr>
          <w:lang w:val="fr-CA"/>
        </w:rPr>
        <w:t xml:space="preserve">= </w:t>
      </w:r>
      <w:r>
        <w:t>ο</w:t>
      </w:r>
      <w:r w:rsidRPr="00904FA1">
        <w:rPr>
          <w:lang w:val="fr-CA"/>
        </w:rPr>
        <w:t xml:space="preserve"> </w:t>
      </w:r>
      <w:r>
        <w:t>πηλός</w:t>
      </w:r>
      <w:r w:rsidRPr="00904FA1">
        <w:rPr>
          <w:lang w:val="fr-CA"/>
        </w:rPr>
        <w:t xml:space="preserve"> </w:t>
      </w:r>
    </w:p>
    <w:p w:rsidR="00904FA1" w:rsidRDefault="00904FA1" w:rsidP="00904FA1">
      <w:pPr>
        <w:jc w:val="both"/>
        <w:rPr>
          <w:b/>
          <w:bCs/>
          <w:lang w:val="fr-CH"/>
        </w:rPr>
      </w:pPr>
      <w:r>
        <w:rPr>
          <w:b/>
          <w:bCs/>
          <w:lang w:val="fr-CH"/>
        </w:rPr>
        <w:t>en plein cœur de la ville</w:t>
      </w:r>
      <w:r>
        <w:rPr>
          <w:lang w:val="fr-CH"/>
        </w:rPr>
        <w:t xml:space="preserve"> </w:t>
      </w:r>
      <w:r w:rsidRPr="00904FA1">
        <w:rPr>
          <w:lang w:val="fr-CA"/>
        </w:rPr>
        <w:t xml:space="preserve">= </w:t>
      </w:r>
      <w:r>
        <w:t>στη</w:t>
      </w:r>
      <w:r w:rsidRPr="00904FA1">
        <w:rPr>
          <w:lang w:val="fr-CA"/>
        </w:rPr>
        <w:t xml:space="preserve"> </w:t>
      </w:r>
      <w:r>
        <w:t>καρδιά</w:t>
      </w:r>
      <w:r w:rsidRPr="00904FA1">
        <w:rPr>
          <w:lang w:val="fr-CA"/>
        </w:rPr>
        <w:t xml:space="preserve"> </w:t>
      </w:r>
      <w:r>
        <w:t>της</w:t>
      </w:r>
      <w:r w:rsidRPr="00904FA1">
        <w:rPr>
          <w:lang w:val="fr-CA"/>
        </w:rPr>
        <w:t xml:space="preserve"> </w:t>
      </w:r>
      <w:r>
        <w:t>πόλης</w:t>
      </w:r>
      <w:r w:rsidRPr="00904FA1">
        <w:rPr>
          <w:lang w:val="fr-CA"/>
        </w:rPr>
        <w:t xml:space="preserve"> </w:t>
      </w:r>
    </w:p>
    <w:p w:rsidR="00904FA1" w:rsidRDefault="00904FA1" w:rsidP="00904FA1">
      <w:pPr>
        <w:jc w:val="both"/>
        <w:rPr>
          <w:b/>
          <w:bCs/>
          <w:lang w:val="fr-CH"/>
        </w:rPr>
      </w:pPr>
      <w:r>
        <w:rPr>
          <w:b/>
          <w:bCs/>
          <w:lang w:val="fr-CH"/>
        </w:rPr>
        <w:t>l'âge d'or</w:t>
      </w:r>
      <w:r>
        <w:rPr>
          <w:lang w:val="fr-CH"/>
        </w:rPr>
        <w:t xml:space="preserve"> </w:t>
      </w:r>
      <w:r w:rsidRPr="00904FA1">
        <w:rPr>
          <w:lang w:val="fr-CH"/>
        </w:rPr>
        <w:t xml:space="preserve">= </w:t>
      </w:r>
      <w:r>
        <w:t>η</w:t>
      </w:r>
      <w:r w:rsidRPr="00904FA1">
        <w:rPr>
          <w:lang w:val="fr-CH"/>
        </w:rPr>
        <w:t xml:space="preserve"> </w:t>
      </w:r>
      <w:r>
        <w:t>χρυσή</w:t>
      </w:r>
      <w:r w:rsidRPr="00904FA1">
        <w:rPr>
          <w:lang w:val="fr-CH"/>
        </w:rPr>
        <w:t xml:space="preserve"> </w:t>
      </w:r>
      <w:r>
        <w:t>εποχή</w:t>
      </w:r>
      <w:r w:rsidRPr="00904FA1">
        <w:rPr>
          <w:lang w:val="fr-CH"/>
        </w:rPr>
        <w:t xml:space="preserve"> </w:t>
      </w:r>
    </w:p>
    <w:p w:rsidR="00904FA1" w:rsidRDefault="00904FA1" w:rsidP="00904FA1">
      <w:pPr>
        <w:jc w:val="both"/>
        <w:rPr>
          <w:b/>
          <w:bCs/>
          <w:lang w:val="fr-CH"/>
        </w:rPr>
      </w:pPr>
      <w:r>
        <w:rPr>
          <w:b/>
          <w:bCs/>
          <w:lang w:val="fr-CH"/>
        </w:rPr>
        <w:t>annuel(le)</w:t>
      </w:r>
      <w:r>
        <w:rPr>
          <w:lang w:val="fr-CH"/>
        </w:rPr>
        <w:t xml:space="preserve"> </w:t>
      </w:r>
      <w:r w:rsidRPr="00904FA1">
        <w:rPr>
          <w:lang w:val="fr-CH"/>
        </w:rPr>
        <w:t xml:space="preserve">= </w:t>
      </w:r>
      <w:r>
        <w:t>ετήσιος</w:t>
      </w:r>
      <w:r w:rsidRPr="00904FA1">
        <w:rPr>
          <w:lang w:val="fr-CH"/>
        </w:rPr>
        <w:t>/</w:t>
      </w:r>
      <w:r>
        <w:t>ια</w:t>
      </w:r>
      <w:r w:rsidRPr="00904FA1">
        <w:rPr>
          <w:lang w:val="fr-CH"/>
        </w:rPr>
        <w:t xml:space="preserve"> </w:t>
      </w:r>
    </w:p>
    <w:p w:rsidR="00904FA1" w:rsidRDefault="00904FA1" w:rsidP="00904FA1">
      <w:pPr>
        <w:jc w:val="both"/>
        <w:rPr>
          <w:b/>
          <w:bCs/>
          <w:lang w:val="fr-CH"/>
        </w:rPr>
      </w:pPr>
      <w:r>
        <w:rPr>
          <w:b/>
          <w:bCs/>
          <w:lang w:val="fr-CH"/>
        </w:rPr>
        <w:t>v. retranscrire</w:t>
      </w:r>
      <w:r>
        <w:rPr>
          <w:lang w:val="fr-CH"/>
        </w:rPr>
        <w:t xml:space="preserve"> </w:t>
      </w:r>
      <w:r w:rsidRPr="00904FA1">
        <w:rPr>
          <w:lang w:val="fr-CH"/>
        </w:rPr>
        <w:t xml:space="preserve">= </w:t>
      </w:r>
      <w:r>
        <w:t>μεταδίδω</w:t>
      </w:r>
      <w:r w:rsidRPr="00904FA1">
        <w:rPr>
          <w:lang w:val="fr-CH"/>
        </w:rPr>
        <w:t xml:space="preserve"> </w:t>
      </w:r>
    </w:p>
    <w:p w:rsidR="00904FA1" w:rsidRDefault="00904FA1" w:rsidP="00904FA1">
      <w:pPr>
        <w:jc w:val="both"/>
        <w:rPr>
          <w:b/>
          <w:bCs/>
          <w:lang w:val="fr-CH"/>
        </w:rPr>
      </w:pPr>
      <w:r>
        <w:rPr>
          <w:b/>
          <w:bCs/>
          <w:lang w:val="fr-CH"/>
        </w:rPr>
        <w:t>fidèlement</w:t>
      </w:r>
      <w:r>
        <w:rPr>
          <w:lang w:val="fr-CH"/>
        </w:rPr>
        <w:t xml:space="preserve"> </w:t>
      </w:r>
      <w:r w:rsidRPr="00904FA1">
        <w:rPr>
          <w:lang w:val="fr-CH"/>
        </w:rPr>
        <w:t xml:space="preserve">= </w:t>
      </w:r>
      <w:r>
        <w:t>πιστά</w:t>
      </w:r>
      <w:r w:rsidRPr="00904FA1">
        <w:rPr>
          <w:lang w:val="fr-CH"/>
        </w:rPr>
        <w:t xml:space="preserve"> </w:t>
      </w:r>
    </w:p>
    <w:p w:rsidR="00904FA1" w:rsidRDefault="00904FA1" w:rsidP="00904FA1">
      <w:pPr>
        <w:jc w:val="both"/>
        <w:rPr>
          <w:b/>
          <w:bCs/>
          <w:lang w:val="fr-CH"/>
        </w:rPr>
      </w:pPr>
      <w:r>
        <w:rPr>
          <w:b/>
          <w:bCs/>
          <w:lang w:val="fr-CH"/>
        </w:rPr>
        <w:t>boisé(e)</w:t>
      </w:r>
      <w:r>
        <w:rPr>
          <w:lang w:val="fr-CH"/>
        </w:rPr>
        <w:t xml:space="preserve"> </w:t>
      </w:r>
      <w:r w:rsidRPr="00904FA1">
        <w:rPr>
          <w:lang w:val="fr-CH"/>
        </w:rPr>
        <w:t xml:space="preserve">= </w:t>
      </w:r>
      <w:r>
        <w:t>δασόφυτος</w:t>
      </w:r>
      <w:r w:rsidRPr="00904FA1">
        <w:rPr>
          <w:lang w:val="fr-CH"/>
        </w:rPr>
        <w:t>/</w:t>
      </w:r>
      <w:r>
        <w:t>η</w:t>
      </w:r>
      <w:r w:rsidRPr="00904FA1">
        <w:rPr>
          <w:lang w:val="fr-CH"/>
        </w:rPr>
        <w:t xml:space="preserve">, </w:t>
      </w:r>
      <w:r>
        <w:t>δασώδης</w:t>
      </w:r>
      <w:r w:rsidRPr="00904FA1">
        <w:rPr>
          <w:lang w:val="fr-CH"/>
        </w:rPr>
        <w:t xml:space="preserve"> </w:t>
      </w:r>
    </w:p>
    <w:p w:rsidR="00904FA1" w:rsidRDefault="00904FA1" w:rsidP="00904FA1">
      <w:pPr>
        <w:jc w:val="both"/>
        <w:rPr>
          <w:b/>
          <w:bCs/>
          <w:lang w:val="fr-CH"/>
        </w:rPr>
      </w:pPr>
      <w:r>
        <w:rPr>
          <w:b/>
          <w:bCs/>
          <w:lang w:val="fr-CH"/>
        </w:rPr>
        <w:t>printanier/printanière</w:t>
      </w:r>
      <w:r>
        <w:rPr>
          <w:lang w:val="fr-CH"/>
        </w:rPr>
        <w:t xml:space="preserve"> </w:t>
      </w:r>
      <w:r w:rsidRPr="00904FA1">
        <w:rPr>
          <w:lang w:val="fr-CA"/>
        </w:rPr>
        <w:t xml:space="preserve">= </w:t>
      </w:r>
      <w:r>
        <w:t>ανοιξιάτικος</w:t>
      </w:r>
      <w:r w:rsidRPr="00904FA1">
        <w:rPr>
          <w:lang w:val="fr-CA"/>
        </w:rPr>
        <w:t>/</w:t>
      </w:r>
      <w:r>
        <w:t>η</w:t>
      </w:r>
      <w:r w:rsidRPr="00904FA1">
        <w:rPr>
          <w:lang w:val="fr-CA"/>
        </w:rPr>
        <w:t xml:space="preserve"> </w:t>
      </w:r>
    </w:p>
    <w:p w:rsidR="00904FA1" w:rsidRDefault="00904FA1" w:rsidP="00904FA1">
      <w:pPr>
        <w:jc w:val="both"/>
        <w:rPr>
          <w:b/>
          <w:bCs/>
          <w:lang w:val="fr-CH"/>
        </w:rPr>
      </w:pPr>
      <w:r>
        <w:rPr>
          <w:b/>
          <w:bCs/>
          <w:lang w:val="fr-CH"/>
        </w:rPr>
        <w:t>v. ajouter</w:t>
      </w:r>
      <w:r>
        <w:rPr>
          <w:lang w:val="fr-CH"/>
        </w:rPr>
        <w:t xml:space="preserve"> </w:t>
      </w:r>
      <w:r w:rsidRPr="00904FA1">
        <w:rPr>
          <w:lang w:val="fr-CA"/>
        </w:rPr>
        <w:t xml:space="preserve">= </w:t>
      </w:r>
      <w:r>
        <w:t>προσθέτω</w:t>
      </w:r>
    </w:p>
    <w:p w:rsidR="00904FA1" w:rsidRDefault="00904FA1" w:rsidP="00904FA1">
      <w:pPr>
        <w:jc w:val="both"/>
        <w:rPr>
          <w:lang w:val="fr-CH"/>
        </w:rPr>
      </w:pPr>
      <w:r>
        <w:rPr>
          <w:b/>
          <w:bCs/>
          <w:lang w:val="fr-CH"/>
        </w:rPr>
        <w:t>v. représenter</w:t>
      </w:r>
      <w:r>
        <w:rPr>
          <w:lang w:val="fr-CH"/>
        </w:rPr>
        <w:t xml:space="preserve"> </w:t>
      </w:r>
      <w:r w:rsidRPr="00904FA1">
        <w:rPr>
          <w:lang w:val="fr-CA"/>
        </w:rPr>
        <w:t xml:space="preserve">= </w:t>
      </w:r>
      <w:r>
        <w:t>αντιπροσωπεύω</w:t>
      </w:r>
    </w:p>
    <w:p w:rsidR="00904FA1" w:rsidRDefault="00904FA1" w:rsidP="00904FA1">
      <w:pPr>
        <w:jc w:val="both"/>
        <w:rPr>
          <w:b/>
          <w:bCs/>
          <w:lang w:val="fr-CH"/>
        </w:rPr>
      </w:pPr>
      <w:r>
        <w:rPr>
          <w:lang w:val="fr-CH"/>
        </w:rPr>
        <w:br/>
      </w:r>
      <w:r>
        <w:rPr>
          <w:u w:val="single"/>
          <w:lang w:val="fr-CH"/>
        </w:rPr>
        <w:t>Le Tour de France :</w:t>
      </w:r>
    </w:p>
    <w:p w:rsidR="00904FA1" w:rsidRDefault="00904FA1" w:rsidP="00904FA1">
      <w:pPr>
        <w:jc w:val="both"/>
        <w:rPr>
          <w:b/>
          <w:bCs/>
          <w:lang w:val="fr-CH"/>
        </w:rPr>
      </w:pPr>
      <w:r>
        <w:rPr>
          <w:b/>
          <w:bCs/>
          <w:lang w:val="fr-CH"/>
        </w:rPr>
        <w:t>à travers</w:t>
      </w:r>
      <w:r>
        <w:rPr>
          <w:lang w:val="fr-CH"/>
        </w:rPr>
        <w:t xml:space="preserve"> </w:t>
      </w:r>
      <w:r w:rsidRPr="00904FA1">
        <w:rPr>
          <w:lang w:val="fr-CA"/>
        </w:rPr>
        <w:t xml:space="preserve">= </w:t>
      </w:r>
      <w:r>
        <w:t>μέσω</w:t>
      </w:r>
      <w:r w:rsidRPr="00904FA1">
        <w:rPr>
          <w:lang w:val="fr-CA"/>
        </w:rPr>
        <w:t xml:space="preserve"> </w:t>
      </w:r>
    </w:p>
    <w:p w:rsidR="00904FA1" w:rsidRDefault="00904FA1" w:rsidP="00904FA1">
      <w:pPr>
        <w:jc w:val="both"/>
        <w:rPr>
          <w:b/>
          <w:bCs/>
          <w:lang w:val="fr-CH"/>
        </w:rPr>
      </w:pPr>
      <w:r>
        <w:rPr>
          <w:b/>
          <w:bCs/>
          <w:lang w:val="fr-CH"/>
        </w:rPr>
        <w:t>les Pyrénées</w:t>
      </w:r>
      <w:r>
        <w:rPr>
          <w:lang w:val="fr-CH"/>
        </w:rPr>
        <w:t xml:space="preserve"> </w:t>
      </w:r>
      <w:r w:rsidRPr="00904FA1">
        <w:rPr>
          <w:lang w:val="fr-CA"/>
        </w:rPr>
        <w:t xml:space="preserve">= </w:t>
      </w:r>
      <w:r>
        <w:t>τα</w:t>
      </w:r>
      <w:r w:rsidRPr="00904FA1">
        <w:rPr>
          <w:lang w:val="fr-CA"/>
        </w:rPr>
        <w:t xml:space="preserve"> </w:t>
      </w:r>
      <w:r>
        <w:t>Πυρηναία</w:t>
      </w:r>
      <w:r w:rsidRPr="00904FA1">
        <w:rPr>
          <w:lang w:val="fr-CA"/>
        </w:rPr>
        <w:t xml:space="preserve"> </w:t>
      </w:r>
    </w:p>
    <w:p w:rsidR="00904FA1" w:rsidRDefault="00904FA1" w:rsidP="00904FA1">
      <w:pPr>
        <w:jc w:val="both"/>
        <w:rPr>
          <w:b/>
          <w:bCs/>
          <w:lang w:val="fr-CH"/>
        </w:rPr>
      </w:pPr>
      <w:r>
        <w:rPr>
          <w:b/>
          <w:bCs/>
          <w:lang w:val="fr-CH"/>
        </w:rPr>
        <w:t>les Alpes</w:t>
      </w:r>
      <w:r>
        <w:rPr>
          <w:lang w:val="fr-CH"/>
        </w:rPr>
        <w:t xml:space="preserve"> </w:t>
      </w:r>
      <w:r w:rsidRPr="00904FA1">
        <w:rPr>
          <w:lang w:val="fr-CA"/>
        </w:rPr>
        <w:t xml:space="preserve">= </w:t>
      </w:r>
      <w:r>
        <w:t>οι</w:t>
      </w:r>
      <w:r w:rsidRPr="00904FA1">
        <w:rPr>
          <w:lang w:val="fr-CA"/>
        </w:rPr>
        <w:t xml:space="preserve"> </w:t>
      </w:r>
      <w:r>
        <w:t>Άλπεις</w:t>
      </w:r>
      <w:r w:rsidRPr="00904FA1">
        <w:rPr>
          <w:lang w:val="fr-CA"/>
        </w:rPr>
        <w:t xml:space="preserve"> </w:t>
      </w:r>
    </w:p>
    <w:p w:rsidR="00904FA1" w:rsidRDefault="00904FA1" w:rsidP="00904FA1">
      <w:pPr>
        <w:jc w:val="both"/>
        <w:rPr>
          <w:b/>
          <w:bCs/>
          <w:lang w:val="fr-CH"/>
        </w:rPr>
      </w:pPr>
      <w:r>
        <w:rPr>
          <w:b/>
          <w:bCs/>
          <w:lang w:val="fr-CH"/>
        </w:rPr>
        <w:t>l'arrivée</w:t>
      </w:r>
      <w:r>
        <w:rPr>
          <w:lang w:val="fr-CH"/>
        </w:rPr>
        <w:t xml:space="preserve"> </w:t>
      </w:r>
      <w:r w:rsidRPr="00904FA1">
        <w:rPr>
          <w:lang w:val="fr-CA"/>
        </w:rPr>
        <w:t xml:space="preserve">= </w:t>
      </w:r>
      <w:r>
        <w:t>η</w:t>
      </w:r>
      <w:r w:rsidRPr="00904FA1">
        <w:rPr>
          <w:lang w:val="fr-CA"/>
        </w:rPr>
        <w:t xml:space="preserve"> </w:t>
      </w:r>
      <w:r>
        <w:t>άφιξη</w:t>
      </w:r>
      <w:r w:rsidRPr="00904FA1">
        <w:rPr>
          <w:lang w:val="fr-CA"/>
        </w:rPr>
        <w:t xml:space="preserve"> </w:t>
      </w:r>
    </w:p>
    <w:p w:rsidR="00904FA1" w:rsidRDefault="00904FA1" w:rsidP="00904FA1">
      <w:pPr>
        <w:jc w:val="both"/>
        <w:rPr>
          <w:b/>
          <w:bCs/>
          <w:lang w:val="fr-CH"/>
        </w:rPr>
      </w:pPr>
      <w:r>
        <w:rPr>
          <w:b/>
          <w:bCs/>
          <w:lang w:val="fr-CH"/>
        </w:rPr>
        <w:t>une compétition cycliste</w:t>
      </w:r>
      <w:r>
        <w:rPr>
          <w:lang w:val="fr-CH"/>
        </w:rPr>
        <w:t xml:space="preserve"> </w:t>
      </w:r>
      <w:r w:rsidRPr="00904FA1">
        <w:rPr>
          <w:lang w:val="fr-CA"/>
        </w:rPr>
        <w:t xml:space="preserve">= </w:t>
      </w:r>
      <w:r>
        <w:t>ένας</w:t>
      </w:r>
      <w:r w:rsidRPr="00904FA1">
        <w:rPr>
          <w:lang w:val="fr-CA"/>
        </w:rPr>
        <w:t xml:space="preserve"> </w:t>
      </w:r>
      <w:r>
        <w:t>αγώνας</w:t>
      </w:r>
      <w:r w:rsidRPr="00904FA1">
        <w:rPr>
          <w:lang w:val="fr-CA"/>
        </w:rPr>
        <w:t xml:space="preserve"> </w:t>
      </w:r>
      <w:r>
        <w:t>ποδηλάτου</w:t>
      </w:r>
      <w:r w:rsidRPr="00904FA1">
        <w:rPr>
          <w:lang w:val="fr-CA"/>
        </w:rPr>
        <w:t xml:space="preserve"> </w:t>
      </w:r>
    </w:p>
    <w:p w:rsidR="00904FA1" w:rsidRDefault="00904FA1" w:rsidP="00904FA1">
      <w:pPr>
        <w:jc w:val="both"/>
        <w:rPr>
          <w:b/>
          <w:bCs/>
          <w:lang w:val="fr-CH"/>
        </w:rPr>
      </w:pPr>
      <w:r>
        <w:rPr>
          <w:b/>
          <w:bCs/>
          <w:lang w:val="fr-CH"/>
        </w:rPr>
        <w:t>un symbole</w:t>
      </w:r>
      <w:r>
        <w:rPr>
          <w:lang w:val="fr-CH"/>
        </w:rPr>
        <w:t xml:space="preserve"> </w:t>
      </w:r>
      <w:r w:rsidRPr="00904FA1">
        <w:rPr>
          <w:lang w:val="fr-CA"/>
        </w:rPr>
        <w:t xml:space="preserve">= </w:t>
      </w:r>
      <w:r>
        <w:t>ένα</w:t>
      </w:r>
      <w:r w:rsidRPr="00904FA1">
        <w:rPr>
          <w:lang w:val="fr-CA"/>
        </w:rPr>
        <w:t xml:space="preserve"> </w:t>
      </w:r>
      <w:r>
        <w:t>σύμβολο</w:t>
      </w:r>
      <w:r w:rsidRPr="00904FA1">
        <w:rPr>
          <w:lang w:val="fr-CA"/>
        </w:rPr>
        <w:t xml:space="preserve"> </w:t>
      </w:r>
    </w:p>
    <w:p w:rsidR="00904FA1" w:rsidRDefault="00904FA1" w:rsidP="00904FA1">
      <w:pPr>
        <w:jc w:val="both"/>
        <w:rPr>
          <w:b/>
          <w:bCs/>
          <w:lang w:val="fr-CH"/>
        </w:rPr>
      </w:pPr>
      <w:r>
        <w:rPr>
          <w:b/>
          <w:bCs/>
          <w:lang w:val="fr-CH"/>
        </w:rPr>
        <w:t xml:space="preserve">le maillot </w:t>
      </w:r>
      <w:r w:rsidRPr="00904FA1">
        <w:rPr>
          <w:b/>
          <w:bCs/>
          <w:lang w:val="fr-CA"/>
        </w:rPr>
        <w:t xml:space="preserve">= </w:t>
      </w:r>
      <w:r>
        <w:t>η</w:t>
      </w:r>
      <w:r w:rsidRPr="00904FA1">
        <w:rPr>
          <w:lang w:val="fr-CA"/>
        </w:rPr>
        <w:t xml:space="preserve"> </w:t>
      </w:r>
      <w:r>
        <w:t>φανέλα</w:t>
      </w:r>
      <w:r w:rsidRPr="00904FA1">
        <w:rPr>
          <w:lang w:val="fr-CA"/>
        </w:rPr>
        <w:t xml:space="preserve"> </w:t>
      </w:r>
    </w:p>
    <w:p w:rsidR="00904FA1" w:rsidRDefault="00904FA1" w:rsidP="00904FA1">
      <w:pPr>
        <w:jc w:val="both"/>
        <w:rPr>
          <w:b/>
          <w:bCs/>
          <w:lang w:val="fr-CH"/>
        </w:rPr>
      </w:pPr>
      <w:r>
        <w:rPr>
          <w:b/>
          <w:bCs/>
          <w:lang w:val="fr-CH"/>
        </w:rPr>
        <w:t>jaune</w:t>
      </w:r>
      <w:r>
        <w:rPr>
          <w:lang w:val="fr-CH"/>
        </w:rPr>
        <w:t xml:space="preserve"> </w:t>
      </w:r>
      <w:r w:rsidRPr="00904FA1">
        <w:rPr>
          <w:lang w:val="fr-CA"/>
        </w:rPr>
        <w:t xml:space="preserve">= </w:t>
      </w:r>
      <w:r>
        <w:t>κίτρινο</w:t>
      </w:r>
      <w:r w:rsidRPr="00904FA1">
        <w:rPr>
          <w:lang w:val="fr-CA"/>
        </w:rPr>
        <w:t xml:space="preserve"> </w:t>
      </w:r>
    </w:p>
    <w:p w:rsidR="00904FA1" w:rsidRDefault="00904FA1" w:rsidP="00904FA1">
      <w:pPr>
        <w:jc w:val="both"/>
        <w:rPr>
          <w:b/>
          <w:bCs/>
          <w:lang w:val="fr-CH"/>
        </w:rPr>
      </w:pPr>
      <w:r>
        <w:rPr>
          <w:b/>
          <w:bCs/>
          <w:lang w:val="fr-CH"/>
        </w:rPr>
        <w:t xml:space="preserve">le classement </w:t>
      </w:r>
      <w:r w:rsidRPr="00904FA1">
        <w:rPr>
          <w:lang w:val="fr-CA"/>
        </w:rPr>
        <w:t xml:space="preserve">= </w:t>
      </w:r>
      <w:r>
        <w:t>η</w:t>
      </w:r>
      <w:r w:rsidRPr="00904FA1">
        <w:rPr>
          <w:lang w:val="fr-CA"/>
        </w:rPr>
        <w:t xml:space="preserve"> </w:t>
      </w:r>
      <w:r>
        <w:t>κατάταξη</w:t>
      </w:r>
      <w:r w:rsidRPr="00904FA1">
        <w:rPr>
          <w:lang w:val="fr-CA"/>
        </w:rPr>
        <w:t xml:space="preserve"> </w:t>
      </w:r>
    </w:p>
    <w:p w:rsidR="00904FA1" w:rsidRPr="00904FA1" w:rsidRDefault="00904FA1" w:rsidP="00904FA1">
      <w:pPr>
        <w:jc w:val="both"/>
        <w:rPr>
          <w:b/>
          <w:bCs/>
        </w:rPr>
      </w:pPr>
      <w:r>
        <w:rPr>
          <w:b/>
          <w:bCs/>
          <w:lang w:val="fr-CH"/>
        </w:rPr>
        <w:lastRenderedPageBreak/>
        <w:t>le</w:t>
      </w:r>
      <w:r w:rsidRPr="00904FA1">
        <w:rPr>
          <w:b/>
          <w:bCs/>
        </w:rPr>
        <w:t xml:space="preserve"> </w:t>
      </w:r>
      <w:r>
        <w:rPr>
          <w:b/>
          <w:bCs/>
          <w:lang w:val="fr-CH"/>
        </w:rPr>
        <w:t>journal</w:t>
      </w:r>
      <w:r w:rsidRPr="00904FA1">
        <w:t xml:space="preserve"> </w:t>
      </w:r>
      <w:r>
        <w:t xml:space="preserve">= η εφημερίδα </w:t>
      </w:r>
    </w:p>
    <w:p w:rsidR="00904FA1" w:rsidRPr="00904FA1" w:rsidRDefault="00904FA1" w:rsidP="00904FA1">
      <w:pPr>
        <w:jc w:val="both"/>
        <w:rPr>
          <w:b/>
          <w:bCs/>
        </w:rPr>
      </w:pPr>
      <w:r>
        <w:rPr>
          <w:b/>
          <w:bCs/>
          <w:lang w:val="fr-CH"/>
        </w:rPr>
        <w:t>le</w:t>
      </w:r>
      <w:r w:rsidRPr="00904FA1">
        <w:rPr>
          <w:b/>
          <w:bCs/>
        </w:rPr>
        <w:t xml:space="preserve"> </w:t>
      </w:r>
      <w:proofErr w:type="spellStart"/>
      <w:r>
        <w:rPr>
          <w:b/>
          <w:bCs/>
          <w:lang w:val="fr-CH"/>
        </w:rPr>
        <w:t>cr</w:t>
      </w:r>
      <w:proofErr w:type="spellEnd"/>
      <w:r w:rsidRPr="00904FA1">
        <w:rPr>
          <w:b/>
          <w:bCs/>
        </w:rPr>
        <w:t>é</w:t>
      </w:r>
      <w:proofErr w:type="spellStart"/>
      <w:r>
        <w:rPr>
          <w:b/>
          <w:bCs/>
          <w:lang w:val="fr-CH"/>
        </w:rPr>
        <w:t>ateur</w:t>
      </w:r>
      <w:proofErr w:type="spellEnd"/>
      <w:r w:rsidRPr="00904FA1">
        <w:t xml:space="preserve"> </w:t>
      </w:r>
      <w:r>
        <w:t xml:space="preserve">= ο δημιουργός </w:t>
      </w:r>
    </w:p>
    <w:p w:rsidR="00904FA1" w:rsidRDefault="00904FA1" w:rsidP="00904FA1">
      <w:pPr>
        <w:jc w:val="both"/>
        <w:rPr>
          <w:lang w:val="fr-CH"/>
        </w:rPr>
      </w:pPr>
      <w:r>
        <w:rPr>
          <w:b/>
          <w:bCs/>
          <w:lang w:val="fr-CH"/>
        </w:rPr>
        <w:t>une épreuve</w:t>
      </w:r>
      <w:r>
        <w:rPr>
          <w:lang w:val="fr-CH"/>
        </w:rPr>
        <w:t xml:space="preserve"> </w:t>
      </w:r>
      <w:r w:rsidRPr="00904FA1">
        <w:rPr>
          <w:lang w:val="fr-CA"/>
        </w:rPr>
        <w:t xml:space="preserve">= </w:t>
      </w:r>
      <w:r>
        <w:t>μια</w:t>
      </w:r>
      <w:r w:rsidRPr="00904FA1">
        <w:rPr>
          <w:lang w:val="fr-CA"/>
        </w:rPr>
        <w:t xml:space="preserve"> </w:t>
      </w:r>
      <w:r>
        <w:t>δοκιμασία</w:t>
      </w:r>
      <w:r w:rsidRPr="00904FA1">
        <w:rPr>
          <w:lang w:val="fr-CA"/>
        </w:rPr>
        <w:t xml:space="preserve"> </w:t>
      </w:r>
    </w:p>
    <w:p w:rsidR="00904FA1" w:rsidRDefault="00904FA1" w:rsidP="00904FA1">
      <w:pPr>
        <w:jc w:val="both"/>
        <w:rPr>
          <w:lang w:val="fr-CH"/>
        </w:rPr>
      </w:pPr>
    </w:p>
    <w:p w:rsidR="00904FA1" w:rsidRDefault="00904FA1" w:rsidP="00904FA1">
      <w:pPr>
        <w:jc w:val="both"/>
        <w:rPr>
          <w:b/>
          <w:bCs/>
          <w:lang w:val="fr-CH"/>
        </w:rPr>
      </w:pPr>
      <w:r>
        <w:rPr>
          <w:u w:val="single"/>
          <w:shd w:val="clear" w:color="auto" w:fill="CCCCFF"/>
          <w:lang w:val="fr-CH"/>
        </w:rPr>
        <w:t>Lisez les documents ci-dessus et répondez aux questions :</w:t>
      </w:r>
    </w:p>
    <w:p w:rsidR="00904FA1" w:rsidRPr="00904FA1" w:rsidRDefault="00904FA1" w:rsidP="00904FA1">
      <w:pPr>
        <w:jc w:val="both"/>
        <w:rPr>
          <w:b/>
          <w:bCs/>
        </w:rPr>
      </w:pPr>
      <w:proofErr w:type="spellStart"/>
      <w:r>
        <w:rPr>
          <w:b/>
          <w:bCs/>
          <w:lang w:val="fr-CH"/>
        </w:rPr>
        <w:t>cit</w:t>
      </w:r>
      <w:proofErr w:type="spellEnd"/>
      <w:r w:rsidRPr="00904FA1">
        <w:rPr>
          <w:b/>
          <w:bCs/>
        </w:rPr>
        <w:t>é(</w:t>
      </w:r>
      <w:r>
        <w:rPr>
          <w:b/>
          <w:bCs/>
          <w:lang w:val="fr-CH"/>
        </w:rPr>
        <w:t>e</w:t>
      </w:r>
      <w:r w:rsidRPr="00904FA1">
        <w:rPr>
          <w:b/>
          <w:bCs/>
        </w:rPr>
        <w:t>)</w:t>
      </w:r>
      <w:r w:rsidRPr="00904FA1">
        <w:t xml:space="preserve"> </w:t>
      </w:r>
      <w:r>
        <w:t xml:space="preserve">= που έχει αναφερθεί </w:t>
      </w:r>
    </w:p>
    <w:p w:rsidR="00904FA1" w:rsidRPr="00904FA1" w:rsidRDefault="00904FA1" w:rsidP="00904FA1">
      <w:pPr>
        <w:jc w:val="both"/>
        <w:rPr>
          <w:b/>
          <w:bCs/>
        </w:rPr>
      </w:pPr>
      <w:r>
        <w:rPr>
          <w:b/>
          <w:bCs/>
          <w:lang w:val="fr-CH"/>
        </w:rPr>
        <w:t>un</w:t>
      </w:r>
      <w:r w:rsidRPr="00904FA1">
        <w:rPr>
          <w:b/>
          <w:bCs/>
        </w:rPr>
        <w:t xml:space="preserve"> </w:t>
      </w:r>
      <w:r>
        <w:rPr>
          <w:b/>
          <w:bCs/>
          <w:lang w:val="fr-CH"/>
        </w:rPr>
        <w:t>document</w:t>
      </w:r>
      <w:r w:rsidRPr="00904FA1">
        <w:t xml:space="preserve"> </w:t>
      </w:r>
      <w:r>
        <w:t xml:space="preserve">= ένα έγγραφο </w:t>
      </w:r>
    </w:p>
    <w:p w:rsidR="00904FA1" w:rsidRDefault="00904FA1" w:rsidP="00904FA1">
      <w:pPr>
        <w:jc w:val="both"/>
        <w:rPr>
          <w:lang w:val="fr-CH"/>
        </w:rPr>
      </w:pPr>
      <w:r>
        <w:rPr>
          <w:b/>
          <w:bCs/>
          <w:lang w:val="fr-CH"/>
        </w:rPr>
        <w:t>v. symboliser</w:t>
      </w:r>
      <w:r>
        <w:rPr>
          <w:lang w:val="fr-CH"/>
        </w:rPr>
        <w:t xml:space="preserve"> </w:t>
      </w:r>
      <w:r w:rsidRPr="00904FA1">
        <w:rPr>
          <w:lang w:val="fr-CA"/>
        </w:rPr>
        <w:t xml:space="preserve">= </w:t>
      </w:r>
      <w:r>
        <w:t>συμβολίζω</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F61A7A" w:rsidRPr="003A1177">
        <w:rPr>
          <w:shd w:val="clear" w:color="auto" w:fill="CCCCCC"/>
          <w:lang w:val="fr-FR"/>
        </w:rPr>
        <w:t>97</w:t>
      </w:r>
      <w:r>
        <w:rPr>
          <w:shd w:val="clear" w:color="auto" w:fill="CCCCCC"/>
          <w:lang w:val="fr-CH"/>
        </w:rPr>
        <w:t> :</w:t>
      </w:r>
    </w:p>
    <w:p w:rsidR="00904FA1" w:rsidRDefault="00904FA1" w:rsidP="00904FA1">
      <w:pPr>
        <w:jc w:val="both"/>
        <w:rPr>
          <w:lang w:val="fr-CH"/>
        </w:rPr>
      </w:pPr>
    </w:p>
    <w:p w:rsidR="00904FA1" w:rsidRDefault="00904FA1" w:rsidP="00904FA1">
      <w:pPr>
        <w:jc w:val="both"/>
        <w:rPr>
          <w:b/>
          <w:bCs/>
          <w:lang w:val="fr-CH"/>
        </w:rPr>
      </w:pPr>
      <w:r>
        <w:rPr>
          <w:lang w:val="fr-CH"/>
        </w:rPr>
        <w:t>1.</w:t>
      </w:r>
    </w:p>
    <w:p w:rsidR="00904FA1" w:rsidRDefault="00904FA1" w:rsidP="00904FA1">
      <w:pPr>
        <w:jc w:val="both"/>
        <w:rPr>
          <w:b/>
          <w:bCs/>
          <w:lang w:val="fr-CH"/>
        </w:rPr>
      </w:pPr>
      <w:r>
        <w:rPr>
          <w:b/>
          <w:bCs/>
          <w:lang w:val="fr-CH"/>
        </w:rPr>
        <w:t>v. pratiquer</w:t>
      </w:r>
      <w:r>
        <w:rPr>
          <w:lang w:val="fr-CH"/>
        </w:rPr>
        <w:t xml:space="preserve"> </w:t>
      </w:r>
      <w:r w:rsidRPr="00904FA1">
        <w:rPr>
          <w:lang w:val="fr-CA"/>
        </w:rPr>
        <w:t xml:space="preserve">= </w:t>
      </w:r>
      <w:r>
        <w:t>εξασκώ</w:t>
      </w:r>
      <w:r w:rsidRPr="00904FA1">
        <w:rPr>
          <w:lang w:val="fr-CA"/>
        </w:rPr>
        <w:t xml:space="preserve"> </w:t>
      </w:r>
    </w:p>
    <w:p w:rsidR="00904FA1" w:rsidRPr="00904FA1" w:rsidRDefault="00904FA1" w:rsidP="00904FA1">
      <w:pPr>
        <w:jc w:val="both"/>
        <w:rPr>
          <w:lang w:val="fr-CA"/>
        </w:rPr>
      </w:pPr>
      <w:r>
        <w:rPr>
          <w:b/>
          <w:bCs/>
          <w:lang w:val="fr-CH"/>
        </w:rPr>
        <w:t>un lac</w:t>
      </w:r>
      <w:r>
        <w:rPr>
          <w:lang w:val="fr-CH"/>
        </w:rPr>
        <w:t xml:space="preserve"> </w:t>
      </w:r>
      <w:r w:rsidRPr="00904FA1">
        <w:rPr>
          <w:lang w:val="fr-CA"/>
        </w:rPr>
        <w:t xml:space="preserve">= </w:t>
      </w:r>
      <w:r>
        <w:t>μια</w:t>
      </w:r>
      <w:r w:rsidRPr="00904FA1">
        <w:rPr>
          <w:lang w:val="fr-CA"/>
        </w:rPr>
        <w:t xml:space="preserve"> </w:t>
      </w:r>
      <w:r>
        <w:t>λίμνη</w:t>
      </w:r>
      <w:r w:rsidRPr="00904FA1">
        <w:rPr>
          <w:lang w:val="fr-CA"/>
        </w:rPr>
        <w:t xml:space="preserve"> </w:t>
      </w:r>
    </w:p>
    <w:p w:rsidR="00904FA1" w:rsidRPr="00904FA1" w:rsidRDefault="00904FA1" w:rsidP="00904FA1">
      <w:pPr>
        <w:jc w:val="both"/>
        <w:rPr>
          <w:lang w:val="fr-CA"/>
        </w:rPr>
      </w:pPr>
    </w:p>
    <w:p w:rsidR="00904FA1" w:rsidRDefault="00904FA1" w:rsidP="00904FA1">
      <w:pPr>
        <w:jc w:val="both"/>
        <w:rPr>
          <w:b/>
          <w:bCs/>
          <w:lang w:val="fr-CH"/>
        </w:rPr>
      </w:pPr>
      <w:r>
        <w:rPr>
          <w:lang w:val="fr-CH"/>
        </w:rPr>
        <w:t>2.</w:t>
      </w:r>
    </w:p>
    <w:p w:rsidR="00904FA1" w:rsidRDefault="00904FA1" w:rsidP="00904FA1">
      <w:pPr>
        <w:jc w:val="both"/>
        <w:rPr>
          <w:lang w:val="fr-CH"/>
        </w:rPr>
      </w:pPr>
      <w:r>
        <w:rPr>
          <w:b/>
          <w:bCs/>
          <w:lang w:val="fr-CH"/>
        </w:rPr>
        <w:t>v. glisser</w:t>
      </w:r>
      <w:r>
        <w:rPr>
          <w:lang w:val="fr-CH"/>
        </w:rPr>
        <w:t xml:space="preserve"> </w:t>
      </w:r>
      <w:r w:rsidRPr="00904FA1">
        <w:rPr>
          <w:lang w:val="fr-CA"/>
        </w:rPr>
        <w:t xml:space="preserve">= </w:t>
      </w:r>
      <w:r>
        <w:t>γλιστράω</w:t>
      </w:r>
      <w:r w:rsidRPr="00904FA1">
        <w:rPr>
          <w:lang w:val="fr-CA"/>
        </w:rPr>
        <w:t xml:space="preserve"> </w:t>
      </w:r>
    </w:p>
    <w:p w:rsidR="00904FA1" w:rsidRDefault="00904FA1" w:rsidP="00904FA1">
      <w:pPr>
        <w:jc w:val="both"/>
        <w:rPr>
          <w:lang w:val="fr-CH"/>
        </w:rPr>
      </w:pPr>
    </w:p>
    <w:p w:rsidR="00904FA1" w:rsidRDefault="00904FA1" w:rsidP="00904FA1">
      <w:pPr>
        <w:jc w:val="both"/>
      </w:pPr>
      <w:r>
        <w:rPr>
          <w:b/>
          <w:bCs/>
          <w:lang w:val="fr-CH"/>
        </w:rPr>
        <w:t>3. Mettez en rapport un verbe et une partie du corps.</w:t>
      </w:r>
      <w:r>
        <w:rPr>
          <w:lang w:val="fr-CH"/>
        </w:rPr>
        <w:t xml:space="preserve"> </w:t>
      </w:r>
      <w:r>
        <w:t>= Συσχετίστε ένα ρήμα και ένα μέρος του σώματος.</w:t>
      </w:r>
    </w:p>
    <w:p w:rsidR="00904FA1" w:rsidRDefault="00904FA1" w:rsidP="00904FA1">
      <w:pPr>
        <w:jc w:val="both"/>
      </w:pPr>
    </w:p>
    <w:p w:rsidR="00904FA1" w:rsidRPr="00904FA1" w:rsidRDefault="00904FA1" w:rsidP="00904FA1">
      <w:pPr>
        <w:jc w:val="both"/>
        <w:rPr>
          <w:b/>
          <w:bCs/>
        </w:rPr>
      </w:pPr>
      <w:r w:rsidRPr="00904FA1">
        <w:t>4.</w:t>
      </w:r>
    </w:p>
    <w:p w:rsidR="00904FA1" w:rsidRPr="00904FA1" w:rsidRDefault="00904FA1" w:rsidP="00904FA1">
      <w:pPr>
        <w:jc w:val="both"/>
        <w:rPr>
          <w:b/>
          <w:bCs/>
        </w:rPr>
      </w:pPr>
      <w:r>
        <w:rPr>
          <w:b/>
          <w:bCs/>
          <w:lang w:val="fr-CH"/>
        </w:rPr>
        <w:t>le</w:t>
      </w:r>
      <w:r w:rsidRPr="00904FA1">
        <w:rPr>
          <w:b/>
          <w:bCs/>
        </w:rPr>
        <w:t xml:space="preserve"> </w:t>
      </w:r>
      <w:r>
        <w:rPr>
          <w:b/>
          <w:bCs/>
          <w:lang w:val="fr-CH"/>
        </w:rPr>
        <w:t>ski</w:t>
      </w:r>
      <w:r w:rsidRPr="00904FA1">
        <w:rPr>
          <w:b/>
          <w:bCs/>
        </w:rPr>
        <w:t xml:space="preserve"> </w:t>
      </w:r>
      <w:r>
        <w:rPr>
          <w:b/>
          <w:bCs/>
          <w:lang w:val="fr-CH"/>
        </w:rPr>
        <w:t>nautique</w:t>
      </w:r>
      <w:r w:rsidRPr="00904FA1">
        <w:t xml:space="preserve"> </w:t>
      </w:r>
      <w:r>
        <w:t xml:space="preserve">= το θαλάσσιο σκι </w:t>
      </w:r>
    </w:p>
    <w:p w:rsidR="00904FA1" w:rsidRPr="00904FA1" w:rsidRDefault="00904FA1" w:rsidP="00904FA1">
      <w:pPr>
        <w:jc w:val="both"/>
        <w:rPr>
          <w:b/>
          <w:bCs/>
        </w:rPr>
      </w:pPr>
      <w:r>
        <w:rPr>
          <w:b/>
          <w:bCs/>
          <w:lang w:val="fr-CH"/>
        </w:rPr>
        <w:t>les</w:t>
      </w:r>
      <w:r w:rsidRPr="00904FA1">
        <w:rPr>
          <w:b/>
          <w:bCs/>
        </w:rPr>
        <w:t xml:space="preserve"> </w:t>
      </w:r>
      <w:r>
        <w:rPr>
          <w:b/>
          <w:bCs/>
          <w:lang w:val="fr-CH"/>
        </w:rPr>
        <w:t>renseignements</w:t>
      </w:r>
      <w:r w:rsidRPr="00904FA1">
        <w:t xml:space="preserve"> </w:t>
      </w:r>
      <w:r>
        <w:t xml:space="preserve">= οι πληροφορίες </w:t>
      </w:r>
    </w:p>
    <w:p w:rsidR="00904FA1" w:rsidRPr="00904FA1" w:rsidRDefault="00904FA1" w:rsidP="00904FA1">
      <w:pPr>
        <w:jc w:val="both"/>
        <w:rPr>
          <w:b/>
          <w:bCs/>
        </w:rPr>
      </w:pPr>
      <w:r>
        <w:rPr>
          <w:b/>
          <w:bCs/>
          <w:lang w:val="fr-CH"/>
        </w:rPr>
        <w:t>un</w:t>
      </w:r>
      <w:r w:rsidRPr="00904FA1">
        <w:rPr>
          <w:b/>
          <w:bCs/>
        </w:rPr>
        <w:t xml:space="preserve"> </w:t>
      </w:r>
      <w:r>
        <w:rPr>
          <w:b/>
          <w:bCs/>
          <w:lang w:val="fr-CH"/>
        </w:rPr>
        <w:t>certificat</w:t>
      </w:r>
      <w:r w:rsidRPr="00904FA1">
        <w:rPr>
          <w:b/>
          <w:bCs/>
        </w:rPr>
        <w:t xml:space="preserve"> </w:t>
      </w:r>
      <w:r>
        <w:rPr>
          <w:b/>
          <w:bCs/>
          <w:lang w:val="fr-CH"/>
        </w:rPr>
        <w:t>m</w:t>
      </w:r>
      <w:r w:rsidRPr="00904FA1">
        <w:rPr>
          <w:b/>
          <w:bCs/>
        </w:rPr>
        <w:t>é</w:t>
      </w:r>
      <w:proofErr w:type="spellStart"/>
      <w:r>
        <w:rPr>
          <w:b/>
          <w:bCs/>
          <w:lang w:val="fr-CH"/>
        </w:rPr>
        <w:t>dical</w:t>
      </w:r>
      <w:proofErr w:type="spellEnd"/>
      <w:r w:rsidRPr="00904FA1">
        <w:t xml:space="preserve"> </w:t>
      </w:r>
      <w:r>
        <w:t xml:space="preserve">= ένα ιατρικό πιστοποιητικό </w:t>
      </w:r>
    </w:p>
    <w:p w:rsidR="00904FA1" w:rsidRDefault="00904FA1" w:rsidP="00904FA1">
      <w:pPr>
        <w:jc w:val="both"/>
        <w:rPr>
          <w:lang w:val="fr-CH"/>
        </w:rPr>
      </w:pPr>
      <w:r>
        <w:rPr>
          <w:b/>
          <w:bCs/>
          <w:lang w:val="fr-CH"/>
        </w:rPr>
        <w:t>v. répéter</w:t>
      </w:r>
      <w:r>
        <w:rPr>
          <w:lang w:val="fr-CH"/>
        </w:rPr>
        <w:t xml:space="preserve"> </w:t>
      </w:r>
      <w:r w:rsidRPr="00904FA1">
        <w:rPr>
          <w:lang w:val="fr-CA"/>
        </w:rPr>
        <w:t xml:space="preserve">= </w:t>
      </w:r>
      <w:r>
        <w:t>επαναλαμβάνω</w:t>
      </w:r>
    </w:p>
    <w:p w:rsidR="00904FA1" w:rsidRDefault="00904FA1" w:rsidP="00904FA1">
      <w:pPr>
        <w:jc w:val="both"/>
        <w:rPr>
          <w:lang w:val="fr-CH"/>
        </w:rPr>
      </w:pPr>
    </w:p>
    <w:p w:rsidR="00904FA1" w:rsidRDefault="00904FA1" w:rsidP="00904FA1">
      <w:pPr>
        <w:jc w:val="both"/>
        <w:rPr>
          <w:b/>
          <w:bCs/>
          <w:lang w:val="fr-CH"/>
        </w:rPr>
      </w:pPr>
      <w:r>
        <w:rPr>
          <w:lang w:val="fr-CH"/>
        </w:rPr>
        <w:t>5.</w:t>
      </w:r>
    </w:p>
    <w:p w:rsidR="00904FA1" w:rsidRDefault="00904FA1" w:rsidP="00904FA1">
      <w:pPr>
        <w:jc w:val="both"/>
        <w:rPr>
          <w:b/>
          <w:bCs/>
          <w:lang w:val="fr-CH"/>
        </w:rPr>
      </w:pPr>
      <w:r>
        <w:rPr>
          <w:b/>
          <w:bCs/>
          <w:lang w:val="fr-CH"/>
        </w:rPr>
        <w:t>la respiration</w:t>
      </w:r>
      <w:r>
        <w:rPr>
          <w:lang w:val="fr-CH"/>
        </w:rPr>
        <w:t xml:space="preserve"> </w:t>
      </w:r>
      <w:r w:rsidRPr="00904FA1">
        <w:rPr>
          <w:lang w:val="fr-CA"/>
        </w:rPr>
        <w:t xml:space="preserve">= </w:t>
      </w:r>
      <w:r>
        <w:t>η</w:t>
      </w:r>
      <w:r w:rsidRPr="00904FA1">
        <w:rPr>
          <w:lang w:val="fr-CA"/>
        </w:rPr>
        <w:t xml:space="preserve"> </w:t>
      </w:r>
      <w:r>
        <w:t>αναπνοή</w:t>
      </w:r>
      <w:r w:rsidRPr="00904FA1">
        <w:rPr>
          <w:lang w:val="fr-CA"/>
        </w:rPr>
        <w:t xml:space="preserve"> </w:t>
      </w:r>
    </w:p>
    <w:p w:rsidR="00904FA1" w:rsidRDefault="00904FA1" w:rsidP="00904FA1">
      <w:pPr>
        <w:jc w:val="both"/>
        <w:rPr>
          <w:lang w:val="fr-CH"/>
        </w:rPr>
      </w:pPr>
      <w:r>
        <w:rPr>
          <w:b/>
          <w:bCs/>
          <w:lang w:val="fr-CH"/>
        </w:rPr>
        <w:t>la patience</w:t>
      </w:r>
      <w:r>
        <w:rPr>
          <w:lang w:val="fr-CH"/>
        </w:rPr>
        <w:t xml:space="preserve"> </w:t>
      </w:r>
      <w:r w:rsidRPr="00904FA1">
        <w:rPr>
          <w:lang w:val="fr-CA"/>
        </w:rPr>
        <w:t xml:space="preserve">= </w:t>
      </w:r>
      <w:r>
        <w:t>η</w:t>
      </w:r>
      <w:r w:rsidRPr="00904FA1">
        <w:rPr>
          <w:lang w:val="fr-CA"/>
        </w:rPr>
        <w:t xml:space="preserve"> </w:t>
      </w:r>
      <w:r>
        <w:t>υπομονή</w:t>
      </w:r>
      <w:r w:rsidRPr="00904FA1">
        <w:rPr>
          <w:lang w:val="fr-CA"/>
        </w:rPr>
        <w:t xml:space="preserve"> </w:t>
      </w:r>
    </w:p>
    <w:p w:rsidR="00904FA1" w:rsidRDefault="00904FA1" w:rsidP="00904FA1">
      <w:pPr>
        <w:jc w:val="both"/>
        <w:rPr>
          <w:lang w:val="fr-CH"/>
        </w:rPr>
      </w:pPr>
    </w:p>
    <w:p w:rsidR="00904FA1" w:rsidRDefault="00904FA1" w:rsidP="00904FA1">
      <w:pPr>
        <w:jc w:val="both"/>
        <w:rPr>
          <w:lang w:val="fr-CH"/>
        </w:rPr>
      </w:pPr>
      <w:r>
        <w:rPr>
          <w:shd w:val="clear" w:color="auto" w:fill="CCCCCC"/>
          <w:lang w:val="fr-CH"/>
        </w:rPr>
        <w:t xml:space="preserve">p. </w:t>
      </w:r>
      <w:r w:rsidR="00F61A7A" w:rsidRPr="003A1177">
        <w:rPr>
          <w:shd w:val="clear" w:color="auto" w:fill="CCCCCC"/>
          <w:lang w:val="fr-FR"/>
        </w:rPr>
        <w:t>98</w:t>
      </w:r>
      <w:r>
        <w:rPr>
          <w:shd w:val="clear" w:color="auto" w:fill="CCCCCC"/>
          <w:lang w:val="fr-CH"/>
        </w:rPr>
        <w:t> :</w:t>
      </w:r>
    </w:p>
    <w:p w:rsidR="00904FA1" w:rsidRDefault="00904FA1" w:rsidP="00904FA1">
      <w:pPr>
        <w:jc w:val="both"/>
        <w:rPr>
          <w:lang w:val="fr-CH"/>
        </w:rPr>
      </w:pPr>
    </w:p>
    <w:p w:rsidR="00904FA1" w:rsidRPr="00904FA1" w:rsidRDefault="00904FA1" w:rsidP="00904FA1">
      <w:pPr>
        <w:jc w:val="both"/>
        <w:rPr>
          <w:b/>
          <w:bCs/>
        </w:rPr>
      </w:pPr>
      <w:r w:rsidRPr="00904FA1">
        <w:t>6.</w:t>
      </w:r>
    </w:p>
    <w:p w:rsidR="00904FA1" w:rsidRPr="00904FA1" w:rsidRDefault="00904FA1" w:rsidP="00904FA1">
      <w:pPr>
        <w:jc w:val="both"/>
      </w:pPr>
      <w:r>
        <w:rPr>
          <w:b/>
          <w:bCs/>
          <w:lang w:val="fr-CH"/>
        </w:rPr>
        <w:t>le</w:t>
      </w:r>
      <w:r w:rsidRPr="00904FA1">
        <w:rPr>
          <w:b/>
          <w:bCs/>
        </w:rPr>
        <w:t xml:space="preserve"> </w:t>
      </w:r>
      <w:r>
        <w:rPr>
          <w:b/>
          <w:bCs/>
          <w:lang w:val="fr-CH"/>
        </w:rPr>
        <w:t>repos</w:t>
      </w:r>
      <w:r w:rsidRPr="00904FA1">
        <w:t xml:space="preserve"> </w:t>
      </w:r>
      <w:r>
        <w:t>= η ξεκούραση</w:t>
      </w:r>
    </w:p>
    <w:p w:rsidR="00904FA1" w:rsidRPr="00904FA1" w:rsidRDefault="00904FA1" w:rsidP="00904FA1">
      <w:pPr>
        <w:jc w:val="both"/>
      </w:pPr>
    </w:p>
    <w:p w:rsidR="00904FA1" w:rsidRPr="00904FA1" w:rsidRDefault="00904FA1" w:rsidP="00904FA1">
      <w:pPr>
        <w:jc w:val="both"/>
        <w:rPr>
          <w:b/>
          <w:bCs/>
        </w:rPr>
      </w:pPr>
      <w:r w:rsidRPr="00904FA1">
        <w:t>7.</w:t>
      </w:r>
    </w:p>
    <w:p w:rsidR="00904FA1" w:rsidRPr="00904FA1" w:rsidRDefault="00904FA1" w:rsidP="00904FA1">
      <w:pPr>
        <w:jc w:val="both"/>
        <w:rPr>
          <w:b/>
          <w:bCs/>
        </w:rPr>
      </w:pPr>
      <w:r>
        <w:rPr>
          <w:b/>
          <w:bCs/>
          <w:lang w:val="fr-CH"/>
        </w:rPr>
        <w:t>un</w:t>
      </w:r>
      <w:r>
        <w:rPr>
          <w:b/>
          <w:bCs/>
        </w:rPr>
        <w:t>(</w:t>
      </w:r>
      <w:r>
        <w:rPr>
          <w:b/>
          <w:bCs/>
          <w:lang w:val="fr-CH"/>
        </w:rPr>
        <w:t>e</w:t>
      </w:r>
      <w:r w:rsidRPr="00904FA1">
        <w:rPr>
          <w:b/>
          <w:bCs/>
        </w:rPr>
        <w:t xml:space="preserve">) </w:t>
      </w:r>
      <w:r>
        <w:rPr>
          <w:b/>
          <w:bCs/>
          <w:lang w:val="fr-CH"/>
        </w:rPr>
        <w:t>gymnaste</w:t>
      </w:r>
      <w:r w:rsidRPr="00904FA1">
        <w:t xml:space="preserve"> </w:t>
      </w:r>
      <w:r>
        <w:t>= ένας/μια γυμναστής/τρια (ρυθμικής)</w:t>
      </w:r>
    </w:p>
    <w:p w:rsidR="00904FA1" w:rsidRPr="00904FA1" w:rsidRDefault="00904FA1" w:rsidP="00904FA1">
      <w:pPr>
        <w:jc w:val="both"/>
        <w:rPr>
          <w:b/>
          <w:bCs/>
        </w:rPr>
      </w:pPr>
      <w:r>
        <w:rPr>
          <w:b/>
          <w:bCs/>
          <w:lang w:val="fr-CH"/>
        </w:rPr>
        <w:t>v</w:t>
      </w:r>
      <w:r w:rsidRPr="00904FA1">
        <w:rPr>
          <w:b/>
          <w:bCs/>
        </w:rPr>
        <w:t xml:space="preserve">. </w:t>
      </w:r>
      <w:r>
        <w:rPr>
          <w:b/>
          <w:bCs/>
          <w:lang w:val="fr-CH"/>
        </w:rPr>
        <w:t>tester</w:t>
      </w:r>
      <w:r w:rsidRPr="00904FA1">
        <w:t xml:space="preserve"> </w:t>
      </w:r>
      <w:r>
        <w:t xml:space="preserve">= δοκιμάζω </w:t>
      </w:r>
    </w:p>
    <w:p w:rsidR="00904FA1" w:rsidRPr="00904FA1" w:rsidRDefault="00904FA1" w:rsidP="00904FA1">
      <w:pPr>
        <w:jc w:val="both"/>
        <w:rPr>
          <w:b/>
          <w:bCs/>
        </w:rPr>
      </w:pPr>
      <w:r>
        <w:rPr>
          <w:b/>
          <w:bCs/>
          <w:lang w:val="fr-CH"/>
        </w:rPr>
        <w:t>doux</w:t>
      </w:r>
      <w:r w:rsidRPr="00904FA1">
        <w:rPr>
          <w:b/>
          <w:bCs/>
        </w:rPr>
        <w:t>/</w:t>
      </w:r>
      <w:r>
        <w:rPr>
          <w:b/>
          <w:bCs/>
          <w:lang w:val="fr-CH"/>
        </w:rPr>
        <w:t>douce</w:t>
      </w:r>
      <w:r w:rsidRPr="00904FA1">
        <w:t xml:space="preserve"> </w:t>
      </w:r>
      <w:r>
        <w:t xml:space="preserve">= ήπιος/ήπια </w:t>
      </w:r>
    </w:p>
    <w:p w:rsidR="00904FA1" w:rsidRDefault="00904FA1" w:rsidP="00904FA1">
      <w:pPr>
        <w:jc w:val="both"/>
        <w:rPr>
          <w:b/>
          <w:bCs/>
          <w:lang w:val="fr-CH"/>
        </w:rPr>
      </w:pPr>
      <w:r>
        <w:rPr>
          <w:b/>
          <w:bCs/>
          <w:lang w:val="fr-CH"/>
        </w:rPr>
        <w:t>être à la mode</w:t>
      </w:r>
      <w:r>
        <w:rPr>
          <w:lang w:val="fr-CH"/>
        </w:rPr>
        <w:t xml:space="preserve"> </w:t>
      </w:r>
      <w:r w:rsidRPr="00904FA1">
        <w:rPr>
          <w:lang w:val="fr-CA"/>
        </w:rPr>
        <w:t xml:space="preserve">= </w:t>
      </w:r>
      <w:r>
        <w:t>είναι</w:t>
      </w:r>
      <w:r w:rsidRPr="00904FA1">
        <w:rPr>
          <w:lang w:val="fr-CA"/>
        </w:rPr>
        <w:t xml:space="preserve"> </w:t>
      </w:r>
      <w:r>
        <w:t>στη</w:t>
      </w:r>
      <w:r w:rsidRPr="00904FA1">
        <w:rPr>
          <w:lang w:val="fr-CA"/>
        </w:rPr>
        <w:t xml:space="preserve"> </w:t>
      </w:r>
      <w:r>
        <w:t>μόδα</w:t>
      </w:r>
      <w:r w:rsidRPr="00904FA1">
        <w:rPr>
          <w:lang w:val="fr-CA"/>
        </w:rPr>
        <w:t xml:space="preserve"> </w:t>
      </w:r>
    </w:p>
    <w:p w:rsidR="00904FA1" w:rsidRPr="00904FA1" w:rsidRDefault="00904FA1" w:rsidP="00904FA1">
      <w:pPr>
        <w:jc w:val="both"/>
      </w:pPr>
      <w:proofErr w:type="spellStart"/>
      <w:r>
        <w:rPr>
          <w:b/>
          <w:bCs/>
          <w:lang w:val="fr-CH"/>
        </w:rPr>
        <w:t>consacr</w:t>
      </w:r>
      <w:proofErr w:type="spellEnd"/>
      <w:r w:rsidRPr="00904FA1">
        <w:rPr>
          <w:b/>
          <w:bCs/>
        </w:rPr>
        <w:t>é(</w:t>
      </w:r>
      <w:r>
        <w:rPr>
          <w:b/>
          <w:bCs/>
          <w:lang w:val="fr-CH"/>
        </w:rPr>
        <w:t>e</w:t>
      </w:r>
      <w:r w:rsidRPr="00904FA1">
        <w:rPr>
          <w:b/>
          <w:bCs/>
        </w:rPr>
        <w:t>)</w:t>
      </w:r>
      <w:r w:rsidRPr="00904FA1">
        <w:t xml:space="preserve"> </w:t>
      </w:r>
      <w:r>
        <w:t xml:space="preserve">= αφιερωμένος/η </w:t>
      </w:r>
    </w:p>
    <w:p w:rsidR="00904FA1" w:rsidRPr="00904FA1" w:rsidRDefault="00904FA1" w:rsidP="00904FA1">
      <w:pPr>
        <w:jc w:val="both"/>
      </w:pPr>
    </w:p>
    <w:p w:rsidR="00904FA1" w:rsidRPr="00904FA1" w:rsidRDefault="00904FA1" w:rsidP="00904FA1">
      <w:pPr>
        <w:jc w:val="both"/>
        <w:rPr>
          <w:b/>
          <w:bCs/>
        </w:rPr>
      </w:pPr>
      <w:r w:rsidRPr="00904FA1">
        <w:t>9.</w:t>
      </w:r>
    </w:p>
    <w:p w:rsidR="00904FA1" w:rsidRPr="00904FA1" w:rsidRDefault="00904FA1" w:rsidP="00904FA1">
      <w:pPr>
        <w:jc w:val="both"/>
        <w:rPr>
          <w:b/>
          <w:bCs/>
        </w:rPr>
      </w:pPr>
      <w:r>
        <w:rPr>
          <w:b/>
          <w:bCs/>
          <w:lang w:val="fr-CH"/>
        </w:rPr>
        <w:t>olympique</w:t>
      </w:r>
      <w:r w:rsidRPr="00904FA1">
        <w:t xml:space="preserve"> </w:t>
      </w:r>
      <w:r>
        <w:t>= ολυμπιακό</w:t>
      </w:r>
    </w:p>
    <w:p w:rsidR="00904FA1" w:rsidRDefault="00904FA1" w:rsidP="00904FA1">
      <w:pPr>
        <w:jc w:val="both"/>
        <w:rPr>
          <w:b/>
          <w:bCs/>
          <w:lang w:val="fr-CH"/>
        </w:rPr>
      </w:pPr>
      <w:r>
        <w:rPr>
          <w:b/>
          <w:bCs/>
          <w:lang w:val="fr-CH"/>
        </w:rPr>
        <w:t>un cycliste</w:t>
      </w:r>
      <w:r>
        <w:rPr>
          <w:lang w:val="fr-CH"/>
        </w:rPr>
        <w:t xml:space="preserve"> </w:t>
      </w:r>
      <w:r w:rsidRPr="00904FA1">
        <w:rPr>
          <w:lang w:val="fr-CA"/>
        </w:rPr>
        <w:t xml:space="preserve">= </w:t>
      </w:r>
      <w:r>
        <w:t>ένας</w:t>
      </w:r>
      <w:r w:rsidRPr="00904FA1">
        <w:rPr>
          <w:lang w:val="fr-CA"/>
        </w:rPr>
        <w:t xml:space="preserve"> </w:t>
      </w:r>
      <w:r>
        <w:t>ποδηλάτης</w:t>
      </w:r>
      <w:r w:rsidRPr="00904FA1">
        <w:rPr>
          <w:lang w:val="fr-CA"/>
        </w:rPr>
        <w:t xml:space="preserve"> </w:t>
      </w:r>
    </w:p>
    <w:p w:rsidR="00904FA1" w:rsidRDefault="00904FA1" w:rsidP="00904FA1">
      <w:pPr>
        <w:jc w:val="both"/>
        <w:rPr>
          <w:b/>
          <w:bCs/>
          <w:lang w:val="fr-CH"/>
        </w:rPr>
      </w:pPr>
      <w:r>
        <w:rPr>
          <w:b/>
          <w:bCs/>
          <w:lang w:val="fr-CH"/>
        </w:rPr>
        <w:t>les sensations</w:t>
      </w:r>
      <w:r>
        <w:rPr>
          <w:lang w:val="fr-CH"/>
        </w:rPr>
        <w:t xml:space="preserve"> </w:t>
      </w:r>
      <w:r w:rsidRPr="00904FA1">
        <w:rPr>
          <w:lang w:val="fr-CA"/>
        </w:rPr>
        <w:t xml:space="preserve">= </w:t>
      </w:r>
      <w:r>
        <w:t>οι</w:t>
      </w:r>
      <w:r w:rsidRPr="00904FA1">
        <w:rPr>
          <w:lang w:val="fr-CA"/>
        </w:rPr>
        <w:t xml:space="preserve"> </w:t>
      </w:r>
      <w:r>
        <w:t>αισθήσεις</w:t>
      </w:r>
      <w:r w:rsidRPr="00904FA1">
        <w:rPr>
          <w:lang w:val="fr-CA"/>
        </w:rPr>
        <w:t xml:space="preserve"> </w:t>
      </w:r>
    </w:p>
    <w:p w:rsidR="00904FA1" w:rsidRDefault="00904FA1" w:rsidP="00904FA1">
      <w:pPr>
        <w:jc w:val="both"/>
        <w:rPr>
          <w:b/>
          <w:bCs/>
          <w:lang w:val="fr-CH"/>
        </w:rPr>
      </w:pPr>
      <w:r>
        <w:rPr>
          <w:b/>
          <w:bCs/>
          <w:lang w:val="fr-CH"/>
        </w:rPr>
        <w:t>une association</w:t>
      </w:r>
      <w:r>
        <w:rPr>
          <w:lang w:val="fr-CH"/>
        </w:rPr>
        <w:t xml:space="preserve"> </w:t>
      </w:r>
      <w:r w:rsidRPr="00904FA1">
        <w:rPr>
          <w:lang w:val="fr-CH"/>
        </w:rPr>
        <w:t xml:space="preserve">= </w:t>
      </w:r>
      <w:r>
        <w:t>μια</w:t>
      </w:r>
      <w:r w:rsidRPr="00904FA1">
        <w:rPr>
          <w:lang w:val="fr-CH"/>
        </w:rPr>
        <w:t xml:space="preserve"> </w:t>
      </w:r>
      <w:r>
        <w:t>ένωση</w:t>
      </w:r>
      <w:r w:rsidRPr="00904FA1">
        <w:rPr>
          <w:lang w:val="fr-CH"/>
        </w:rPr>
        <w:t xml:space="preserve"> </w:t>
      </w:r>
    </w:p>
    <w:p w:rsidR="00904FA1" w:rsidRDefault="00904FA1" w:rsidP="00904FA1">
      <w:pPr>
        <w:jc w:val="both"/>
        <w:rPr>
          <w:b/>
          <w:bCs/>
          <w:lang w:val="fr-CH"/>
        </w:rPr>
      </w:pPr>
      <w:r>
        <w:rPr>
          <w:b/>
          <w:bCs/>
          <w:lang w:val="fr-CH"/>
        </w:rPr>
        <w:t>médaillé(e)</w:t>
      </w:r>
      <w:r>
        <w:rPr>
          <w:lang w:val="fr-CH"/>
        </w:rPr>
        <w:t xml:space="preserve"> </w:t>
      </w:r>
      <w:r w:rsidRPr="00904FA1">
        <w:rPr>
          <w:lang w:val="fr-CH"/>
        </w:rPr>
        <w:t xml:space="preserve">= </w:t>
      </w:r>
      <w:r>
        <w:t>βραβευμένος</w:t>
      </w:r>
      <w:r w:rsidRPr="00904FA1">
        <w:rPr>
          <w:lang w:val="fr-CH"/>
        </w:rPr>
        <w:t>/</w:t>
      </w:r>
      <w:r>
        <w:t>η</w:t>
      </w:r>
      <w:r w:rsidRPr="00904FA1">
        <w:rPr>
          <w:lang w:val="fr-CH"/>
        </w:rPr>
        <w:t xml:space="preserve">  </w:t>
      </w:r>
    </w:p>
    <w:p w:rsidR="00904FA1" w:rsidRDefault="00904FA1" w:rsidP="00904FA1">
      <w:pPr>
        <w:jc w:val="both"/>
        <w:rPr>
          <w:b/>
          <w:bCs/>
          <w:lang w:val="fr-CH"/>
        </w:rPr>
      </w:pPr>
      <w:r>
        <w:rPr>
          <w:b/>
          <w:bCs/>
          <w:lang w:val="fr-CH"/>
        </w:rPr>
        <w:t>v. aider</w:t>
      </w:r>
      <w:r>
        <w:rPr>
          <w:lang w:val="fr-CH"/>
        </w:rPr>
        <w:t xml:space="preserve"> </w:t>
      </w:r>
      <w:r w:rsidRPr="00904FA1">
        <w:rPr>
          <w:lang w:val="fr-CH"/>
        </w:rPr>
        <w:t xml:space="preserve">= </w:t>
      </w:r>
      <w:r>
        <w:t>βοηθάω</w:t>
      </w:r>
      <w:r w:rsidRPr="00904FA1">
        <w:rPr>
          <w:lang w:val="fr-CH"/>
        </w:rPr>
        <w:t xml:space="preserve"> </w:t>
      </w:r>
    </w:p>
    <w:p w:rsidR="00904FA1" w:rsidRDefault="00904FA1" w:rsidP="00904FA1">
      <w:pPr>
        <w:jc w:val="both"/>
        <w:rPr>
          <w:lang w:val="fr-CH"/>
        </w:rPr>
      </w:pPr>
      <w:r>
        <w:rPr>
          <w:b/>
          <w:bCs/>
          <w:lang w:val="fr-CH"/>
        </w:rPr>
        <w:lastRenderedPageBreak/>
        <w:t>utile</w:t>
      </w:r>
      <w:r>
        <w:rPr>
          <w:lang w:val="fr-CH"/>
        </w:rPr>
        <w:t xml:space="preserve"> </w:t>
      </w:r>
      <w:r w:rsidRPr="00904FA1">
        <w:rPr>
          <w:lang w:val="fr-CA"/>
        </w:rPr>
        <w:t xml:space="preserve">= </w:t>
      </w:r>
      <w:r>
        <w:t>χρήσιμο</w:t>
      </w:r>
      <w:r w:rsidRPr="00904FA1">
        <w:rPr>
          <w:lang w:val="fr-CA"/>
        </w:rPr>
        <w:t xml:space="preserve"> </w:t>
      </w:r>
    </w:p>
    <w:p w:rsidR="00904FA1" w:rsidRDefault="00904FA1" w:rsidP="00904FA1">
      <w:pPr>
        <w:jc w:val="both"/>
        <w:rPr>
          <w:lang w:val="fr-CH"/>
        </w:rPr>
      </w:pPr>
    </w:p>
    <w:p w:rsidR="00D174BC" w:rsidRDefault="00D174BC" w:rsidP="00904FA1">
      <w:pPr>
        <w:jc w:val="both"/>
        <w:rPr>
          <w:b/>
          <w:bCs/>
          <w:shd w:val="clear" w:color="auto" w:fill="0000CC"/>
          <w:lang w:val="fr-CH"/>
        </w:rPr>
      </w:pPr>
    </w:p>
    <w:p w:rsidR="00904FA1" w:rsidRPr="00904FA1" w:rsidRDefault="00904FA1" w:rsidP="00904FA1">
      <w:pPr>
        <w:jc w:val="both"/>
      </w:pPr>
      <w:r>
        <w:rPr>
          <w:b/>
          <w:bCs/>
          <w:shd w:val="clear" w:color="auto" w:fill="0000CC"/>
          <w:lang w:val="fr-CH"/>
        </w:rPr>
        <w:t>PE</w:t>
      </w:r>
      <w:r>
        <w:rPr>
          <w:b/>
          <w:bCs/>
          <w:lang w:val="fr-CH"/>
        </w:rPr>
        <w:t xml:space="preserve"> Quel sport pratiquez-vous ? (Depuis quand ? Pourquoi ? Combien de fois par semaine ? C'est un sport individuel ou collectif ?...)</w:t>
      </w:r>
      <w:r>
        <w:rPr>
          <w:lang w:val="fr-CH"/>
        </w:rPr>
        <w:t xml:space="preserve"> </w:t>
      </w:r>
      <w:r w:rsidRPr="00904FA1">
        <w:rPr>
          <w:lang w:val="fr-CA"/>
        </w:rPr>
        <w:t xml:space="preserve">= </w:t>
      </w:r>
      <w:r>
        <w:t>Τι</w:t>
      </w:r>
      <w:r w:rsidRPr="00904FA1">
        <w:rPr>
          <w:lang w:val="fr-CA"/>
        </w:rPr>
        <w:t xml:space="preserve"> </w:t>
      </w:r>
      <w:r>
        <w:t>σπορ</w:t>
      </w:r>
      <w:r w:rsidRPr="00904FA1">
        <w:rPr>
          <w:lang w:val="fr-CA"/>
        </w:rPr>
        <w:t xml:space="preserve"> </w:t>
      </w:r>
      <w:r>
        <w:t>κάνετε</w:t>
      </w:r>
      <w:r w:rsidRPr="00904FA1">
        <w:rPr>
          <w:lang w:val="fr-CA"/>
        </w:rPr>
        <w:t>; (</w:t>
      </w:r>
      <w:r>
        <w:t>Από</w:t>
      </w:r>
      <w:r w:rsidRPr="00904FA1">
        <w:rPr>
          <w:lang w:val="fr-CA"/>
        </w:rPr>
        <w:t xml:space="preserve"> </w:t>
      </w:r>
      <w:r>
        <w:t>πότε</w:t>
      </w:r>
      <w:r w:rsidRPr="00904FA1">
        <w:rPr>
          <w:lang w:val="fr-CA"/>
        </w:rPr>
        <w:t xml:space="preserve">; </w:t>
      </w:r>
      <w:r>
        <w:t>Γιατί; Πόσες φορές τη βδομάδα; Είναι ομαδικό ή ατομικό σπορ;</w:t>
      </w:r>
      <w:r w:rsidRPr="00904FA1">
        <w:t>)</w:t>
      </w:r>
    </w:p>
    <w:p w:rsidR="00904FA1" w:rsidRPr="009C3199" w:rsidRDefault="00904FA1" w:rsidP="00904FA1">
      <w:pPr>
        <w:jc w:val="both"/>
      </w:pPr>
    </w:p>
    <w:p w:rsidR="00904FA1" w:rsidRPr="00904FA1" w:rsidRDefault="00904FA1" w:rsidP="00904FA1">
      <w:pPr>
        <w:jc w:val="both"/>
      </w:pPr>
      <w:r>
        <w:rPr>
          <w:shd w:val="clear" w:color="auto" w:fill="CCCCCC"/>
          <w:lang w:val="fr-CH"/>
        </w:rPr>
        <w:t>p</w:t>
      </w:r>
      <w:r w:rsidRPr="00904FA1">
        <w:rPr>
          <w:shd w:val="clear" w:color="auto" w:fill="CCCCCC"/>
        </w:rPr>
        <w:t xml:space="preserve">. </w:t>
      </w:r>
      <w:r w:rsidR="009C3199">
        <w:rPr>
          <w:shd w:val="clear" w:color="auto" w:fill="CCCCCC"/>
        </w:rPr>
        <w:t>100</w:t>
      </w:r>
      <w:r>
        <w:rPr>
          <w:shd w:val="clear" w:color="auto" w:fill="CCCCCC"/>
          <w:lang w:val="fr-CH"/>
        </w:rPr>
        <w:t> </w:t>
      </w:r>
      <w:r w:rsidRPr="00904FA1">
        <w:rPr>
          <w:shd w:val="clear" w:color="auto" w:fill="CCCCCC"/>
        </w:rPr>
        <w:t>:</w:t>
      </w:r>
      <w:r w:rsidRPr="00904FA1">
        <w:t xml:space="preserve"> </w:t>
      </w:r>
    </w:p>
    <w:p w:rsidR="00904FA1" w:rsidRPr="00904FA1" w:rsidRDefault="00904FA1" w:rsidP="00904FA1"/>
    <w:p w:rsidR="00904FA1" w:rsidRPr="00904FA1" w:rsidRDefault="00904FA1" w:rsidP="00904FA1">
      <w:pPr>
        <w:jc w:val="both"/>
        <w:rPr>
          <w:b/>
          <w:bCs/>
        </w:rPr>
      </w:pPr>
      <w:r>
        <w:rPr>
          <w:b/>
          <w:bCs/>
          <w:shd w:val="clear" w:color="auto" w:fill="0000CC"/>
          <w:lang w:val="fr-CH"/>
        </w:rPr>
        <w:t>CE</w:t>
      </w:r>
      <w:r w:rsidRPr="00904FA1">
        <w:rPr>
          <w:b/>
          <w:bCs/>
        </w:rPr>
        <w:t xml:space="preserve"> </w:t>
      </w:r>
      <w:r>
        <w:rPr>
          <w:u w:val="single"/>
          <w:shd w:val="clear" w:color="auto" w:fill="CCCCFF"/>
          <w:lang w:val="fr-CH"/>
        </w:rPr>
        <w:t>Le</w:t>
      </w:r>
      <w:r w:rsidRPr="00904FA1">
        <w:rPr>
          <w:u w:val="single"/>
          <w:shd w:val="clear" w:color="auto" w:fill="CCCCFF"/>
        </w:rPr>
        <w:t xml:space="preserve"> </w:t>
      </w:r>
      <w:r>
        <w:rPr>
          <w:u w:val="single"/>
          <w:shd w:val="clear" w:color="auto" w:fill="CCCCFF"/>
          <w:lang w:val="fr-CH"/>
        </w:rPr>
        <w:t>Marathon</w:t>
      </w:r>
      <w:r w:rsidRPr="00904FA1">
        <w:rPr>
          <w:u w:val="single"/>
          <w:shd w:val="clear" w:color="auto" w:fill="CCCCFF"/>
        </w:rPr>
        <w:t xml:space="preserve"> </w:t>
      </w:r>
      <w:r>
        <w:rPr>
          <w:u w:val="single"/>
          <w:shd w:val="clear" w:color="auto" w:fill="CCCCFF"/>
          <w:lang w:val="fr-CH"/>
        </w:rPr>
        <w:t>des</w:t>
      </w:r>
      <w:r w:rsidRPr="00904FA1">
        <w:rPr>
          <w:u w:val="single"/>
          <w:shd w:val="clear" w:color="auto" w:fill="CCCCFF"/>
        </w:rPr>
        <w:t xml:space="preserve"> </w:t>
      </w:r>
      <w:r>
        <w:rPr>
          <w:u w:val="single"/>
          <w:shd w:val="clear" w:color="auto" w:fill="CCCCFF"/>
          <w:lang w:val="fr-CH"/>
        </w:rPr>
        <w:t>Sables</w:t>
      </w:r>
      <w:r w:rsidRPr="00904FA1">
        <w:t xml:space="preserve"> </w:t>
      </w:r>
      <w:r>
        <w:t xml:space="preserve">= ο Μαραθώνιος της Άμμου, αγώνας δρόμου 250 χλμ στη Σαχάρα </w:t>
      </w:r>
      <w:r w:rsidRPr="00904FA1">
        <w:t>(</w:t>
      </w:r>
      <w:r>
        <w:t xml:space="preserve">διαρκεί </w:t>
      </w:r>
      <w:r w:rsidRPr="00904FA1">
        <w:t xml:space="preserve">6 </w:t>
      </w:r>
      <w:r>
        <w:t xml:space="preserve">μέρες), ο κάθε αγωνιζόμενος πρέπει να κουβαλάει μαζί του όλο του τον εξοπλισμό και το φαγητό του. </w:t>
      </w:r>
    </w:p>
    <w:p w:rsidR="00904FA1" w:rsidRDefault="00904FA1" w:rsidP="00904FA1">
      <w:pPr>
        <w:jc w:val="both"/>
        <w:rPr>
          <w:b/>
          <w:bCs/>
          <w:lang w:val="fr-CH"/>
        </w:rPr>
      </w:pPr>
      <w:r>
        <w:rPr>
          <w:b/>
          <w:bCs/>
          <w:lang w:val="fr-CH"/>
        </w:rPr>
        <w:t>les conditions climatiques</w:t>
      </w:r>
      <w:r>
        <w:rPr>
          <w:lang w:val="fr-CH"/>
        </w:rPr>
        <w:t xml:space="preserve"> </w:t>
      </w:r>
      <w:r w:rsidRPr="00904FA1">
        <w:rPr>
          <w:lang w:val="fr-CA"/>
        </w:rPr>
        <w:t xml:space="preserve">= </w:t>
      </w:r>
      <w:r>
        <w:t>οι</w:t>
      </w:r>
      <w:r w:rsidRPr="00904FA1">
        <w:rPr>
          <w:lang w:val="fr-CA"/>
        </w:rPr>
        <w:t xml:space="preserve"> </w:t>
      </w:r>
      <w:r>
        <w:t>κλιματικές</w:t>
      </w:r>
      <w:r w:rsidRPr="00904FA1">
        <w:rPr>
          <w:lang w:val="fr-CA"/>
        </w:rPr>
        <w:t xml:space="preserve"> </w:t>
      </w:r>
      <w:r>
        <w:t>συνθήκες</w:t>
      </w:r>
      <w:r w:rsidRPr="00904FA1">
        <w:rPr>
          <w:lang w:val="fr-CA"/>
        </w:rPr>
        <w:t xml:space="preserve"> </w:t>
      </w:r>
    </w:p>
    <w:p w:rsidR="00904FA1" w:rsidRPr="00904FA1" w:rsidRDefault="00904FA1" w:rsidP="00904FA1">
      <w:pPr>
        <w:jc w:val="both"/>
        <w:rPr>
          <w:b/>
          <w:bCs/>
        </w:rPr>
      </w:pPr>
      <w:r>
        <w:rPr>
          <w:b/>
          <w:bCs/>
          <w:lang w:val="fr-CH"/>
        </w:rPr>
        <w:t>un</w:t>
      </w:r>
      <w:r w:rsidRPr="00904FA1">
        <w:rPr>
          <w:b/>
          <w:bCs/>
        </w:rPr>
        <w:t>(</w:t>
      </w:r>
      <w:r>
        <w:rPr>
          <w:b/>
          <w:bCs/>
          <w:lang w:val="fr-CH"/>
        </w:rPr>
        <w:t>e</w:t>
      </w:r>
      <w:r w:rsidRPr="00904FA1">
        <w:rPr>
          <w:b/>
          <w:bCs/>
        </w:rPr>
        <w:t xml:space="preserve">) </w:t>
      </w:r>
      <w:r>
        <w:rPr>
          <w:b/>
          <w:bCs/>
          <w:lang w:val="fr-CH"/>
        </w:rPr>
        <w:t>concurrent</w:t>
      </w:r>
      <w:r w:rsidRPr="00904FA1">
        <w:rPr>
          <w:b/>
          <w:bCs/>
        </w:rPr>
        <w:t>(</w:t>
      </w:r>
      <w:r>
        <w:rPr>
          <w:b/>
          <w:bCs/>
          <w:lang w:val="fr-CH"/>
        </w:rPr>
        <w:t>e</w:t>
      </w:r>
      <w:r w:rsidRPr="00904FA1">
        <w:rPr>
          <w:b/>
          <w:bCs/>
        </w:rPr>
        <w:t>)</w:t>
      </w:r>
      <w:r w:rsidRPr="00904FA1">
        <w:t xml:space="preserve"> </w:t>
      </w:r>
      <w:r>
        <w:t xml:space="preserve">= ο (συν)αγωνιζόμενος/η </w:t>
      </w:r>
    </w:p>
    <w:p w:rsidR="00904FA1" w:rsidRPr="00904FA1" w:rsidRDefault="00904FA1" w:rsidP="00904FA1">
      <w:pPr>
        <w:jc w:val="both"/>
        <w:rPr>
          <w:b/>
          <w:bCs/>
        </w:rPr>
      </w:pPr>
      <w:proofErr w:type="spellStart"/>
      <w:r>
        <w:rPr>
          <w:b/>
          <w:bCs/>
          <w:lang w:val="fr-CH"/>
        </w:rPr>
        <w:t>oblig</w:t>
      </w:r>
      <w:proofErr w:type="spellEnd"/>
      <w:r w:rsidRPr="00904FA1">
        <w:rPr>
          <w:b/>
          <w:bCs/>
        </w:rPr>
        <w:t>é(</w:t>
      </w:r>
      <w:r>
        <w:rPr>
          <w:b/>
          <w:bCs/>
          <w:lang w:val="fr-CH"/>
        </w:rPr>
        <w:t>e</w:t>
      </w:r>
      <w:r w:rsidRPr="00904FA1">
        <w:rPr>
          <w:b/>
          <w:bCs/>
        </w:rPr>
        <w:t>)</w:t>
      </w:r>
      <w:r w:rsidRPr="00904FA1">
        <w:t xml:space="preserve"> </w:t>
      </w:r>
      <w:r>
        <w:t xml:space="preserve">= υποχρεωμένος/η </w:t>
      </w:r>
    </w:p>
    <w:p w:rsidR="00904FA1" w:rsidRPr="00904FA1" w:rsidRDefault="00904FA1" w:rsidP="00904FA1">
      <w:pPr>
        <w:jc w:val="both"/>
        <w:rPr>
          <w:b/>
          <w:bCs/>
        </w:rPr>
      </w:pPr>
      <w:r>
        <w:rPr>
          <w:b/>
          <w:bCs/>
          <w:lang w:val="fr-CH"/>
        </w:rPr>
        <w:t>v</w:t>
      </w:r>
      <w:r w:rsidRPr="00904FA1">
        <w:rPr>
          <w:b/>
          <w:bCs/>
        </w:rPr>
        <w:t xml:space="preserve">. </w:t>
      </w:r>
      <w:r>
        <w:rPr>
          <w:b/>
          <w:bCs/>
          <w:lang w:val="fr-CH"/>
        </w:rPr>
        <w:t>parcourir</w:t>
      </w:r>
      <w:r w:rsidRPr="00904FA1">
        <w:t xml:space="preserve"> </w:t>
      </w:r>
      <w:r>
        <w:t xml:space="preserve">= διανύω </w:t>
      </w:r>
    </w:p>
    <w:p w:rsidR="00904FA1" w:rsidRPr="00904FA1" w:rsidRDefault="00904FA1" w:rsidP="00904FA1">
      <w:pPr>
        <w:jc w:val="both"/>
        <w:rPr>
          <w:b/>
          <w:bCs/>
        </w:rPr>
      </w:pPr>
      <w:r>
        <w:rPr>
          <w:b/>
          <w:bCs/>
          <w:lang w:val="fr-CH"/>
        </w:rPr>
        <w:t>en</w:t>
      </w:r>
      <w:r w:rsidRPr="00904FA1">
        <w:rPr>
          <w:b/>
          <w:bCs/>
        </w:rPr>
        <w:t xml:space="preserve"> </w:t>
      </w:r>
      <w:r>
        <w:rPr>
          <w:b/>
          <w:bCs/>
          <w:lang w:val="fr-CH"/>
        </w:rPr>
        <w:t>solitaire</w:t>
      </w:r>
      <w:r w:rsidRPr="00904FA1">
        <w:t xml:space="preserve"> </w:t>
      </w:r>
      <w:r>
        <w:t xml:space="preserve">= σόλο, μοναχικός </w:t>
      </w:r>
    </w:p>
    <w:p w:rsidR="00904FA1" w:rsidRPr="00904FA1" w:rsidRDefault="00904FA1" w:rsidP="00904FA1">
      <w:pPr>
        <w:jc w:val="both"/>
        <w:rPr>
          <w:b/>
          <w:bCs/>
        </w:rPr>
      </w:pPr>
      <w:r>
        <w:rPr>
          <w:b/>
          <w:bCs/>
          <w:lang w:val="fr-CH"/>
        </w:rPr>
        <w:t>un</w:t>
      </w:r>
      <w:r w:rsidRPr="00904FA1">
        <w:rPr>
          <w:b/>
          <w:bCs/>
        </w:rPr>
        <w:t xml:space="preserve"> </w:t>
      </w:r>
      <w:r>
        <w:rPr>
          <w:b/>
          <w:bCs/>
          <w:lang w:val="fr-CH"/>
        </w:rPr>
        <w:t>d</w:t>
      </w:r>
      <w:r w:rsidRPr="00904FA1">
        <w:rPr>
          <w:b/>
          <w:bCs/>
        </w:rPr>
        <w:t>é</w:t>
      </w:r>
      <w:r>
        <w:rPr>
          <w:b/>
          <w:bCs/>
          <w:lang w:val="fr-CH"/>
        </w:rPr>
        <w:t>sert</w:t>
      </w:r>
      <w:r w:rsidRPr="00904FA1">
        <w:rPr>
          <w:b/>
          <w:bCs/>
        </w:rPr>
        <w:t xml:space="preserve"> </w:t>
      </w:r>
      <w:proofErr w:type="spellStart"/>
      <w:r>
        <w:rPr>
          <w:b/>
          <w:bCs/>
          <w:lang w:val="fr-CH"/>
        </w:rPr>
        <w:t>inhabit</w:t>
      </w:r>
      <w:proofErr w:type="spellEnd"/>
      <w:r w:rsidRPr="00904FA1">
        <w:rPr>
          <w:b/>
          <w:bCs/>
        </w:rPr>
        <w:t>é</w:t>
      </w:r>
      <w:r w:rsidRPr="00904FA1">
        <w:t xml:space="preserve"> </w:t>
      </w:r>
      <w:r>
        <w:t xml:space="preserve">= μια ακατοίκητη έρημος </w:t>
      </w:r>
    </w:p>
    <w:p w:rsidR="00904FA1" w:rsidRPr="00904FA1" w:rsidRDefault="00904FA1" w:rsidP="00904FA1">
      <w:pPr>
        <w:jc w:val="both"/>
        <w:rPr>
          <w:b/>
          <w:bCs/>
        </w:rPr>
      </w:pPr>
      <w:r>
        <w:rPr>
          <w:b/>
          <w:bCs/>
          <w:lang w:val="fr-CH"/>
        </w:rPr>
        <w:t>marocain</w:t>
      </w:r>
      <w:r w:rsidRPr="00904FA1">
        <w:rPr>
          <w:b/>
          <w:bCs/>
        </w:rPr>
        <w:t>(</w:t>
      </w:r>
      <w:r>
        <w:rPr>
          <w:b/>
          <w:bCs/>
          <w:lang w:val="fr-CH"/>
        </w:rPr>
        <w:t>e</w:t>
      </w:r>
      <w:r w:rsidRPr="00904FA1">
        <w:rPr>
          <w:b/>
          <w:bCs/>
        </w:rPr>
        <w:t>)</w:t>
      </w:r>
      <w:r w:rsidRPr="00904FA1">
        <w:t xml:space="preserve"> </w:t>
      </w:r>
      <w:r>
        <w:t xml:space="preserve">= μαροκινός/ή </w:t>
      </w:r>
    </w:p>
    <w:p w:rsidR="00904FA1" w:rsidRPr="00904FA1" w:rsidRDefault="00904FA1" w:rsidP="00904FA1">
      <w:pPr>
        <w:jc w:val="both"/>
        <w:rPr>
          <w:b/>
          <w:bCs/>
        </w:rPr>
      </w:pPr>
      <w:r>
        <w:rPr>
          <w:b/>
          <w:bCs/>
          <w:lang w:val="fr-CH"/>
        </w:rPr>
        <w:t>les</w:t>
      </w:r>
      <w:r w:rsidRPr="00904FA1">
        <w:rPr>
          <w:b/>
          <w:bCs/>
        </w:rPr>
        <w:t xml:space="preserve"> </w:t>
      </w:r>
      <w:r>
        <w:rPr>
          <w:b/>
          <w:bCs/>
          <w:lang w:val="fr-CH"/>
        </w:rPr>
        <w:t>pionniers</w:t>
      </w:r>
      <w:r w:rsidRPr="00904FA1">
        <w:t xml:space="preserve"> </w:t>
      </w:r>
      <w:r>
        <w:t xml:space="preserve">= οι πρωτοπόροι </w:t>
      </w:r>
    </w:p>
    <w:p w:rsidR="00904FA1" w:rsidRPr="00904FA1" w:rsidRDefault="00904FA1" w:rsidP="00904FA1">
      <w:pPr>
        <w:jc w:val="both"/>
        <w:rPr>
          <w:b/>
          <w:bCs/>
        </w:rPr>
      </w:pPr>
      <w:r>
        <w:rPr>
          <w:b/>
          <w:bCs/>
          <w:lang w:val="fr-CH"/>
        </w:rPr>
        <w:t>v</w:t>
      </w:r>
      <w:r w:rsidRPr="00904FA1">
        <w:rPr>
          <w:b/>
          <w:bCs/>
        </w:rPr>
        <w:t xml:space="preserve">. </w:t>
      </w:r>
      <w:r>
        <w:rPr>
          <w:b/>
          <w:bCs/>
          <w:lang w:val="fr-CH"/>
        </w:rPr>
        <w:t>inaugurer</w:t>
      </w:r>
      <w:r w:rsidRPr="00904FA1">
        <w:t xml:space="preserve"> </w:t>
      </w:r>
      <w:r>
        <w:t>= εγκαινιάζω</w:t>
      </w:r>
    </w:p>
    <w:p w:rsidR="00904FA1" w:rsidRPr="00904FA1" w:rsidRDefault="00904FA1" w:rsidP="00904FA1">
      <w:pPr>
        <w:jc w:val="both"/>
        <w:rPr>
          <w:b/>
          <w:bCs/>
        </w:rPr>
      </w:pPr>
      <w:r>
        <w:rPr>
          <w:b/>
          <w:bCs/>
          <w:lang w:val="fr-CH"/>
        </w:rPr>
        <w:t>une</w:t>
      </w:r>
      <w:r w:rsidRPr="00904FA1">
        <w:rPr>
          <w:b/>
          <w:bCs/>
        </w:rPr>
        <w:t xml:space="preserve"> </w:t>
      </w:r>
      <w:r>
        <w:rPr>
          <w:b/>
          <w:bCs/>
          <w:lang w:val="fr-CH"/>
        </w:rPr>
        <w:t>aventure</w:t>
      </w:r>
      <w:r>
        <w:t xml:space="preserve"> = μια περιπέτεια </w:t>
      </w:r>
    </w:p>
    <w:p w:rsidR="00904FA1" w:rsidRPr="00904FA1" w:rsidRDefault="00904FA1" w:rsidP="00904FA1">
      <w:pPr>
        <w:jc w:val="both"/>
        <w:rPr>
          <w:b/>
          <w:bCs/>
        </w:rPr>
      </w:pPr>
      <w:r>
        <w:rPr>
          <w:b/>
          <w:bCs/>
          <w:lang w:val="fr-CH"/>
        </w:rPr>
        <w:t>le</w:t>
      </w:r>
      <w:r w:rsidRPr="00904FA1">
        <w:rPr>
          <w:b/>
          <w:bCs/>
        </w:rPr>
        <w:t xml:space="preserve"> </w:t>
      </w:r>
      <w:r>
        <w:rPr>
          <w:b/>
          <w:bCs/>
          <w:lang w:val="fr-CH"/>
        </w:rPr>
        <w:t>d</w:t>
      </w:r>
      <w:r w:rsidRPr="00904FA1">
        <w:rPr>
          <w:b/>
          <w:bCs/>
        </w:rPr>
        <w:t>é</w:t>
      </w:r>
      <w:r>
        <w:rPr>
          <w:b/>
          <w:bCs/>
          <w:lang w:val="fr-CH"/>
        </w:rPr>
        <w:t>part</w:t>
      </w:r>
      <w:r w:rsidRPr="00904FA1">
        <w:t xml:space="preserve"> </w:t>
      </w:r>
      <w:r>
        <w:t xml:space="preserve">= η αναχώρηση </w:t>
      </w:r>
    </w:p>
    <w:p w:rsidR="00904FA1" w:rsidRDefault="00904FA1" w:rsidP="00904FA1">
      <w:pPr>
        <w:jc w:val="both"/>
        <w:rPr>
          <w:b/>
          <w:bCs/>
          <w:lang w:val="fr-CH"/>
        </w:rPr>
      </w:pPr>
      <w:r>
        <w:rPr>
          <w:b/>
          <w:bCs/>
          <w:lang w:val="fr-CH"/>
        </w:rPr>
        <w:t>un chiffre</w:t>
      </w:r>
      <w:r>
        <w:rPr>
          <w:lang w:val="fr-CH"/>
        </w:rPr>
        <w:t xml:space="preserve"> </w:t>
      </w:r>
      <w:r w:rsidRPr="00904FA1">
        <w:rPr>
          <w:lang w:val="fr-CA"/>
        </w:rPr>
        <w:t xml:space="preserve">= </w:t>
      </w:r>
      <w:r>
        <w:t>ένας</w:t>
      </w:r>
      <w:r w:rsidRPr="00904FA1">
        <w:rPr>
          <w:lang w:val="fr-CA"/>
        </w:rPr>
        <w:t xml:space="preserve"> </w:t>
      </w:r>
      <w:r>
        <w:t>αριθμός</w:t>
      </w:r>
      <w:r w:rsidRPr="00904FA1">
        <w:rPr>
          <w:lang w:val="fr-CA"/>
        </w:rPr>
        <w:t xml:space="preserve"> </w:t>
      </w:r>
    </w:p>
    <w:p w:rsidR="00904FA1" w:rsidRDefault="00904FA1" w:rsidP="00904FA1">
      <w:pPr>
        <w:jc w:val="both"/>
        <w:rPr>
          <w:b/>
          <w:bCs/>
          <w:lang w:val="fr-CH"/>
        </w:rPr>
      </w:pPr>
      <w:r>
        <w:rPr>
          <w:b/>
          <w:bCs/>
          <w:lang w:val="fr-CH"/>
        </w:rPr>
        <w:t>la participation</w:t>
      </w:r>
      <w:r>
        <w:rPr>
          <w:lang w:val="fr-CH"/>
        </w:rPr>
        <w:t xml:space="preserve"> </w:t>
      </w:r>
      <w:r w:rsidRPr="00904FA1">
        <w:rPr>
          <w:lang w:val="fr-CA"/>
        </w:rPr>
        <w:t xml:space="preserve">= </w:t>
      </w:r>
      <w:r>
        <w:t>η</w:t>
      </w:r>
      <w:r w:rsidRPr="00904FA1">
        <w:rPr>
          <w:lang w:val="fr-CA"/>
        </w:rPr>
        <w:t xml:space="preserve"> </w:t>
      </w:r>
      <w:r>
        <w:t>συμμετοχή</w:t>
      </w:r>
      <w:r w:rsidRPr="00904FA1">
        <w:rPr>
          <w:lang w:val="fr-CA"/>
        </w:rPr>
        <w:t xml:space="preserve"> </w:t>
      </w:r>
    </w:p>
    <w:p w:rsidR="00904FA1" w:rsidRDefault="00904FA1" w:rsidP="00904FA1">
      <w:pPr>
        <w:jc w:val="both"/>
        <w:rPr>
          <w:b/>
          <w:bCs/>
          <w:lang w:val="fr-CH"/>
        </w:rPr>
      </w:pPr>
      <w:r>
        <w:rPr>
          <w:b/>
          <w:bCs/>
          <w:lang w:val="fr-CH"/>
        </w:rPr>
        <w:t>un record</w:t>
      </w:r>
      <w:r>
        <w:rPr>
          <w:lang w:val="fr-CH"/>
        </w:rPr>
        <w:t xml:space="preserve"> </w:t>
      </w:r>
      <w:r w:rsidRPr="00904FA1">
        <w:rPr>
          <w:lang w:val="fr-CH"/>
        </w:rPr>
        <w:t xml:space="preserve">= </w:t>
      </w:r>
      <w:r>
        <w:t>ένα</w:t>
      </w:r>
      <w:r w:rsidRPr="00904FA1">
        <w:rPr>
          <w:lang w:val="fr-CH"/>
        </w:rPr>
        <w:t xml:space="preserve"> </w:t>
      </w:r>
      <w:r>
        <w:t>ρεκόρ</w:t>
      </w:r>
      <w:r w:rsidRPr="00904FA1">
        <w:rPr>
          <w:lang w:val="fr-CH"/>
        </w:rPr>
        <w:t xml:space="preserve"> </w:t>
      </w:r>
    </w:p>
    <w:p w:rsidR="00904FA1" w:rsidRDefault="00904FA1" w:rsidP="00904FA1">
      <w:pPr>
        <w:jc w:val="both"/>
        <w:rPr>
          <w:b/>
          <w:bCs/>
          <w:lang w:val="fr-CH"/>
        </w:rPr>
      </w:pPr>
      <w:r>
        <w:rPr>
          <w:b/>
          <w:bCs/>
          <w:lang w:val="fr-CH"/>
        </w:rPr>
        <w:t>un compétiteur</w:t>
      </w:r>
      <w:r w:rsidRPr="00904FA1">
        <w:rPr>
          <w:lang w:val="fr-CH"/>
        </w:rPr>
        <w:t xml:space="preserve"> = </w:t>
      </w:r>
      <w:r>
        <w:t>ένας</w:t>
      </w:r>
      <w:r w:rsidRPr="00904FA1">
        <w:rPr>
          <w:lang w:val="fr-CH"/>
        </w:rPr>
        <w:t xml:space="preserve"> (</w:t>
      </w:r>
      <w:r>
        <w:t>αντ</w:t>
      </w:r>
      <w:r w:rsidRPr="00904FA1">
        <w:rPr>
          <w:lang w:val="fr-CH"/>
        </w:rPr>
        <w:t>)</w:t>
      </w:r>
      <w:r>
        <w:t>αγωνιστής</w:t>
      </w:r>
      <w:r w:rsidRPr="00904FA1">
        <w:rPr>
          <w:lang w:val="fr-CH"/>
        </w:rPr>
        <w:t xml:space="preserve"> </w:t>
      </w:r>
    </w:p>
    <w:p w:rsidR="00904FA1" w:rsidRDefault="00904FA1" w:rsidP="00904FA1">
      <w:pPr>
        <w:jc w:val="both"/>
        <w:rPr>
          <w:b/>
          <w:bCs/>
          <w:lang w:val="fr-CH"/>
        </w:rPr>
      </w:pPr>
      <w:r>
        <w:rPr>
          <w:b/>
          <w:bCs/>
          <w:lang w:val="fr-CH"/>
        </w:rPr>
        <w:t>v. prévoir</w:t>
      </w:r>
      <w:r>
        <w:rPr>
          <w:lang w:val="fr-CH"/>
        </w:rPr>
        <w:t xml:space="preserve"> </w:t>
      </w:r>
      <w:r w:rsidRPr="00904FA1">
        <w:rPr>
          <w:lang w:val="fr-CH"/>
        </w:rPr>
        <w:t xml:space="preserve">= </w:t>
      </w:r>
      <w:r>
        <w:t>προβλέπω</w:t>
      </w:r>
      <w:r w:rsidRPr="00904FA1">
        <w:rPr>
          <w:lang w:val="fr-CH"/>
        </w:rPr>
        <w:t xml:space="preserve"> </w:t>
      </w:r>
    </w:p>
    <w:p w:rsidR="00904FA1" w:rsidRDefault="00904FA1" w:rsidP="00904FA1">
      <w:pPr>
        <w:jc w:val="both"/>
        <w:rPr>
          <w:b/>
          <w:bCs/>
          <w:lang w:val="fr-CH"/>
        </w:rPr>
      </w:pPr>
      <w:r>
        <w:rPr>
          <w:b/>
          <w:bCs/>
          <w:lang w:val="fr-CH"/>
        </w:rPr>
        <w:t>l'ensemble</w:t>
      </w:r>
      <w:r>
        <w:rPr>
          <w:lang w:val="fr-CH"/>
        </w:rPr>
        <w:t xml:space="preserve"> </w:t>
      </w:r>
      <w:r w:rsidRPr="00904FA1">
        <w:rPr>
          <w:lang w:val="fr-CA"/>
        </w:rPr>
        <w:t xml:space="preserve">= </w:t>
      </w:r>
      <w:r>
        <w:t>το</w:t>
      </w:r>
      <w:r w:rsidRPr="00904FA1">
        <w:rPr>
          <w:lang w:val="fr-CA"/>
        </w:rPr>
        <w:t xml:space="preserve"> </w:t>
      </w:r>
      <w:r>
        <w:t>σύνολο</w:t>
      </w:r>
      <w:r w:rsidRPr="00904FA1">
        <w:rPr>
          <w:lang w:val="fr-CA"/>
        </w:rPr>
        <w:t xml:space="preserve"> </w:t>
      </w:r>
    </w:p>
    <w:p w:rsidR="00904FA1" w:rsidRDefault="00904FA1" w:rsidP="00904FA1">
      <w:pPr>
        <w:jc w:val="both"/>
        <w:rPr>
          <w:lang w:val="fr-CH"/>
        </w:rPr>
      </w:pPr>
      <w:r>
        <w:rPr>
          <w:b/>
          <w:bCs/>
          <w:lang w:val="fr-CH"/>
        </w:rPr>
        <w:t>les autres</w:t>
      </w:r>
      <w:r>
        <w:rPr>
          <w:lang w:val="fr-CH"/>
        </w:rPr>
        <w:t xml:space="preserve"> </w:t>
      </w:r>
      <w:r w:rsidRPr="00904FA1">
        <w:rPr>
          <w:lang w:val="fr-CA"/>
        </w:rPr>
        <w:t xml:space="preserve">= </w:t>
      </w:r>
      <w:r>
        <w:t>οι</w:t>
      </w:r>
      <w:r w:rsidRPr="00904FA1">
        <w:rPr>
          <w:lang w:val="fr-CA"/>
        </w:rPr>
        <w:t xml:space="preserve"> </w:t>
      </w:r>
      <w:r>
        <w:t>άλλοι</w:t>
      </w:r>
      <w:r w:rsidRPr="00904FA1">
        <w:rPr>
          <w:lang w:val="fr-CA"/>
        </w:rPr>
        <w:t>/</w:t>
      </w:r>
      <w:r>
        <w:t>ες</w:t>
      </w:r>
      <w:r w:rsidRPr="00904FA1">
        <w:rPr>
          <w:lang w:val="fr-CA"/>
        </w:rPr>
        <w:t xml:space="preserve"> </w:t>
      </w:r>
    </w:p>
    <w:p w:rsidR="00904FA1" w:rsidRPr="003A1177" w:rsidRDefault="00904FA1"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D174BC" w:rsidRPr="003A1177" w:rsidRDefault="00D174BC" w:rsidP="00904FA1">
      <w:pPr>
        <w:rPr>
          <w:lang w:val="fr-CH"/>
        </w:rPr>
      </w:pPr>
    </w:p>
    <w:p w:rsidR="00904FA1" w:rsidRPr="003A1177" w:rsidRDefault="00904FA1" w:rsidP="00904FA1">
      <w:pPr>
        <w:rPr>
          <w:lang w:val="fr-CH"/>
        </w:rPr>
      </w:pPr>
    </w:p>
    <w:p w:rsidR="00904FA1" w:rsidRPr="003A1177" w:rsidRDefault="00904FA1" w:rsidP="00904FA1">
      <w:pPr>
        <w:rPr>
          <w:lang w:val="fr-CH"/>
        </w:rPr>
      </w:pPr>
      <w:r w:rsidRPr="00ED78DB">
        <w:rPr>
          <w:b/>
          <w:bCs/>
          <w:sz w:val="32"/>
          <w:szCs w:val="32"/>
          <w:highlight w:val="yellow"/>
          <w:shd w:val="clear" w:color="auto" w:fill="9999CC"/>
          <w:lang w:val="fr-CH"/>
        </w:rPr>
        <w:t xml:space="preserve">UNITE 7 : UN WEEK-END </w:t>
      </w:r>
      <w:r w:rsidRPr="00ED78DB">
        <w:rPr>
          <w:rFonts w:cs="Times New Roman"/>
          <w:b/>
          <w:bCs/>
          <w:sz w:val="32"/>
          <w:szCs w:val="32"/>
          <w:highlight w:val="yellow"/>
          <w:shd w:val="clear" w:color="auto" w:fill="9999CC"/>
          <w:lang w:val="fr-CH"/>
        </w:rPr>
        <w:t>À</w:t>
      </w:r>
      <w:r w:rsidRPr="00ED78DB">
        <w:rPr>
          <w:b/>
          <w:bCs/>
          <w:sz w:val="32"/>
          <w:szCs w:val="32"/>
          <w:highlight w:val="yellow"/>
          <w:shd w:val="clear" w:color="auto" w:fill="9999CC"/>
          <w:lang w:val="fr-CH"/>
        </w:rPr>
        <w:t xml:space="preserve"> VENISE</w:t>
      </w:r>
      <w:r w:rsidRPr="003A1177">
        <w:rPr>
          <w:lang w:val="fr-CH"/>
        </w:rPr>
        <w:t xml:space="preserve"> (</w:t>
      </w:r>
      <w:r>
        <w:rPr>
          <w:lang w:val="fr-CH"/>
        </w:rPr>
        <w:t>p</w:t>
      </w:r>
      <w:r w:rsidRPr="003A1177">
        <w:rPr>
          <w:lang w:val="fr-CH"/>
        </w:rPr>
        <w:t xml:space="preserve">. </w:t>
      </w:r>
      <w:r w:rsidR="000325F7" w:rsidRPr="003A1177">
        <w:rPr>
          <w:lang w:val="fr-CH"/>
        </w:rPr>
        <w:t>103-118</w:t>
      </w:r>
      <w:r w:rsidRPr="003A1177">
        <w:rPr>
          <w:lang w:val="fr-CH"/>
        </w:rPr>
        <w:t xml:space="preserve">) </w:t>
      </w:r>
      <w:r w:rsidR="005D4373" w:rsidRPr="003A1177">
        <w:rPr>
          <w:lang w:val="fr-CH"/>
        </w:rPr>
        <w:t xml:space="preserve">= </w:t>
      </w:r>
      <w:r w:rsidRPr="003A1177">
        <w:rPr>
          <w:lang w:val="fr-CH"/>
        </w:rPr>
        <w:t xml:space="preserve"> </w:t>
      </w:r>
      <w:r>
        <w:t>Ένα</w:t>
      </w:r>
      <w:r w:rsidRPr="003A1177">
        <w:rPr>
          <w:lang w:val="fr-CH"/>
        </w:rPr>
        <w:t xml:space="preserve"> </w:t>
      </w:r>
      <w:r>
        <w:t>σαββατοκύριακο</w:t>
      </w:r>
      <w:r w:rsidRPr="003A1177">
        <w:rPr>
          <w:lang w:val="fr-CH"/>
        </w:rPr>
        <w:t xml:space="preserve"> </w:t>
      </w:r>
      <w:r>
        <w:t>στη</w:t>
      </w:r>
      <w:r w:rsidRPr="003A1177">
        <w:rPr>
          <w:lang w:val="fr-CH"/>
        </w:rPr>
        <w:t xml:space="preserve"> </w:t>
      </w:r>
      <w:r>
        <w:t>Βενετία</w:t>
      </w:r>
    </w:p>
    <w:p w:rsidR="00904FA1" w:rsidRPr="003A1177" w:rsidRDefault="00904FA1" w:rsidP="00904FA1">
      <w:pPr>
        <w:rPr>
          <w:lang w:val="fr-CH"/>
        </w:rPr>
      </w:pPr>
    </w:p>
    <w:p w:rsidR="00904FA1" w:rsidRPr="003A1177" w:rsidRDefault="00904FA1" w:rsidP="00904FA1">
      <w:pPr>
        <w:rPr>
          <w:lang w:val="fr-CH"/>
        </w:rPr>
      </w:pPr>
      <w:r>
        <w:rPr>
          <w:shd w:val="clear" w:color="auto" w:fill="CCCCCC"/>
          <w:lang w:val="fr-CH"/>
        </w:rPr>
        <w:t>p</w:t>
      </w:r>
      <w:r w:rsidRPr="003A1177">
        <w:rPr>
          <w:shd w:val="clear" w:color="auto" w:fill="CCCCCC"/>
          <w:lang w:val="fr-CH"/>
        </w:rPr>
        <w:t xml:space="preserve">. </w:t>
      </w:r>
      <w:r w:rsidR="000325F7" w:rsidRPr="003A1177">
        <w:rPr>
          <w:shd w:val="clear" w:color="auto" w:fill="CCCCCC"/>
          <w:lang w:val="fr-CH"/>
        </w:rPr>
        <w:t>103</w:t>
      </w:r>
      <w:r>
        <w:rPr>
          <w:shd w:val="clear" w:color="auto" w:fill="CCCCCC"/>
          <w:lang w:val="fr-CH"/>
        </w:rPr>
        <w:t> </w:t>
      </w:r>
      <w:r w:rsidRPr="003A1177">
        <w:rPr>
          <w:shd w:val="clear" w:color="auto" w:fill="CCCCCC"/>
          <w:lang w:val="fr-CH"/>
        </w:rPr>
        <w:t>:</w:t>
      </w:r>
    </w:p>
    <w:p w:rsidR="00904FA1" w:rsidRPr="003A1177" w:rsidRDefault="00904FA1" w:rsidP="00904FA1">
      <w:pPr>
        <w:rPr>
          <w:lang w:val="fr-CH"/>
        </w:rPr>
      </w:pPr>
    </w:p>
    <w:p w:rsidR="00904FA1" w:rsidRPr="003A1177" w:rsidRDefault="00904FA1" w:rsidP="00904FA1">
      <w:pPr>
        <w:rPr>
          <w:b/>
          <w:bCs/>
          <w:lang w:val="fr-CH"/>
        </w:rPr>
      </w:pPr>
      <w:r w:rsidRPr="003A1177">
        <w:rPr>
          <w:lang w:val="fr-CH"/>
        </w:rPr>
        <w:t>1.</w:t>
      </w:r>
    </w:p>
    <w:p w:rsidR="00904FA1" w:rsidRPr="003A1177" w:rsidRDefault="00904FA1" w:rsidP="00904FA1">
      <w:pPr>
        <w:rPr>
          <w:b/>
          <w:bCs/>
          <w:lang w:val="fr-CH"/>
        </w:rPr>
      </w:pPr>
      <w:r>
        <w:rPr>
          <w:b/>
          <w:bCs/>
          <w:lang w:val="fr-CH"/>
        </w:rPr>
        <w:t>une</w:t>
      </w:r>
      <w:r w:rsidRPr="003A1177">
        <w:rPr>
          <w:b/>
          <w:bCs/>
          <w:lang w:val="fr-CH"/>
        </w:rPr>
        <w:t xml:space="preserve"> </w:t>
      </w:r>
      <w:r>
        <w:rPr>
          <w:b/>
          <w:bCs/>
          <w:lang w:val="fr-CH"/>
        </w:rPr>
        <w:t>gondole</w:t>
      </w:r>
      <w:r w:rsidRPr="003A1177">
        <w:rPr>
          <w:lang w:val="fr-CH"/>
        </w:rPr>
        <w:t xml:space="preserve"> = </w:t>
      </w:r>
      <w:r>
        <w:t>μια</w:t>
      </w:r>
      <w:r w:rsidRPr="003A1177">
        <w:rPr>
          <w:lang w:val="fr-CH"/>
        </w:rPr>
        <w:t xml:space="preserve"> </w:t>
      </w:r>
      <w:r>
        <w:t>γόνδολα</w:t>
      </w:r>
      <w:r w:rsidRPr="003A1177">
        <w:rPr>
          <w:lang w:val="fr-CH"/>
        </w:rPr>
        <w:t xml:space="preserve"> </w:t>
      </w:r>
    </w:p>
    <w:p w:rsidR="00904FA1" w:rsidRPr="003A1177" w:rsidRDefault="00904FA1" w:rsidP="00904FA1">
      <w:pPr>
        <w:rPr>
          <w:b/>
          <w:bCs/>
          <w:lang w:val="fr-CH"/>
        </w:rPr>
      </w:pPr>
      <w:r>
        <w:rPr>
          <w:b/>
          <w:bCs/>
          <w:lang w:val="fr-CH"/>
        </w:rPr>
        <w:t>l</w:t>
      </w:r>
      <w:r w:rsidRPr="003A1177">
        <w:rPr>
          <w:b/>
          <w:bCs/>
          <w:lang w:val="fr-CH"/>
        </w:rPr>
        <w:t>'</w:t>
      </w:r>
      <w:r>
        <w:rPr>
          <w:b/>
          <w:bCs/>
          <w:lang w:val="fr-CH"/>
        </w:rPr>
        <w:t>ap</w:t>
      </w:r>
      <w:r w:rsidRPr="003A1177">
        <w:rPr>
          <w:b/>
          <w:bCs/>
          <w:lang w:val="fr-CH"/>
        </w:rPr>
        <w:t>é</w:t>
      </w:r>
      <w:r>
        <w:rPr>
          <w:b/>
          <w:bCs/>
          <w:lang w:val="fr-CH"/>
        </w:rPr>
        <w:t>ritif</w:t>
      </w:r>
      <w:r w:rsidRPr="003A1177">
        <w:rPr>
          <w:lang w:val="fr-CH"/>
        </w:rPr>
        <w:t xml:space="preserve"> = </w:t>
      </w:r>
      <w:r>
        <w:t>το</w:t>
      </w:r>
      <w:r w:rsidRPr="003A1177">
        <w:rPr>
          <w:lang w:val="fr-CH"/>
        </w:rPr>
        <w:t xml:space="preserve"> </w:t>
      </w:r>
      <w:r>
        <w:t>απεριτίφ</w:t>
      </w:r>
      <w:r w:rsidRPr="003A1177">
        <w:rPr>
          <w:lang w:val="fr-CH"/>
        </w:rPr>
        <w:t xml:space="preserve"> </w:t>
      </w:r>
    </w:p>
    <w:p w:rsidR="00904FA1" w:rsidRPr="00904FA1" w:rsidRDefault="00904FA1" w:rsidP="00904FA1">
      <w:pPr>
        <w:rPr>
          <w:b/>
          <w:bCs/>
        </w:rPr>
      </w:pPr>
      <w:r>
        <w:rPr>
          <w:b/>
          <w:bCs/>
          <w:lang w:val="fr-CH"/>
        </w:rPr>
        <w:t>au</w:t>
      </w:r>
      <w:r w:rsidRPr="00904FA1">
        <w:rPr>
          <w:b/>
          <w:bCs/>
        </w:rPr>
        <w:t xml:space="preserve"> </w:t>
      </w:r>
      <w:r>
        <w:rPr>
          <w:b/>
          <w:bCs/>
          <w:lang w:val="fr-CH"/>
        </w:rPr>
        <w:t>bord</w:t>
      </w:r>
      <w:r w:rsidRPr="00904FA1">
        <w:t xml:space="preserve"> </w:t>
      </w:r>
      <w:r>
        <w:t xml:space="preserve">= στις όχθες, στην άκρη </w:t>
      </w:r>
    </w:p>
    <w:p w:rsidR="00904FA1" w:rsidRDefault="00904FA1" w:rsidP="00904FA1">
      <w:pPr>
        <w:rPr>
          <w:b/>
          <w:bCs/>
          <w:lang w:val="fr-CH"/>
        </w:rPr>
      </w:pPr>
      <w:r>
        <w:rPr>
          <w:b/>
          <w:bCs/>
          <w:lang w:val="fr-CH"/>
        </w:rPr>
        <w:t>un petit coin</w:t>
      </w:r>
      <w:r>
        <w:rPr>
          <w:lang w:val="fr-CH"/>
        </w:rPr>
        <w:t xml:space="preserve"> </w:t>
      </w:r>
      <w:r w:rsidRPr="00904FA1">
        <w:rPr>
          <w:lang w:val="fr-CA"/>
        </w:rPr>
        <w:t xml:space="preserve">= </w:t>
      </w:r>
      <w:r>
        <w:t>μια</w:t>
      </w:r>
      <w:r w:rsidRPr="00904FA1">
        <w:rPr>
          <w:lang w:val="fr-CA"/>
        </w:rPr>
        <w:t xml:space="preserve"> </w:t>
      </w:r>
      <w:r>
        <w:t>μικρή</w:t>
      </w:r>
      <w:r w:rsidRPr="00904FA1">
        <w:rPr>
          <w:lang w:val="fr-CA"/>
        </w:rPr>
        <w:t xml:space="preserve"> </w:t>
      </w:r>
      <w:r>
        <w:t>γωνιά</w:t>
      </w:r>
      <w:r w:rsidRPr="00904FA1">
        <w:rPr>
          <w:lang w:val="fr-CA"/>
        </w:rPr>
        <w:t xml:space="preserve"> </w:t>
      </w:r>
    </w:p>
    <w:p w:rsidR="00904FA1" w:rsidRDefault="00904FA1" w:rsidP="00904FA1">
      <w:pPr>
        <w:rPr>
          <w:b/>
          <w:bCs/>
          <w:lang w:val="fr-CH"/>
        </w:rPr>
      </w:pPr>
      <w:r>
        <w:rPr>
          <w:b/>
          <w:bCs/>
          <w:lang w:val="fr-CH"/>
        </w:rPr>
        <w:t>le coucher du soleil</w:t>
      </w:r>
      <w:r>
        <w:rPr>
          <w:lang w:val="fr-CH"/>
        </w:rPr>
        <w:t xml:space="preserve"> </w:t>
      </w:r>
      <w:r w:rsidRPr="00904FA1">
        <w:rPr>
          <w:lang w:val="fr-CA"/>
        </w:rPr>
        <w:t xml:space="preserve">= </w:t>
      </w:r>
      <w:r>
        <w:t>το</w:t>
      </w:r>
      <w:r w:rsidRPr="00904FA1">
        <w:rPr>
          <w:lang w:val="fr-CA"/>
        </w:rPr>
        <w:t xml:space="preserve"> </w:t>
      </w:r>
      <w:r>
        <w:t>ηλιοβασίλεμα</w:t>
      </w:r>
      <w:r w:rsidRPr="00904FA1">
        <w:rPr>
          <w:lang w:val="fr-CA"/>
        </w:rPr>
        <w:t xml:space="preserve"> </w:t>
      </w:r>
    </w:p>
    <w:p w:rsidR="00904FA1" w:rsidRDefault="00904FA1" w:rsidP="00904FA1">
      <w:pPr>
        <w:rPr>
          <w:b/>
          <w:bCs/>
          <w:lang w:val="fr-CH"/>
        </w:rPr>
      </w:pPr>
      <w:r>
        <w:rPr>
          <w:b/>
          <w:bCs/>
          <w:lang w:val="fr-CH"/>
        </w:rPr>
        <w:t>désert(e)</w:t>
      </w:r>
      <w:r>
        <w:rPr>
          <w:lang w:val="fr-CH"/>
        </w:rPr>
        <w:t xml:space="preserve"> </w:t>
      </w:r>
      <w:r w:rsidRPr="00904FA1">
        <w:rPr>
          <w:lang w:val="fr-CH"/>
        </w:rPr>
        <w:t xml:space="preserve">= </w:t>
      </w:r>
      <w:r>
        <w:t>ερημικός</w:t>
      </w:r>
      <w:r w:rsidRPr="00904FA1">
        <w:rPr>
          <w:lang w:val="fr-CH"/>
        </w:rPr>
        <w:t>/</w:t>
      </w:r>
      <w:r>
        <w:t>ή</w:t>
      </w:r>
      <w:r w:rsidRPr="00904FA1">
        <w:rPr>
          <w:lang w:val="fr-CH"/>
        </w:rPr>
        <w:t xml:space="preserve"> </w:t>
      </w:r>
    </w:p>
    <w:p w:rsidR="00904FA1" w:rsidRDefault="00904FA1" w:rsidP="00904FA1">
      <w:pPr>
        <w:rPr>
          <w:b/>
          <w:bCs/>
          <w:lang w:val="fr-CH"/>
        </w:rPr>
      </w:pPr>
      <w:r>
        <w:rPr>
          <w:b/>
          <w:bCs/>
          <w:lang w:val="fr-CH"/>
        </w:rPr>
        <w:t>v. montrer</w:t>
      </w:r>
      <w:r>
        <w:rPr>
          <w:lang w:val="fr-CH"/>
        </w:rPr>
        <w:t xml:space="preserve"> </w:t>
      </w:r>
      <w:r w:rsidRPr="00904FA1">
        <w:rPr>
          <w:lang w:val="fr-CH"/>
        </w:rPr>
        <w:t xml:space="preserve">= </w:t>
      </w:r>
      <w:r>
        <w:t>δείχνω</w:t>
      </w:r>
      <w:r w:rsidRPr="00904FA1">
        <w:rPr>
          <w:lang w:val="fr-CH"/>
        </w:rPr>
        <w:t xml:space="preserve"> </w:t>
      </w:r>
    </w:p>
    <w:p w:rsidR="00904FA1" w:rsidRDefault="00904FA1" w:rsidP="00904FA1">
      <w:pPr>
        <w:rPr>
          <w:b/>
          <w:bCs/>
          <w:lang w:val="fr-CH"/>
        </w:rPr>
      </w:pPr>
      <w:r>
        <w:rPr>
          <w:b/>
          <w:bCs/>
          <w:lang w:val="fr-CH"/>
        </w:rPr>
        <w:t>prendre des photos</w:t>
      </w:r>
      <w:r>
        <w:rPr>
          <w:lang w:val="fr-CH"/>
        </w:rPr>
        <w:t xml:space="preserve"> </w:t>
      </w:r>
      <w:r w:rsidRPr="00904FA1">
        <w:rPr>
          <w:lang w:val="fr-CH"/>
        </w:rPr>
        <w:t xml:space="preserve">= </w:t>
      </w:r>
      <w:r>
        <w:t>βγάζω</w:t>
      </w:r>
      <w:r w:rsidRPr="00904FA1">
        <w:rPr>
          <w:lang w:val="fr-CH"/>
        </w:rPr>
        <w:t xml:space="preserve"> </w:t>
      </w:r>
      <w:r>
        <w:t>φωτογραφίες</w:t>
      </w:r>
      <w:r w:rsidRPr="00904FA1">
        <w:rPr>
          <w:lang w:val="fr-CH"/>
        </w:rPr>
        <w:t xml:space="preserve"> </w:t>
      </w:r>
    </w:p>
    <w:p w:rsidR="00904FA1" w:rsidRDefault="00904FA1" w:rsidP="00904FA1">
      <w:pPr>
        <w:rPr>
          <w:b/>
          <w:bCs/>
          <w:lang w:val="fr-CH"/>
        </w:rPr>
      </w:pPr>
      <w:r>
        <w:rPr>
          <w:b/>
          <w:bCs/>
          <w:lang w:val="fr-CH"/>
        </w:rPr>
        <w:t>v. garder</w:t>
      </w:r>
      <w:r>
        <w:rPr>
          <w:lang w:val="fr-CH"/>
        </w:rPr>
        <w:t xml:space="preserve"> </w:t>
      </w:r>
      <w:r w:rsidRPr="00904FA1">
        <w:rPr>
          <w:lang w:val="fr-CA"/>
        </w:rPr>
        <w:t xml:space="preserve">= </w:t>
      </w:r>
      <w:r>
        <w:t>κρατάω</w:t>
      </w:r>
      <w:r w:rsidRPr="00904FA1">
        <w:rPr>
          <w:lang w:val="fr-CA"/>
        </w:rPr>
        <w:t xml:space="preserve"> </w:t>
      </w:r>
    </w:p>
    <w:p w:rsidR="00904FA1" w:rsidRDefault="00904FA1" w:rsidP="00904FA1">
      <w:pPr>
        <w:rPr>
          <w:b/>
          <w:bCs/>
          <w:lang w:val="fr-CH"/>
        </w:rPr>
      </w:pPr>
      <w:r>
        <w:rPr>
          <w:b/>
          <w:bCs/>
          <w:lang w:val="fr-CH"/>
        </w:rPr>
        <w:t>la magie</w:t>
      </w:r>
      <w:r>
        <w:rPr>
          <w:lang w:val="fr-CH"/>
        </w:rPr>
        <w:t xml:space="preserve"> </w:t>
      </w:r>
      <w:r w:rsidRPr="00904FA1">
        <w:rPr>
          <w:lang w:val="fr-CA"/>
        </w:rPr>
        <w:t xml:space="preserve">= </w:t>
      </w:r>
      <w:r>
        <w:t>η</w:t>
      </w:r>
      <w:r w:rsidRPr="00904FA1">
        <w:rPr>
          <w:lang w:val="fr-CA"/>
        </w:rPr>
        <w:t xml:space="preserve"> </w:t>
      </w:r>
      <w:r>
        <w:t>μαγεία</w:t>
      </w:r>
      <w:r w:rsidRPr="00904FA1">
        <w:rPr>
          <w:lang w:val="fr-CA"/>
        </w:rPr>
        <w:t xml:space="preserve"> </w:t>
      </w:r>
    </w:p>
    <w:p w:rsidR="00904FA1" w:rsidRPr="00904FA1" w:rsidRDefault="00904FA1" w:rsidP="00904FA1">
      <w:pPr>
        <w:rPr>
          <w:lang w:val="fr-CA"/>
        </w:rPr>
      </w:pPr>
      <w:r>
        <w:rPr>
          <w:b/>
          <w:bCs/>
          <w:lang w:val="fr-CH"/>
        </w:rPr>
        <w:t>gravé(e) dans la mémoire</w:t>
      </w:r>
      <w:r>
        <w:rPr>
          <w:lang w:val="fr-CH"/>
        </w:rPr>
        <w:t xml:space="preserve"> </w:t>
      </w:r>
      <w:r w:rsidRPr="00904FA1">
        <w:rPr>
          <w:lang w:val="fr-CA"/>
        </w:rPr>
        <w:t xml:space="preserve">= </w:t>
      </w:r>
      <w:r>
        <w:t>χαραγμένο</w:t>
      </w:r>
      <w:r w:rsidRPr="00904FA1">
        <w:rPr>
          <w:lang w:val="fr-CA"/>
        </w:rPr>
        <w:t xml:space="preserve"> </w:t>
      </w:r>
      <w:r>
        <w:t>στη</w:t>
      </w:r>
      <w:r w:rsidRPr="00904FA1">
        <w:rPr>
          <w:lang w:val="fr-CA"/>
        </w:rPr>
        <w:t xml:space="preserve"> </w:t>
      </w:r>
      <w:r>
        <w:t>μνήμη</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b/>
          <w:bCs/>
          <w:shd w:val="clear" w:color="auto" w:fill="0000CC"/>
          <w:lang w:val="fr-CH"/>
        </w:rPr>
        <w:t>CO</w:t>
      </w:r>
    </w:p>
    <w:p w:rsidR="00904FA1" w:rsidRDefault="00904FA1" w:rsidP="00904FA1">
      <w:pPr>
        <w:rPr>
          <w:lang w:val="fr-CH"/>
        </w:rPr>
      </w:pPr>
      <w:r>
        <w:rPr>
          <w:b/>
          <w:bCs/>
          <w:lang w:val="fr-CH"/>
        </w:rPr>
        <w:t>un voyage</w:t>
      </w:r>
      <w:r>
        <w:rPr>
          <w:lang w:val="fr-CH"/>
        </w:rPr>
        <w:t xml:space="preserve"> </w:t>
      </w:r>
      <w:r w:rsidRPr="00904FA1">
        <w:rPr>
          <w:lang w:val="fr-CA"/>
        </w:rPr>
        <w:t xml:space="preserve">= </w:t>
      </w:r>
      <w:r>
        <w:t>ένα</w:t>
      </w:r>
      <w:r w:rsidRPr="00904FA1">
        <w:rPr>
          <w:lang w:val="fr-CA"/>
        </w:rPr>
        <w:t xml:space="preserve"> </w:t>
      </w:r>
      <w:r>
        <w:t>ταξίδι</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F2749D" w:rsidRPr="003A1177">
        <w:rPr>
          <w:shd w:val="clear" w:color="auto" w:fill="CCCCCC"/>
          <w:lang w:val="fr-FR"/>
        </w:rPr>
        <w:t>104</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lang w:val="fr-CH"/>
        </w:rPr>
        <w:t>2.</w:t>
      </w:r>
    </w:p>
    <w:p w:rsidR="00904FA1" w:rsidRDefault="00904FA1" w:rsidP="00904FA1">
      <w:pPr>
        <w:rPr>
          <w:b/>
          <w:bCs/>
          <w:lang w:val="fr-CH"/>
        </w:rPr>
      </w:pPr>
      <w:r>
        <w:rPr>
          <w:b/>
          <w:bCs/>
          <w:lang w:val="fr-CH"/>
        </w:rPr>
        <w:t>devant</w:t>
      </w:r>
      <w:r>
        <w:rPr>
          <w:lang w:val="fr-CH"/>
        </w:rPr>
        <w:t xml:space="preserve"> </w:t>
      </w:r>
      <w:r w:rsidRPr="00904FA1">
        <w:rPr>
          <w:lang w:val="fr-CH"/>
        </w:rPr>
        <w:t xml:space="preserve">= </w:t>
      </w:r>
      <w:r>
        <w:t>μπροστά</w:t>
      </w:r>
      <w:r w:rsidRPr="00904FA1">
        <w:rPr>
          <w:lang w:val="fr-CH"/>
        </w:rPr>
        <w:t xml:space="preserve"> </w:t>
      </w:r>
    </w:p>
    <w:p w:rsidR="00904FA1" w:rsidRDefault="00904FA1" w:rsidP="00904FA1">
      <w:pPr>
        <w:rPr>
          <w:b/>
          <w:bCs/>
          <w:lang w:val="fr-CH"/>
        </w:rPr>
      </w:pPr>
      <w:r>
        <w:rPr>
          <w:b/>
          <w:bCs/>
          <w:lang w:val="fr-CH"/>
        </w:rPr>
        <w:t>la vitrine</w:t>
      </w:r>
      <w:r>
        <w:rPr>
          <w:lang w:val="fr-CH"/>
        </w:rPr>
        <w:t xml:space="preserve"> </w:t>
      </w:r>
      <w:r w:rsidRPr="00904FA1">
        <w:rPr>
          <w:lang w:val="fr-CH"/>
        </w:rPr>
        <w:t xml:space="preserve">= </w:t>
      </w:r>
      <w:r>
        <w:t>η</w:t>
      </w:r>
      <w:r w:rsidRPr="00904FA1">
        <w:rPr>
          <w:lang w:val="fr-CH"/>
        </w:rPr>
        <w:t xml:space="preserve"> </w:t>
      </w:r>
      <w:r>
        <w:t>βιτρίνα</w:t>
      </w:r>
      <w:r w:rsidRPr="00904FA1">
        <w:rPr>
          <w:lang w:val="fr-CH"/>
        </w:rPr>
        <w:t xml:space="preserve"> </w:t>
      </w:r>
    </w:p>
    <w:p w:rsidR="00904FA1" w:rsidRDefault="00904FA1" w:rsidP="00904FA1">
      <w:pPr>
        <w:rPr>
          <w:b/>
          <w:bCs/>
          <w:lang w:val="fr-CH"/>
        </w:rPr>
      </w:pPr>
      <w:r>
        <w:rPr>
          <w:b/>
          <w:bCs/>
          <w:lang w:val="fr-CH"/>
        </w:rPr>
        <w:t>le contraire</w:t>
      </w:r>
      <w:r>
        <w:rPr>
          <w:lang w:val="fr-CH"/>
        </w:rPr>
        <w:t xml:space="preserve"> </w:t>
      </w:r>
      <w:r w:rsidRPr="00904FA1">
        <w:rPr>
          <w:lang w:val="fr-CH"/>
        </w:rPr>
        <w:t xml:space="preserve">= </w:t>
      </w:r>
      <w:r>
        <w:t>το</w:t>
      </w:r>
      <w:r w:rsidRPr="00904FA1">
        <w:rPr>
          <w:lang w:val="fr-CH"/>
        </w:rPr>
        <w:t xml:space="preserve"> </w:t>
      </w:r>
      <w:r>
        <w:t>αντίθετο</w:t>
      </w:r>
      <w:r w:rsidRPr="00904FA1">
        <w:rPr>
          <w:lang w:val="fr-CH"/>
        </w:rPr>
        <w:t xml:space="preserve"> </w:t>
      </w:r>
    </w:p>
    <w:p w:rsidR="00904FA1" w:rsidRDefault="00904FA1" w:rsidP="00904FA1">
      <w:pPr>
        <w:rPr>
          <w:b/>
          <w:bCs/>
          <w:lang w:val="fr-CH"/>
        </w:rPr>
      </w:pPr>
      <w:r>
        <w:rPr>
          <w:b/>
          <w:bCs/>
          <w:lang w:val="fr-CH"/>
        </w:rPr>
        <w:t>une veste</w:t>
      </w:r>
      <w:r>
        <w:rPr>
          <w:lang w:val="fr-CH"/>
        </w:rPr>
        <w:t xml:space="preserve"> </w:t>
      </w:r>
      <w:r w:rsidRPr="00904FA1">
        <w:rPr>
          <w:lang w:val="fr-CH"/>
        </w:rPr>
        <w:t xml:space="preserve">= </w:t>
      </w:r>
      <w:r>
        <w:t>ένα</w:t>
      </w:r>
      <w:r w:rsidRPr="00904FA1">
        <w:rPr>
          <w:lang w:val="fr-CH"/>
        </w:rPr>
        <w:t xml:space="preserve"> </w:t>
      </w:r>
      <w:r>
        <w:t>σακάκι</w:t>
      </w:r>
      <w:r w:rsidRPr="00904FA1">
        <w:rPr>
          <w:lang w:val="fr-CH"/>
        </w:rPr>
        <w:t xml:space="preserve"> </w:t>
      </w:r>
    </w:p>
    <w:p w:rsidR="00904FA1" w:rsidRDefault="00904FA1" w:rsidP="00904FA1">
      <w:pPr>
        <w:rPr>
          <w:b/>
          <w:bCs/>
          <w:lang w:val="fr-CH"/>
        </w:rPr>
      </w:pPr>
      <w:r>
        <w:rPr>
          <w:b/>
          <w:bCs/>
          <w:lang w:val="fr-CH"/>
        </w:rPr>
        <w:t>marron</w:t>
      </w:r>
      <w:r>
        <w:rPr>
          <w:lang w:val="fr-CH"/>
        </w:rPr>
        <w:t xml:space="preserve"> </w:t>
      </w:r>
      <w:r w:rsidRPr="00904FA1">
        <w:rPr>
          <w:lang w:val="fr-CH"/>
        </w:rPr>
        <w:t xml:space="preserve">= </w:t>
      </w:r>
      <w:r>
        <w:t>καφέ</w:t>
      </w:r>
      <w:r w:rsidRPr="00904FA1">
        <w:rPr>
          <w:lang w:val="fr-CH"/>
        </w:rPr>
        <w:t xml:space="preserve"> </w:t>
      </w:r>
    </w:p>
    <w:p w:rsidR="00904FA1" w:rsidRDefault="00904FA1" w:rsidP="00904FA1">
      <w:pPr>
        <w:rPr>
          <w:b/>
          <w:bCs/>
          <w:lang w:val="fr-CH"/>
        </w:rPr>
      </w:pPr>
      <w:r>
        <w:rPr>
          <w:b/>
          <w:bCs/>
          <w:lang w:val="fr-CH"/>
        </w:rPr>
        <w:t>le cuir</w:t>
      </w:r>
      <w:r>
        <w:rPr>
          <w:lang w:val="fr-CH"/>
        </w:rPr>
        <w:t xml:space="preserve"> </w:t>
      </w:r>
      <w:r w:rsidRPr="00904FA1">
        <w:rPr>
          <w:lang w:val="fr-CA"/>
        </w:rPr>
        <w:t xml:space="preserve">= </w:t>
      </w:r>
      <w:r>
        <w:t>το</w:t>
      </w:r>
      <w:r w:rsidRPr="00904FA1">
        <w:rPr>
          <w:lang w:val="fr-CA"/>
        </w:rPr>
        <w:t xml:space="preserve"> </w:t>
      </w:r>
      <w:r>
        <w:t>δέρμα</w:t>
      </w:r>
      <w:r w:rsidRPr="00904FA1">
        <w:rPr>
          <w:lang w:val="fr-CA"/>
        </w:rPr>
        <w:t xml:space="preserve"> </w:t>
      </w:r>
    </w:p>
    <w:p w:rsidR="00904FA1" w:rsidRDefault="00904FA1" w:rsidP="00904FA1">
      <w:pPr>
        <w:rPr>
          <w:b/>
          <w:bCs/>
          <w:lang w:val="fr-CH"/>
        </w:rPr>
      </w:pPr>
      <w:r>
        <w:rPr>
          <w:b/>
          <w:bCs/>
          <w:lang w:val="fr-CH"/>
        </w:rPr>
        <w:t>v. insister</w:t>
      </w:r>
      <w:r>
        <w:rPr>
          <w:lang w:val="fr-CH"/>
        </w:rPr>
        <w:t xml:space="preserve"> </w:t>
      </w:r>
      <w:r w:rsidRPr="00904FA1">
        <w:rPr>
          <w:lang w:val="fr-CA"/>
        </w:rPr>
        <w:t xml:space="preserve">= </w:t>
      </w:r>
      <w:r>
        <w:t>επιμένω</w:t>
      </w:r>
      <w:r w:rsidRPr="00904FA1">
        <w:rPr>
          <w:lang w:val="fr-CA"/>
        </w:rPr>
        <w:t xml:space="preserve"> </w:t>
      </w:r>
    </w:p>
    <w:p w:rsidR="00904FA1" w:rsidRDefault="00904FA1" w:rsidP="00904FA1">
      <w:pPr>
        <w:rPr>
          <w:b/>
          <w:bCs/>
          <w:lang w:val="fr-CH"/>
        </w:rPr>
      </w:pPr>
      <w:r>
        <w:rPr>
          <w:b/>
          <w:bCs/>
          <w:lang w:val="fr-CH"/>
        </w:rPr>
        <w:t>les vêtements</w:t>
      </w:r>
      <w:r>
        <w:rPr>
          <w:lang w:val="fr-CH"/>
        </w:rPr>
        <w:t xml:space="preserve"> </w:t>
      </w:r>
      <w:r w:rsidRPr="00904FA1">
        <w:rPr>
          <w:lang w:val="fr-CA"/>
        </w:rPr>
        <w:t xml:space="preserve">= </w:t>
      </w:r>
      <w:r>
        <w:t>τα</w:t>
      </w:r>
      <w:r w:rsidRPr="00904FA1">
        <w:rPr>
          <w:lang w:val="fr-CA"/>
        </w:rPr>
        <w:t xml:space="preserve"> </w:t>
      </w:r>
      <w:r>
        <w:t>ρούχα</w:t>
      </w:r>
      <w:r w:rsidRPr="00904FA1">
        <w:rPr>
          <w:lang w:val="fr-CA"/>
        </w:rPr>
        <w:t xml:space="preserve"> </w:t>
      </w:r>
    </w:p>
    <w:p w:rsidR="00904FA1" w:rsidRDefault="00904FA1" w:rsidP="00904FA1">
      <w:pPr>
        <w:rPr>
          <w:b/>
          <w:bCs/>
          <w:lang w:val="fr-CH"/>
        </w:rPr>
      </w:pPr>
      <w:r>
        <w:rPr>
          <w:b/>
          <w:bCs/>
          <w:lang w:val="fr-CH"/>
        </w:rPr>
        <w:t>en ligne</w:t>
      </w:r>
      <w:r>
        <w:rPr>
          <w:lang w:val="fr-CH"/>
        </w:rPr>
        <w:t xml:space="preserve"> </w:t>
      </w:r>
      <w:r w:rsidRPr="00904FA1">
        <w:rPr>
          <w:lang w:val="fr-CA"/>
        </w:rPr>
        <w:t xml:space="preserve">= </w:t>
      </w:r>
      <w:r>
        <w:rPr>
          <w:lang w:val="fr-CH"/>
        </w:rPr>
        <w:t xml:space="preserve">online </w:t>
      </w:r>
    </w:p>
    <w:p w:rsidR="00904FA1" w:rsidRDefault="00904FA1" w:rsidP="00904FA1">
      <w:pPr>
        <w:rPr>
          <w:b/>
          <w:bCs/>
          <w:lang w:val="fr-CH"/>
        </w:rPr>
      </w:pPr>
      <w:r>
        <w:rPr>
          <w:b/>
          <w:bCs/>
          <w:lang w:val="fr-CH"/>
        </w:rPr>
        <w:t>pratique</w:t>
      </w:r>
      <w:r>
        <w:rPr>
          <w:lang w:val="fr-CH"/>
        </w:rPr>
        <w:t xml:space="preserve"> </w:t>
      </w:r>
      <w:r w:rsidRPr="00904FA1">
        <w:rPr>
          <w:lang w:val="fr-CA"/>
        </w:rPr>
        <w:t xml:space="preserve">= </w:t>
      </w:r>
      <w:r>
        <w:t>πρακτικό</w:t>
      </w:r>
      <w:r w:rsidRPr="00904FA1">
        <w:rPr>
          <w:lang w:val="fr-CA"/>
        </w:rPr>
        <w:t xml:space="preserve"> </w:t>
      </w:r>
    </w:p>
    <w:p w:rsidR="00904FA1" w:rsidRDefault="00904FA1" w:rsidP="00904FA1">
      <w:pPr>
        <w:rPr>
          <w:b/>
          <w:bCs/>
          <w:lang w:val="fr-CH"/>
        </w:rPr>
      </w:pPr>
      <w:r>
        <w:rPr>
          <w:b/>
          <w:bCs/>
          <w:lang w:val="fr-CH"/>
        </w:rPr>
        <w:t>Fais-moi plaisir</w:t>
      </w:r>
      <w:r>
        <w:rPr>
          <w:lang w:val="fr-CH"/>
        </w:rPr>
        <w:t xml:space="preserve"> </w:t>
      </w:r>
      <w:r w:rsidRPr="00904FA1">
        <w:rPr>
          <w:lang w:val="fr-CA"/>
        </w:rPr>
        <w:t xml:space="preserve">= </w:t>
      </w:r>
      <w:r>
        <w:t>κάνε</w:t>
      </w:r>
      <w:r w:rsidRPr="00904FA1">
        <w:rPr>
          <w:lang w:val="fr-CA"/>
        </w:rPr>
        <w:t xml:space="preserve"> </w:t>
      </w:r>
      <w:r>
        <w:t>μου</w:t>
      </w:r>
      <w:r w:rsidRPr="00904FA1">
        <w:rPr>
          <w:lang w:val="fr-CA"/>
        </w:rPr>
        <w:t xml:space="preserve"> </w:t>
      </w:r>
      <w:r>
        <w:t>τη</w:t>
      </w:r>
      <w:r w:rsidRPr="00904FA1">
        <w:rPr>
          <w:lang w:val="fr-CA"/>
        </w:rPr>
        <w:t xml:space="preserve"> </w:t>
      </w:r>
      <w:r>
        <w:t>χάρη</w:t>
      </w:r>
      <w:r w:rsidRPr="00904FA1">
        <w:rPr>
          <w:lang w:val="fr-CA"/>
        </w:rPr>
        <w:t xml:space="preserve"> </w:t>
      </w:r>
    </w:p>
    <w:p w:rsidR="00904FA1" w:rsidRDefault="00904FA1" w:rsidP="00904FA1">
      <w:pPr>
        <w:rPr>
          <w:b/>
          <w:bCs/>
          <w:lang w:val="fr-CH"/>
        </w:rPr>
      </w:pPr>
      <w:r>
        <w:rPr>
          <w:b/>
          <w:bCs/>
          <w:lang w:val="fr-CH"/>
        </w:rPr>
        <w:t>v. entrer</w:t>
      </w:r>
      <w:r>
        <w:rPr>
          <w:lang w:val="fr-CH"/>
        </w:rPr>
        <w:t xml:space="preserve"> </w:t>
      </w:r>
      <w:r w:rsidRPr="00904FA1">
        <w:rPr>
          <w:lang w:val="fr-CH"/>
        </w:rPr>
        <w:t xml:space="preserve">= </w:t>
      </w:r>
      <w:r>
        <w:t>μπαίνω</w:t>
      </w:r>
      <w:r w:rsidRPr="00904FA1">
        <w:rPr>
          <w:lang w:val="fr-CH"/>
        </w:rPr>
        <w:t xml:space="preserve"> </w:t>
      </w:r>
    </w:p>
    <w:p w:rsidR="00904FA1" w:rsidRDefault="00904FA1" w:rsidP="00904FA1">
      <w:pPr>
        <w:rPr>
          <w:b/>
          <w:bCs/>
          <w:lang w:val="fr-CH"/>
        </w:rPr>
      </w:pPr>
      <w:r>
        <w:rPr>
          <w:b/>
          <w:bCs/>
          <w:lang w:val="fr-CH"/>
        </w:rPr>
        <w:t>v. essayer</w:t>
      </w:r>
      <w:r>
        <w:rPr>
          <w:lang w:val="fr-CH"/>
        </w:rPr>
        <w:t xml:space="preserve"> </w:t>
      </w:r>
      <w:r w:rsidRPr="00904FA1">
        <w:rPr>
          <w:lang w:val="fr-CH"/>
        </w:rPr>
        <w:t xml:space="preserve">= </w:t>
      </w:r>
      <w:r>
        <w:t>δοκιμάζω</w:t>
      </w:r>
      <w:r w:rsidRPr="00904FA1">
        <w:rPr>
          <w:lang w:val="fr-CH"/>
        </w:rPr>
        <w:t xml:space="preserve"> </w:t>
      </w:r>
    </w:p>
    <w:p w:rsidR="00904FA1" w:rsidRDefault="00904FA1" w:rsidP="00904FA1">
      <w:pPr>
        <w:rPr>
          <w:b/>
          <w:bCs/>
          <w:lang w:val="fr-CH"/>
        </w:rPr>
      </w:pPr>
      <w:r>
        <w:rPr>
          <w:b/>
          <w:bCs/>
          <w:lang w:val="fr-CH"/>
        </w:rPr>
        <w:t>la taille</w:t>
      </w:r>
      <w:r>
        <w:rPr>
          <w:lang w:val="fr-CH"/>
        </w:rPr>
        <w:t xml:space="preserve"> </w:t>
      </w:r>
      <w:r w:rsidRPr="00904FA1">
        <w:rPr>
          <w:lang w:val="fr-CA"/>
        </w:rPr>
        <w:t xml:space="preserve">= </w:t>
      </w:r>
      <w:r>
        <w:t>το</w:t>
      </w:r>
      <w:r w:rsidRPr="00904FA1">
        <w:rPr>
          <w:lang w:val="fr-CA"/>
        </w:rPr>
        <w:t xml:space="preserve"> </w:t>
      </w:r>
      <w:r>
        <w:t>μέγεθος</w:t>
      </w:r>
      <w:r w:rsidRPr="00904FA1">
        <w:rPr>
          <w:lang w:val="fr-CA"/>
        </w:rPr>
        <w:t xml:space="preserve"> </w:t>
      </w:r>
    </w:p>
    <w:p w:rsidR="00904FA1" w:rsidRDefault="00904FA1" w:rsidP="00904FA1">
      <w:pPr>
        <w:rPr>
          <w:b/>
          <w:bCs/>
          <w:lang w:val="fr-CH"/>
        </w:rPr>
      </w:pPr>
      <w:r>
        <w:rPr>
          <w:b/>
          <w:bCs/>
          <w:lang w:val="fr-CH"/>
        </w:rPr>
        <w:t>la cabine d'essayage</w:t>
      </w:r>
      <w:r>
        <w:rPr>
          <w:lang w:val="fr-CH"/>
        </w:rPr>
        <w:t xml:space="preserve"> </w:t>
      </w:r>
      <w:r w:rsidRPr="00904FA1">
        <w:rPr>
          <w:lang w:val="fr-CA"/>
        </w:rPr>
        <w:t xml:space="preserve">= </w:t>
      </w:r>
      <w:r>
        <w:t>το</w:t>
      </w:r>
      <w:r w:rsidRPr="00904FA1">
        <w:rPr>
          <w:lang w:val="fr-CA"/>
        </w:rPr>
        <w:t xml:space="preserve"> </w:t>
      </w:r>
      <w:r>
        <w:t>δοκιμαστήριο</w:t>
      </w:r>
      <w:r w:rsidRPr="00904FA1">
        <w:rPr>
          <w:lang w:val="fr-CA"/>
        </w:rPr>
        <w:t xml:space="preserve"> </w:t>
      </w:r>
    </w:p>
    <w:p w:rsidR="00904FA1" w:rsidRDefault="00904FA1" w:rsidP="00904FA1">
      <w:pPr>
        <w:rPr>
          <w:b/>
          <w:bCs/>
          <w:lang w:val="fr-CH"/>
        </w:rPr>
      </w:pPr>
      <w:r>
        <w:rPr>
          <w:b/>
          <w:bCs/>
          <w:lang w:val="fr-CH"/>
        </w:rPr>
        <w:t>v. trouver</w:t>
      </w:r>
      <w:r>
        <w:rPr>
          <w:lang w:val="fr-CH"/>
        </w:rPr>
        <w:t xml:space="preserve"> </w:t>
      </w:r>
      <w:r w:rsidRPr="00904FA1">
        <w:rPr>
          <w:lang w:val="fr-CA"/>
        </w:rPr>
        <w:t xml:space="preserve">= </w:t>
      </w:r>
      <w:r>
        <w:t>βρίσκω</w:t>
      </w:r>
      <w:r w:rsidRPr="00904FA1">
        <w:rPr>
          <w:lang w:val="fr-CA"/>
        </w:rPr>
        <w:t xml:space="preserve"> </w:t>
      </w:r>
    </w:p>
    <w:p w:rsidR="00904FA1" w:rsidRDefault="00904FA1" w:rsidP="00904FA1">
      <w:pPr>
        <w:rPr>
          <w:b/>
          <w:bCs/>
          <w:lang w:val="fr-CH"/>
        </w:rPr>
      </w:pPr>
      <w:r>
        <w:rPr>
          <w:b/>
          <w:bCs/>
          <w:lang w:val="fr-CH"/>
        </w:rPr>
        <w:t>coûter</w:t>
      </w:r>
      <w:r>
        <w:rPr>
          <w:lang w:val="fr-CH"/>
        </w:rPr>
        <w:t xml:space="preserve"> </w:t>
      </w:r>
      <w:r w:rsidRPr="00904FA1">
        <w:rPr>
          <w:lang w:val="fr-CH"/>
        </w:rPr>
        <w:t xml:space="preserve">= </w:t>
      </w:r>
      <w:r>
        <w:t>κοστίζω</w:t>
      </w:r>
      <w:r w:rsidRPr="00904FA1">
        <w:rPr>
          <w:lang w:val="fr-CH"/>
        </w:rPr>
        <w:t xml:space="preserve"> </w:t>
      </w:r>
    </w:p>
    <w:p w:rsidR="00904FA1" w:rsidRDefault="00904FA1" w:rsidP="00904FA1">
      <w:pPr>
        <w:rPr>
          <w:b/>
          <w:bCs/>
          <w:lang w:val="fr-CH"/>
        </w:rPr>
      </w:pPr>
      <w:r>
        <w:rPr>
          <w:b/>
          <w:bCs/>
          <w:lang w:val="fr-CH"/>
        </w:rPr>
        <w:t>cher/chère</w:t>
      </w:r>
      <w:r>
        <w:rPr>
          <w:lang w:val="fr-CH"/>
        </w:rPr>
        <w:t xml:space="preserve"> </w:t>
      </w:r>
      <w:r w:rsidRPr="00904FA1">
        <w:rPr>
          <w:lang w:val="fr-CH"/>
        </w:rPr>
        <w:t xml:space="preserve">= </w:t>
      </w:r>
      <w:r>
        <w:t>ακριβός</w:t>
      </w:r>
      <w:r w:rsidRPr="00904FA1">
        <w:rPr>
          <w:lang w:val="fr-CH"/>
        </w:rPr>
        <w:t>/</w:t>
      </w:r>
      <w:r>
        <w:t>ή</w:t>
      </w:r>
      <w:r w:rsidRPr="00904FA1">
        <w:rPr>
          <w:lang w:val="fr-CH"/>
        </w:rPr>
        <w:t xml:space="preserve"> </w:t>
      </w:r>
    </w:p>
    <w:p w:rsidR="00904FA1" w:rsidRDefault="00904FA1" w:rsidP="00904FA1">
      <w:pPr>
        <w:rPr>
          <w:b/>
          <w:bCs/>
          <w:lang w:val="fr-CH"/>
        </w:rPr>
      </w:pPr>
      <w:r>
        <w:rPr>
          <w:b/>
          <w:bCs/>
          <w:lang w:val="fr-CH"/>
        </w:rPr>
        <w:t>v. prendre</w:t>
      </w:r>
      <w:r>
        <w:rPr>
          <w:lang w:val="fr-CH"/>
        </w:rPr>
        <w:t xml:space="preserve"> </w:t>
      </w:r>
      <w:r w:rsidRPr="00904FA1">
        <w:rPr>
          <w:lang w:val="fr-CH"/>
        </w:rPr>
        <w:t xml:space="preserve">= </w:t>
      </w:r>
      <w:r>
        <w:t>παίρνω</w:t>
      </w:r>
      <w:r w:rsidRPr="00904FA1">
        <w:rPr>
          <w:lang w:val="fr-CH"/>
        </w:rPr>
        <w:t xml:space="preserve"> </w:t>
      </w:r>
    </w:p>
    <w:p w:rsidR="00904FA1" w:rsidRDefault="00904FA1" w:rsidP="00904FA1">
      <w:pPr>
        <w:rPr>
          <w:b/>
          <w:bCs/>
          <w:lang w:val="fr-CH"/>
        </w:rPr>
      </w:pPr>
      <w:r>
        <w:rPr>
          <w:b/>
          <w:bCs/>
          <w:lang w:val="fr-CH"/>
        </w:rPr>
        <w:t>v. payer</w:t>
      </w:r>
      <w:r>
        <w:rPr>
          <w:lang w:val="fr-CH"/>
        </w:rPr>
        <w:t xml:space="preserve"> </w:t>
      </w:r>
      <w:r w:rsidRPr="00904FA1">
        <w:rPr>
          <w:lang w:val="fr-CH"/>
        </w:rPr>
        <w:t xml:space="preserve">= </w:t>
      </w:r>
      <w:r>
        <w:t>πληρώνω</w:t>
      </w:r>
      <w:r w:rsidRPr="00904FA1">
        <w:rPr>
          <w:lang w:val="fr-CH"/>
        </w:rPr>
        <w:t xml:space="preserve"> </w:t>
      </w:r>
    </w:p>
    <w:p w:rsidR="00904FA1" w:rsidRDefault="00904FA1" w:rsidP="00904FA1">
      <w:pPr>
        <w:rPr>
          <w:b/>
          <w:bCs/>
          <w:lang w:val="fr-CH"/>
        </w:rPr>
      </w:pPr>
      <w:r>
        <w:rPr>
          <w:b/>
          <w:bCs/>
          <w:lang w:val="fr-CH"/>
        </w:rPr>
        <w:t>par carte</w:t>
      </w:r>
      <w:r>
        <w:rPr>
          <w:lang w:val="fr-CH"/>
        </w:rPr>
        <w:t xml:space="preserve"> </w:t>
      </w:r>
      <w:r w:rsidRPr="00904FA1">
        <w:rPr>
          <w:lang w:val="fr-CH"/>
        </w:rPr>
        <w:t xml:space="preserve">= </w:t>
      </w:r>
      <w:r>
        <w:t>με</w:t>
      </w:r>
      <w:r w:rsidRPr="00904FA1">
        <w:rPr>
          <w:lang w:val="fr-CH"/>
        </w:rPr>
        <w:t xml:space="preserve"> </w:t>
      </w:r>
      <w:r>
        <w:t>κάρτα</w:t>
      </w:r>
    </w:p>
    <w:p w:rsidR="00904FA1" w:rsidRPr="00904FA1" w:rsidRDefault="00904FA1" w:rsidP="00904FA1">
      <w:pPr>
        <w:rPr>
          <w:lang w:val="fr-CH"/>
        </w:rPr>
      </w:pPr>
      <w:r>
        <w:rPr>
          <w:b/>
          <w:bCs/>
          <w:lang w:val="fr-CH"/>
        </w:rPr>
        <w:t>en liquide</w:t>
      </w:r>
      <w:r>
        <w:rPr>
          <w:lang w:val="fr-CH"/>
        </w:rPr>
        <w:t xml:space="preserve"> </w:t>
      </w:r>
      <w:r w:rsidRPr="00904FA1">
        <w:rPr>
          <w:lang w:val="fr-CH"/>
        </w:rPr>
        <w:t xml:space="preserve">= </w:t>
      </w:r>
      <w:r>
        <w:t>με</w:t>
      </w:r>
      <w:r w:rsidRPr="00904FA1">
        <w:rPr>
          <w:lang w:val="fr-CH"/>
        </w:rPr>
        <w:t xml:space="preserve"> </w:t>
      </w:r>
      <w:r>
        <w:t>μετρητά</w:t>
      </w:r>
      <w:r w:rsidRPr="00904FA1">
        <w:rPr>
          <w:lang w:val="fr-CH"/>
        </w:rPr>
        <w:t xml:space="preserve"> </w:t>
      </w:r>
    </w:p>
    <w:p w:rsidR="00904FA1" w:rsidRPr="00904FA1" w:rsidRDefault="00904FA1" w:rsidP="00904FA1">
      <w:pPr>
        <w:rPr>
          <w:lang w:val="fr-CH"/>
        </w:rPr>
      </w:pPr>
    </w:p>
    <w:p w:rsidR="00904FA1" w:rsidRDefault="00904FA1" w:rsidP="00904FA1">
      <w:pPr>
        <w:rPr>
          <w:b/>
          <w:bCs/>
          <w:lang w:val="fr-CH"/>
        </w:rPr>
      </w:pPr>
      <w:r>
        <w:rPr>
          <w:b/>
          <w:bCs/>
          <w:shd w:val="clear" w:color="auto" w:fill="0000CC"/>
          <w:lang w:val="fr-CH"/>
        </w:rPr>
        <w:lastRenderedPageBreak/>
        <w:t>CO</w:t>
      </w:r>
    </w:p>
    <w:p w:rsidR="00904FA1" w:rsidRDefault="00904FA1" w:rsidP="00904FA1">
      <w:pPr>
        <w:rPr>
          <w:lang w:val="fr-CH"/>
        </w:rPr>
      </w:pPr>
      <w:r>
        <w:rPr>
          <w:b/>
          <w:bCs/>
          <w:lang w:val="fr-CH"/>
        </w:rPr>
        <w:t>les achats</w:t>
      </w:r>
      <w:r>
        <w:rPr>
          <w:lang w:val="fr-CH"/>
        </w:rPr>
        <w:t xml:space="preserve"> </w:t>
      </w:r>
      <w:r w:rsidRPr="00904FA1">
        <w:rPr>
          <w:lang w:val="fr-CA"/>
        </w:rPr>
        <w:t xml:space="preserve">= </w:t>
      </w:r>
      <w:r>
        <w:t>τα</w:t>
      </w:r>
      <w:r w:rsidRPr="00904FA1">
        <w:rPr>
          <w:lang w:val="fr-CA"/>
        </w:rPr>
        <w:t xml:space="preserve"> </w:t>
      </w:r>
      <w:r>
        <w:t>ψώνια</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b/>
          <w:bCs/>
          <w:shd w:val="clear" w:color="auto" w:fill="9999CC"/>
          <w:lang w:val="fr-CH"/>
        </w:rPr>
        <w:t>3. Au salon du vintage</w:t>
      </w:r>
      <w:r>
        <w:rPr>
          <w:lang w:val="fr-CH"/>
        </w:rPr>
        <w:t xml:space="preserve"> </w:t>
      </w:r>
      <w:r w:rsidRPr="00904FA1">
        <w:rPr>
          <w:lang w:val="fr-CA"/>
        </w:rPr>
        <w:t xml:space="preserve">= </w:t>
      </w:r>
      <w:r>
        <w:t>στην</w:t>
      </w:r>
      <w:r w:rsidRPr="00904FA1">
        <w:rPr>
          <w:lang w:val="fr-CA"/>
        </w:rPr>
        <w:t xml:space="preserve"> </w:t>
      </w:r>
      <w:r>
        <w:t>έκθεση</w:t>
      </w:r>
      <w:r w:rsidRPr="00904FA1">
        <w:rPr>
          <w:lang w:val="fr-CA"/>
        </w:rPr>
        <w:t xml:space="preserve"> </w:t>
      </w:r>
      <w:r>
        <w:rPr>
          <w:lang w:val="fr-CH"/>
        </w:rPr>
        <w:t>vintage</w:t>
      </w:r>
    </w:p>
    <w:p w:rsidR="00904FA1" w:rsidRDefault="00904FA1" w:rsidP="00904FA1">
      <w:pPr>
        <w:rPr>
          <w:lang w:val="fr-CH"/>
        </w:rPr>
      </w:pPr>
      <w:r>
        <w:rPr>
          <w:b/>
          <w:bCs/>
          <w:lang w:val="fr-CH"/>
        </w:rPr>
        <w:t>seulement</w:t>
      </w:r>
      <w:r>
        <w:rPr>
          <w:lang w:val="fr-CH"/>
        </w:rPr>
        <w:t xml:space="preserve"> </w:t>
      </w:r>
      <w:r w:rsidRPr="00904FA1">
        <w:rPr>
          <w:lang w:val="fr-CA"/>
        </w:rPr>
        <w:t xml:space="preserve">= </w:t>
      </w:r>
      <w:r>
        <w:t>μονάχα</w:t>
      </w:r>
      <w:r w:rsidRPr="00904FA1">
        <w:rPr>
          <w:lang w:val="fr-CA"/>
        </w:rPr>
        <w:t>/</w:t>
      </w:r>
      <w:r>
        <w:t>μόνο</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4. Pour... faire des achats</w:t>
      </w:r>
      <w:r>
        <w:rPr>
          <w:lang w:val="fr-CH"/>
        </w:rPr>
        <w:t xml:space="preserve"> </w:t>
      </w:r>
      <w:r w:rsidRPr="00904FA1">
        <w:rPr>
          <w:lang w:val="fr-CA"/>
        </w:rPr>
        <w:t xml:space="preserve">= </w:t>
      </w:r>
      <w:r>
        <w:t>για</w:t>
      </w:r>
      <w:r w:rsidRPr="00904FA1">
        <w:rPr>
          <w:lang w:val="fr-CA"/>
        </w:rPr>
        <w:t xml:space="preserve"> </w:t>
      </w:r>
      <w:r>
        <w:t>να</w:t>
      </w:r>
      <w:r w:rsidRPr="00904FA1">
        <w:rPr>
          <w:lang w:val="fr-CA"/>
        </w:rPr>
        <w:t xml:space="preserve">... </w:t>
      </w:r>
      <w:r>
        <w:t>κάνετε</w:t>
      </w:r>
      <w:r w:rsidRPr="00904FA1">
        <w:rPr>
          <w:lang w:val="fr-CA"/>
        </w:rPr>
        <w:t xml:space="preserve"> </w:t>
      </w:r>
      <w:r>
        <w:t>ψώνια</w:t>
      </w:r>
      <w:r w:rsidRPr="00904FA1">
        <w:rPr>
          <w:lang w:val="fr-CA"/>
        </w:rPr>
        <w:t xml:space="preserve"> </w:t>
      </w:r>
    </w:p>
    <w:p w:rsidR="00904FA1" w:rsidRDefault="00904FA1" w:rsidP="00904FA1">
      <w:pPr>
        <w:rPr>
          <w:b/>
          <w:bCs/>
          <w:lang w:val="fr-CH"/>
        </w:rPr>
      </w:pPr>
      <w:r>
        <w:rPr>
          <w:b/>
          <w:bCs/>
          <w:lang w:val="fr-CH"/>
        </w:rPr>
        <w:t>LE VENDEUR</w:t>
      </w:r>
      <w:r>
        <w:rPr>
          <w:lang w:val="fr-CH"/>
        </w:rPr>
        <w:t xml:space="preserve"> </w:t>
      </w:r>
      <w:r>
        <w:t xml:space="preserve">= ο πωλητής </w:t>
      </w:r>
    </w:p>
    <w:p w:rsidR="00904FA1" w:rsidRDefault="00904FA1" w:rsidP="00904FA1">
      <w:pPr>
        <w:numPr>
          <w:ilvl w:val="0"/>
          <w:numId w:val="60"/>
        </w:numPr>
        <w:rPr>
          <w:b/>
          <w:bCs/>
          <w:lang w:val="fr-CH"/>
        </w:rPr>
      </w:pPr>
      <w:r>
        <w:rPr>
          <w:b/>
          <w:bCs/>
          <w:lang w:val="fr-CH"/>
        </w:rPr>
        <w:t>Je peux vous aider ?</w:t>
      </w:r>
      <w:r>
        <w:rPr>
          <w:lang w:val="fr-CH"/>
        </w:rPr>
        <w:t xml:space="preserve"> </w:t>
      </w:r>
      <w:r>
        <w:t>= Μπορώ να σας βοηθήσω;</w:t>
      </w:r>
    </w:p>
    <w:p w:rsidR="00904FA1" w:rsidRPr="00904FA1" w:rsidRDefault="00904FA1" w:rsidP="00904FA1">
      <w:pPr>
        <w:numPr>
          <w:ilvl w:val="0"/>
          <w:numId w:val="60"/>
        </w:numPr>
        <w:rPr>
          <w:b/>
          <w:bCs/>
        </w:rPr>
      </w:pPr>
      <w:r>
        <w:rPr>
          <w:b/>
          <w:bCs/>
          <w:lang w:val="fr-CH"/>
        </w:rPr>
        <w:t>Vous</w:t>
      </w:r>
      <w:r w:rsidRPr="00904FA1">
        <w:rPr>
          <w:b/>
          <w:bCs/>
        </w:rPr>
        <w:t xml:space="preserve"> </w:t>
      </w:r>
      <w:r>
        <w:rPr>
          <w:b/>
          <w:bCs/>
          <w:lang w:val="fr-CH"/>
        </w:rPr>
        <w:t>d</w:t>
      </w:r>
      <w:r w:rsidRPr="00904FA1">
        <w:rPr>
          <w:b/>
          <w:bCs/>
        </w:rPr>
        <w:t>é</w:t>
      </w:r>
      <w:proofErr w:type="spellStart"/>
      <w:r>
        <w:rPr>
          <w:b/>
          <w:bCs/>
          <w:lang w:val="fr-CH"/>
        </w:rPr>
        <w:t>sirez</w:t>
      </w:r>
      <w:proofErr w:type="spellEnd"/>
      <w:r>
        <w:rPr>
          <w:b/>
          <w:bCs/>
          <w:lang w:val="fr-CH"/>
        </w:rPr>
        <w:t> </w:t>
      </w:r>
      <w:r w:rsidRPr="00904FA1">
        <w:rPr>
          <w:b/>
          <w:bCs/>
        </w:rPr>
        <w:t>?</w:t>
      </w:r>
      <w:r w:rsidRPr="00904FA1">
        <w:t xml:space="preserve"> </w:t>
      </w:r>
      <w:r>
        <w:t>= Τι θα θέλατε;</w:t>
      </w:r>
    </w:p>
    <w:p w:rsidR="00904FA1" w:rsidRPr="00904FA1" w:rsidRDefault="00904FA1" w:rsidP="00904FA1">
      <w:pPr>
        <w:numPr>
          <w:ilvl w:val="0"/>
          <w:numId w:val="60"/>
        </w:numPr>
        <w:rPr>
          <w:b/>
          <w:bCs/>
        </w:rPr>
      </w:pPr>
      <w:r>
        <w:rPr>
          <w:b/>
          <w:bCs/>
          <w:lang w:val="fr-CH"/>
        </w:rPr>
        <w:t>Vous faites quelle taille ? Quelle est votre taille ?</w:t>
      </w:r>
      <w:r>
        <w:rPr>
          <w:lang w:val="fr-CH"/>
        </w:rPr>
        <w:t xml:space="preserve"> </w:t>
      </w:r>
      <w:r>
        <w:t>= Τι μέγεθος φοράτε; Ποιο είναι το μέγεθός σας;</w:t>
      </w:r>
    </w:p>
    <w:p w:rsidR="00904FA1" w:rsidRDefault="00904FA1" w:rsidP="00904FA1">
      <w:pPr>
        <w:numPr>
          <w:ilvl w:val="0"/>
          <w:numId w:val="60"/>
        </w:numPr>
        <w:rPr>
          <w:b/>
          <w:bCs/>
          <w:lang w:val="fr-CH"/>
        </w:rPr>
      </w:pPr>
      <w:r>
        <w:rPr>
          <w:b/>
          <w:bCs/>
          <w:lang w:val="fr-CH"/>
        </w:rPr>
        <w:t>Quelle est votre pointure ?</w:t>
      </w:r>
      <w:r>
        <w:rPr>
          <w:lang w:val="fr-CH"/>
        </w:rPr>
        <w:t xml:space="preserve"> </w:t>
      </w:r>
      <w:r w:rsidRPr="00904FA1">
        <w:rPr>
          <w:lang w:val="fr-CA"/>
        </w:rPr>
        <w:t xml:space="preserve">= </w:t>
      </w:r>
      <w:r>
        <w:t>Τι</w:t>
      </w:r>
      <w:r w:rsidRPr="00904FA1">
        <w:rPr>
          <w:lang w:val="fr-CA"/>
        </w:rPr>
        <w:t xml:space="preserve"> </w:t>
      </w:r>
      <w:r>
        <w:t>μέγεθος</w:t>
      </w:r>
      <w:r w:rsidRPr="00904FA1">
        <w:rPr>
          <w:lang w:val="fr-CA"/>
        </w:rPr>
        <w:t xml:space="preserve"> </w:t>
      </w:r>
      <w:r>
        <w:t>παπούτσι</w:t>
      </w:r>
      <w:r w:rsidRPr="00904FA1">
        <w:rPr>
          <w:lang w:val="fr-CA"/>
        </w:rPr>
        <w:t xml:space="preserve"> </w:t>
      </w:r>
      <w:r>
        <w:t>φοράτε</w:t>
      </w:r>
      <w:r w:rsidRPr="00904FA1">
        <w:rPr>
          <w:lang w:val="fr-CA"/>
        </w:rPr>
        <w:t>;</w:t>
      </w:r>
    </w:p>
    <w:p w:rsidR="00904FA1" w:rsidRDefault="00904FA1" w:rsidP="00904FA1">
      <w:pPr>
        <w:numPr>
          <w:ilvl w:val="0"/>
          <w:numId w:val="60"/>
        </w:numPr>
        <w:rPr>
          <w:b/>
          <w:bCs/>
          <w:lang w:val="fr-CH"/>
        </w:rPr>
      </w:pPr>
      <w:r>
        <w:rPr>
          <w:b/>
          <w:bCs/>
          <w:lang w:val="fr-CH"/>
        </w:rPr>
        <w:t>Ça coûte 70 euros.</w:t>
      </w:r>
      <w:r>
        <w:rPr>
          <w:lang w:val="fr-CH"/>
        </w:rPr>
        <w:t xml:space="preserve"> </w:t>
      </w:r>
      <w:r w:rsidRPr="00904FA1">
        <w:rPr>
          <w:lang w:val="fr-CA"/>
        </w:rPr>
        <w:t xml:space="preserve">= </w:t>
      </w:r>
      <w:r>
        <w:t>Κοστίζει</w:t>
      </w:r>
      <w:r w:rsidRPr="00904FA1">
        <w:rPr>
          <w:lang w:val="fr-CA"/>
        </w:rPr>
        <w:t xml:space="preserve"> 70 </w:t>
      </w:r>
      <w:r>
        <w:t>ευρώ</w:t>
      </w:r>
      <w:r w:rsidRPr="00904FA1">
        <w:rPr>
          <w:lang w:val="fr-CA"/>
        </w:rPr>
        <w:t xml:space="preserve">. </w:t>
      </w:r>
    </w:p>
    <w:p w:rsidR="00904FA1" w:rsidRDefault="00904FA1" w:rsidP="00904FA1">
      <w:pPr>
        <w:numPr>
          <w:ilvl w:val="0"/>
          <w:numId w:val="60"/>
        </w:numPr>
        <w:rPr>
          <w:b/>
          <w:bCs/>
          <w:lang w:val="fr-CH"/>
        </w:rPr>
      </w:pPr>
      <w:r>
        <w:rPr>
          <w:b/>
          <w:bCs/>
          <w:lang w:val="fr-CH"/>
        </w:rPr>
        <w:t>C'est bon marché !</w:t>
      </w:r>
      <w:r>
        <w:rPr>
          <w:lang w:val="fr-CH"/>
        </w:rPr>
        <w:t xml:space="preserve"> </w:t>
      </w:r>
      <w:r w:rsidRPr="00904FA1">
        <w:rPr>
          <w:lang w:val="fr-CA"/>
        </w:rPr>
        <w:t xml:space="preserve">= </w:t>
      </w:r>
      <w:r>
        <w:t>Είναι</w:t>
      </w:r>
      <w:r w:rsidRPr="00904FA1">
        <w:rPr>
          <w:lang w:val="fr-CA"/>
        </w:rPr>
        <w:t xml:space="preserve"> </w:t>
      </w:r>
      <w:r>
        <w:t>φθηνό</w:t>
      </w:r>
      <w:r w:rsidRPr="00904FA1">
        <w:rPr>
          <w:lang w:val="fr-CA"/>
        </w:rPr>
        <w:t xml:space="preserve">! </w:t>
      </w:r>
    </w:p>
    <w:p w:rsidR="00904FA1" w:rsidRDefault="00904FA1" w:rsidP="00904FA1">
      <w:pPr>
        <w:rPr>
          <w:b/>
          <w:bCs/>
          <w:lang w:val="fr-CH"/>
        </w:rPr>
      </w:pPr>
      <w:r>
        <w:rPr>
          <w:b/>
          <w:bCs/>
          <w:lang w:val="fr-CH"/>
        </w:rPr>
        <w:t>LE CLIENT</w:t>
      </w:r>
      <w:r>
        <w:rPr>
          <w:lang w:val="fr-CH"/>
        </w:rPr>
        <w:t xml:space="preserve"> </w:t>
      </w:r>
      <w:r>
        <w:t xml:space="preserve">= ο πελάτης </w:t>
      </w:r>
    </w:p>
    <w:p w:rsidR="00904FA1" w:rsidRPr="00904FA1" w:rsidRDefault="00904FA1" w:rsidP="00904FA1">
      <w:pPr>
        <w:numPr>
          <w:ilvl w:val="0"/>
          <w:numId w:val="61"/>
        </w:numPr>
        <w:rPr>
          <w:b/>
          <w:bCs/>
        </w:rPr>
      </w:pPr>
      <w:r>
        <w:rPr>
          <w:b/>
          <w:bCs/>
          <w:lang w:val="fr-CH"/>
        </w:rPr>
        <w:t>Je peux essayer ce pull s'il-vous-plaît ?</w:t>
      </w:r>
      <w:r>
        <w:rPr>
          <w:lang w:val="fr-CH"/>
        </w:rPr>
        <w:t xml:space="preserve"> </w:t>
      </w:r>
      <w:r>
        <w:t xml:space="preserve">= Μπορώ να δοκιμάσω αυτό το πουλόβερ σας παρακαλώ; </w:t>
      </w:r>
    </w:p>
    <w:p w:rsidR="00904FA1" w:rsidRDefault="00904FA1" w:rsidP="00904FA1">
      <w:pPr>
        <w:numPr>
          <w:ilvl w:val="0"/>
          <w:numId w:val="61"/>
        </w:numPr>
        <w:rPr>
          <w:b/>
          <w:bCs/>
          <w:lang w:val="fr-CH"/>
        </w:rPr>
      </w:pPr>
      <w:r>
        <w:rPr>
          <w:b/>
          <w:bCs/>
          <w:lang w:val="fr-CH"/>
        </w:rPr>
        <w:t>Je fais du 40.</w:t>
      </w:r>
      <w:r>
        <w:rPr>
          <w:lang w:val="fr-CH"/>
        </w:rPr>
        <w:t xml:space="preserve"> </w:t>
      </w:r>
      <w:r>
        <w:t xml:space="preserve">= Φοράω 40. </w:t>
      </w:r>
    </w:p>
    <w:p w:rsidR="00904FA1" w:rsidRDefault="00904FA1" w:rsidP="00904FA1">
      <w:pPr>
        <w:numPr>
          <w:ilvl w:val="0"/>
          <w:numId w:val="61"/>
        </w:numPr>
        <w:rPr>
          <w:b/>
          <w:bCs/>
          <w:lang w:val="fr-CH"/>
        </w:rPr>
      </w:pPr>
      <w:r>
        <w:rPr>
          <w:b/>
          <w:bCs/>
          <w:lang w:val="fr-CH"/>
        </w:rPr>
        <w:t>Je chausse du 43.</w:t>
      </w:r>
      <w:r>
        <w:rPr>
          <w:lang w:val="fr-CH"/>
        </w:rPr>
        <w:t xml:space="preserve"> </w:t>
      </w:r>
      <w:r w:rsidRPr="00904FA1">
        <w:rPr>
          <w:lang w:val="fr-CA"/>
        </w:rPr>
        <w:t xml:space="preserve">= </w:t>
      </w:r>
      <w:r>
        <w:t>Φοράω</w:t>
      </w:r>
      <w:r w:rsidRPr="00904FA1">
        <w:rPr>
          <w:lang w:val="fr-CA"/>
        </w:rPr>
        <w:t xml:space="preserve"> 43 (</w:t>
      </w:r>
      <w:r>
        <w:t>για</w:t>
      </w:r>
      <w:r w:rsidRPr="00904FA1">
        <w:rPr>
          <w:lang w:val="fr-CA"/>
        </w:rPr>
        <w:t xml:space="preserve"> </w:t>
      </w:r>
      <w:r>
        <w:t>παπούτσια</w:t>
      </w:r>
      <w:r w:rsidRPr="00904FA1">
        <w:rPr>
          <w:lang w:val="fr-CA"/>
        </w:rPr>
        <w:t>).</w:t>
      </w:r>
    </w:p>
    <w:p w:rsidR="00904FA1" w:rsidRDefault="00904FA1" w:rsidP="00904FA1">
      <w:pPr>
        <w:numPr>
          <w:ilvl w:val="0"/>
          <w:numId w:val="61"/>
        </w:numPr>
        <w:rPr>
          <w:b/>
          <w:bCs/>
          <w:lang w:val="fr-CH"/>
        </w:rPr>
      </w:pPr>
      <w:r>
        <w:rPr>
          <w:b/>
          <w:bCs/>
          <w:lang w:val="fr-CH"/>
        </w:rPr>
        <w:t>Vous l'avez en bleu ?</w:t>
      </w:r>
      <w:r>
        <w:rPr>
          <w:lang w:val="fr-CH"/>
        </w:rPr>
        <w:t xml:space="preserve"> </w:t>
      </w:r>
      <w:r>
        <w:t>= Το έχετε σε μπλε;</w:t>
      </w:r>
    </w:p>
    <w:p w:rsidR="00904FA1" w:rsidRPr="00904FA1" w:rsidRDefault="00904FA1" w:rsidP="00904FA1">
      <w:pPr>
        <w:numPr>
          <w:ilvl w:val="0"/>
          <w:numId w:val="61"/>
        </w:numPr>
        <w:rPr>
          <w:b/>
          <w:bCs/>
        </w:rPr>
      </w:pPr>
      <w:r>
        <w:rPr>
          <w:b/>
          <w:bCs/>
          <w:lang w:val="fr-CH"/>
        </w:rPr>
        <w:t>En quelle couleur vous l'avez ?</w:t>
      </w:r>
      <w:r>
        <w:rPr>
          <w:lang w:val="fr-CH"/>
        </w:rPr>
        <w:t xml:space="preserve"> </w:t>
      </w:r>
      <w:r>
        <w:t>= Σε τι χρώματα το έχετε;</w:t>
      </w:r>
    </w:p>
    <w:p w:rsidR="00904FA1" w:rsidRPr="00904FA1" w:rsidRDefault="00904FA1" w:rsidP="00904FA1">
      <w:pPr>
        <w:numPr>
          <w:ilvl w:val="0"/>
          <w:numId w:val="61"/>
        </w:numPr>
        <w:rPr>
          <w:b/>
          <w:bCs/>
        </w:rPr>
      </w:pPr>
      <w:r>
        <w:rPr>
          <w:b/>
          <w:bCs/>
          <w:lang w:val="fr-CH"/>
        </w:rPr>
        <w:t>Combien ça coûte ? Quel est le prix ?</w:t>
      </w:r>
      <w:r>
        <w:rPr>
          <w:lang w:val="fr-CH"/>
        </w:rPr>
        <w:t xml:space="preserve"> </w:t>
      </w:r>
      <w:r>
        <w:t>= Πόσο κοστίζει; Ποια είναι η τιμή (του);</w:t>
      </w:r>
    </w:p>
    <w:p w:rsidR="00904FA1" w:rsidRDefault="00904FA1" w:rsidP="00904FA1">
      <w:pPr>
        <w:numPr>
          <w:ilvl w:val="0"/>
          <w:numId w:val="61"/>
        </w:numPr>
        <w:rPr>
          <w:b/>
          <w:bCs/>
          <w:lang w:val="fr-CH"/>
        </w:rPr>
      </w:pPr>
      <w:r>
        <w:rPr>
          <w:b/>
          <w:bCs/>
          <w:lang w:val="fr-CH"/>
        </w:rPr>
        <w:t>Il fait combien ?</w:t>
      </w:r>
      <w:r>
        <w:rPr>
          <w:lang w:val="fr-CH"/>
        </w:rPr>
        <w:t xml:space="preserve"> </w:t>
      </w:r>
      <w:r w:rsidRPr="00904FA1">
        <w:rPr>
          <w:lang w:val="fr-CA"/>
        </w:rPr>
        <w:t xml:space="preserve">= </w:t>
      </w:r>
      <w:r>
        <w:t>Πόσο</w:t>
      </w:r>
      <w:r w:rsidRPr="00904FA1">
        <w:rPr>
          <w:lang w:val="fr-CA"/>
        </w:rPr>
        <w:t xml:space="preserve"> </w:t>
      </w:r>
      <w:r>
        <w:t>κοστίζει</w:t>
      </w:r>
      <w:r w:rsidRPr="00904FA1">
        <w:rPr>
          <w:lang w:val="fr-CA"/>
        </w:rPr>
        <w:t>/</w:t>
      </w:r>
      <w:r>
        <w:t>κάνει</w:t>
      </w:r>
      <w:r w:rsidRPr="00904FA1">
        <w:rPr>
          <w:lang w:val="fr-CA"/>
        </w:rPr>
        <w:t>;</w:t>
      </w:r>
    </w:p>
    <w:p w:rsidR="00904FA1" w:rsidRDefault="00904FA1" w:rsidP="00904FA1">
      <w:pPr>
        <w:numPr>
          <w:ilvl w:val="0"/>
          <w:numId w:val="61"/>
        </w:numPr>
        <w:rPr>
          <w:u w:val="single"/>
          <w:shd w:val="clear" w:color="auto" w:fill="9999CC"/>
          <w:lang w:val="fr-CH"/>
        </w:rPr>
      </w:pPr>
      <w:r>
        <w:rPr>
          <w:b/>
          <w:bCs/>
          <w:lang w:val="fr-CH"/>
        </w:rPr>
        <w:t xml:space="preserve">C'est cher ! </w:t>
      </w:r>
      <w:r>
        <w:t xml:space="preserve">= Είναι ακριβό! </w:t>
      </w:r>
    </w:p>
    <w:p w:rsidR="00904FA1" w:rsidRPr="00904FA1" w:rsidRDefault="00904FA1" w:rsidP="00904FA1">
      <w:pPr>
        <w:rPr>
          <w:b/>
          <w:bCs/>
        </w:rPr>
      </w:pPr>
      <w:r>
        <w:rPr>
          <w:u w:val="single"/>
          <w:shd w:val="clear" w:color="auto" w:fill="9999CC"/>
          <w:lang w:val="fr-CH"/>
        </w:rPr>
        <w:t>Pour</w:t>
      </w:r>
      <w:r w:rsidRPr="00904FA1">
        <w:rPr>
          <w:u w:val="single"/>
          <w:shd w:val="clear" w:color="auto" w:fill="9999CC"/>
        </w:rPr>
        <w:t xml:space="preserve">... </w:t>
      </w:r>
      <w:r>
        <w:rPr>
          <w:u w:val="single"/>
          <w:shd w:val="clear" w:color="auto" w:fill="9999CC"/>
          <w:lang w:val="fr-CH"/>
        </w:rPr>
        <w:t>faire</w:t>
      </w:r>
      <w:r w:rsidRPr="00904FA1">
        <w:rPr>
          <w:u w:val="single"/>
          <w:shd w:val="clear" w:color="auto" w:fill="9999CC"/>
        </w:rPr>
        <w:t xml:space="preserve"> </w:t>
      </w:r>
      <w:r>
        <w:rPr>
          <w:u w:val="single"/>
          <w:shd w:val="clear" w:color="auto" w:fill="9999CC"/>
          <w:lang w:val="fr-CH"/>
        </w:rPr>
        <w:t>une</w:t>
      </w:r>
      <w:r w:rsidRPr="00904FA1">
        <w:rPr>
          <w:u w:val="single"/>
          <w:shd w:val="clear" w:color="auto" w:fill="9999CC"/>
        </w:rPr>
        <w:t xml:space="preserve"> </w:t>
      </w:r>
      <w:proofErr w:type="spellStart"/>
      <w:r>
        <w:rPr>
          <w:u w:val="single"/>
          <w:shd w:val="clear" w:color="auto" w:fill="9999CC"/>
          <w:lang w:val="fr-CH"/>
        </w:rPr>
        <w:t>appr</w:t>
      </w:r>
      <w:proofErr w:type="spellEnd"/>
      <w:r w:rsidRPr="00904FA1">
        <w:rPr>
          <w:u w:val="single"/>
          <w:shd w:val="clear" w:color="auto" w:fill="9999CC"/>
        </w:rPr>
        <w:t>é</w:t>
      </w:r>
      <w:proofErr w:type="spellStart"/>
      <w:r>
        <w:rPr>
          <w:u w:val="single"/>
          <w:shd w:val="clear" w:color="auto" w:fill="9999CC"/>
          <w:lang w:val="fr-CH"/>
        </w:rPr>
        <w:t>ciation</w:t>
      </w:r>
      <w:proofErr w:type="spellEnd"/>
      <w:r w:rsidRPr="00904FA1">
        <w:t xml:space="preserve"> </w:t>
      </w:r>
      <w:r>
        <w:t xml:space="preserve">= για να... κάνετε μια εκτίμηση </w:t>
      </w:r>
    </w:p>
    <w:p w:rsidR="00904FA1" w:rsidRDefault="00904FA1" w:rsidP="00904FA1">
      <w:pPr>
        <w:numPr>
          <w:ilvl w:val="0"/>
          <w:numId w:val="62"/>
        </w:numPr>
        <w:rPr>
          <w:b/>
          <w:bCs/>
          <w:lang w:val="fr-CH"/>
        </w:rPr>
      </w:pPr>
      <w:r>
        <w:rPr>
          <w:b/>
          <w:bCs/>
          <w:lang w:val="fr-CH"/>
        </w:rPr>
        <w:t>Ça vous plaît ?</w:t>
      </w:r>
      <w:r>
        <w:rPr>
          <w:lang w:val="fr-CH"/>
        </w:rPr>
        <w:t xml:space="preserve"> </w:t>
      </w:r>
      <w:r w:rsidRPr="00904FA1">
        <w:rPr>
          <w:lang w:val="fr-CA"/>
        </w:rPr>
        <w:t xml:space="preserve">= </w:t>
      </w:r>
      <w:r>
        <w:t>Σας</w:t>
      </w:r>
      <w:r w:rsidRPr="00904FA1">
        <w:rPr>
          <w:lang w:val="fr-CA"/>
        </w:rPr>
        <w:t xml:space="preserve"> </w:t>
      </w:r>
      <w:r>
        <w:t>αρέσει</w:t>
      </w:r>
      <w:r w:rsidRPr="00904FA1">
        <w:rPr>
          <w:lang w:val="fr-CA"/>
        </w:rPr>
        <w:t>;</w:t>
      </w:r>
    </w:p>
    <w:p w:rsidR="00904FA1" w:rsidRDefault="00904FA1" w:rsidP="00904FA1">
      <w:pPr>
        <w:numPr>
          <w:ilvl w:val="0"/>
          <w:numId w:val="62"/>
        </w:numPr>
        <w:rPr>
          <w:b/>
          <w:bCs/>
          <w:lang w:val="fr-CH"/>
        </w:rPr>
      </w:pPr>
      <w:r>
        <w:rPr>
          <w:b/>
          <w:bCs/>
          <w:lang w:val="fr-CH"/>
        </w:rPr>
        <w:t>C'est parfait !</w:t>
      </w:r>
      <w:r>
        <w:rPr>
          <w:lang w:val="fr-CH"/>
        </w:rPr>
        <w:t xml:space="preserve"> </w:t>
      </w:r>
      <w:r>
        <w:t xml:space="preserve">= Είναι τέλειο! </w:t>
      </w:r>
    </w:p>
    <w:p w:rsidR="00904FA1" w:rsidRDefault="00904FA1" w:rsidP="00904FA1">
      <w:pPr>
        <w:numPr>
          <w:ilvl w:val="0"/>
          <w:numId w:val="62"/>
        </w:numPr>
        <w:rPr>
          <w:b/>
          <w:bCs/>
          <w:lang w:val="fr-CH"/>
        </w:rPr>
      </w:pPr>
      <w:r>
        <w:rPr>
          <w:b/>
          <w:bCs/>
          <w:lang w:val="fr-CH"/>
        </w:rPr>
        <w:t>C'est élégant ! Ça te/vous va bien ! C</w:t>
      </w:r>
      <w:r w:rsidRPr="00904FA1">
        <w:rPr>
          <w:b/>
          <w:bCs/>
        </w:rPr>
        <w:t>'</w:t>
      </w:r>
      <w:r>
        <w:rPr>
          <w:b/>
          <w:bCs/>
          <w:lang w:val="fr-CH"/>
        </w:rPr>
        <w:t>est</w:t>
      </w:r>
      <w:r w:rsidRPr="00904FA1">
        <w:rPr>
          <w:b/>
          <w:bCs/>
        </w:rPr>
        <w:t xml:space="preserve"> </w:t>
      </w:r>
      <w:r>
        <w:rPr>
          <w:b/>
          <w:bCs/>
          <w:lang w:val="fr-CH"/>
        </w:rPr>
        <w:t>classe </w:t>
      </w:r>
      <w:r w:rsidRPr="00904FA1">
        <w:rPr>
          <w:b/>
          <w:bCs/>
        </w:rPr>
        <w:t>!</w:t>
      </w:r>
      <w:r w:rsidRPr="00904FA1">
        <w:t xml:space="preserve"> </w:t>
      </w:r>
      <w:r>
        <w:t xml:space="preserve">= Είναι κομψό! Σου/σας πάει καλά! Είναι κλασσάτο! </w:t>
      </w:r>
    </w:p>
    <w:p w:rsidR="00904FA1" w:rsidRPr="00904FA1" w:rsidRDefault="00904FA1" w:rsidP="00904FA1">
      <w:pPr>
        <w:numPr>
          <w:ilvl w:val="0"/>
          <w:numId w:val="62"/>
        </w:numPr>
        <w:rPr>
          <w:b/>
          <w:bCs/>
        </w:rPr>
      </w:pPr>
      <w:r>
        <w:rPr>
          <w:b/>
          <w:bCs/>
          <w:lang w:val="fr-CH"/>
        </w:rPr>
        <w:t>C</w:t>
      </w:r>
      <w:r w:rsidRPr="00904FA1">
        <w:rPr>
          <w:b/>
          <w:bCs/>
        </w:rPr>
        <w:t>'</w:t>
      </w:r>
      <w:r>
        <w:rPr>
          <w:b/>
          <w:bCs/>
          <w:lang w:val="fr-CH"/>
        </w:rPr>
        <w:t>est</w:t>
      </w:r>
      <w:r w:rsidRPr="00904FA1">
        <w:rPr>
          <w:b/>
          <w:bCs/>
        </w:rPr>
        <w:t xml:space="preserve"> </w:t>
      </w:r>
      <w:r>
        <w:rPr>
          <w:b/>
          <w:bCs/>
          <w:lang w:val="fr-CH"/>
        </w:rPr>
        <w:t>ringard </w:t>
      </w:r>
      <w:r w:rsidRPr="00904FA1">
        <w:rPr>
          <w:b/>
          <w:bCs/>
        </w:rPr>
        <w:t>!</w:t>
      </w:r>
      <w:r w:rsidRPr="00904FA1">
        <w:t xml:space="preserve"> </w:t>
      </w:r>
      <w:r>
        <w:t xml:space="preserve">= Είναι κακόγουστο/ντεμοντέ! </w:t>
      </w:r>
    </w:p>
    <w:p w:rsidR="00904FA1" w:rsidRDefault="00904FA1" w:rsidP="00904FA1">
      <w:pPr>
        <w:numPr>
          <w:ilvl w:val="0"/>
          <w:numId w:val="62"/>
        </w:numPr>
        <w:rPr>
          <w:lang w:val="fr-CH"/>
        </w:rPr>
      </w:pPr>
      <w:r>
        <w:rPr>
          <w:b/>
          <w:bCs/>
          <w:lang w:val="fr-CH"/>
        </w:rPr>
        <w:t>Ça ne me plaît pas !</w:t>
      </w:r>
      <w:r>
        <w:rPr>
          <w:lang w:val="fr-CH"/>
        </w:rPr>
        <w:t xml:space="preserve"> </w:t>
      </w:r>
      <w:r>
        <w:t xml:space="preserve">= Δεν μου αρέσει! </w:t>
      </w:r>
    </w:p>
    <w:p w:rsidR="00904FA1" w:rsidRDefault="00904FA1" w:rsidP="00904FA1">
      <w:pPr>
        <w:rPr>
          <w:lang w:val="fr-CH"/>
        </w:rPr>
      </w:pPr>
    </w:p>
    <w:p w:rsidR="00904FA1" w:rsidRDefault="00904FA1" w:rsidP="00904FA1">
      <w:pPr>
        <w:rPr>
          <w:b/>
          <w:bCs/>
          <w:lang w:val="fr-CH"/>
        </w:rPr>
      </w:pPr>
      <w:r>
        <w:rPr>
          <w:shd w:val="clear" w:color="auto" w:fill="0000CC"/>
          <w:lang w:val="fr-CH"/>
        </w:rPr>
        <w:t>PO</w:t>
      </w:r>
    </w:p>
    <w:p w:rsidR="00904FA1" w:rsidRDefault="00904FA1" w:rsidP="00904FA1">
      <w:pPr>
        <w:rPr>
          <w:b/>
          <w:bCs/>
          <w:lang w:val="fr-CH"/>
        </w:rPr>
      </w:pPr>
      <w:r>
        <w:rPr>
          <w:b/>
          <w:bCs/>
          <w:lang w:val="fr-CH"/>
        </w:rPr>
        <w:t>une montre</w:t>
      </w:r>
      <w:r>
        <w:rPr>
          <w:lang w:val="fr-CH"/>
        </w:rPr>
        <w:t xml:space="preserve"> </w:t>
      </w:r>
      <w:r>
        <w:t xml:space="preserve">= ένα ρολόι </w:t>
      </w:r>
    </w:p>
    <w:p w:rsidR="00904FA1" w:rsidRDefault="00904FA1" w:rsidP="00904FA1">
      <w:pPr>
        <w:rPr>
          <w:b/>
          <w:bCs/>
          <w:lang w:val="fr-CH"/>
        </w:rPr>
      </w:pPr>
      <w:r>
        <w:rPr>
          <w:b/>
          <w:bCs/>
          <w:lang w:val="fr-CH"/>
        </w:rPr>
        <w:t>un vinyle</w:t>
      </w:r>
      <w:r>
        <w:rPr>
          <w:lang w:val="fr-CH"/>
        </w:rPr>
        <w:t xml:space="preserve"> </w:t>
      </w:r>
      <w:r>
        <w:t xml:space="preserve">= ένα βινύλιο </w:t>
      </w:r>
    </w:p>
    <w:p w:rsidR="00904FA1" w:rsidRPr="00904FA1" w:rsidRDefault="00904FA1" w:rsidP="00904FA1">
      <w:pPr>
        <w:rPr>
          <w:b/>
          <w:bCs/>
        </w:rPr>
      </w:pPr>
      <w:r>
        <w:rPr>
          <w:b/>
          <w:bCs/>
          <w:lang w:val="fr-CH"/>
        </w:rPr>
        <w:t>un</w:t>
      </w:r>
      <w:r w:rsidRPr="00904FA1">
        <w:rPr>
          <w:b/>
          <w:bCs/>
        </w:rPr>
        <w:t xml:space="preserve"> </w:t>
      </w:r>
      <w:r>
        <w:rPr>
          <w:b/>
          <w:bCs/>
          <w:lang w:val="fr-CH"/>
        </w:rPr>
        <w:t>objet</w:t>
      </w:r>
      <w:r w:rsidRPr="00904FA1">
        <w:rPr>
          <w:b/>
          <w:bCs/>
        </w:rPr>
        <w:t xml:space="preserve"> </w:t>
      </w:r>
      <w:r>
        <w:rPr>
          <w:b/>
          <w:bCs/>
          <w:lang w:val="fr-CH"/>
        </w:rPr>
        <w:t>d</w:t>
      </w:r>
      <w:r w:rsidRPr="00904FA1">
        <w:rPr>
          <w:b/>
          <w:bCs/>
        </w:rPr>
        <w:t>é</w:t>
      </w:r>
      <w:proofErr w:type="spellStart"/>
      <w:r>
        <w:rPr>
          <w:b/>
          <w:bCs/>
          <w:lang w:val="fr-CH"/>
        </w:rPr>
        <w:t>co</w:t>
      </w:r>
      <w:proofErr w:type="spellEnd"/>
      <w:r w:rsidRPr="00904FA1">
        <w:rPr>
          <w:b/>
          <w:bCs/>
        </w:rPr>
        <w:t xml:space="preserve">  (</w:t>
      </w:r>
      <w:r>
        <w:rPr>
          <w:b/>
          <w:bCs/>
          <w:lang w:val="fr-CH"/>
        </w:rPr>
        <w:t>d</w:t>
      </w:r>
      <w:r w:rsidRPr="00904FA1">
        <w:rPr>
          <w:b/>
          <w:bCs/>
        </w:rPr>
        <w:t>é</w:t>
      </w:r>
      <w:proofErr w:type="spellStart"/>
      <w:r>
        <w:rPr>
          <w:b/>
          <w:bCs/>
          <w:lang w:val="fr-CH"/>
        </w:rPr>
        <w:t>coration</w:t>
      </w:r>
      <w:proofErr w:type="spellEnd"/>
      <w:r w:rsidRPr="00904FA1">
        <w:rPr>
          <w:b/>
          <w:bCs/>
        </w:rPr>
        <w:t>)</w:t>
      </w:r>
      <w:r w:rsidRPr="00904FA1">
        <w:t xml:space="preserve"> </w:t>
      </w:r>
      <w:r>
        <w:t xml:space="preserve">= ένα διακοσμητικό αντικείμενο </w:t>
      </w:r>
    </w:p>
    <w:p w:rsidR="00904FA1" w:rsidRDefault="00904FA1" w:rsidP="00904FA1">
      <w:pPr>
        <w:rPr>
          <w:b/>
          <w:bCs/>
          <w:lang w:val="fr-CH"/>
        </w:rPr>
      </w:pPr>
      <w:r>
        <w:rPr>
          <w:b/>
          <w:bCs/>
          <w:lang w:val="fr-CH"/>
        </w:rPr>
        <w:t>un avis</w:t>
      </w:r>
      <w:r>
        <w:rPr>
          <w:lang w:val="fr-CH"/>
        </w:rPr>
        <w:t xml:space="preserve"> </w:t>
      </w:r>
      <w:r w:rsidRPr="00904FA1">
        <w:rPr>
          <w:lang w:val="fr-CA"/>
        </w:rPr>
        <w:t xml:space="preserve">= </w:t>
      </w:r>
      <w:r>
        <w:t>μια</w:t>
      </w:r>
      <w:r w:rsidRPr="00904FA1">
        <w:rPr>
          <w:lang w:val="fr-CA"/>
        </w:rPr>
        <w:t xml:space="preserve"> </w:t>
      </w:r>
      <w:r>
        <w:t>γνώμη</w:t>
      </w:r>
      <w:r w:rsidRPr="00904FA1">
        <w:rPr>
          <w:lang w:val="fr-CA"/>
        </w:rPr>
        <w:t xml:space="preserve"> </w:t>
      </w:r>
    </w:p>
    <w:p w:rsidR="00904FA1" w:rsidRDefault="00904FA1" w:rsidP="00904FA1">
      <w:pPr>
        <w:rPr>
          <w:b/>
          <w:bCs/>
          <w:lang w:val="fr-CH"/>
        </w:rPr>
      </w:pPr>
      <w:r>
        <w:rPr>
          <w:b/>
          <w:bCs/>
          <w:lang w:val="fr-CH"/>
        </w:rPr>
        <w:t>un jean</w:t>
      </w:r>
      <w:r>
        <w:rPr>
          <w:lang w:val="fr-CH"/>
        </w:rPr>
        <w:t xml:space="preserve"> </w:t>
      </w:r>
      <w:r w:rsidRPr="00904FA1">
        <w:rPr>
          <w:lang w:val="fr-CA"/>
        </w:rPr>
        <w:t xml:space="preserve">= </w:t>
      </w:r>
      <w:r>
        <w:t>ένα</w:t>
      </w:r>
      <w:r w:rsidRPr="00904FA1">
        <w:rPr>
          <w:lang w:val="fr-CA"/>
        </w:rPr>
        <w:t xml:space="preserve"> </w:t>
      </w:r>
      <w:r>
        <w:t>τζιν</w:t>
      </w:r>
      <w:r w:rsidRPr="00904FA1">
        <w:rPr>
          <w:lang w:val="fr-CA"/>
        </w:rPr>
        <w:t xml:space="preserve"> </w:t>
      </w:r>
    </w:p>
    <w:p w:rsidR="00904FA1" w:rsidRPr="00904FA1" w:rsidRDefault="00904FA1" w:rsidP="00904FA1">
      <w:r>
        <w:rPr>
          <w:b/>
          <w:bCs/>
          <w:lang w:val="fr-CH"/>
        </w:rPr>
        <w:t>une</w:t>
      </w:r>
      <w:r w:rsidRPr="00904FA1">
        <w:rPr>
          <w:b/>
          <w:bCs/>
        </w:rPr>
        <w:t xml:space="preserve"> </w:t>
      </w:r>
      <w:r>
        <w:rPr>
          <w:b/>
          <w:bCs/>
          <w:lang w:val="fr-CH"/>
        </w:rPr>
        <w:t>jupe</w:t>
      </w:r>
      <w:r w:rsidRPr="00904FA1">
        <w:t xml:space="preserve"> </w:t>
      </w:r>
      <w:r>
        <w:t xml:space="preserve">= μια φούστα </w:t>
      </w:r>
    </w:p>
    <w:p w:rsidR="00904FA1" w:rsidRPr="00904FA1" w:rsidRDefault="00904FA1" w:rsidP="00904FA1"/>
    <w:p w:rsidR="00904FA1" w:rsidRPr="00904FA1" w:rsidRDefault="00904FA1" w:rsidP="00904FA1">
      <w:pPr>
        <w:rPr>
          <w:b/>
          <w:bCs/>
        </w:rPr>
      </w:pPr>
      <w:r>
        <w:rPr>
          <w:shd w:val="clear" w:color="auto" w:fill="CCCCCC"/>
          <w:lang w:val="fr-CH"/>
        </w:rPr>
        <w:t>p</w:t>
      </w:r>
      <w:r w:rsidRPr="00904FA1">
        <w:rPr>
          <w:shd w:val="clear" w:color="auto" w:fill="CCCCCC"/>
        </w:rPr>
        <w:t xml:space="preserve">. </w:t>
      </w:r>
      <w:r w:rsidR="00F4280C">
        <w:rPr>
          <w:shd w:val="clear" w:color="auto" w:fill="CCCCCC"/>
        </w:rPr>
        <w:t>105</w:t>
      </w:r>
      <w:r>
        <w:rPr>
          <w:shd w:val="clear" w:color="auto" w:fill="CCCCCC"/>
          <w:lang w:val="fr-CH"/>
        </w:rPr>
        <w:t> </w:t>
      </w:r>
      <w:r w:rsidRPr="00904FA1">
        <w:rPr>
          <w:shd w:val="clear" w:color="auto" w:fill="CCCCCC"/>
        </w:rPr>
        <w:t>:</w:t>
      </w:r>
    </w:p>
    <w:p w:rsidR="00904FA1" w:rsidRPr="00904FA1" w:rsidRDefault="00904FA1" w:rsidP="00904FA1">
      <w:pPr>
        <w:rPr>
          <w:b/>
          <w:bCs/>
        </w:rPr>
      </w:pPr>
    </w:p>
    <w:p w:rsidR="00904FA1" w:rsidRPr="00904FA1" w:rsidRDefault="00904FA1" w:rsidP="00904FA1">
      <w:pPr>
        <w:rPr>
          <w:b/>
          <w:bCs/>
        </w:rPr>
      </w:pPr>
      <w:r>
        <w:rPr>
          <w:u w:val="single"/>
          <w:shd w:val="clear" w:color="auto" w:fill="9999CC"/>
          <w:lang w:val="en-US"/>
        </w:rPr>
        <w:t>Les</w:t>
      </w:r>
      <w:r w:rsidRPr="00904FA1">
        <w:rPr>
          <w:u w:val="single"/>
          <w:shd w:val="clear" w:color="auto" w:fill="9999CC"/>
        </w:rPr>
        <w:t xml:space="preserve"> </w:t>
      </w:r>
      <w:r>
        <w:rPr>
          <w:u w:val="single"/>
          <w:shd w:val="clear" w:color="auto" w:fill="9999CC"/>
          <w:lang w:val="en-US"/>
        </w:rPr>
        <w:t>v</w:t>
      </w:r>
      <w:r w:rsidRPr="00904FA1">
        <w:rPr>
          <w:rFonts w:cs="Times New Roman"/>
          <w:u w:val="single"/>
          <w:shd w:val="clear" w:color="auto" w:fill="9999CC"/>
        </w:rPr>
        <w:t>ê</w:t>
      </w:r>
      <w:proofErr w:type="spellStart"/>
      <w:r>
        <w:rPr>
          <w:u w:val="single"/>
          <w:shd w:val="clear" w:color="auto" w:fill="9999CC"/>
          <w:lang w:val="en-US"/>
        </w:rPr>
        <w:t>tements</w:t>
      </w:r>
      <w:proofErr w:type="spellEnd"/>
      <w:r w:rsidRPr="00904FA1">
        <w:t xml:space="preserve"> = </w:t>
      </w:r>
      <w:r>
        <w:t>τα ρούχα</w:t>
      </w:r>
    </w:p>
    <w:p w:rsidR="00904FA1" w:rsidRPr="00904FA1" w:rsidRDefault="00904FA1" w:rsidP="00904FA1">
      <w:pPr>
        <w:rPr>
          <w:b/>
          <w:bCs/>
        </w:rPr>
      </w:pPr>
    </w:p>
    <w:p w:rsidR="00904FA1" w:rsidRPr="00904FA1" w:rsidRDefault="00904FA1" w:rsidP="00904FA1">
      <w:pPr>
        <w:rPr>
          <w:b/>
          <w:bCs/>
        </w:rPr>
      </w:pPr>
      <w:r>
        <w:rPr>
          <w:b/>
          <w:bCs/>
          <w:lang w:val="en-US"/>
        </w:rPr>
        <w:t>faire</w:t>
      </w:r>
      <w:r w:rsidRPr="00904FA1">
        <w:rPr>
          <w:b/>
          <w:bCs/>
        </w:rPr>
        <w:t xml:space="preserve"> </w:t>
      </w:r>
      <w:r>
        <w:rPr>
          <w:b/>
          <w:bCs/>
          <w:lang w:val="en-US"/>
        </w:rPr>
        <w:t>des</w:t>
      </w:r>
      <w:r w:rsidRPr="00904FA1">
        <w:rPr>
          <w:b/>
          <w:bCs/>
        </w:rPr>
        <w:t xml:space="preserve"> </w:t>
      </w:r>
      <w:proofErr w:type="spellStart"/>
      <w:r>
        <w:rPr>
          <w:b/>
          <w:bCs/>
          <w:lang w:val="en-US"/>
        </w:rPr>
        <w:t>achats</w:t>
      </w:r>
      <w:proofErr w:type="spellEnd"/>
      <w:r w:rsidRPr="00904FA1">
        <w:rPr>
          <w:b/>
          <w:bCs/>
        </w:rPr>
        <w:t>/</w:t>
      </w:r>
      <w:r>
        <w:rPr>
          <w:b/>
          <w:bCs/>
          <w:lang w:val="en-US"/>
        </w:rPr>
        <w:t>des</w:t>
      </w:r>
      <w:r w:rsidRPr="00904FA1">
        <w:rPr>
          <w:b/>
          <w:bCs/>
        </w:rPr>
        <w:t xml:space="preserve"> </w:t>
      </w:r>
      <w:proofErr w:type="spellStart"/>
      <w:r>
        <w:rPr>
          <w:b/>
          <w:bCs/>
          <w:lang w:val="en-US"/>
        </w:rPr>
        <w:t>achats</w:t>
      </w:r>
      <w:proofErr w:type="spellEnd"/>
      <w:r w:rsidRPr="00904FA1">
        <w:rPr>
          <w:b/>
          <w:bCs/>
        </w:rPr>
        <w:t xml:space="preserve"> </w:t>
      </w:r>
      <w:r>
        <w:rPr>
          <w:b/>
          <w:bCs/>
          <w:lang w:val="en-US"/>
        </w:rPr>
        <w:t>en</w:t>
      </w:r>
      <w:r w:rsidRPr="00904FA1">
        <w:rPr>
          <w:b/>
          <w:bCs/>
        </w:rPr>
        <w:t xml:space="preserve"> </w:t>
      </w:r>
      <w:proofErr w:type="spellStart"/>
      <w:r>
        <w:rPr>
          <w:b/>
          <w:bCs/>
          <w:lang w:val="en-US"/>
        </w:rPr>
        <w:t>ligne</w:t>
      </w:r>
      <w:proofErr w:type="spellEnd"/>
      <w:r w:rsidRPr="00904FA1">
        <w:rPr>
          <w:b/>
          <w:bCs/>
        </w:rPr>
        <w:t>/</w:t>
      </w:r>
      <w:r>
        <w:rPr>
          <w:b/>
          <w:bCs/>
          <w:lang w:val="en-US"/>
        </w:rPr>
        <w:t>du</w:t>
      </w:r>
      <w:r w:rsidRPr="00904FA1">
        <w:rPr>
          <w:b/>
          <w:bCs/>
        </w:rPr>
        <w:t xml:space="preserve"> </w:t>
      </w:r>
      <w:r>
        <w:rPr>
          <w:b/>
          <w:bCs/>
          <w:lang w:val="en-US"/>
        </w:rPr>
        <w:t>shopping</w:t>
      </w:r>
      <w:r w:rsidRPr="00904FA1">
        <w:rPr>
          <w:b/>
          <w:bCs/>
        </w:rPr>
        <w:t>/</w:t>
      </w:r>
      <w:r>
        <w:rPr>
          <w:b/>
          <w:bCs/>
          <w:lang w:val="en-US"/>
        </w:rPr>
        <w:t>les</w:t>
      </w:r>
      <w:r w:rsidRPr="00904FA1">
        <w:rPr>
          <w:b/>
          <w:bCs/>
        </w:rPr>
        <w:t xml:space="preserve"> </w:t>
      </w:r>
      <w:proofErr w:type="spellStart"/>
      <w:r>
        <w:rPr>
          <w:b/>
          <w:bCs/>
          <w:lang w:val="en-US"/>
        </w:rPr>
        <w:t>soldes</w:t>
      </w:r>
      <w:proofErr w:type="spellEnd"/>
      <w:r w:rsidRPr="00904FA1">
        <w:rPr>
          <w:b/>
          <w:bCs/>
        </w:rPr>
        <w:t xml:space="preserve"> = </w:t>
      </w:r>
      <w:r>
        <w:t>κάνω αγορές/</w:t>
      </w:r>
      <w:r>
        <w:rPr>
          <w:lang w:val="en-US"/>
        </w:rPr>
        <w:t>online</w:t>
      </w:r>
      <w:r w:rsidRPr="00904FA1">
        <w:t xml:space="preserve"> </w:t>
      </w:r>
      <w:r>
        <w:t>αγορές/ ψώνια/ αγοράζω στις εκπτώσεις</w:t>
      </w:r>
    </w:p>
    <w:p w:rsidR="00904FA1" w:rsidRPr="00904FA1" w:rsidRDefault="00904FA1" w:rsidP="00904FA1">
      <w:pPr>
        <w:rPr>
          <w:b/>
          <w:bCs/>
        </w:rPr>
      </w:pPr>
      <w:r w:rsidRPr="00904FA1">
        <w:rPr>
          <w:b/>
          <w:bCs/>
        </w:rPr>
        <w:t>ê</w:t>
      </w:r>
      <w:proofErr w:type="spellStart"/>
      <w:r>
        <w:rPr>
          <w:b/>
          <w:bCs/>
          <w:lang w:val="fr-CH"/>
        </w:rPr>
        <w:t>tre</w:t>
      </w:r>
      <w:proofErr w:type="spellEnd"/>
      <w:r w:rsidRPr="00904FA1">
        <w:rPr>
          <w:b/>
          <w:bCs/>
        </w:rPr>
        <w:t xml:space="preserve"> à </w:t>
      </w:r>
      <w:r>
        <w:rPr>
          <w:b/>
          <w:bCs/>
          <w:lang w:val="fr-CH"/>
        </w:rPr>
        <w:t>la</w:t>
      </w:r>
      <w:r w:rsidRPr="00904FA1">
        <w:rPr>
          <w:b/>
          <w:bCs/>
        </w:rPr>
        <w:t xml:space="preserve"> </w:t>
      </w:r>
      <w:r>
        <w:rPr>
          <w:b/>
          <w:bCs/>
          <w:lang w:val="fr-CH"/>
        </w:rPr>
        <w:t>mode</w:t>
      </w:r>
      <w:r w:rsidRPr="00904FA1">
        <w:rPr>
          <w:b/>
          <w:bCs/>
        </w:rPr>
        <w:t>, ê</w:t>
      </w:r>
      <w:proofErr w:type="spellStart"/>
      <w:r>
        <w:rPr>
          <w:b/>
          <w:bCs/>
          <w:lang w:val="fr-CH"/>
        </w:rPr>
        <w:t>tre</w:t>
      </w:r>
      <w:proofErr w:type="spellEnd"/>
      <w:r w:rsidRPr="00904FA1">
        <w:rPr>
          <w:b/>
          <w:bCs/>
        </w:rPr>
        <w:t xml:space="preserve"> </w:t>
      </w:r>
      <w:proofErr w:type="spellStart"/>
      <w:r>
        <w:rPr>
          <w:b/>
          <w:bCs/>
          <w:lang w:val="fr-CH"/>
        </w:rPr>
        <w:t>branch</w:t>
      </w:r>
      <w:proofErr w:type="spellEnd"/>
      <w:r w:rsidRPr="00904FA1">
        <w:rPr>
          <w:b/>
          <w:bCs/>
        </w:rPr>
        <w:t>é(</w:t>
      </w:r>
      <w:r>
        <w:rPr>
          <w:b/>
          <w:bCs/>
          <w:lang w:val="fr-CH"/>
        </w:rPr>
        <w:t>e</w:t>
      </w:r>
      <w:r w:rsidRPr="00904FA1">
        <w:rPr>
          <w:b/>
          <w:bCs/>
        </w:rPr>
        <w:t xml:space="preserve">) </w:t>
      </w:r>
      <w:r w:rsidRPr="00904FA1">
        <w:rPr>
          <w:rFonts w:eastAsia="Times New Roman" w:cs="Times New Roman"/>
          <w:b/>
          <w:bCs/>
        </w:rPr>
        <w:t>≠</w:t>
      </w:r>
      <w:r w:rsidRPr="00904FA1">
        <w:rPr>
          <w:b/>
          <w:bCs/>
        </w:rPr>
        <w:t xml:space="preserve"> ê</w:t>
      </w:r>
      <w:proofErr w:type="spellStart"/>
      <w:r>
        <w:rPr>
          <w:b/>
          <w:bCs/>
          <w:lang w:val="fr-CH"/>
        </w:rPr>
        <w:t>tre</w:t>
      </w:r>
      <w:proofErr w:type="spellEnd"/>
      <w:r w:rsidRPr="00904FA1">
        <w:rPr>
          <w:b/>
          <w:bCs/>
        </w:rPr>
        <w:t xml:space="preserve"> </w:t>
      </w:r>
      <w:r>
        <w:rPr>
          <w:b/>
          <w:bCs/>
          <w:lang w:val="fr-CH"/>
        </w:rPr>
        <w:t>d</w:t>
      </w:r>
      <w:r w:rsidRPr="00904FA1">
        <w:rPr>
          <w:b/>
          <w:bCs/>
        </w:rPr>
        <w:t>é</w:t>
      </w:r>
      <w:proofErr w:type="spellStart"/>
      <w:r>
        <w:rPr>
          <w:b/>
          <w:bCs/>
          <w:lang w:val="fr-CH"/>
        </w:rPr>
        <w:t>pass</w:t>
      </w:r>
      <w:proofErr w:type="spellEnd"/>
      <w:r w:rsidRPr="00904FA1">
        <w:rPr>
          <w:b/>
          <w:bCs/>
        </w:rPr>
        <w:t>é(</w:t>
      </w:r>
      <w:r>
        <w:rPr>
          <w:b/>
          <w:bCs/>
          <w:lang w:val="fr-CH"/>
        </w:rPr>
        <w:t>e</w:t>
      </w:r>
      <w:r w:rsidRPr="00904FA1">
        <w:rPr>
          <w:b/>
          <w:bCs/>
        </w:rPr>
        <w:t>), ê</w:t>
      </w:r>
      <w:proofErr w:type="spellStart"/>
      <w:r>
        <w:rPr>
          <w:b/>
          <w:bCs/>
          <w:lang w:val="fr-CH"/>
        </w:rPr>
        <w:t>tre</w:t>
      </w:r>
      <w:proofErr w:type="spellEnd"/>
      <w:r w:rsidRPr="00904FA1">
        <w:rPr>
          <w:b/>
          <w:bCs/>
        </w:rPr>
        <w:t xml:space="preserve"> </w:t>
      </w:r>
      <w:r>
        <w:rPr>
          <w:b/>
          <w:bCs/>
          <w:lang w:val="fr-CH"/>
        </w:rPr>
        <w:t>vieux</w:t>
      </w:r>
      <w:r w:rsidRPr="00904FA1">
        <w:rPr>
          <w:b/>
          <w:bCs/>
        </w:rPr>
        <w:t xml:space="preserve"> </w:t>
      </w:r>
      <w:r>
        <w:rPr>
          <w:b/>
          <w:bCs/>
          <w:lang w:val="fr-CH"/>
        </w:rPr>
        <w:t>jeu</w:t>
      </w:r>
      <w:r w:rsidRPr="00904FA1">
        <w:t xml:space="preserve"> </w:t>
      </w:r>
      <w:r>
        <w:t xml:space="preserve">= είμαι στη μόδα, </w:t>
      </w:r>
      <w:r>
        <w:lastRenderedPageBreak/>
        <w:t xml:space="preserve">είμαι ιν </w:t>
      </w:r>
      <w:r w:rsidRPr="00904FA1">
        <w:rPr>
          <w:rFonts w:eastAsia="Times New Roman" w:cs="Times New Roman"/>
          <w:b/>
          <w:bCs/>
        </w:rPr>
        <w:t>≠</w:t>
      </w:r>
      <w:r w:rsidRPr="00904FA1">
        <w:rPr>
          <w:b/>
          <w:bCs/>
        </w:rPr>
        <w:t xml:space="preserve"> </w:t>
      </w:r>
      <w:r>
        <w:t xml:space="preserve">είμαι ντεμοντέ, είμαι παλιομοδίτικος </w:t>
      </w:r>
    </w:p>
    <w:p w:rsidR="00904FA1" w:rsidRDefault="00904FA1" w:rsidP="00904FA1">
      <w:pPr>
        <w:rPr>
          <w:b/>
          <w:bCs/>
          <w:lang w:val="fr-CH"/>
        </w:rPr>
      </w:pPr>
      <w:r>
        <w:rPr>
          <w:b/>
          <w:bCs/>
          <w:lang w:val="fr-CH"/>
        </w:rPr>
        <w:t>être victime de la mode</w:t>
      </w:r>
      <w:r>
        <w:rPr>
          <w:lang w:val="fr-CH"/>
        </w:rPr>
        <w:t xml:space="preserve"> </w:t>
      </w:r>
      <w:r w:rsidRPr="00904FA1">
        <w:rPr>
          <w:lang w:val="fr-CA"/>
        </w:rPr>
        <w:t xml:space="preserve">= </w:t>
      </w:r>
      <w:r>
        <w:t>είμαι</w:t>
      </w:r>
      <w:r w:rsidRPr="00904FA1">
        <w:rPr>
          <w:lang w:val="fr-CA"/>
        </w:rPr>
        <w:t xml:space="preserve"> </w:t>
      </w:r>
      <w:r>
        <w:t>θύμα</w:t>
      </w:r>
      <w:r w:rsidRPr="00904FA1">
        <w:rPr>
          <w:lang w:val="fr-CA"/>
        </w:rPr>
        <w:t xml:space="preserve"> </w:t>
      </w:r>
      <w:r>
        <w:t>της</w:t>
      </w:r>
      <w:r w:rsidRPr="00904FA1">
        <w:rPr>
          <w:lang w:val="fr-CA"/>
        </w:rPr>
        <w:t xml:space="preserve"> </w:t>
      </w:r>
      <w:r>
        <w:t>μόδας</w:t>
      </w:r>
      <w:r w:rsidRPr="00904FA1">
        <w:rPr>
          <w:lang w:val="fr-CA"/>
        </w:rPr>
        <w:t xml:space="preserve">, </w:t>
      </w:r>
      <w:r>
        <w:t>είμαι</w:t>
      </w:r>
      <w:r w:rsidRPr="00904FA1">
        <w:rPr>
          <w:lang w:val="fr-CA"/>
        </w:rPr>
        <w:t xml:space="preserve"> </w:t>
      </w:r>
      <w:proofErr w:type="spellStart"/>
      <w:r>
        <w:rPr>
          <w:lang w:val="fr-CH"/>
        </w:rPr>
        <w:t>fashion</w:t>
      </w:r>
      <w:proofErr w:type="spellEnd"/>
      <w:r>
        <w:rPr>
          <w:lang w:val="fr-CH"/>
        </w:rPr>
        <w:t xml:space="preserve"> </w:t>
      </w:r>
      <w:proofErr w:type="spellStart"/>
      <w:r>
        <w:rPr>
          <w:lang w:val="fr-CH"/>
        </w:rPr>
        <w:t>victim</w:t>
      </w:r>
      <w:proofErr w:type="spellEnd"/>
    </w:p>
    <w:p w:rsidR="00904FA1" w:rsidRDefault="00904FA1" w:rsidP="00904FA1">
      <w:pPr>
        <w:rPr>
          <w:b/>
          <w:bCs/>
          <w:lang w:val="fr-CH"/>
        </w:rPr>
      </w:pPr>
      <w:r>
        <w:rPr>
          <w:b/>
          <w:bCs/>
          <w:lang w:val="fr-CH"/>
        </w:rPr>
        <w:t xml:space="preserve">v. </w:t>
      </w:r>
      <w:r w:rsidRPr="00904FA1">
        <w:rPr>
          <w:b/>
          <w:bCs/>
          <w:lang w:val="fr-CA"/>
        </w:rPr>
        <w:t>s'habiller/</w:t>
      </w:r>
      <w:r>
        <w:rPr>
          <w:b/>
          <w:bCs/>
          <w:lang w:val="fr-CH"/>
        </w:rPr>
        <w:t>se déshabiller</w:t>
      </w:r>
      <w:r>
        <w:rPr>
          <w:lang w:val="fr-CH"/>
        </w:rPr>
        <w:t xml:space="preserve"> </w:t>
      </w:r>
      <w:r w:rsidRPr="00904FA1">
        <w:rPr>
          <w:lang w:val="fr-CA"/>
        </w:rPr>
        <w:t xml:space="preserve">= </w:t>
      </w:r>
      <w:r>
        <w:t>ντύνομαι</w:t>
      </w:r>
      <w:r w:rsidRPr="00904FA1">
        <w:rPr>
          <w:lang w:val="fr-CA"/>
        </w:rPr>
        <w:t>/</w:t>
      </w:r>
      <w:r>
        <w:t>γδύνομαι</w:t>
      </w:r>
      <w:r w:rsidRPr="00904FA1">
        <w:rPr>
          <w:lang w:val="fr-CA"/>
        </w:rPr>
        <w:t xml:space="preserve"> </w:t>
      </w:r>
    </w:p>
    <w:p w:rsidR="00904FA1" w:rsidRDefault="00904FA1" w:rsidP="00904FA1">
      <w:pPr>
        <w:rPr>
          <w:b/>
          <w:bCs/>
          <w:lang w:val="fr-CH"/>
        </w:rPr>
      </w:pPr>
      <w:r>
        <w:rPr>
          <w:b/>
          <w:bCs/>
          <w:lang w:val="fr-CH"/>
        </w:rPr>
        <w:t>v. mettre/</w:t>
      </w:r>
      <w:r w:rsidRPr="00904FA1">
        <w:rPr>
          <w:b/>
          <w:bCs/>
          <w:lang w:val="fr-CA"/>
        </w:rPr>
        <w:t>enlever un pull</w:t>
      </w:r>
      <w:r>
        <w:rPr>
          <w:lang w:val="fr-CH"/>
        </w:rPr>
        <w:t xml:space="preserve"> </w:t>
      </w:r>
      <w:r w:rsidRPr="00904FA1">
        <w:rPr>
          <w:lang w:val="fr-CA"/>
        </w:rPr>
        <w:t xml:space="preserve">= </w:t>
      </w:r>
      <w:r>
        <w:t>βάζω</w:t>
      </w:r>
      <w:r w:rsidRPr="00904FA1">
        <w:rPr>
          <w:lang w:val="fr-CA"/>
        </w:rPr>
        <w:t>/</w:t>
      </w:r>
      <w:r>
        <w:t>βγάζω</w:t>
      </w:r>
      <w:r w:rsidRPr="00904FA1">
        <w:rPr>
          <w:lang w:val="fr-CA"/>
        </w:rPr>
        <w:t xml:space="preserve"> </w:t>
      </w:r>
      <w:r>
        <w:t>ένα</w:t>
      </w:r>
      <w:r w:rsidRPr="00904FA1">
        <w:rPr>
          <w:lang w:val="fr-CA"/>
        </w:rPr>
        <w:t xml:space="preserve"> </w:t>
      </w:r>
      <w:r>
        <w:t>πουλόβερ</w:t>
      </w:r>
      <w:r w:rsidRPr="00904FA1">
        <w:rPr>
          <w:lang w:val="fr-CA"/>
        </w:rPr>
        <w:t xml:space="preserve"> </w:t>
      </w:r>
    </w:p>
    <w:p w:rsidR="00904FA1" w:rsidRDefault="00904FA1" w:rsidP="00904FA1">
      <w:pPr>
        <w:rPr>
          <w:b/>
          <w:bCs/>
          <w:lang w:val="fr-CH"/>
        </w:rPr>
      </w:pPr>
      <w:r>
        <w:rPr>
          <w:b/>
          <w:bCs/>
          <w:lang w:val="fr-CH"/>
        </w:rPr>
        <w:t xml:space="preserve">v. porter, </w:t>
      </w:r>
      <w:r w:rsidRPr="00904FA1">
        <w:rPr>
          <w:b/>
          <w:bCs/>
          <w:lang w:val="fr-CA"/>
        </w:rPr>
        <w:t>essayer une chemise</w:t>
      </w:r>
      <w:r>
        <w:rPr>
          <w:lang w:val="fr-CH"/>
        </w:rPr>
        <w:t xml:space="preserve"> </w:t>
      </w:r>
      <w:r w:rsidRPr="00904FA1">
        <w:rPr>
          <w:lang w:val="fr-CA"/>
        </w:rPr>
        <w:t xml:space="preserve">= </w:t>
      </w:r>
      <w:r>
        <w:t>φοράω</w:t>
      </w:r>
      <w:r w:rsidRPr="00904FA1">
        <w:rPr>
          <w:lang w:val="fr-CA"/>
        </w:rPr>
        <w:t xml:space="preserve">, </w:t>
      </w:r>
      <w:r>
        <w:t>δοκιμάζω</w:t>
      </w:r>
      <w:r w:rsidRPr="00904FA1">
        <w:rPr>
          <w:lang w:val="fr-CA"/>
        </w:rPr>
        <w:t xml:space="preserve"> </w:t>
      </w:r>
      <w:r>
        <w:t>ένα</w:t>
      </w:r>
      <w:r w:rsidRPr="00904FA1">
        <w:rPr>
          <w:lang w:val="fr-CA"/>
        </w:rPr>
        <w:t xml:space="preserve"> </w:t>
      </w:r>
      <w:r>
        <w:t>πουκάμισο</w:t>
      </w:r>
    </w:p>
    <w:p w:rsidR="00904FA1" w:rsidRPr="00904FA1" w:rsidRDefault="00904FA1" w:rsidP="00904FA1">
      <w:pPr>
        <w:rPr>
          <w:b/>
          <w:bCs/>
          <w:lang w:val="fr-CA"/>
        </w:rPr>
      </w:pPr>
      <w:r>
        <w:rPr>
          <w:b/>
          <w:bCs/>
          <w:lang w:val="fr-CH"/>
        </w:rPr>
        <w:t>un vêtement</w:t>
      </w:r>
      <w:r>
        <w:rPr>
          <w:lang w:val="fr-CH"/>
        </w:rPr>
        <w:t xml:space="preserve"> </w:t>
      </w:r>
      <w:r w:rsidRPr="00904FA1">
        <w:rPr>
          <w:lang w:val="fr-CA"/>
        </w:rPr>
        <w:t xml:space="preserve">= </w:t>
      </w:r>
      <w:r>
        <w:t>ένα</w:t>
      </w:r>
      <w:r w:rsidRPr="00904FA1">
        <w:rPr>
          <w:lang w:val="fr-CA"/>
        </w:rPr>
        <w:t xml:space="preserve"> </w:t>
      </w:r>
      <w:r>
        <w:t>ρούχο</w:t>
      </w:r>
      <w:r w:rsidRPr="00904FA1">
        <w:rPr>
          <w:lang w:val="fr-CA"/>
        </w:rPr>
        <w:t xml:space="preserve"> </w:t>
      </w:r>
    </w:p>
    <w:p w:rsidR="00904FA1" w:rsidRDefault="00904FA1" w:rsidP="00904FA1">
      <w:pPr>
        <w:rPr>
          <w:b/>
          <w:bCs/>
          <w:lang w:val="fr-CH"/>
        </w:rPr>
      </w:pPr>
      <w:r w:rsidRPr="00904FA1">
        <w:rPr>
          <w:b/>
          <w:bCs/>
          <w:lang w:val="fr-CA"/>
        </w:rPr>
        <w:t xml:space="preserve">court/long = </w:t>
      </w:r>
      <w:r>
        <w:t>κοντό</w:t>
      </w:r>
      <w:r w:rsidRPr="00904FA1">
        <w:rPr>
          <w:lang w:val="fr-CA"/>
        </w:rPr>
        <w:t>/</w:t>
      </w:r>
      <w:r>
        <w:t>μακρύ</w:t>
      </w:r>
    </w:p>
    <w:p w:rsidR="00904FA1" w:rsidRPr="00904FA1" w:rsidRDefault="00904FA1" w:rsidP="00904FA1">
      <w:pPr>
        <w:rPr>
          <w:b/>
          <w:bCs/>
          <w:lang w:val="fr-CH"/>
        </w:rPr>
      </w:pPr>
      <w:r>
        <w:rPr>
          <w:b/>
          <w:bCs/>
          <w:lang w:val="fr-CH"/>
        </w:rPr>
        <w:t>serré(e)/</w:t>
      </w:r>
      <w:r>
        <w:rPr>
          <w:lang w:val="fr-CH"/>
        </w:rPr>
        <w:t xml:space="preserve"> </w:t>
      </w:r>
      <w:r>
        <w:rPr>
          <w:b/>
          <w:bCs/>
          <w:lang w:val="fr-CH"/>
        </w:rPr>
        <w:t>large</w:t>
      </w:r>
      <w:r>
        <w:rPr>
          <w:lang w:val="fr-CH"/>
        </w:rPr>
        <w:t xml:space="preserve"> </w:t>
      </w:r>
      <w:r w:rsidRPr="00904FA1">
        <w:rPr>
          <w:lang w:val="fr-CH"/>
        </w:rPr>
        <w:t xml:space="preserve">= </w:t>
      </w:r>
      <w:r>
        <w:t>στενό</w:t>
      </w:r>
      <w:r w:rsidRPr="00904FA1">
        <w:rPr>
          <w:lang w:val="fr-CH"/>
        </w:rPr>
        <w:t>/</w:t>
      </w:r>
      <w:r>
        <w:t>φαρδύ</w:t>
      </w:r>
      <w:r w:rsidRPr="00904FA1">
        <w:rPr>
          <w:lang w:val="fr-CH"/>
        </w:rPr>
        <w:t xml:space="preserve"> </w:t>
      </w:r>
    </w:p>
    <w:p w:rsidR="00904FA1" w:rsidRPr="00904FA1" w:rsidRDefault="00904FA1" w:rsidP="00904FA1">
      <w:pPr>
        <w:rPr>
          <w:b/>
          <w:bCs/>
          <w:lang w:val="fr-CH"/>
        </w:rPr>
      </w:pPr>
      <w:r w:rsidRPr="00904FA1">
        <w:rPr>
          <w:b/>
          <w:bCs/>
          <w:lang w:val="fr-CH"/>
        </w:rPr>
        <w:t>neuf, nouveau/vieux</w:t>
      </w:r>
      <w:r w:rsidRPr="00904FA1">
        <w:rPr>
          <w:lang w:val="fr-CH"/>
        </w:rPr>
        <w:t xml:space="preserve"> = </w:t>
      </w:r>
      <w:r>
        <w:t>καινούριο</w:t>
      </w:r>
      <w:r w:rsidRPr="00904FA1">
        <w:rPr>
          <w:lang w:val="fr-CH"/>
        </w:rPr>
        <w:t>/</w:t>
      </w:r>
      <w:r>
        <w:t>παλιό</w:t>
      </w:r>
    </w:p>
    <w:p w:rsidR="00904FA1" w:rsidRPr="00904FA1" w:rsidRDefault="00904FA1" w:rsidP="00904FA1">
      <w:pPr>
        <w:rPr>
          <w:lang w:val="fr-CH"/>
        </w:rPr>
      </w:pPr>
      <w:r w:rsidRPr="00904FA1">
        <w:rPr>
          <w:b/>
          <w:bCs/>
          <w:lang w:val="fr-CH"/>
        </w:rPr>
        <w:t>clair/</w:t>
      </w:r>
      <w:proofErr w:type="spellStart"/>
      <w:r w:rsidRPr="00904FA1">
        <w:rPr>
          <w:b/>
          <w:bCs/>
          <w:lang w:val="fr-CH"/>
        </w:rPr>
        <w:t>fonc</w:t>
      </w:r>
      <w:proofErr w:type="spellEnd"/>
      <w:r>
        <w:rPr>
          <w:b/>
          <w:bCs/>
          <w:lang w:val="fr-FR"/>
        </w:rPr>
        <w:t>é</w:t>
      </w:r>
      <w:r>
        <w:rPr>
          <w:lang w:val="fr-FR"/>
        </w:rPr>
        <w:t xml:space="preserve"> </w:t>
      </w:r>
      <w:r w:rsidRPr="00904FA1">
        <w:rPr>
          <w:lang w:val="fr-CH"/>
        </w:rPr>
        <w:t xml:space="preserve">= </w:t>
      </w:r>
      <w:r>
        <w:t>φωτεινό</w:t>
      </w:r>
      <w:r w:rsidRPr="00904FA1">
        <w:rPr>
          <w:lang w:val="fr-CH"/>
        </w:rPr>
        <w:t>/</w:t>
      </w:r>
      <w:r>
        <w:t>σκούρο</w:t>
      </w:r>
    </w:p>
    <w:p w:rsidR="00904FA1" w:rsidRPr="00904FA1" w:rsidRDefault="00904FA1" w:rsidP="00904FA1">
      <w:pPr>
        <w:rPr>
          <w:lang w:val="fr-CH"/>
        </w:rPr>
      </w:pPr>
    </w:p>
    <w:p w:rsidR="00904FA1" w:rsidRDefault="00904FA1" w:rsidP="00904FA1">
      <w:pPr>
        <w:rPr>
          <w:b/>
          <w:bCs/>
          <w:lang w:val="fr-CH"/>
        </w:rPr>
      </w:pPr>
      <w:r w:rsidRPr="00904FA1">
        <w:rPr>
          <w:u w:val="single"/>
          <w:shd w:val="clear" w:color="auto" w:fill="9999CC"/>
          <w:lang w:val="fr-CH"/>
        </w:rPr>
        <w:t>Femme</w:t>
      </w:r>
      <w:r w:rsidRPr="00904FA1">
        <w:rPr>
          <w:lang w:val="fr-CH"/>
        </w:rPr>
        <w:t xml:space="preserve">  = </w:t>
      </w:r>
      <w:r>
        <w:rPr>
          <w:shd w:val="clear" w:color="auto" w:fill="FFFFFF"/>
        </w:rPr>
        <w:t>Γυναίκα</w:t>
      </w:r>
    </w:p>
    <w:p w:rsidR="00904FA1" w:rsidRPr="00904FA1" w:rsidRDefault="00904FA1" w:rsidP="00904FA1">
      <w:pPr>
        <w:rPr>
          <w:b/>
          <w:bCs/>
        </w:rPr>
      </w:pPr>
      <w:r>
        <w:rPr>
          <w:b/>
          <w:bCs/>
          <w:lang w:val="fr-CH"/>
        </w:rPr>
        <w:t>une</w:t>
      </w:r>
      <w:r w:rsidRPr="00904FA1">
        <w:rPr>
          <w:b/>
          <w:bCs/>
        </w:rPr>
        <w:t xml:space="preserve"> </w:t>
      </w:r>
      <w:r>
        <w:rPr>
          <w:b/>
          <w:bCs/>
          <w:lang w:val="fr-CH"/>
        </w:rPr>
        <w:t>robe</w:t>
      </w:r>
      <w:r w:rsidRPr="00904FA1">
        <w:t xml:space="preserve"> </w:t>
      </w:r>
      <w:r>
        <w:t>= ένα φόρεμα</w:t>
      </w:r>
    </w:p>
    <w:p w:rsidR="00904FA1" w:rsidRPr="00904FA1" w:rsidRDefault="00904FA1" w:rsidP="00904FA1">
      <w:pPr>
        <w:rPr>
          <w:b/>
          <w:bCs/>
        </w:rPr>
      </w:pPr>
      <w:proofErr w:type="spellStart"/>
      <w:r>
        <w:rPr>
          <w:b/>
          <w:bCs/>
          <w:lang w:val="en-US"/>
        </w:rPr>
        <w:t>une</w:t>
      </w:r>
      <w:proofErr w:type="spellEnd"/>
      <w:r w:rsidRPr="00904FA1">
        <w:rPr>
          <w:b/>
          <w:bCs/>
        </w:rPr>
        <w:t xml:space="preserve"> </w:t>
      </w:r>
      <w:proofErr w:type="spellStart"/>
      <w:r>
        <w:rPr>
          <w:b/>
          <w:bCs/>
          <w:lang w:val="en-US"/>
        </w:rPr>
        <w:t>jupe</w:t>
      </w:r>
      <w:proofErr w:type="spellEnd"/>
      <w:r w:rsidRPr="00904FA1">
        <w:rPr>
          <w:b/>
          <w:bCs/>
        </w:rPr>
        <w:t xml:space="preserve"> </w:t>
      </w:r>
      <w:r>
        <w:rPr>
          <w:b/>
          <w:bCs/>
        </w:rPr>
        <w:t xml:space="preserve">= </w:t>
      </w:r>
      <w:r>
        <w:t>μια φούστα</w:t>
      </w:r>
    </w:p>
    <w:p w:rsidR="00904FA1" w:rsidRDefault="00904FA1" w:rsidP="00904FA1">
      <w:pPr>
        <w:rPr>
          <w:b/>
          <w:bCs/>
          <w:lang w:val="fr-CH"/>
        </w:rPr>
      </w:pPr>
      <w:r>
        <w:rPr>
          <w:b/>
          <w:bCs/>
          <w:lang w:val="fr-CH"/>
        </w:rPr>
        <w:t>une tunique</w:t>
      </w:r>
      <w:r>
        <w:rPr>
          <w:lang w:val="fr-CH"/>
        </w:rPr>
        <w:t xml:space="preserve"> </w:t>
      </w:r>
      <w:r w:rsidRPr="00904FA1">
        <w:rPr>
          <w:lang w:val="fr-CA"/>
        </w:rPr>
        <w:t xml:space="preserve">= </w:t>
      </w:r>
      <w:r>
        <w:t>μια</w:t>
      </w:r>
      <w:r w:rsidRPr="00904FA1">
        <w:rPr>
          <w:lang w:val="fr-CA"/>
        </w:rPr>
        <w:t xml:space="preserve"> </w:t>
      </w:r>
      <w:r>
        <w:t>πουκαμίσα</w:t>
      </w:r>
      <w:r w:rsidRPr="00904FA1">
        <w:rPr>
          <w:lang w:val="fr-CA"/>
        </w:rPr>
        <w:t xml:space="preserve">   </w:t>
      </w:r>
    </w:p>
    <w:p w:rsidR="00904FA1" w:rsidRPr="00904FA1" w:rsidRDefault="00904FA1" w:rsidP="00904FA1">
      <w:pPr>
        <w:rPr>
          <w:b/>
          <w:bCs/>
          <w:lang w:val="fr-CA"/>
        </w:rPr>
      </w:pPr>
      <w:r>
        <w:rPr>
          <w:b/>
          <w:bCs/>
          <w:lang w:val="fr-CH"/>
        </w:rPr>
        <w:t>un tailleur</w:t>
      </w:r>
      <w:r>
        <w:rPr>
          <w:lang w:val="fr-CH"/>
        </w:rPr>
        <w:t xml:space="preserve"> </w:t>
      </w:r>
      <w:r w:rsidRPr="00904FA1">
        <w:rPr>
          <w:lang w:val="fr-CA"/>
        </w:rPr>
        <w:t xml:space="preserve">= </w:t>
      </w:r>
      <w:r>
        <w:t>ένα</w:t>
      </w:r>
      <w:r w:rsidRPr="00904FA1">
        <w:rPr>
          <w:lang w:val="fr-CA"/>
        </w:rPr>
        <w:t xml:space="preserve"> </w:t>
      </w:r>
      <w:r>
        <w:t>ταγέρ</w:t>
      </w:r>
      <w:r w:rsidRPr="00904FA1">
        <w:rPr>
          <w:lang w:val="fr-CA"/>
        </w:rPr>
        <w:t xml:space="preserve"> </w:t>
      </w:r>
    </w:p>
    <w:p w:rsidR="00904FA1" w:rsidRPr="00904FA1" w:rsidRDefault="00904FA1" w:rsidP="00904FA1">
      <w:pPr>
        <w:rPr>
          <w:b/>
          <w:bCs/>
          <w:lang w:val="fr-CA"/>
        </w:rPr>
      </w:pPr>
      <w:r w:rsidRPr="00904FA1">
        <w:rPr>
          <w:b/>
          <w:bCs/>
          <w:lang w:val="fr-CA"/>
        </w:rPr>
        <w:t xml:space="preserve">un short = </w:t>
      </w:r>
      <w:r>
        <w:t>ένα</w:t>
      </w:r>
      <w:r w:rsidRPr="00904FA1">
        <w:rPr>
          <w:lang w:val="fr-CA"/>
        </w:rPr>
        <w:t xml:space="preserve"> </w:t>
      </w:r>
      <w:r>
        <w:t>σορτς</w:t>
      </w:r>
    </w:p>
    <w:p w:rsidR="00904FA1" w:rsidRDefault="00904FA1" w:rsidP="00904FA1">
      <w:pPr>
        <w:rPr>
          <w:b/>
          <w:bCs/>
          <w:lang w:val="fr-CH"/>
        </w:rPr>
      </w:pPr>
      <w:r w:rsidRPr="00904FA1">
        <w:rPr>
          <w:b/>
          <w:bCs/>
          <w:lang w:val="fr-CA"/>
        </w:rPr>
        <w:t xml:space="preserve">un pantalon = </w:t>
      </w:r>
      <w:r>
        <w:t>ένα</w:t>
      </w:r>
      <w:r w:rsidRPr="00904FA1">
        <w:rPr>
          <w:lang w:val="fr-CA"/>
        </w:rPr>
        <w:t xml:space="preserve"> </w:t>
      </w:r>
      <w:r>
        <w:t>παντελόνι</w:t>
      </w:r>
    </w:p>
    <w:p w:rsidR="00904FA1" w:rsidRPr="00904FA1" w:rsidRDefault="00904FA1" w:rsidP="00904FA1">
      <w:pPr>
        <w:rPr>
          <w:b/>
          <w:bCs/>
          <w:lang w:val="fr-CA"/>
        </w:rPr>
      </w:pPr>
      <w:r>
        <w:rPr>
          <w:b/>
          <w:bCs/>
          <w:lang w:val="fr-CH"/>
        </w:rPr>
        <w:t>un collant</w:t>
      </w:r>
      <w:r>
        <w:rPr>
          <w:lang w:val="fr-CH"/>
        </w:rPr>
        <w:t xml:space="preserve"> </w:t>
      </w:r>
      <w:r w:rsidRPr="00904FA1">
        <w:rPr>
          <w:lang w:val="fr-CA"/>
        </w:rPr>
        <w:t xml:space="preserve">= </w:t>
      </w:r>
      <w:r>
        <w:t>ένα</w:t>
      </w:r>
      <w:r w:rsidRPr="00904FA1">
        <w:rPr>
          <w:lang w:val="fr-CA"/>
        </w:rPr>
        <w:t xml:space="preserve"> </w:t>
      </w:r>
      <w:r>
        <w:t>καλσόν</w:t>
      </w:r>
      <w:r w:rsidRPr="00904FA1">
        <w:rPr>
          <w:lang w:val="fr-CA"/>
        </w:rPr>
        <w:t xml:space="preserve"> </w:t>
      </w:r>
    </w:p>
    <w:p w:rsidR="00904FA1" w:rsidRPr="00904FA1" w:rsidRDefault="00904FA1" w:rsidP="00904FA1">
      <w:pPr>
        <w:rPr>
          <w:b/>
          <w:bCs/>
        </w:rPr>
      </w:pPr>
      <w:r>
        <w:rPr>
          <w:b/>
          <w:bCs/>
          <w:lang w:val="en-US"/>
        </w:rPr>
        <w:t>un</w:t>
      </w:r>
      <w:r w:rsidRPr="00904FA1">
        <w:rPr>
          <w:b/>
          <w:bCs/>
        </w:rPr>
        <w:t xml:space="preserve"> </w:t>
      </w:r>
      <w:r>
        <w:rPr>
          <w:b/>
          <w:bCs/>
          <w:lang w:val="en-US"/>
        </w:rPr>
        <w:t>T</w:t>
      </w:r>
      <w:r w:rsidRPr="00904FA1">
        <w:rPr>
          <w:b/>
          <w:bCs/>
        </w:rPr>
        <w:t>-</w:t>
      </w:r>
      <w:r>
        <w:rPr>
          <w:b/>
          <w:bCs/>
          <w:lang w:val="en-US"/>
        </w:rPr>
        <w:t>shirt</w:t>
      </w:r>
      <w:r>
        <w:rPr>
          <w:b/>
          <w:bCs/>
        </w:rPr>
        <w:t xml:space="preserve"> =</w:t>
      </w:r>
      <w:r>
        <w:t xml:space="preserve"> ένα κοντομάνικο μπλουζάκι</w:t>
      </w:r>
    </w:p>
    <w:p w:rsidR="00904FA1" w:rsidRDefault="00904FA1" w:rsidP="00904FA1">
      <w:pPr>
        <w:rPr>
          <w:b/>
          <w:bCs/>
          <w:lang w:val="fr-CH"/>
        </w:rPr>
      </w:pPr>
      <w:r>
        <w:rPr>
          <w:b/>
          <w:bCs/>
          <w:lang w:val="fr-CH"/>
        </w:rPr>
        <w:t>un débardeur</w:t>
      </w:r>
      <w:r>
        <w:rPr>
          <w:lang w:val="fr-CH"/>
        </w:rPr>
        <w:t xml:space="preserve"> </w:t>
      </w:r>
      <w:r w:rsidRPr="00904FA1">
        <w:rPr>
          <w:lang w:val="fr-CA"/>
        </w:rPr>
        <w:t xml:space="preserve">= </w:t>
      </w:r>
      <w:r>
        <w:t>ένα</w:t>
      </w:r>
      <w:r w:rsidRPr="00904FA1">
        <w:rPr>
          <w:lang w:val="fr-CA"/>
        </w:rPr>
        <w:t xml:space="preserve"> </w:t>
      </w:r>
      <w:r>
        <w:t>αμάνικο</w:t>
      </w:r>
      <w:r w:rsidRPr="00904FA1">
        <w:rPr>
          <w:lang w:val="fr-CA"/>
        </w:rPr>
        <w:t xml:space="preserve"> </w:t>
      </w:r>
    </w:p>
    <w:p w:rsidR="00904FA1" w:rsidRPr="00904FA1" w:rsidRDefault="00904FA1" w:rsidP="00904FA1">
      <w:pPr>
        <w:rPr>
          <w:b/>
          <w:bCs/>
          <w:lang w:val="fr-CA"/>
        </w:rPr>
      </w:pPr>
      <w:r>
        <w:rPr>
          <w:b/>
          <w:bCs/>
          <w:lang w:val="fr-CH"/>
        </w:rPr>
        <w:t>un chemisier</w:t>
      </w:r>
      <w:r>
        <w:rPr>
          <w:lang w:val="fr-CH"/>
        </w:rPr>
        <w:t xml:space="preserve"> </w:t>
      </w:r>
      <w:r w:rsidRPr="00904FA1">
        <w:rPr>
          <w:lang w:val="fr-CA"/>
        </w:rPr>
        <w:t xml:space="preserve">= </w:t>
      </w:r>
      <w:r>
        <w:t>ένα</w:t>
      </w:r>
      <w:r w:rsidRPr="00904FA1">
        <w:rPr>
          <w:lang w:val="fr-CA"/>
        </w:rPr>
        <w:t xml:space="preserve"> </w:t>
      </w:r>
      <w:r>
        <w:t>πουκάμισο</w:t>
      </w:r>
      <w:r w:rsidRPr="00904FA1">
        <w:rPr>
          <w:lang w:val="fr-CA"/>
        </w:rPr>
        <w:t xml:space="preserve"> </w:t>
      </w:r>
    </w:p>
    <w:p w:rsidR="00904FA1" w:rsidRDefault="00904FA1" w:rsidP="00904FA1">
      <w:pPr>
        <w:rPr>
          <w:b/>
          <w:bCs/>
          <w:lang w:val="fr-CH"/>
        </w:rPr>
      </w:pPr>
      <w:r w:rsidRPr="00904FA1">
        <w:rPr>
          <w:b/>
          <w:bCs/>
          <w:lang w:val="fr-CA"/>
        </w:rPr>
        <w:t xml:space="preserve">un pull = </w:t>
      </w:r>
      <w:r>
        <w:t>ένα</w:t>
      </w:r>
      <w:r w:rsidRPr="00904FA1">
        <w:rPr>
          <w:lang w:val="fr-CA"/>
        </w:rPr>
        <w:t xml:space="preserve"> </w:t>
      </w:r>
      <w:r>
        <w:t>πουλόβερ</w:t>
      </w:r>
    </w:p>
    <w:p w:rsidR="00904FA1" w:rsidRPr="00904FA1" w:rsidRDefault="00904FA1" w:rsidP="00904FA1">
      <w:pPr>
        <w:rPr>
          <w:lang w:val="fr-CA"/>
        </w:rPr>
      </w:pPr>
      <w:r>
        <w:rPr>
          <w:b/>
          <w:bCs/>
          <w:lang w:val="fr-CH"/>
        </w:rPr>
        <w:t>un imperméable</w:t>
      </w:r>
      <w:r>
        <w:rPr>
          <w:lang w:val="fr-CH"/>
        </w:rPr>
        <w:t xml:space="preserve"> </w:t>
      </w:r>
      <w:r w:rsidRPr="00904FA1">
        <w:rPr>
          <w:lang w:val="fr-CA"/>
        </w:rPr>
        <w:t xml:space="preserve">= </w:t>
      </w:r>
      <w:r>
        <w:t>ένα</w:t>
      </w:r>
      <w:r w:rsidRPr="00904FA1">
        <w:rPr>
          <w:lang w:val="fr-CA"/>
        </w:rPr>
        <w:t xml:space="preserve"> </w:t>
      </w:r>
      <w:r>
        <w:t>αδιάβροχο</w:t>
      </w:r>
    </w:p>
    <w:p w:rsidR="00904FA1" w:rsidRPr="00904FA1" w:rsidRDefault="00904FA1" w:rsidP="00904FA1">
      <w:pPr>
        <w:rPr>
          <w:lang w:val="fr-CA"/>
        </w:rPr>
      </w:pPr>
    </w:p>
    <w:p w:rsidR="00904FA1" w:rsidRPr="00904FA1" w:rsidRDefault="00904FA1" w:rsidP="00904FA1">
      <w:pPr>
        <w:rPr>
          <w:b/>
          <w:bCs/>
          <w:shd w:val="clear" w:color="auto" w:fill="FFFFFF"/>
          <w:lang w:val="fr-CA"/>
        </w:rPr>
      </w:pPr>
      <w:r w:rsidRPr="00904FA1">
        <w:rPr>
          <w:u w:val="single"/>
          <w:shd w:val="clear" w:color="auto" w:fill="9999CC"/>
          <w:lang w:val="fr-CA"/>
        </w:rPr>
        <w:t>Homme</w:t>
      </w:r>
      <w:r w:rsidRPr="00904FA1">
        <w:rPr>
          <w:b/>
          <w:bCs/>
          <w:lang w:val="fr-CA"/>
        </w:rPr>
        <w:t xml:space="preserve">  = </w:t>
      </w:r>
      <w:r>
        <w:rPr>
          <w:b/>
          <w:bCs/>
        </w:rPr>
        <w:t>Ά</w:t>
      </w:r>
      <w:r>
        <w:rPr>
          <w:b/>
          <w:bCs/>
          <w:shd w:val="clear" w:color="auto" w:fill="EEEEEE"/>
        </w:rPr>
        <w:t>νδρας</w:t>
      </w:r>
    </w:p>
    <w:p w:rsidR="00904FA1" w:rsidRPr="00904FA1" w:rsidRDefault="00904FA1" w:rsidP="00904FA1">
      <w:pPr>
        <w:rPr>
          <w:b/>
          <w:bCs/>
          <w:shd w:val="clear" w:color="auto" w:fill="FFFFFF"/>
          <w:lang w:val="fr-CA"/>
        </w:rPr>
      </w:pPr>
      <w:r w:rsidRPr="00904FA1">
        <w:rPr>
          <w:b/>
          <w:bCs/>
          <w:shd w:val="clear" w:color="auto" w:fill="FFFFFF"/>
          <w:lang w:val="fr-CA"/>
        </w:rPr>
        <w:t xml:space="preserve">une chemise </w:t>
      </w:r>
      <w:r w:rsidRPr="00904FA1">
        <w:rPr>
          <w:shd w:val="clear" w:color="auto" w:fill="FFFFFF"/>
          <w:lang w:val="fr-CA"/>
        </w:rPr>
        <w:t xml:space="preserve">= </w:t>
      </w:r>
      <w:r>
        <w:rPr>
          <w:shd w:val="clear" w:color="auto" w:fill="FFFFFF"/>
        </w:rPr>
        <w:t>ένα</w:t>
      </w:r>
      <w:r w:rsidRPr="00904FA1">
        <w:rPr>
          <w:shd w:val="clear" w:color="auto" w:fill="FFFFFF"/>
          <w:lang w:val="fr-CA"/>
        </w:rPr>
        <w:t xml:space="preserve"> </w:t>
      </w:r>
      <w:r>
        <w:rPr>
          <w:shd w:val="clear" w:color="auto" w:fill="FFFFFF"/>
        </w:rPr>
        <w:t>πουκάμισο</w:t>
      </w:r>
    </w:p>
    <w:p w:rsidR="00904FA1" w:rsidRPr="00904FA1" w:rsidRDefault="00904FA1" w:rsidP="00904FA1">
      <w:pPr>
        <w:rPr>
          <w:b/>
          <w:bCs/>
          <w:shd w:val="clear" w:color="auto" w:fill="EEEEEE"/>
          <w:lang w:val="fr-CA"/>
        </w:rPr>
      </w:pPr>
      <w:r w:rsidRPr="00904FA1">
        <w:rPr>
          <w:b/>
          <w:bCs/>
          <w:shd w:val="clear" w:color="auto" w:fill="FFFFFF"/>
          <w:lang w:val="fr-CA"/>
        </w:rPr>
        <w:t xml:space="preserve">un pull = </w:t>
      </w:r>
      <w:r>
        <w:rPr>
          <w:shd w:val="clear" w:color="auto" w:fill="FFFFFF"/>
        </w:rPr>
        <w:t>ένα</w:t>
      </w:r>
      <w:r w:rsidRPr="00904FA1">
        <w:rPr>
          <w:shd w:val="clear" w:color="auto" w:fill="FFFFFF"/>
          <w:lang w:val="fr-CA"/>
        </w:rPr>
        <w:t xml:space="preserve"> </w:t>
      </w:r>
      <w:r>
        <w:rPr>
          <w:shd w:val="clear" w:color="auto" w:fill="FFFFFF"/>
        </w:rPr>
        <w:t>πουλόβερ</w:t>
      </w:r>
    </w:p>
    <w:p w:rsidR="00904FA1" w:rsidRDefault="00904FA1" w:rsidP="00904FA1">
      <w:pPr>
        <w:rPr>
          <w:b/>
          <w:bCs/>
          <w:lang w:val="fr-CH"/>
        </w:rPr>
      </w:pPr>
      <w:r w:rsidRPr="00904FA1">
        <w:rPr>
          <w:b/>
          <w:bCs/>
          <w:shd w:val="clear" w:color="auto" w:fill="EEEEEE"/>
          <w:lang w:val="fr-CA"/>
        </w:rPr>
        <w:t xml:space="preserve">un jean = </w:t>
      </w:r>
      <w:r>
        <w:rPr>
          <w:shd w:val="clear" w:color="auto" w:fill="EEEEEE"/>
        </w:rPr>
        <w:t>ένα</w:t>
      </w:r>
      <w:r w:rsidRPr="00904FA1">
        <w:rPr>
          <w:shd w:val="clear" w:color="auto" w:fill="EEEEEE"/>
          <w:lang w:val="fr-CA"/>
        </w:rPr>
        <w:t xml:space="preserve"> </w:t>
      </w:r>
      <w:r>
        <w:rPr>
          <w:shd w:val="clear" w:color="auto" w:fill="EEEEEE"/>
        </w:rPr>
        <w:t>τζιν</w:t>
      </w:r>
    </w:p>
    <w:p w:rsidR="00904FA1" w:rsidRPr="00904FA1" w:rsidRDefault="00904FA1" w:rsidP="00904FA1">
      <w:pPr>
        <w:rPr>
          <w:b/>
          <w:bCs/>
          <w:lang w:val="fr-CA"/>
        </w:rPr>
      </w:pPr>
      <w:r>
        <w:rPr>
          <w:b/>
          <w:bCs/>
          <w:lang w:val="fr-CH"/>
        </w:rPr>
        <w:t>un costume</w:t>
      </w:r>
      <w:r>
        <w:rPr>
          <w:lang w:val="fr-CH"/>
        </w:rPr>
        <w:t xml:space="preserve"> </w:t>
      </w:r>
      <w:r w:rsidRPr="00904FA1">
        <w:rPr>
          <w:lang w:val="fr-CA"/>
        </w:rPr>
        <w:t xml:space="preserve">= </w:t>
      </w:r>
      <w:r>
        <w:t>ένα</w:t>
      </w:r>
      <w:r w:rsidRPr="00904FA1">
        <w:rPr>
          <w:lang w:val="fr-CA"/>
        </w:rPr>
        <w:t xml:space="preserve"> </w:t>
      </w:r>
      <w:r>
        <w:t>κοστούμι</w:t>
      </w:r>
      <w:r w:rsidRPr="00904FA1">
        <w:rPr>
          <w:lang w:val="fr-CA"/>
        </w:rPr>
        <w:t xml:space="preserve"> </w:t>
      </w:r>
    </w:p>
    <w:p w:rsidR="00904FA1" w:rsidRDefault="00904FA1" w:rsidP="00904FA1">
      <w:pPr>
        <w:rPr>
          <w:b/>
          <w:bCs/>
          <w:lang w:val="fr-CH"/>
        </w:rPr>
      </w:pPr>
      <w:r w:rsidRPr="00904FA1">
        <w:rPr>
          <w:b/>
          <w:bCs/>
          <w:lang w:val="fr-CA"/>
        </w:rPr>
        <w:t>une veste</w:t>
      </w:r>
      <w:r w:rsidRPr="00904FA1">
        <w:rPr>
          <w:lang w:val="fr-CA"/>
        </w:rPr>
        <w:t xml:space="preserve"> = </w:t>
      </w:r>
      <w:r>
        <w:t>ένα</w:t>
      </w:r>
      <w:r w:rsidRPr="00904FA1">
        <w:rPr>
          <w:lang w:val="fr-CA"/>
        </w:rPr>
        <w:t xml:space="preserve"> </w:t>
      </w:r>
      <w:r>
        <w:t>σακάκι</w:t>
      </w:r>
    </w:p>
    <w:p w:rsidR="00904FA1" w:rsidRDefault="00904FA1" w:rsidP="00904FA1">
      <w:pPr>
        <w:rPr>
          <w:lang w:val="fr-CH"/>
        </w:rPr>
      </w:pPr>
      <w:r>
        <w:rPr>
          <w:b/>
          <w:bCs/>
          <w:lang w:val="fr-CH"/>
        </w:rPr>
        <w:t>une cravate</w:t>
      </w:r>
      <w:r>
        <w:rPr>
          <w:lang w:val="fr-CH"/>
        </w:rPr>
        <w:t xml:space="preserve"> </w:t>
      </w:r>
      <w:r w:rsidRPr="00904FA1">
        <w:rPr>
          <w:lang w:val="fr-CA"/>
        </w:rPr>
        <w:t xml:space="preserve">= </w:t>
      </w:r>
      <w:r>
        <w:t>μια</w:t>
      </w:r>
      <w:r w:rsidRPr="00904FA1">
        <w:rPr>
          <w:lang w:val="fr-CA"/>
        </w:rPr>
        <w:t xml:space="preserve"> </w:t>
      </w:r>
      <w:r>
        <w:t>γραβάτα</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Quelques accessoires</w:t>
      </w:r>
      <w:r>
        <w:rPr>
          <w:lang w:val="fr-CH"/>
        </w:rPr>
        <w:t xml:space="preserve"> </w:t>
      </w:r>
      <w:r w:rsidRPr="00904FA1">
        <w:rPr>
          <w:lang w:val="fr-CA"/>
        </w:rPr>
        <w:t xml:space="preserve">= </w:t>
      </w:r>
      <w:r>
        <w:t>μερικά</w:t>
      </w:r>
      <w:r w:rsidRPr="00904FA1">
        <w:rPr>
          <w:lang w:val="fr-CA"/>
        </w:rPr>
        <w:t xml:space="preserve"> </w:t>
      </w:r>
      <w:r>
        <w:t>αξεσουάρ</w:t>
      </w:r>
      <w:r w:rsidRPr="00904FA1">
        <w:rPr>
          <w:lang w:val="fr-CA"/>
        </w:rPr>
        <w:t xml:space="preserve"> </w:t>
      </w:r>
    </w:p>
    <w:p w:rsidR="00904FA1" w:rsidRPr="00904FA1" w:rsidRDefault="00904FA1" w:rsidP="00904FA1">
      <w:pPr>
        <w:numPr>
          <w:ilvl w:val="0"/>
          <w:numId w:val="63"/>
        </w:numPr>
        <w:rPr>
          <w:b/>
          <w:bCs/>
          <w:lang w:val="fr-CA"/>
        </w:rPr>
      </w:pPr>
      <w:r>
        <w:rPr>
          <w:b/>
          <w:bCs/>
          <w:lang w:val="fr-CH"/>
        </w:rPr>
        <w:t>un sac à main</w:t>
      </w:r>
      <w:r>
        <w:rPr>
          <w:lang w:val="fr-CH"/>
        </w:rPr>
        <w:t xml:space="preserve"> </w:t>
      </w:r>
      <w:r w:rsidRPr="00904FA1">
        <w:rPr>
          <w:lang w:val="fr-CA"/>
        </w:rPr>
        <w:t xml:space="preserve">= </w:t>
      </w:r>
      <w:r>
        <w:t>μια</w:t>
      </w:r>
      <w:r w:rsidRPr="00904FA1">
        <w:rPr>
          <w:lang w:val="fr-CA"/>
        </w:rPr>
        <w:t xml:space="preserve"> </w:t>
      </w:r>
      <w:r>
        <w:t>τσάντα</w:t>
      </w:r>
      <w:r w:rsidRPr="00904FA1">
        <w:rPr>
          <w:lang w:val="fr-CA"/>
        </w:rPr>
        <w:t xml:space="preserve"> </w:t>
      </w:r>
    </w:p>
    <w:p w:rsidR="00904FA1" w:rsidRDefault="00904FA1" w:rsidP="00904FA1">
      <w:pPr>
        <w:numPr>
          <w:ilvl w:val="0"/>
          <w:numId w:val="63"/>
        </w:numPr>
        <w:rPr>
          <w:b/>
          <w:bCs/>
          <w:lang w:val="fr-CH"/>
        </w:rPr>
      </w:pPr>
      <w:r>
        <w:rPr>
          <w:b/>
          <w:bCs/>
          <w:lang w:val="en-US"/>
        </w:rPr>
        <w:t xml:space="preserve">un sac </w:t>
      </w:r>
      <w:r>
        <w:rPr>
          <w:b/>
          <w:bCs/>
          <w:lang w:val="fr-FR"/>
        </w:rPr>
        <w:t xml:space="preserve">à </w:t>
      </w:r>
      <w:r>
        <w:rPr>
          <w:b/>
          <w:bCs/>
          <w:lang w:val="en-US"/>
        </w:rPr>
        <w:t xml:space="preserve">dos </w:t>
      </w:r>
      <w:r>
        <w:rPr>
          <w:b/>
          <w:bCs/>
        </w:rPr>
        <w:t xml:space="preserve">= </w:t>
      </w:r>
      <w:r>
        <w:t>ένα σακίδιο πλάτης</w:t>
      </w:r>
    </w:p>
    <w:p w:rsidR="00904FA1" w:rsidRDefault="00904FA1" w:rsidP="00904FA1">
      <w:pPr>
        <w:numPr>
          <w:ilvl w:val="0"/>
          <w:numId w:val="63"/>
        </w:numPr>
        <w:rPr>
          <w:b/>
          <w:bCs/>
          <w:lang w:val="fr-CH"/>
        </w:rPr>
      </w:pPr>
      <w:r>
        <w:rPr>
          <w:b/>
          <w:bCs/>
          <w:lang w:val="fr-CH"/>
        </w:rPr>
        <w:t>une écharpe</w:t>
      </w:r>
      <w:r>
        <w:rPr>
          <w:lang w:val="fr-CH"/>
        </w:rPr>
        <w:t xml:space="preserve"> </w:t>
      </w:r>
      <w:r>
        <w:t xml:space="preserve">= ένα κασκόλ </w:t>
      </w:r>
    </w:p>
    <w:p w:rsidR="00904FA1" w:rsidRDefault="00904FA1" w:rsidP="00904FA1">
      <w:pPr>
        <w:numPr>
          <w:ilvl w:val="0"/>
          <w:numId w:val="63"/>
        </w:numPr>
        <w:rPr>
          <w:b/>
          <w:bCs/>
          <w:lang w:val="fr-CH"/>
        </w:rPr>
      </w:pPr>
      <w:r>
        <w:rPr>
          <w:b/>
          <w:bCs/>
          <w:lang w:val="fr-CH"/>
        </w:rPr>
        <w:t>une ceinture</w:t>
      </w:r>
      <w:r>
        <w:rPr>
          <w:lang w:val="fr-CH"/>
        </w:rPr>
        <w:t xml:space="preserve"> </w:t>
      </w:r>
      <w:r>
        <w:t xml:space="preserve">= μια ζώνη </w:t>
      </w:r>
    </w:p>
    <w:p w:rsidR="00904FA1" w:rsidRDefault="00904FA1" w:rsidP="00904FA1">
      <w:pPr>
        <w:numPr>
          <w:ilvl w:val="0"/>
          <w:numId w:val="63"/>
        </w:numPr>
        <w:rPr>
          <w:b/>
          <w:bCs/>
          <w:lang w:val="fr-CH"/>
        </w:rPr>
      </w:pPr>
      <w:r>
        <w:rPr>
          <w:b/>
          <w:bCs/>
          <w:lang w:val="fr-CH"/>
        </w:rPr>
        <w:t>un gant</w:t>
      </w:r>
      <w:r>
        <w:rPr>
          <w:lang w:val="fr-CH"/>
        </w:rPr>
        <w:t xml:space="preserve"> </w:t>
      </w:r>
      <w:r>
        <w:t xml:space="preserve">= ένα γάντι </w:t>
      </w:r>
    </w:p>
    <w:p w:rsidR="00904FA1" w:rsidRDefault="00904FA1" w:rsidP="00904FA1">
      <w:pPr>
        <w:numPr>
          <w:ilvl w:val="0"/>
          <w:numId w:val="63"/>
        </w:numPr>
      </w:pPr>
      <w:r>
        <w:rPr>
          <w:b/>
          <w:bCs/>
          <w:lang w:val="fr-CH"/>
        </w:rPr>
        <w:t>un bijou</w:t>
      </w:r>
      <w:r>
        <w:rPr>
          <w:lang w:val="fr-CH"/>
        </w:rPr>
        <w:t xml:space="preserve"> </w:t>
      </w:r>
      <w:r>
        <w:t xml:space="preserve">= ένα κόσμημα </w:t>
      </w:r>
    </w:p>
    <w:p w:rsidR="00904FA1" w:rsidRDefault="00904FA1" w:rsidP="00904FA1"/>
    <w:p w:rsidR="00904FA1" w:rsidRDefault="00904FA1" w:rsidP="00904FA1">
      <w:pPr>
        <w:rPr>
          <w:b/>
          <w:bCs/>
          <w:lang w:val="fr-CH"/>
        </w:rPr>
      </w:pPr>
      <w:r>
        <w:rPr>
          <w:u w:val="single"/>
          <w:shd w:val="clear" w:color="auto" w:fill="9999CC"/>
          <w:lang w:val="fr-CH"/>
        </w:rPr>
        <w:t>Chaussures :</w:t>
      </w:r>
    </w:p>
    <w:p w:rsidR="00904FA1" w:rsidRDefault="00904FA1" w:rsidP="00904FA1">
      <w:pPr>
        <w:numPr>
          <w:ilvl w:val="0"/>
          <w:numId w:val="63"/>
        </w:numPr>
        <w:rPr>
          <w:b/>
          <w:bCs/>
          <w:lang w:val="fr-CH"/>
        </w:rPr>
      </w:pPr>
      <w:r>
        <w:rPr>
          <w:b/>
          <w:bCs/>
          <w:lang w:val="fr-CH"/>
        </w:rPr>
        <w:t>des (chaussures) à talon</w:t>
      </w:r>
      <w:r>
        <w:rPr>
          <w:lang w:val="fr-CH"/>
        </w:rPr>
        <w:t xml:space="preserve"> </w:t>
      </w:r>
      <w:r>
        <w:t xml:space="preserve">= τακούνια </w:t>
      </w:r>
    </w:p>
    <w:p w:rsidR="00904FA1" w:rsidRDefault="00904FA1" w:rsidP="00904FA1">
      <w:pPr>
        <w:numPr>
          <w:ilvl w:val="0"/>
          <w:numId w:val="63"/>
        </w:numPr>
        <w:rPr>
          <w:b/>
          <w:bCs/>
          <w:lang w:val="fr-CH"/>
        </w:rPr>
      </w:pPr>
      <w:r>
        <w:rPr>
          <w:b/>
          <w:bCs/>
          <w:lang w:val="fr-CH"/>
        </w:rPr>
        <w:t>des ballerines</w:t>
      </w:r>
      <w:r>
        <w:rPr>
          <w:lang w:val="fr-CH"/>
        </w:rPr>
        <w:t xml:space="preserve"> </w:t>
      </w:r>
      <w:r>
        <w:t xml:space="preserve">= μπαλαρίνες </w:t>
      </w:r>
    </w:p>
    <w:p w:rsidR="00904FA1" w:rsidRDefault="00904FA1" w:rsidP="00904FA1">
      <w:pPr>
        <w:numPr>
          <w:ilvl w:val="0"/>
          <w:numId w:val="63"/>
        </w:numPr>
        <w:rPr>
          <w:b/>
          <w:bCs/>
          <w:lang w:val="fr-CH"/>
        </w:rPr>
      </w:pPr>
      <w:r>
        <w:rPr>
          <w:b/>
          <w:bCs/>
          <w:lang w:val="fr-CH"/>
        </w:rPr>
        <w:t>des bottes</w:t>
      </w:r>
      <w:r>
        <w:rPr>
          <w:lang w:val="fr-CH"/>
        </w:rPr>
        <w:t xml:space="preserve"> </w:t>
      </w:r>
      <w:r>
        <w:t xml:space="preserve">= μπότες </w:t>
      </w:r>
    </w:p>
    <w:p w:rsidR="00904FA1" w:rsidRDefault="00904FA1" w:rsidP="00904FA1">
      <w:pPr>
        <w:numPr>
          <w:ilvl w:val="0"/>
          <w:numId w:val="63"/>
        </w:numPr>
        <w:rPr>
          <w:lang w:val="fr-CH"/>
        </w:rPr>
      </w:pPr>
      <w:r>
        <w:rPr>
          <w:b/>
          <w:bCs/>
          <w:lang w:val="fr-CH"/>
        </w:rPr>
        <w:t>des baskets</w:t>
      </w:r>
      <w:r>
        <w:rPr>
          <w:lang w:val="fr-CH"/>
        </w:rPr>
        <w:t xml:space="preserve"> </w:t>
      </w:r>
      <w:r>
        <w:t xml:space="preserve">= αθλητικά παπούτσια </w:t>
      </w:r>
    </w:p>
    <w:p w:rsidR="00904FA1" w:rsidRDefault="00904FA1" w:rsidP="00904FA1">
      <w:pPr>
        <w:rPr>
          <w:lang w:val="fr-CH"/>
        </w:rPr>
      </w:pPr>
    </w:p>
    <w:p w:rsidR="00904FA1" w:rsidRDefault="00904FA1" w:rsidP="00904FA1">
      <w:pPr>
        <w:rPr>
          <w:b/>
          <w:bCs/>
          <w:lang w:val="fr-CH"/>
        </w:rPr>
      </w:pPr>
      <w:r>
        <w:rPr>
          <w:b/>
          <w:bCs/>
          <w:lang w:val="fr-CH"/>
        </w:rPr>
        <w:t>En été on porte</w:t>
      </w:r>
      <w:r>
        <w:rPr>
          <w:lang w:val="fr-CH"/>
        </w:rPr>
        <w:t xml:space="preserve"> </w:t>
      </w:r>
      <w:r>
        <w:t xml:space="preserve">= το καλοκαίρι φοράμε </w:t>
      </w:r>
    </w:p>
    <w:p w:rsidR="00904FA1" w:rsidRDefault="00904FA1" w:rsidP="00904FA1">
      <w:pPr>
        <w:numPr>
          <w:ilvl w:val="0"/>
          <w:numId w:val="64"/>
        </w:numPr>
        <w:rPr>
          <w:b/>
          <w:bCs/>
          <w:lang w:val="fr-CH"/>
        </w:rPr>
      </w:pPr>
      <w:r>
        <w:rPr>
          <w:b/>
          <w:bCs/>
          <w:lang w:val="fr-CH"/>
        </w:rPr>
        <w:t>un maillot de bain</w:t>
      </w:r>
      <w:r>
        <w:rPr>
          <w:lang w:val="fr-CH"/>
        </w:rPr>
        <w:t xml:space="preserve"> </w:t>
      </w:r>
      <w:r w:rsidRPr="00904FA1">
        <w:rPr>
          <w:lang w:val="fr-CA"/>
        </w:rPr>
        <w:t xml:space="preserve">= </w:t>
      </w:r>
      <w:r>
        <w:t>ένα</w:t>
      </w:r>
      <w:r w:rsidRPr="00904FA1">
        <w:rPr>
          <w:lang w:val="fr-CA"/>
        </w:rPr>
        <w:t xml:space="preserve"> </w:t>
      </w:r>
      <w:r>
        <w:t>μαγιό</w:t>
      </w:r>
      <w:r w:rsidRPr="00904FA1">
        <w:rPr>
          <w:lang w:val="fr-CA"/>
        </w:rPr>
        <w:t xml:space="preserve"> </w:t>
      </w:r>
    </w:p>
    <w:p w:rsidR="00904FA1" w:rsidRDefault="00904FA1" w:rsidP="00904FA1">
      <w:pPr>
        <w:numPr>
          <w:ilvl w:val="0"/>
          <w:numId w:val="64"/>
        </w:numPr>
        <w:rPr>
          <w:b/>
          <w:bCs/>
          <w:lang w:val="en-US"/>
        </w:rPr>
      </w:pPr>
      <w:r>
        <w:rPr>
          <w:b/>
          <w:bCs/>
          <w:lang w:val="fr-CH"/>
        </w:rPr>
        <w:lastRenderedPageBreak/>
        <w:t>des tongs</w:t>
      </w:r>
      <w:r>
        <w:rPr>
          <w:lang w:val="fr-CH"/>
        </w:rPr>
        <w:t xml:space="preserve"> </w:t>
      </w:r>
      <w:r>
        <w:t xml:space="preserve">= σαγιονάρες </w:t>
      </w:r>
    </w:p>
    <w:p w:rsidR="00904FA1" w:rsidRDefault="00904FA1" w:rsidP="00904FA1">
      <w:pPr>
        <w:numPr>
          <w:ilvl w:val="0"/>
          <w:numId w:val="64"/>
        </w:numPr>
        <w:rPr>
          <w:b/>
          <w:bCs/>
          <w:lang w:val="fr-CH"/>
        </w:rPr>
      </w:pPr>
      <w:r>
        <w:rPr>
          <w:b/>
          <w:bCs/>
          <w:lang w:val="en-US"/>
        </w:rPr>
        <w:t xml:space="preserve">un chapeau </w:t>
      </w:r>
      <w:r>
        <w:t>= ένα καπέλο</w:t>
      </w:r>
    </w:p>
    <w:p w:rsidR="00904FA1" w:rsidRDefault="00904FA1" w:rsidP="00904FA1">
      <w:pPr>
        <w:numPr>
          <w:ilvl w:val="0"/>
          <w:numId w:val="64"/>
        </w:numPr>
        <w:rPr>
          <w:b/>
          <w:bCs/>
          <w:lang w:val="en-US"/>
        </w:rPr>
      </w:pPr>
      <w:r>
        <w:rPr>
          <w:b/>
          <w:bCs/>
          <w:lang w:val="fr-CH"/>
        </w:rPr>
        <w:t>des espadrilles</w:t>
      </w:r>
      <w:r>
        <w:rPr>
          <w:lang w:val="fr-CH"/>
        </w:rPr>
        <w:t xml:space="preserve"> </w:t>
      </w:r>
      <w:r>
        <w:t xml:space="preserve">= πάνινα παπούτσια, εσπαντρίγιες  </w:t>
      </w:r>
    </w:p>
    <w:p w:rsidR="00904FA1" w:rsidRDefault="00904FA1" w:rsidP="00904FA1">
      <w:pPr>
        <w:numPr>
          <w:ilvl w:val="0"/>
          <w:numId w:val="64"/>
        </w:numPr>
        <w:rPr>
          <w:b/>
          <w:bCs/>
          <w:lang w:val="fr-CH"/>
        </w:rPr>
      </w:pPr>
      <w:r w:rsidRPr="00904FA1">
        <w:rPr>
          <w:b/>
          <w:bCs/>
          <w:lang w:val="fr-CA"/>
        </w:rPr>
        <w:t xml:space="preserve">des lunettes de soleil = </w:t>
      </w:r>
      <w:r>
        <w:t>γυαλία</w:t>
      </w:r>
      <w:r w:rsidRPr="00904FA1">
        <w:rPr>
          <w:lang w:val="fr-CA"/>
        </w:rPr>
        <w:t xml:space="preserve"> </w:t>
      </w:r>
      <w:r>
        <w:t>ηλίου</w:t>
      </w:r>
    </w:p>
    <w:p w:rsidR="00904FA1" w:rsidRDefault="00904FA1" w:rsidP="00904FA1">
      <w:pPr>
        <w:rPr>
          <w:b/>
          <w:bCs/>
          <w:lang w:val="fr-CH"/>
        </w:rPr>
      </w:pPr>
      <w:r>
        <w:rPr>
          <w:b/>
          <w:bCs/>
          <w:lang w:val="fr-CH"/>
        </w:rPr>
        <w:t>En hiver on porte</w:t>
      </w:r>
      <w:r>
        <w:rPr>
          <w:lang w:val="fr-CH"/>
        </w:rPr>
        <w:t xml:space="preserve"> </w:t>
      </w:r>
      <w:r w:rsidRPr="00904FA1">
        <w:rPr>
          <w:lang w:val="fr-CA"/>
        </w:rPr>
        <w:t xml:space="preserve">= </w:t>
      </w:r>
      <w:r>
        <w:t>το</w:t>
      </w:r>
      <w:r w:rsidRPr="00904FA1">
        <w:rPr>
          <w:lang w:val="fr-CA"/>
        </w:rPr>
        <w:t xml:space="preserve"> </w:t>
      </w:r>
      <w:r>
        <w:t>χειμώνα</w:t>
      </w:r>
      <w:r w:rsidRPr="00904FA1">
        <w:rPr>
          <w:lang w:val="fr-CA"/>
        </w:rPr>
        <w:t xml:space="preserve"> </w:t>
      </w:r>
      <w:r>
        <w:t>φοράμε</w:t>
      </w:r>
      <w:r w:rsidRPr="00904FA1">
        <w:rPr>
          <w:lang w:val="fr-CA"/>
        </w:rPr>
        <w:t xml:space="preserve"> </w:t>
      </w:r>
    </w:p>
    <w:p w:rsidR="00904FA1" w:rsidRDefault="00904FA1" w:rsidP="00904FA1">
      <w:pPr>
        <w:numPr>
          <w:ilvl w:val="0"/>
          <w:numId w:val="65"/>
        </w:numPr>
        <w:rPr>
          <w:b/>
          <w:bCs/>
          <w:lang w:val="en-US"/>
        </w:rPr>
      </w:pPr>
      <w:r>
        <w:rPr>
          <w:b/>
          <w:bCs/>
          <w:lang w:val="fr-CH"/>
        </w:rPr>
        <w:t>une doudoune, un blouson</w:t>
      </w:r>
      <w:r>
        <w:rPr>
          <w:lang w:val="fr-CH"/>
        </w:rPr>
        <w:t xml:space="preserve"> </w:t>
      </w:r>
      <w:r>
        <w:t xml:space="preserve">= ένα μπουφάν, ένα σακάκι </w:t>
      </w:r>
    </w:p>
    <w:p w:rsidR="00904FA1" w:rsidRDefault="00904FA1" w:rsidP="00904FA1">
      <w:pPr>
        <w:numPr>
          <w:ilvl w:val="0"/>
          <w:numId w:val="65"/>
        </w:numPr>
        <w:rPr>
          <w:b/>
          <w:bCs/>
          <w:lang w:val="fr-CH"/>
        </w:rPr>
      </w:pPr>
      <w:r>
        <w:rPr>
          <w:b/>
          <w:bCs/>
          <w:lang w:val="en-US"/>
        </w:rPr>
        <w:t xml:space="preserve">des </w:t>
      </w:r>
      <w:proofErr w:type="spellStart"/>
      <w:r>
        <w:rPr>
          <w:b/>
          <w:bCs/>
          <w:lang w:val="en-US"/>
        </w:rPr>
        <w:t>gants</w:t>
      </w:r>
      <w:proofErr w:type="spellEnd"/>
      <w:r>
        <w:rPr>
          <w:b/>
          <w:bCs/>
          <w:lang w:val="en-US"/>
        </w:rPr>
        <w:t xml:space="preserve"> </w:t>
      </w:r>
      <w:r>
        <w:rPr>
          <w:b/>
          <w:bCs/>
        </w:rPr>
        <w:t xml:space="preserve">= </w:t>
      </w:r>
      <w:r>
        <w:t>γάντια</w:t>
      </w:r>
    </w:p>
    <w:p w:rsidR="00904FA1" w:rsidRDefault="00904FA1" w:rsidP="00904FA1">
      <w:pPr>
        <w:numPr>
          <w:ilvl w:val="0"/>
          <w:numId w:val="65"/>
        </w:numPr>
        <w:rPr>
          <w:lang w:val="fr-CH"/>
        </w:rPr>
      </w:pPr>
      <w:r>
        <w:rPr>
          <w:b/>
          <w:bCs/>
          <w:lang w:val="fr-CH"/>
        </w:rPr>
        <w:t>un bonnet</w:t>
      </w:r>
      <w:r>
        <w:rPr>
          <w:lang w:val="fr-CH"/>
        </w:rPr>
        <w:t xml:space="preserve"> </w:t>
      </w:r>
      <w:r>
        <w:t xml:space="preserve">= ένα σκουφί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5778F0">
        <w:rPr>
          <w:shd w:val="clear" w:color="auto" w:fill="CCCCCC"/>
        </w:rPr>
        <w:t>106</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lang w:val="fr-CH"/>
        </w:rPr>
        <w:t>2.</w:t>
      </w:r>
    </w:p>
    <w:p w:rsidR="00904FA1" w:rsidRDefault="00904FA1" w:rsidP="00904FA1">
      <w:pPr>
        <w:rPr>
          <w:b/>
          <w:bCs/>
          <w:lang w:val="fr-CH"/>
        </w:rPr>
      </w:pPr>
      <w:r>
        <w:rPr>
          <w:b/>
          <w:bCs/>
          <w:lang w:val="fr-CH"/>
        </w:rPr>
        <w:t>une barbe négligée</w:t>
      </w:r>
      <w:r>
        <w:rPr>
          <w:lang w:val="fr-CH"/>
        </w:rPr>
        <w:t xml:space="preserve"> </w:t>
      </w:r>
      <w:r>
        <w:t xml:space="preserve">= ένα ατημέλητο μούσι </w:t>
      </w:r>
    </w:p>
    <w:p w:rsidR="00904FA1" w:rsidRDefault="00904FA1" w:rsidP="00904FA1">
      <w:pPr>
        <w:rPr>
          <w:b/>
          <w:bCs/>
          <w:lang w:val="fr-CH"/>
        </w:rPr>
      </w:pPr>
      <w:r>
        <w:rPr>
          <w:b/>
          <w:bCs/>
          <w:lang w:val="fr-CH"/>
        </w:rPr>
        <w:t>un bûcheron</w:t>
      </w:r>
      <w:r>
        <w:rPr>
          <w:lang w:val="fr-CH"/>
        </w:rPr>
        <w:t xml:space="preserve"> </w:t>
      </w:r>
      <w:r>
        <w:t xml:space="preserve">= ένας ξυλοκόπος </w:t>
      </w:r>
    </w:p>
    <w:p w:rsidR="00904FA1" w:rsidRDefault="00904FA1" w:rsidP="00904FA1">
      <w:pPr>
        <w:rPr>
          <w:b/>
          <w:bCs/>
          <w:lang w:val="fr-CH"/>
        </w:rPr>
      </w:pPr>
      <w:r>
        <w:rPr>
          <w:b/>
          <w:bCs/>
          <w:lang w:val="fr-CH"/>
        </w:rPr>
        <w:t>les carreaux</w:t>
      </w:r>
      <w:r>
        <w:rPr>
          <w:lang w:val="fr-CH"/>
        </w:rPr>
        <w:t xml:space="preserve"> </w:t>
      </w:r>
      <w:r>
        <w:t xml:space="preserve">= τα καρό </w:t>
      </w:r>
    </w:p>
    <w:p w:rsidR="00904FA1" w:rsidRDefault="00904FA1" w:rsidP="00904FA1">
      <w:pPr>
        <w:rPr>
          <w:b/>
          <w:bCs/>
          <w:lang w:val="fr-CH"/>
        </w:rPr>
      </w:pPr>
      <w:r>
        <w:rPr>
          <w:b/>
          <w:bCs/>
          <w:lang w:val="fr-CH"/>
        </w:rPr>
        <w:t>un revers</w:t>
      </w:r>
      <w:r>
        <w:rPr>
          <w:lang w:val="fr-CH"/>
        </w:rPr>
        <w:t xml:space="preserve"> </w:t>
      </w:r>
      <w:r>
        <w:t xml:space="preserve">= ένα γυρισμένο μπατζάκι  </w:t>
      </w:r>
    </w:p>
    <w:p w:rsidR="00904FA1" w:rsidRDefault="00904FA1" w:rsidP="00904FA1">
      <w:pPr>
        <w:rPr>
          <w:b/>
          <w:bCs/>
          <w:lang w:val="fr-CH"/>
        </w:rPr>
      </w:pPr>
      <w:r>
        <w:rPr>
          <w:b/>
          <w:bCs/>
          <w:lang w:val="fr-CH"/>
        </w:rPr>
        <w:t>usé(e)</w:t>
      </w:r>
      <w:r>
        <w:rPr>
          <w:lang w:val="fr-CH"/>
        </w:rPr>
        <w:t xml:space="preserve"> </w:t>
      </w:r>
      <w:r>
        <w:t xml:space="preserve">= φθαρμένο </w:t>
      </w:r>
    </w:p>
    <w:p w:rsidR="00904FA1" w:rsidRDefault="00904FA1" w:rsidP="00904FA1">
      <w:pPr>
        <w:rPr>
          <w:b/>
          <w:bCs/>
          <w:lang w:val="fr-CH"/>
        </w:rPr>
      </w:pPr>
      <w:r>
        <w:rPr>
          <w:b/>
          <w:bCs/>
          <w:lang w:val="fr-CH"/>
        </w:rPr>
        <w:t>v. quitter</w:t>
      </w:r>
      <w:r>
        <w:rPr>
          <w:lang w:val="fr-CH"/>
        </w:rPr>
        <w:t xml:space="preserve"> </w:t>
      </w:r>
      <w:r>
        <w:t xml:space="preserve">= αφήνω, εγκαταλείπω </w:t>
      </w:r>
    </w:p>
    <w:p w:rsidR="00904FA1" w:rsidRPr="00904FA1" w:rsidRDefault="00904FA1" w:rsidP="00904FA1">
      <w:pPr>
        <w:rPr>
          <w:b/>
          <w:bCs/>
        </w:rPr>
      </w:pPr>
      <w:r>
        <w:rPr>
          <w:b/>
          <w:bCs/>
          <w:lang w:val="fr-CH"/>
        </w:rPr>
        <w:t>v</w:t>
      </w:r>
      <w:r w:rsidRPr="00904FA1">
        <w:rPr>
          <w:b/>
          <w:bCs/>
        </w:rPr>
        <w:t xml:space="preserve">. </w:t>
      </w:r>
      <w:r>
        <w:rPr>
          <w:b/>
          <w:bCs/>
          <w:lang w:val="fr-CH"/>
        </w:rPr>
        <w:t>poster</w:t>
      </w:r>
      <w:r w:rsidRPr="00904FA1">
        <w:t xml:space="preserve"> </w:t>
      </w:r>
      <w:r>
        <w:t xml:space="preserve">= ανεβάζω (στο διαδίκτυο) </w:t>
      </w:r>
    </w:p>
    <w:p w:rsidR="00904FA1" w:rsidRDefault="00904FA1" w:rsidP="00904FA1">
      <w:pPr>
        <w:rPr>
          <w:lang w:val="fr-CH"/>
        </w:rPr>
      </w:pPr>
      <w:r>
        <w:rPr>
          <w:b/>
          <w:bCs/>
          <w:lang w:val="fr-CH"/>
        </w:rPr>
        <w:t>à partir de</w:t>
      </w:r>
      <w:r>
        <w:rPr>
          <w:lang w:val="fr-CH"/>
        </w:rPr>
        <w:t xml:space="preserve"> </w:t>
      </w:r>
      <w:r w:rsidRPr="00904FA1">
        <w:rPr>
          <w:lang w:val="fr-CA"/>
        </w:rPr>
        <w:t xml:space="preserve">= </w:t>
      </w:r>
      <w:r>
        <w:t>από</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Les matières</w:t>
      </w:r>
      <w:r>
        <w:rPr>
          <w:lang w:val="fr-CH"/>
        </w:rPr>
        <w:t xml:space="preserve"> </w:t>
      </w:r>
      <w:r w:rsidRPr="00904FA1">
        <w:rPr>
          <w:lang w:val="fr-CA"/>
        </w:rPr>
        <w:t xml:space="preserve">= </w:t>
      </w:r>
      <w:r>
        <w:t>οι</w:t>
      </w:r>
      <w:r w:rsidRPr="00904FA1">
        <w:rPr>
          <w:lang w:val="fr-CA"/>
        </w:rPr>
        <w:t xml:space="preserve"> </w:t>
      </w:r>
      <w:r>
        <w:t>ύλες</w:t>
      </w:r>
      <w:r w:rsidRPr="00904FA1">
        <w:rPr>
          <w:lang w:val="fr-CA"/>
        </w:rPr>
        <w:t xml:space="preserve"> (</w:t>
      </w:r>
      <w:r>
        <w:t>τα</w:t>
      </w:r>
      <w:r w:rsidRPr="00904FA1">
        <w:rPr>
          <w:lang w:val="fr-CA"/>
        </w:rPr>
        <w:t xml:space="preserve"> </w:t>
      </w:r>
      <w:r>
        <w:t>υφάσματα</w:t>
      </w:r>
      <w:r w:rsidRPr="00904FA1">
        <w:rPr>
          <w:lang w:val="fr-CA"/>
        </w:rPr>
        <w:t xml:space="preserve">) </w:t>
      </w:r>
    </w:p>
    <w:p w:rsidR="00904FA1" w:rsidRDefault="00904FA1" w:rsidP="00904FA1">
      <w:pPr>
        <w:numPr>
          <w:ilvl w:val="0"/>
          <w:numId w:val="66"/>
        </w:numPr>
        <w:rPr>
          <w:b/>
          <w:bCs/>
          <w:lang w:val="fr-CH"/>
        </w:rPr>
      </w:pPr>
      <w:r>
        <w:rPr>
          <w:b/>
          <w:bCs/>
          <w:lang w:val="fr-CH"/>
        </w:rPr>
        <w:t>le coton</w:t>
      </w:r>
      <w:r>
        <w:rPr>
          <w:lang w:val="fr-CH"/>
        </w:rPr>
        <w:t xml:space="preserve"> </w:t>
      </w:r>
      <w:r>
        <w:t xml:space="preserve">= το βαμβάκι </w:t>
      </w:r>
    </w:p>
    <w:p w:rsidR="00904FA1" w:rsidRDefault="00904FA1" w:rsidP="00904FA1">
      <w:pPr>
        <w:numPr>
          <w:ilvl w:val="0"/>
          <w:numId w:val="66"/>
        </w:numPr>
        <w:rPr>
          <w:b/>
          <w:bCs/>
          <w:lang w:val="fr-CH"/>
        </w:rPr>
      </w:pPr>
      <w:r>
        <w:rPr>
          <w:b/>
          <w:bCs/>
          <w:lang w:val="fr-CH"/>
        </w:rPr>
        <w:t>la laine</w:t>
      </w:r>
      <w:r>
        <w:rPr>
          <w:lang w:val="fr-CH"/>
        </w:rPr>
        <w:t xml:space="preserve"> </w:t>
      </w:r>
      <w:r>
        <w:t xml:space="preserve">= το μαλλί </w:t>
      </w:r>
    </w:p>
    <w:p w:rsidR="00904FA1" w:rsidRDefault="00904FA1" w:rsidP="00904FA1">
      <w:pPr>
        <w:numPr>
          <w:ilvl w:val="0"/>
          <w:numId w:val="66"/>
        </w:numPr>
        <w:rPr>
          <w:b/>
          <w:bCs/>
          <w:lang w:val="fr-CH"/>
        </w:rPr>
      </w:pPr>
      <w:r>
        <w:rPr>
          <w:b/>
          <w:bCs/>
          <w:lang w:val="fr-CH"/>
        </w:rPr>
        <w:t>la soie</w:t>
      </w:r>
      <w:r>
        <w:rPr>
          <w:lang w:val="fr-CH"/>
        </w:rPr>
        <w:t xml:space="preserve"> </w:t>
      </w:r>
      <w:r>
        <w:t xml:space="preserve">= το μετάξι </w:t>
      </w:r>
    </w:p>
    <w:p w:rsidR="00904FA1" w:rsidRDefault="00904FA1" w:rsidP="00904FA1">
      <w:pPr>
        <w:numPr>
          <w:ilvl w:val="0"/>
          <w:numId w:val="66"/>
        </w:numPr>
        <w:rPr>
          <w:b/>
          <w:bCs/>
          <w:lang w:val="fr-CH"/>
        </w:rPr>
      </w:pPr>
      <w:r>
        <w:rPr>
          <w:b/>
          <w:bCs/>
          <w:lang w:val="fr-CH"/>
        </w:rPr>
        <w:t>le cuir</w:t>
      </w:r>
      <w:r>
        <w:rPr>
          <w:lang w:val="fr-CH"/>
        </w:rPr>
        <w:t xml:space="preserve"> </w:t>
      </w:r>
      <w:r>
        <w:t xml:space="preserve">= το δέρμα </w:t>
      </w:r>
    </w:p>
    <w:p w:rsidR="00904FA1" w:rsidRDefault="00904FA1" w:rsidP="00904FA1">
      <w:pPr>
        <w:numPr>
          <w:ilvl w:val="0"/>
          <w:numId w:val="66"/>
        </w:numPr>
        <w:rPr>
          <w:b/>
          <w:bCs/>
          <w:lang w:val="fr-CH"/>
        </w:rPr>
      </w:pPr>
      <w:r>
        <w:rPr>
          <w:b/>
          <w:bCs/>
          <w:lang w:val="fr-CH"/>
        </w:rPr>
        <w:t>le lin</w:t>
      </w:r>
      <w:r>
        <w:rPr>
          <w:lang w:val="fr-CH"/>
        </w:rPr>
        <w:t xml:space="preserve"> </w:t>
      </w:r>
      <w:r>
        <w:t xml:space="preserve">= το λινό </w:t>
      </w:r>
    </w:p>
    <w:p w:rsidR="00904FA1" w:rsidRDefault="00904FA1" w:rsidP="00904FA1">
      <w:pPr>
        <w:numPr>
          <w:ilvl w:val="0"/>
          <w:numId w:val="66"/>
        </w:numPr>
        <w:rPr>
          <w:b/>
          <w:bCs/>
          <w:lang w:val="fr-CH"/>
        </w:rPr>
      </w:pPr>
      <w:r>
        <w:rPr>
          <w:b/>
          <w:bCs/>
          <w:lang w:val="fr-CH"/>
        </w:rPr>
        <w:t>le velours</w:t>
      </w:r>
      <w:r>
        <w:rPr>
          <w:lang w:val="fr-CH"/>
        </w:rPr>
        <w:t xml:space="preserve"> </w:t>
      </w:r>
      <w:r>
        <w:t xml:space="preserve">= το βελούδο </w:t>
      </w:r>
    </w:p>
    <w:p w:rsidR="00904FA1" w:rsidRDefault="00904FA1" w:rsidP="00904FA1">
      <w:pPr>
        <w:numPr>
          <w:ilvl w:val="0"/>
          <w:numId w:val="66"/>
        </w:numPr>
        <w:rPr>
          <w:b/>
          <w:bCs/>
          <w:lang w:val="fr-CH"/>
        </w:rPr>
      </w:pPr>
      <w:r>
        <w:rPr>
          <w:b/>
          <w:bCs/>
          <w:lang w:val="fr-CH"/>
        </w:rPr>
        <w:t>le nylon</w:t>
      </w:r>
      <w:r>
        <w:rPr>
          <w:lang w:val="fr-CH"/>
        </w:rPr>
        <w:t xml:space="preserve"> </w:t>
      </w:r>
      <w:r>
        <w:t xml:space="preserve">= το νάιλον </w:t>
      </w:r>
    </w:p>
    <w:p w:rsidR="00904FA1" w:rsidRDefault="00904FA1" w:rsidP="00904FA1">
      <w:pPr>
        <w:numPr>
          <w:ilvl w:val="0"/>
          <w:numId w:val="66"/>
        </w:numPr>
        <w:rPr>
          <w:b/>
          <w:bCs/>
          <w:lang w:val="fr-CH"/>
        </w:rPr>
      </w:pPr>
      <w:r>
        <w:rPr>
          <w:b/>
          <w:bCs/>
          <w:lang w:val="fr-CH"/>
        </w:rPr>
        <w:t>le cachemire</w:t>
      </w:r>
      <w:r>
        <w:rPr>
          <w:lang w:val="fr-CH"/>
        </w:rPr>
        <w:t xml:space="preserve"> </w:t>
      </w:r>
      <w:r>
        <w:t xml:space="preserve">= το κασμίρι  </w:t>
      </w:r>
    </w:p>
    <w:p w:rsidR="00904FA1" w:rsidRDefault="00904FA1" w:rsidP="00904FA1">
      <w:pPr>
        <w:numPr>
          <w:ilvl w:val="0"/>
          <w:numId w:val="66"/>
        </w:numPr>
        <w:rPr>
          <w:b/>
          <w:bCs/>
          <w:lang w:val="fr-CH"/>
        </w:rPr>
      </w:pPr>
      <w:r>
        <w:rPr>
          <w:b/>
          <w:bCs/>
          <w:lang w:val="fr-CH"/>
        </w:rPr>
        <w:t>la fourrure</w:t>
      </w:r>
      <w:r>
        <w:rPr>
          <w:lang w:val="fr-CH"/>
        </w:rPr>
        <w:t xml:space="preserve"> </w:t>
      </w:r>
      <w:r>
        <w:t xml:space="preserve">= η γούνα </w:t>
      </w:r>
    </w:p>
    <w:p w:rsidR="00904FA1" w:rsidRDefault="00904FA1" w:rsidP="00904FA1">
      <w:pPr>
        <w:numPr>
          <w:ilvl w:val="0"/>
          <w:numId w:val="66"/>
        </w:numPr>
        <w:rPr>
          <w:lang w:val="fr-CH"/>
        </w:rPr>
      </w:pPr>
      <w:r>
        <w:rPr>
          <w:b/>
          <w:bCs/>
          <w:lang w:val="fr-CH"/>
        </w:rPr>
        <w:t xml:space="preserve">le </w:t>
      </w:r>
      <w:proofErr w:type="spellStart"/>
      <w:r>
        <w:rPr>
          <w:b/>
          <w:bCs/>
          <w:lang w:val="fr-CH"/>
        </w:rPr>
        <w:t>vinyl</w:t>
      </w:r>
      <w:proofErr w:type="spellEnd"/>
      <w:r>
        <w:rPr>
          <w:lang w:val="fr-CH"/>
        </w:rPr>
        <w:t xml:space="preserve"> </w:t>
      </w:r>
      <w:r>
        <w:t xml:space="preserve">= το βινύλιο </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Les couleurs</w:t>
      </w:r>
      <w:r>
        <w:rPr>
          <w:lang w:val="fr-CH"/>
        </w:rPr>
        <w:t xml:space="preserve"> </w:t>
      </w:r>
      <w:r>
        <w:t xml:space="preserve">= τα χρώματα </w:t>
      </w:r>
    </w:p>
    <w:p w:rsidR="00904FA1" w:rsidRDefault="00904FA1" w:rsidP="00904FA1">
      <w:pPr>
        <w:numPr>
          <w:ilvl w:val="0"/>
          <w:numId w:val="67"/>
        </w:numPr>
        <w:rPr>
          <w:b/>
          <w:bCs/>
          <w:lang w:val="fr-CH"/>
        </w:rPr>
      </w:pPr>
      <w:r>
        <w:rPr>
          <w:b/>
          <w:bCs/>
          <w:lang w:val="fr-CH"/>
        </w:rPr>
        <w:t>blanc(</w:t>
      </w:r>
      <w:proofErr w:type="spellStart"/>
      <w:r>
        <w:rPr>
          <w:b/>
          <w:bCs/>
          <w:lang w:val="fr-CH"/>
        </w:rPr>
        <w:t>che</w:t>
      </w:r>
      <w:proofErr w:type="spellEnd"/>
      <w:r>
        <w:rPr>
          <w:b/>
          <w:bCs/>
          <w:lang w:val="fr-CH"/>
        </w:rPr>
        <w:t>)</w:t>
      </w:r>
      <w:r>
        <w:rPr>
          <w:lang w:val="fr-CH"/>
        </w:rPr>
        <w:t xml:space="preserve"> </w:t>
      </w:r>
      <w:r>
        <w:t xml:space="preserve">= λευκό </w:t>
      </w:r>
    </w:p>
    <w:p w:rsidR="00904FA1" w:rsidRDefault="00904FA1" w:rsidP="00904FA1">
      <w:pPr>
        <w:numPr>
          <w:ilvl w:val="0"/>
          <w:numId w:val="67"/>
        </w:numPr>
        <w:rPr>
          <w:b/>
          <w:bCs/>
          <w:lang w:val="fr-CH"/>
        </w:rPr>
      </w:pPr>
      <w:r>
        <w:rPr>
          <w:b/>
          <w:bCs/>
          <w:lang w:val="fr-CH"/>
        </w:rPr>
        <w:t>rouge</w:t>
      </w:r>
      <w:r>
        <w:rPr>
          <w:lang w:val="fr-CH"/>
        </w:rPr>
        <w:t xml:space="preserve"> </w:t>
      </w:r>
      <w:r>
        <w:t xml:space="preserve">= κόκκινο </w:t>
      </w:r>
    </w:p>
    <w:p w:rsidR="00904FA1" w:rsidRDefault="00904FA1" w:rsidP="00904FA1">
      <w:pPr>
        <w:numPr>
          <w:ilvl w:val="0"/>
          <w:numId w:val="67"/>
        </w:numPr>
        <w:rPr>
          <w:b/>
          <w:bCs/>
          <w:lang w:val="fr-CH"/>
        </w:rPr>
      </w:pPr>
      <w:r>
        <w:rPr>
          <w:b/>
          <w:bCs/>
          <w:lang w:val="fr-CH"/>
        </w:rPr>
        <w:t>jaune</w:t>
      </w:r>
      <w:r>
        <w:t xml:space="preserve"> = κίτρινο </w:t>
      </w:r>
    </w:p>
    <w:p w:rsidR="00904FA1" w:rsidRDefault="00904FA1" w:rsidP="00904FA1">
      <w:pPr>
        <w:numPr>
          <w:ilvl w:val="0"/>
          <w:numId w:val="67"/>
        </w:numPr>
        <w:rPr>
          <w:b/>
          <w:bCs/>
          <w:lang w:val="fr-CH"/>
        </w:rPr>
      </w:pPr>
      <w:r>
        <w:rPr>
          <w:b/>
          <w:bCs/>
          <w:lang w:val="fr-CH"/>
        </w:rPr>
        <w:t>rose</w:t>
      </w:r>
      <w:r>
        <w:rPr>
          <w:lang w:val="fr-CH"/>
        </w:rPr>
        <w:t xml:space="preserve"> </w:t>
      </w:r>
      <w:r>
        <w:t xml:space="preserve">= ροζ </w:t>
      </w:r>
    </w:p>
    <w:p w:rsidR="00904FA1" w:rsidRDefault="00904FA1" w:rsidP="00904FA1">
      <w:pPr>
        <w:numPr>
          <w:ilvl w:val="0"/>
          <w:numId w:val="67"/>
        </w:numPr>
        <w:rPr>
          <w:b/>
          <w:bCs/>
          <w:lang w:val="fr-CH"/>
        </w:rPr>
      </w:pPr>
      <w:r>
        <w:rPr>
          <w:b/>
          <w:bCs/>
          <w:lang w:val="fr-CH"/>
        </w:rPr>
        <w:t>orange</w:t>
      </w:r>
      <w:r>
        <w:rPr>
          <w:lang w:val="fr-CH"/>
        </w:rPr>
        <w:t xml:space="preserve"> </w:t>
      </w:r>
      <w:r>
        <w:t xml:space="preserve">= πορτοκαλί </w:t>
      </w:r>
    </w:p>
    <w:p w:rsidR="00904FA1" w:rsidRDefault="00904FA1" w:rsidP="00904FA1">
      <w:pPr>
        <w:numPr>
          <w:ilvl w:val="0"/>
          <w:numId w:val="67"/>
        </w:numPr>
        <w:rPr>
          <w:b/>
          <w:bCs/>
          <w:lang w:val="fr-CH"/>
        </w:rPr>
      </w:pPr>
      <w:r>
        <w:rPr>
          <w:b/>
          <w:bCs/>
          <w:lang w:val="fr-CH"/>
        </w:rPr>
        <w:t>beige</w:t>
      </w:r>
      <w:r>
        <w:rPr>
          <w:lang w:val="fr-CH"/>
        </w:rPr>
        <w:t xml:space="preserve"> </w:t>
      </w:r>
      <w:r>
        <w:t xml:space="preserve">= μπεζ </w:t>
      </w:r>
    </w:p>
    <w:p w:rsidR="00904FA1" w:rsidRDefault="00904FA1" w:rsidP="00904FA1">
      <w:pPr>
        <w:numPr>
          <w:ilvl w:val="0"/>
          <w:numId w:val="67"/>
        </w:numPr>
        <w:rPr>
          <w:b/>
          <w:bCs/>
          <w:lang w:val="fr-CH"/>
        </w:rPr>
      </w:pPr>
      <w:r>
        <w:rPr>
          <w:b/>
          <w:bCs/>
          <w:lang w:val="fr-CH"/>
        </w:rPr>
        <w:t>noir(e)</w:t>
      </w:r>
      <w:r>
        <w:rPr>
          <w:lang w:val="fr-CH"/>
        </w:rPr>
        <w:t xml:space="preserve"> </w:t>
      </w:r>
      <w:r>
        <w:t xml:space="preserve">= μαύρο </w:t>
      </w:r>
    </w:p>
    <w:p w:rsidR="00904FA1" w:rsidRDefault="00904FA1" w:rsidP="00904FA1">
      <w:pPr>
        <w:numPr>
          <w:ilvl w:val="0"/>
          <w:numId w:val="67"/>
        </w:numPr>
        <w:rPr>
          <w:b/>
          <w:bCs/>
          <w:lang w:val="fr-CH"/>
        </w:rPr>
      </w:pPr>
      <w:r>
        <w:rPr>
          <w:b/>
          <w:bCs/>
          <w:lang w:val="fr-CH"/>
        </w:rPr>
        <w:t>vert(e)</w:t>
      </w:r>
      <w:r>
        <w:rPr>
          <w:lang w:val="fr-CH"/>
        </w:rPr>
        <w:t xml:space="preserve"> </w:t>
      </w:r>
      <w:r>
        <w:t xml:space="preserve">= πράσινο </w:t>
      </w:r>
    </w:p>
    <w:p w:rsidR="00904FA1" w:rsidRDefault="00904FA1" w:rsidP="00904FA1">
      <w:pPr>
        <w:numPr>
          <w:ilvl w:val="0"/>
          <w:numId w:val="67"/>
        </w:numPr>
        <w:rPr>
          <w:b/>
          <w:bCs/>
          <w:lang w:val="fr-CH"/>
        </w:rPr>
      </w:pPr>
      <w:r>
        <w:rPr>
          <w:b/>
          <w:bCs/>
          <w:lang w:val="fr-CH"/>
        </w:rPr>
        <w:t>bleu(e)</w:t>
      </w:r>
      <w:r>
        <w:rPr>
          <w:lang w:val="fr-CH"/>
        </w:rPr>
        <w:t xml:space="preserve"> </w:t>
      </w:r>
      <w:r>
        <w:t xml:space="preserve">= μπλε </w:t>
      </w:r>
    </w:p>
    <w:p w:rsidR="00904FA1" w:rsidRDefault="00904FA1" w:rsidP="00904FA1">
      <w:pPr>
        <w:numPr>
          <w:ilvl w:val="0"/>
          <w:numId w:val="67"/>
        </w:numPr>
        <w:rPr>
          <w:b/>
          <w:bCs/>
          <w:lang w:val="fr-CH"/>
        </w:rPr>
      </w:pPr>
      <w:r>
        <w:rPr>
          <w:b/>
          <w:bCs/>
          <w:lang w:val="fr-CH"/>
        </w:rPr>
        <w:t>violet(te)</w:t>
      </w:r>
      <w:r>
        <w:rPr>
          <w:lang w:val="fr-CH"/>
        </w:rPr>
        <w:t xml:space="preserve"> </w:t>
      </w:r>
      <w:r>
        <w:t xml:space="preserve">= μοβ </w:t>
      </w:r>
    </w:p>
    <w:p w:rsidR="00904FA1" w:rsidRDefault="00904FA1" w:rsidP="00904FA1">
      <w:pPr>
        <w:numPr>
          <w:ilvl w:val="0"/>
          <w:numId w:val="67"/>
        </w:numPr>
        <w:rPr>
          <w:b/>
          <w:bCs/>
          <w:lang w:val="fr-CH"/>
        </w:rPr>
      </w:pPr>
      <w:r>
        <w:rPr>
          <w:b/>
          <w:bCs/>
          <w:lang w:val="fr-CH"/>
        </w:rPr>
        <w:t>fuchsia</w:t>
      </w:r>
      <w:r>
        <w:rPr>
          <w:lang w:val="fr-CH"/>
        </w:rPr>
        <w:t xml:space="preserve"> </w:t>
      </w:r>
      <w:r>
        <w:t xml:space="preserve">= φούξια </w:t>
      </w:r>
    </w:p>
    <w:p w:rsidR="00904FA1" w:rsidRDefault="00904FA1" w:rsidP="00904FA1">
      <w:pPr>
        <w:numPr>
          <w:ilvl w:val="0"/>
          <w:numId w:val="67"/>
        </w:numPr>
        <w:rPr>
          <w:b/>
          <w:bCs/>
          <w:lang w:val="fr-CH"/>
        </w:rPr>
      </w:pPr>
      <w:r>
        <w:rPr>
          <w:b/>
          <w:bCs/>
          <w:lang w:val="fr-CH"/>
        </w:rPr>
        <w:t>gris(e)</w:t>
      </w:r>
      <w:r>
        <w:rPr>
          <w:lang w:val="fr-CH"/>
        </w:rPr>
        <w:t xml:space="preserve"> </w:t>
      </w:r>
      <w:r>
        <w:t xml:space="preserve">= γκρι </w:t>
      </w:r>
    </w:p>
    <w:p w:rsidR="00904FA1" w:rsidRDefault="00904FA1" w:rsidP="00904FA1">
      <w:pPr>
        <w:numPr>
          <w:ilvl w:val="0"/>
          <w:numId w:val="67"/>
        </w:numPr>
        <w:rPr>
          <w:lang w:val="fr-CH"/>
        </w:rPr>
      </w:pPr>
      <w:r>
        <w:rPr>
          <w:b/>
          <w:bCs/>
          <w:lang w:val="fr-CH"/>
        </w:rPr>
        <w:t>marron</w:t>
      </w:r>
      <w:r>
        <w:rPr>
          <w:lang w:val="fr-CH"/>
        </w:rPr>
        <w:t xml:space="preserve"> </w:t>
      </w:r>
      <w:r>
        <w:t xml:space="preserve">= καφέ </w:t>
      </w:r>
    </w:p>
    <w:p w:rsidR="00904FA1" w:rsidRDefault="00904FA1" w:rsidP="00904FA1">
      <w:pPr>
        <w:rPr>
          <w:lang w:val="fr-CH"/>
        </w:rPr>
      </w:pPr>
    </w:p>
    <w:p w:rsidR="00904FA1" w:rsidRDefault="00904FA1" w:rsidP="00904FA1">
      <w:pPr>
        <w:rPr>
          <w:lang w:val="fr-CH"/>
        </w:rPr>
      </w:pPr>
      <w:r>
        <w:rPr>
          <w:shd w:val="clear" w:color="auto" w:fill="CCCCCC"/>
          <w:lang w:val="fr-CH"/>
        </w:rPr>
        <w:lastRenderedPageBreak/>
        <w:t xml:space="preserve">p. </w:t>
      </w:r>
      <w:r w:rsidR="006906C9">
        <w:rPr>
          <w:shd w:val="clear" w:color="auto" w:fill="CCCCCC"/>
        </w:rPr>
        <w:t>107</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b/>
          <w:bCs/>
          <w:lang w:val="fr-CH"/>
        </w:rPr>
        <w:t xml:space="preserve">4. </w:t>
      </w:r>
      <w:proofErr w:type="spellStart"/>
      <w:r>
        <w:rPr>
          <w:b/>
          <w:bCs/>
          <w:lang w:val="fr-CH"/>
        </w:rPr>
        <w:t>Wiphala</w:t>
      </w:r>
      <w:proofErr w:type="spellEnd"/>
      <w:r>
        <w:rPr>
          <w:b/>
          <w:bCs/>
          <w:lang w:val="fr-CH"/>
        </w:rPr>
        <w:t xml:space="preserve"> (Bolivie, Pérou, Équateur, Chili, Colombie)</w:t>
      </w:r>
      <w:r>
        <w:rPr>
          <w:lang w:val="fr-CH"/>
        </w:rPr>
        <w:t xml:space="preserve"> </w:t>
      </w:r>
      <w:r w:rsidRPr="00904FA1">
        <w:rPr>
          <w:lang w:val="fr-CH"/>
        </w:rPr>
        <w:t xml:space="preserve">= </w:t>
      </w:r>
      <w:r>
        <w:t>Ουιφαλά</w:t>
      </w:r>
      <w:r w:rsidRPr="00904FA1">
        <w:rPr>
          <w:lang w:val="fr-CH"/>
        </w:rPr>
        <w:t xml:space="preserve"> (</w:t>
      </w:r>
      <w:r>
        <w:t>Βολιβία</w:t>
      </w:r>
      <w:r w:rsidRPr="00904FA1">
        <w:rPr>
          <w:lang w:val="fr-CH"/>
        </w:rPr>
        <w:t xml:space="preserve">, </w:t>
      </w:r>
      <w:r>
        <w:t>Περού</w:t>
      </w:r>
      <w:r w:rsidRPr="00904FA1">
        <w:rPr>
          <w:lang w:val="fr-CH"/>
        </w:rPr>
        <w:t xml:space="preserve">, </w:t>
      </w:r>
      <w:r>
        <w:t>Ισημερινός</w:t>
      </w:r>
      <w:r w:rsidRPr="00904FA1">
        <w:rPr>
          <w:lang w:val="fr-CH"/>
        </w:rPr>
        <w:t xml:space="preserve">, </w:t>
      </w:r>
      <w:r>
        <w:t>Χιλή</w:t>
      </w:r>
      <w:r w:rsidRPr="00904FA1">
        <w:rPr>
          <w:lang w:val="fr-CH"/>
        </w:rPr>
        <w:t xml:space="preserve">, </w:t>
      </w:r>
      <w:r>
        <w:t>Κολομβία</w:t>
      </w:r>
      <w:r w:rsidRPr="00904FA1">
        <w:rPr>
          <w:lang w:val="fr-CH"/>
        </w:rPr>
        <w:t xml:space="preserve">), </w:t>
      </w:r>
      <w:r>
        <w:t>οι</w:t>
      </w:r>
      <w:r w:rsidRPr="00904FA1">
        <w:rPr>
          <w:lang w:val="fr-CH"/>
        </w:rPr>
        <w:t xml:space="preserve"> </w:t>
      </w:r>
      <w:r>
        <w:t>λαοί</w:t>
      </w:r>
      <w:r w:rsidRPr="00904FA1">
        <w:rPr>
          <w:lang w:val="fr-CH"/>
        </w:rPr>
        <w:t xml:space="preserve"> </w:t>
      </w:r>
      <w:r>
        <w:t>των</w:t>
      </w:r>
      <w:r w:rsidRPr="00904FA1">
        <w:rPr>
          <w:lang w:val="fr-CH"/>
        </w:rPr>
        <w:t xml:space="preserve"> </w:t>
      </w:r>
      <w:r>
        <w:t>Άνδεων</w:t>
      </w:r>
      <w:r w:rsidRPr="00904FA1">
        <w:rPr>
          <w:lang w:val="fr-CH"/>
        </w:rPr>
        <w:t xml:space="preserve"> </w:t>
      </w:r>
    </w:p>
    <w:p w:rsidR="00904FA1" w:rsidRDefault="00904FA1" w:rsidP="00904FA1">
      <w:pPr>
        <w:rPr>
          <w:b/>
          <w:bCs/>
          <w:lang w:val="fr-CH"/>
        </w:rPr>
      </w:pPr>
      <w:r>
        <w:rPr>
          <w:b/>
          <w:bCs/>
          <w:lang w:val="fr-CH"/>
        </w:rPr>
        <w:t>un arc-en-ciel</w:t>
      </w:r>
      <w:r>
        <w:rPr>
          <w:lang w:val="fr-CH"/>
        </w:rPr>
        <w:t xml:space="preserve"> </w:t>
      </w:r>
      <w:r w:rsidRPr="00904FA1">
        <w:rPr>
          <w:lang w:val="fr-CA"/>
        </w:rPr>
        <w:t xml:space="preserve">= </w:t>
      </w:r>
      <w:r>
        <w:t>ένα</w:t>
      </w:r>
      <w:r w:rsidRPr="00904FA1">
        <w:rPr>
          <w:lang w:val="fr-CA"/>
        </w:rPr>
        <w:t xml:space="preserve"> </w:t>
      </w:r>
      <w:r>
        <w:t>ουράνιο</w:t>
      </w:r>
      <w:r w:rsidRPr="00904FA1">
        <w:rPr>
          <w:lang w:val="fr-CA"/>
        </w:rPr>
        <w:t xml:space="preserve"> </w:t>
      </w:r>
      <w:r>
        <w:t>τόξο</w:t>
      </w:r>
    </w:p>
    <w:p w:rsidR="00904FA1" w:rsidRDefault="00904FA1" w:rsidP="00904FA1">
      <w:pPr>
        <w:rPr>
          <w:lang w:val="fr-CH"/>
        </w:rPr>
      </w:pPr>
      <w:r>
        <w:rPr>
          <w:b/>
          <w:bCs/>
          <w:lang w:val="fr-CH"/>
        </w:rPr>
        <w:t>v. figurer</w:t>
      </w:r>
      <w:r>
        <w:rPr>
          <w:lang w:val="fr-CH"/>
        </w:rPr>
        <w:t xml:space="preserve"> </w:t>
      </w:r>
      <w:r w:rsidRPr="00904FA1">
        <w:rPr>
          <w:lang w:val="fr-CA"/>
        </w:rPr>
        <w:t xml:space="preserve">= </w:t>
      </w:r>
      <w:r>
        <w:t>φιγουράρω</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En + noms des pays :</w:t>
      </w:r>
    </w:p>
    <w:p w:rsidR="00904FA1" w:rsidRDefault="00904FA1" w:rsidP="00904FA1">
      <w:pPr>
        <w:rPr>
          <w:b/>
          <w:bCs/>
          <w:lang w:val="fr-CH"/>
        </w:rPr>
      </w:pPr>
      <w:r>
        <w:rPr>
          <w:b/>
          <w:bCs/>
          <w:lang w:val="fr-CH"/>
        </w:rPr>
        <w:t>une voyelle</w:t>
      </w:r>
      <w:r>
        <w:rPr>
          <w:lang w:val="fr-CH"/>
        </w:rPr>
        <w:t xml:space="preserve"> </w:t>
      </w:r>
      <w:r w:rsidRPr="00904FA1">
        <w:rPr>
          <w:lang w:val="fr-CA"/>
        </w:rPr>
        <w:t xml:space="preserve">= </w:t>
      </w:r>
      <w:r>
        <w:t>ένα</w:t>
      </w:r>
      <w:r w:rsidRPr="00904FA1">
        <w:rPr>
          <w:lang w:val="fr-CA"/>
        </w:rPr>
        <w:t xml:space="preserve"> </w:t>
      </w:r>
      <w:r>
        <w:t>φωνήεν</w:t>
      </w:r>
      <w:r w:rsidRPr="00904FA1">
        <w:rPr>
          <w:lang w:val="fr-CA"/>
        </w:rPr>
        <w:t xml:space="preserve"> </w:t>
      </w:r>
    </w:p>
    <w:p w:rsidR="00904FA1" w:rsidRDefault="00904FA1" w:rsidP="00904FA1">
      <w:pPr>
        <w:rPr>
          <w:b/>
          <w:bCs/>
          <w:shd w:val="clear" w:color="auto" w:fill="CCCCCC"/>
          <w:lang w:val="fr-CH"/>
        </w:rPr>
      </w:pPr>
      <w:r>
        <w:rPr>
          <w:b/>
          <w:bCs/>
          <w:lang w:val="fr-CH"/>
        </w:rPr>
        <w:t>une exception</w:t>
      </w:r>
      <w:r>
        <w:rPr>
          <w:lang w:val="fr-CH"/>
        </w:rPr>
        <w:t xml:space="preserve"> </w:t>
      </w:r>
      <w:r w:rsidRPr="00904FA1">
        <w:rPr>
          <w:lang w:val="fr-CA"/>
        </w:rPr>
        <w:t xml:space="preserve">= </w:t>
      </w:r>
      <w:r>
        <w:t>μια</w:t>
      </w:r>
      <w:r w:rsidRPr="00904FA1">
        <w:rPr>
          <w:lang w:val="fr-CA"/>
        </w:rPr>
        <w:t xml:space="preserve"> </w:t>
      </w:r>
      <w:r>
        <w:t>εξαίρεση</w:t>
      </w:r>
    </w:p>
    <w:p w:rsidR="00904FA1" w:rsidRDefault="00904FA1" w:rsidP="00904FA1">
      <w:pPr>
        <w:numPr>
          <w:ilvl w:val="0"/>
          <w:numId w:val="68"/>
        </w:numPr>
        <w:rPr>
          <w:b/>
          <w:bCs/>
          <w:shd w:val="clear" w:color="auto" w:fill="CCCCCC"/>
          <w:lang w:val="fr-CH"/>
        </w:rPr>
      </w:pPr>
      <w:r>
        <w:rPr>
          <w:b/>
          <w:bCs/>
          <w:shd w:val="clear" w:color="auto" w:fill="CCCCCC"/>
          <w:lang w:val="fr-CH"/>
        </w:rPr>
        <w:t>en</w:t>
      </w:r>
      <w:r>
        <w:rPr>
          <w:b/>
          <w:bCs/>
          <w:lang w:val="fr-CH"/>
        </w:rPr>
        <w:t xml:space="preserve"> France</w:t>
      </w:r>
      <w:r>
        <w:rPr>
          <w:lang w:val="fr-CH"/>
        </w:rPr>
        <w:t xml:space="preserve"> </w:t>
      </w:r>
      <w:r w:rsidRPr="00904FA1">
        <w:rPr>
          <w:lang w:val="fr-CH"/>
        </w:rPr>
        <w:t xml:space="preserve">= </w:t>
      </w:r>
      <w:r>
        <w:t>στη</w:t>
      </w:r>
      <w:r w:rsidRPr="00904FA1">
        <w:rPr>
          <w:lang w:val="fr-CH"/>
        </w:rPr>
        <w:t xml:space="preserve"> </w:t>
      </w:r>
      <w:r>
        <w:t>Γαλλία</w:t>
      </w:r>
      <w:r>
        <w:rPr>
          <w:lang w:val="fr-CH"/>
        </w:rPr>
        <w:t xml:space="preserve">, </w:t>
      </w:r>
      <w:r>
        <w:rPr>
          <w:b/>
          <w:bCs/>
          <w:lang w:val="fr-CH"/>
        </w:rPr>
        <w:t>en Grèce</w:t>
      </w:r>
      <w:r>
        <w:rPr>
          <w:lang w:val="fr-CH"/>
        </w:rPr>
        <w:t xml:space="preserve"> </w:t>
      </w:r>
      <w:r w:rsidRPr="00904FA1">
        <w:rPr>
          <w:lang w:val="fr-CH"/>
        </w:rPr>
        <w:t xml:space="preserve">= </w:t>
      </w:r>
      <w:r>
        <w:t>στην</w:t>
      </w:r>
      <w:r w:rsidRPr="00904FA1">
        <w:rPr>
          <w:lang w:val="fr-CH"/>
        </w:rPr>
        <w:t xml:space="preserve"> </w:t>
      </w:r>
      <w:r>
        <w:t>Ελλάδα</w:t>
      </w:r>
      <w:r>
        <w:rPr>
          <w:lang w:val="fr-CH"/>
        </w:rPr>
        <w:t xml:space="preserve">, </w:t>
      </w:r>
      <w:r>
        <w:rPr>
          <w:b/>
          <w:bCs/>
          <w:lang w:val="fr-CH"/>
        </w:rPr>
        <w:t>en Allemagne</w:t>
      </w:r>
      <w:r>
        <w:rPr>
          <w:lang w:val="fr-CH"/>
        </w:rPr>
        <w:t xml:space="preserve"> </w:t>
      </w:r>
      <w:r w:rsidRPr="00904FA1">
        <w:rPr>
          <w:lang w:val="fr-CH"/>
        </w:rPr>
        <w:t xml:space="preserve">= </w:t>
      </w:r>
      <w:r>
        <w:t>στη</w:t>
      </w:r>
      <w:r w:rsidRPr="00904FA1">
        <w:rPr>
          <w:lang w:val="fr-CH"/>
        </w:rPr>
        <w:t xml:space="preserve"> </w:t>
      </w:r>
      <w:r>
        <w:t>Γερμανία</w:t>
      </w:r>
      <w:r>
        <w:rPr>
          <w:lang w:val="fr-CH"/>
        </w:rPr>
        <w:t xml:space="preserve">, </w:t>
      </w:r>
      <w:r>
        <w:rPr>
          <w:b/>
          <w:bCs/>
          <w:lang w:val="fr-CH"/>
        </w:rPr>
        <w:t>en Espagne</w:t>
      </w:r>
      <w:r>
        <w:rPr>
          <w:lang w:val="fr-CH"/>
        </w:rPr>
        <w:t xml:space="preserve"> </w:t>
      </w:r>
      <w:r w:rsidRPr="00904FA1">
        <w:rPr>
          <w:lang w:val="fr-CH"/>
        </w:rPr>
        <w:t xml:space="preserve">= </w:t>
      </w:r>
      <w:r>
        <w:t>στην</w:t>
      </w:r>
      <w:r w:rsidRPr="00904FA1">
        <w:rPr>
          <w:lang w:val="fr-CH"/>
        </w:rPr>
        <w:t xml:space="preserve"> </w:t>
      </w:r>
      <w:r>
        <w:t>Ισπανία</w:t>
      </w:r>
      <w:r>
        <w:rPr>
          <w:lang w:val="fr-CH"/>
        </w:rPr>
        <w:t xml:space="preserve">, </w:t>
      </w:r>
      <w:r>
        <w:rPr>
          <w:b/>
          <w:bCs/>
          <w:lang w:val="fr-CH"/>
        </w:rPr>
        <w:t>en Italie</w:t>
      </w:r>
      <w:r>
        <w:rPr>
          <w:lang w:val="fr-CH"/>
        </w:rPr>
        <w:t xml:space="preserve"> </w:t>
      </w:r>
      <w:r w:rsidRPr="00904FA1">
        <w:rPr>
          <w:lang w:val="fr-CH"/>
        </w:rPr>
        <w:t xml:space="preserve">= </w:t>
      </w:r>
      <w:r>
        <w:t>στην</w:t>
      </w:r>
      <w:r w:rsidRPr="00904FA1">
        <w:rPr>
          <w:lang w:val="fr-CH"/>
        </w:rPr>
        <w:t xml:space="preserve"> </w:t>
      </w:r>
      <w:r>
        <w:t>Ιταλία</w:t>
      </w:r>
      <w:r>
        <w:rPr>
          <w:lang w:val="fr-CH"/>
        </w:rPr>
        <w:t xml:space="preserve">, </w:t>
      </w:r>
      <w:r>
        <w:rPr>
          <w:b/>
          <w:bCs/>
          <w:lang w:val="fr-CH"/>
        </w:rPr>
        <w:t>en Croatie</w:t>
      </w:r>
      <w:r>
        <w:rPr>
          <w:lang w:val="fr-CH"/>
        </w:rPr>
        <w:t xml:space="preserve"> </w:t>
      </w:r>
      <w:r w:rsidRPr="00904FA1">
        <w:rPr>
          <w:lang w:val="fr-CH"/>
        </w:rPr>
        <w:t xml:space="preserve">= </w:t>
      </w:r>
      <w:r>
        <w:t>στη</w:t>
      </w:r>
      <w:r w:rsidRPr="00904FA1">
        <w:rPr>
          <w:lang w:val="fr-CH"/>
        </w:rPr>
        <w:t xml:space="preserve"> </w:t>
      </w:r>
      <w:r>
        <w:t>Κροατία</w:t>
      </w:r>
      <w:r>
        <w:rPr>
          <w:lang w:val="fr-CH"/>
        </w:rPr>
        <w:t xml:space="preserve">, </w:t>
      </w:r>
      <w:r>
        <w:rPr>
          <w:b/>
          <w:bCs/>
          <w:lang w:val="fr-CH"/>
        </w:rPr>
        <w:t>en Russie</w:t>
      </w:r>
      <w:r>
        <w:rPr>
          <w:lang w:val="fr-CH"/>
        </w:rPr>
        <w:t xml:space="preserve"> </w:t>
      </w:r>
      <w:r w:rsidRPr="00904FA1">
        <w:rPr>
          <w:lang w:val="fr-CH"/>
        </w:rPr>
        <w:t xml:space="preserve">= </w:t>
      </w:r>
      <w:r>
        <w:t>στη</w:t>
      </w:r>
      <w:r w:rsidRPr="00904FA1">
        <w:rPr>
          <w:lang w:val="fr-CH"/>
        </w:rPr>
        <w:t xml:space="preserve"> </w:t>
      </w:r>
      <w:r>
        <w:t>Ρωσία</w:t>
      </w:r>
      <w:r>
        <w:rPr>
          <w:lang w:val="fr-CH"/>
        </w:rPr>
        <w:t xml:space="preserve">, </w:t>
      </w:r>
      <w:r>
        <w:rPr>
          <w:b/>
          <w:bCs/>
          <w:lang w:val="fr-CH"/>
        </w:rPr>
        <w:t>en Irak</w:t>
      </w:r>
      <w:r>
        <w:rPr>
          <w:lang w:val="fr-CH"/>
        </w:rPr>
        <w:t xml:space="preserve"> </w:t>
      </w:r>
      <w:r w:rsidRPr="00904FA1">
        <w:rPr>
          <w:lang w:val="fr-CH"/>
        </w:rPr>
        <w:t xml:space="preserve">= </w:t>
      </w:r>
      <w:r>
        <w:t>στο</w:t>
      </w:r>
      <w:r w:rsidRPr="00904FA1">
        <w:rPr>
          <w:lang w:val="fr-CH"/>
        </w:rPr>
        <w:t xml:space="preserve"> </w:t>
      </w:r>
      <w:r>
        <w:t>Ιράκ</w:t>
      </w:r>
      <w:r>
        <w:rPr>
          <w:lang w:val="fr-CH"/>
        </w:rPr>
        <w:t xml:space="preserve">, </w:t>
      </w:r>
      <w:r>
        <w:rPr>
          <w:b/>
          <w:bCs/>
          <w:lang w:val="fr-CH"/>
        </w:rPr>
        <w:t>en Iran</w:t>
      </w:r>
      <w:r>
        <w:rPr>
          <w:lang w:val="fr-CH"/>
        </w:rPr>
        <w:t xml:space="preserve"> </w:t>
      </w:r>
      <w:r w:rsidRPr="00904FA1">
        <w:rPr>
          <w:lang w:val="fr-CH"/>
        </w:rPr>
        <w:t xml:space="preserve">= </w:t>
      </w:r>
      <w:r>
        <w:t>στο</w:t>
      </w:r>
      <w:r w:rsidRPr="00904FA1">
        <w:rPr>
          <w:lang w:val="fr-CH"/>
        </w:rPr>
        <w:t xml:space="preserve"> </w:t>
      </w:r>
      <w:r>
        <w:t>Ιράν</w:t>
      </w:r>
      <w:r w:rsidRPr="00904FA1">
        <w:rPr>
          <w:lang w:val="fr-CH"/>
        </w:rPr>
        <w:t xml:space="preserve"> </w:t>
      </w:r>
    </w:p>
    <w:p w:rsidR="00904FA1" w:rsidRDefault="00904FA1" w:rsidP="00904FA1">
      <w:pPr>
        <w:numPr>
          <w:ilvl w:val="0"/>
          <w:numId w:val="68"/>
        </w:numPr>
        <w:rPr>
          <w:b/>
          <w:bCs/>
          <w:shd w:val="clear" w:color="auto" w:fill="CCCCCC"/>
          <w:lang w:val="fr-CH"/>
        </w:rPr>
      </w:pPr>
      <w:r>
        <w:rPr>
          <w:b/>
          <w:bCs/>
          <w:shd w:val="clear" w:color="auto" w:fill="CCCCCC"/>
          <w:lang w:val="fr-CH"/>
        </w:rPr>
        <w:t>au</w:t>
      </w:r>
      <w:r>
        <w:rPr>
          <w:b/>
          <w:bCs/>
          <w:lang w:val="fr-CH"/>
        </w:rPr>
        <w:t xml:space="preserve"> Luxembourg</w:t>
      </w:r>
      <w:r>
        <w:rPr>
          <w:lang w:val="fr-CH"/>
        </w:rPr>
        <w:t xml:space="preserve"> </w:t>
      </w:r>
      <w:r w:rsidRPr="00904FA1">
        <w:rPr>
          <w:lang w:val="fr-CH"/>
        </w:rPr>
        <w:t xml:space="preserve">= </w:t>
      </w:r>
      <w:r>
        <w:t>στο</w:t>
      </w:r>
      <w:r w:rsidRPr="00904FA1">
        <w:rPr>
          <w:lang w:val="fr-CH"/>
        </w:rPr>
        <w:t xml:space="preserve"> </w:t>
      </w:r>
      <w:r>
        <w:t>Λουξεμβούργο</w:t>
      </w:r>
      <w:r>
        <w:rPr>
          <w:lang w:val="fr-CH"/>
        </w:rPr>
        <w:t xml:space="preserve">, </w:t>
      </w:r>
      <w:r>
        <w:rPr>
          <w:b/>
          <w:bCs/>
          <w:lang w:val="fr-CH"/>
        </w:rPr>
        <w:t>au Portugal</w:t>
      </w:r>
      <w:r>
        <w:rPr>
          <w:lang w:val="fr-CH"/>
        </w:rPr>
        <w:t xml:space="preserve"> </w:t>
      </w:r>
      <w:r w:rsidRPr="00904FA1">
        <w:rPr>
          <w:lang w:val="fr-CH"/>
        </w:rPr>
        <w:t xml:space="preserve">= </w:t>
      </w:r>
      <w:r>
        <w:t>στη</w:t>
      </w:r>
      <w:r w:rsidRPr="00904FA1">
        <w:rPr>
          <w:lang w:val="fr-CH"/>
        </w:rPr>
        <w:t xml:space="preserve"> </w:t>
      </w:r>
      <w:r>
        <w:t>Πορτογαλία</w:t>
      </w:r>
      <w:r>
        <w:rPr>
          <w:lang w:val="fr-CH"/>
        </w:rPr>
        <w:t xml:space="preserve">, </w:t>
      </w:r>
      <w:r>
        <w:rPr>
          <w:b/>
          <w:bCs/>
          <w:lang w:val="fr-CH"/>
        </w:rPr>
        <w:t>au Danemark</w:t>
      </w:r>
      <w:r>
        <w:rPr>
          <w:lang w:val="fr-CH"/>
        </w:rPr>
        <w:t xml:space="preserve"> </w:t>
      </w:r>
      <w:r w:rsidRPr="00904FA1">
        <w:rPr>
          <w:lang w:val="fr-CH"/>
        </w:rPr>
        <w:t xml:space="preserve">= </w:t>
      </w:r>
      <w:r>
        <w:t>στη</w:t>
      </w:r>
      <w:r w:rsidRPr="00904FA1">
        <w:rPr>
          <w:lang w:val="fr-CH"/>
        </w:rPr>
        <w:t xml:space="preserve"> </w:t>
      </w:r>
      <w:r>
        <w:t>Δανία</w:t>
      </w:r>
      <w:r>
        <w:rPr>
          <w:lang w:val="fr-CH"/>
        </w:rPr>
        <w:t xml:space="preserve">, </w:t>
      </w:r>
      <w:r>
        <w:rPr>
          <w:b/>
          <w:bCs/>
          <w:lang w:val="fr-CH"/>
        </w:rPr>
        <w:t>au Royaume-Uni</w:t>
      </w:r>
      <w:r>
        <w:rPr>
          <w:lang w:val="fr-CH"/>
        </w:rPr>
        <w:t xml:space="preserve"> </w:t>
      </w:r>
      <w:r w:rsidRPr="00904FA1">
        <w:rPr>
          <w:lang w:val="fr-CH"/>
        </w:rPr>
        <w:t xml:space="preserve">= </w:t>
      </w:r>
      <w:r>
        <w:t>στο</w:t>
      </w:r>
      <w:r w:rsidRPr="00904FA1">
        <w:rPr>
          <w:lang w:val="fr-CH"/>
        </w:rPr>
        <w:t xml:space="preserve"> </w:t>
      </w:r>
      <w:r>
        <w:t>Ηνωμένο</w:t>
      </w:r>
      <w:r w:rsidRPr="00904FA1">
        <w:rPr>
          <w:lang w:val="fr-CH"/>
        </w:rPr>
        <w:t xml:space="preserve"> </w:t>
      </w:r>
      <w:r>
        <w:t>Βασίλειο</w:t>
      </w:r>
      <w:r>
        <w:rPr>
          <w:lang w:val="fr-CH"/>
        </w:rPr>
        <w:t xml:space="preserve">, </w:t>
      </w:r>
      <w:r>
        <w:rPr>
          <w:b/>
          <w:bCs/>
          <w:lang w:val="fr-CH"/>
        </w:rPr>
        <w:t>au Canada</w:t>
      </w:r>
      <w:r>
        <w:rPr>
          <w:lang w:val="fr-CH"/>
        </w:rPr>
        <w:t xml:space="preserve"> </w:t>
      </w:r>
      <w:r w:rsidRPr="00904FA1">
        <w:rPr>
          <w:lang w:val="fr-CH"/>
        </w:rPr>
        <w:t xml:space="preserve">= </w:t>
      </w:r>
      <w:r>
        <w:t>στον</w:t>
      </w:r>
      <w:r w:rsidRPr="00904FA1">
        <w:rPr>
          <w:lang w:val="fr-CH"/>
        </w:rPr>
        <w:t xml:space="preserve"> </w:t>
      </w:r>
      <w:r>
        <w:t>Καναδά</w:t>
      </w:r>
      <w:r>
        <w:rPr>
          <w:lang w:val="fr-CH"/>
        </w:rPr>
        <w:t xml:space="preserve">, </w:t>
      </w:r>
      <w:r>
        <w:rPr>
          <w:b/>
          <w:bCs/>
          <w:lang w:val="fr-CH"/>
        </w:rPr>
        <w:t>au Maroc</w:t>
      </w:r>
      <w:r>
        <w:rPr>
          <w:lang w:val="fr-CH"/>
        </w:rPr>
        <w:t xml:space="preserve"> </w:t>
      </w:r>
      <w:r w:rsidRPr="00904FA1">
        <w:rPr>
          <w:lang w:val="fr-CH"/>
        </w:rPr>
        <w:t xml:space="preserve">= </w:t>
      </w:r>
      <w:r>
        <w:t>στο</w:t>
      </w:r>
      <w:r w:rsidRPr="00904FA1">
        <w:rPr>
          <w:lang w:val="fr-CH"/>
        </w:rPr>
        <w:t xml:space="preserve"> </w:t>
      </w:r>
      <w:r>
        <w:t>Μαρόκο</w:t>
      </w:r>
      <w:r>
        <w:rPr>
          <w:lang w:val="fr-CH"/>
        </w:rPr>
        <w:t xml:space="preserve">, </w:t>
      </w:r>
      <w:r>
        <w:rPr>
          <w:b/>
          <w:bCs/>
          <w:lang w:val="fr-CH"/>
        </w:rPr>
        <w:t>au Japon</w:t>
      </w:r>
      <w:r>
        <w:rPr>
          <w:lang w:val="fr-CH"/>
        </w:rPr>
        <w:t xml:space="preserve"> </w:t>
      </w:r>
      <w:r w:rsidRPr="00904FA1">
        <w:rPr>
          <w:lang w:val="fr-CH"/>
        </w:rPr>
        <w:t xml:space="preserve">= </w:t>
      </w:r>
      <w:r>
        <w:t>στην</w:t>
      </w:r>
      <w:r w:rsidRPr="00904FA1">
        <w:rPr>
          <w:lang w:val="fr-CH"/>
        </w:rPr>
        <w:t xml:space="preserve"> </w:t>
      </w:r>
      <w:r>
        <w:t>Ιαπωνία</w:t>
      </w:r>
      <w:r>
        <w:rPr>
          <w:lang w:val="fr-CH"/>
        </w:rPr>
        <w:t xml:space="preserve">, </w:t>
      </w:r>
      <w:r>
        <w:rPr>
          <w:b/>
          <w:bCs/>
          <w:lang w:val="fr-CH"/>
        </w:rPr>
        <w:t>au Brésil</w:t>
      </w:r>
      <w:r>
        <w:rPr>
          <w:lang w:val="fr-CH"/>
        </w:rPr>
        <w:t xml:space="preserve"> </w:t>
      </w:r>
      <w:r w:rsidRPr="00904FA1">
        <w:rPr>
          <w:lang w:val="fr-CH"/>
        </w:rPr>
        <w:t xml:space="preserve">= </w:t>
      </w:r>
      <w:r>
        <w:t>στη</w:t>
      </w:r>
      <w:r w:rsidRPr="00904FA1">
        <w:rPr>
          <w:lang w:val="fr-CH"/>
        </w:rPr>
        <w:t xml:space="preserve"> </w:t>
      </w:r>
      <w:r>
        <w:t>Βραζιλία</w:t>
      </w:r>
      <w:r>
        <w:rPr>
          <w:lang w:val="fr-CH"/>
        </w:rPr>
        <w:t xml:space="preserve">, </w:t>
      </w:r>
      <w:r>
        <w:rPr>
          <w:b/>
          <w:bCs/>
          <w:lang w:val="fr-CH"/>
        </w:rPr>
        <w:t>au Pérou</w:t>
      </w:r>
      <w:r>
        <w:rPr>
          <w:lang w:val="fr-CH"/>
        </w:rPr>
        <w:t xml:space="preserve"> </w:t>
      </w:r>
      <w:r w:rsidRPr="00904FA1">
        <w:rPr>
          <w:lang w:val="fr-CH"/>
        </w:rPr>
        <w:t xml:space="preserve">= </w:t>
      </w:r>
      <w:r>
        <w:t>στο</w:t>
      </w:r>
      <w:r w:rsidRPr="00904FA1">
        <w:rPr>
          <w:lang w:val="fr-CH"/>
        </w:rPr>
        <w:t xml:space="preserve"> </w:t>
      </w:r>
      <w:r>
        <w:t>Περού</w:t>
      </w:r>
      <w:r>
        <w:rPr>
          <w:lang w:val="fr-CH"/>
        </w:rPr>
        <w:t xml:space="preserve">, </w:t>
      </w:r>
      <w:r>
        <w:rPr>
          <w:b/>
          <w:bCs/>
          <w:lang w:val="fr-CH"/>
        </w:rPr>
        <w:t xml:space="preserve">au Mexique </w:t>
      </w:r>
      <w:r w:rsidRPr="00904FA1">
        <w:rPr>
          <w:lang w:val="fr-CH"/>
        </w:rPr>
        <w:t xml:space="preserve">= </w:t>
      </w:r>
      <w:r>
        <w:t>στο</w:t>
      </w:r>
      <w:r w:rsidRPr="00904FA1">
        <w:rPr>
          <w:lang w:val="fr-CH"/>
        </w:rPr>
        <w:t xml:space="preserve"> </w:t>
      </w:r>
      <w:r>
        <w:t>Μεξικό</w:t>
      </w:r>
      <w:r>
        <w:rPr>
          <w:lang w:val="fr-CH"/>
        </w:rPr>
        <w:t xml:space="preserve">, </w:t>
      </w:r>
      <w:r>
        <w:rPr>
          <w:b/>
          <w:bCs/>
          <w:lang w:val="fr-CH"/>
        </w:rPr>
        <w:t>au Cambodge</w:t>
      </w:r>
      <w:r>
        <w:rPr>
          <w:lang w:val="fr-CH"/>
        </w:rPr>
        <w:t xml:space="preserve"> </w:t>
      </w:r>
      <w:r w:rsidRPr="00904FA1">
        <w:rPr>
          <w:lang w:val="fr-CH"/>
        </w:rPr>
        <w:t xml:space="preserve">= </w:t>
      </w:r>
      <w:r>
        <w:t>στη</w:t>
      </w:r>
      <w:r w:rsidRPr="00904FA1">
        <w:rPr>
          <w:lang w:val="fr-CH"/>
        </w:rPr>
        <w:t xml:space="preserve"> </w:t>
      </w:r>
      <w:r>
        <w:t>Καμπότζη</w:t>
      </w:r>
      <w:r w:rsidRPr="00904FA1">
        <w:rPr>
          <w:lang w:val="fr-CH"/>
        </w:rPr>
        <w:t xml:space="preserve"> </w:t>
      </w:r>
    </w:p>
    <w:p w:rsidR="00904FA1" w:rsidRDefault="00904FA1" w:rsidP="00904FA1">
      <w:pPr>
        <w:numPr>
          <w:ilvl w:val="0"/>
          <w:numId w:val="68"/>
        </w:numPr>
        <w:rPr>
          <w:b/>
          <w:bCs/>
          <w:shd w:val="clear" w:color="auto" w:fill="CCCCCC"/>
          <w:lang w:val="fr-CH"/>
        </w:rPr>
      </w:pPr>
      <w:r>
        <w:rPr>
          <w:b/>
          <w:bCs/>
          <w:shd w:val="clear" w:color="auto" w:fill="CCCCCC"/>
          <w:lang w:val="fr-CH"/>
        </w:rPr>
        <w:t>aux</w:t>
      </w:r>
      <w:r>
        <w:rPr>
          <w:b/>
          <w:bCs/>
          <w:lang w:val="fr-CH"/>
        </w:rPr>
        <w:t xml:space="preserve"> États-Unis</w:t>
      </w:r>
      <w:r>
        <w:rPr>
          <w:lang w:val="fr-CH"/>
        </w:rPr>
        <w:t xml:space="preserve"> </w:t>
      </w:r>
      <w:r w:rsidRPr="00904FA1">
        <w:rPr>
          <w:lang w:val="fr-CH"/>
        </w:rPr>
        <w:t xml:space="preserve">= </w:t>
      </w:r>
      <w:r>
        <w:t>στις</w:t>
      </w:r>
      <w:r w:rsidRPr="00904FA1">
        <w:rPr>
          <w:lang w:val="fr-CH"/>
        </w:rPr>
        <w:t xml:space="preserve"> </w:t>
      </w:r>
      <w:r>
        <w:t>Ηνωμένες</w:t>
      </w:r>
      <w:r w:rsidRPr="00904FA1">
        <w:rPr>
          <w:lang w:val="fr-CH"/>
        </w:rPr>
        <w:t xml:space="preserve"> </w:t>
      </w:r>
      <w:r>
        <w:t>Πολιτείες</w:t>
      </w:r>
      <w:r>
        <w:rPr>
          <w:lang w:val="fr-CH"/>
        </w:rPr>
        <w:t xml:space="preserve">, </w:t>
      </w:r>
      <w:r>
        <w:rPr>
          <w:b/>
          <w:bCs/>
          <w:lang w:val="fr-CH"/>
        </w:rPr>
        <w:t>aux Pays-Bas</w:t>
      </w:r>
      <w:r>
        <w:rPr>
          <w:lang w:val="fr-CH"/>
        </w:rPr>
        <w:t xml:space="preserve"> </w:t>
      </w:r>
      <w:r w:rsidRPr="00904FA1">
        <w:rPr>
          <w:lang w:val="fr-CH"/>
        </w:rPr>
        <w:t xml:space="preserve">= </w:t>
      </w:r>
      <w:r>
        <w:t>στην</w:t>
      </w:r>
      <w:r w:rsidRPr="00904FA1">
        <w:rPr>
          <w:lang w:val="fr-CH"/>
        </w:rPr>
        <w:t xml:space="preserve"> </w:t>
      </w:r>
      <w:r>
        <w:t>Ολλανδία</w:t>
      </w:r>
      <w:r>
        <w:rPr>
          <w:lang w:val="fr-CH"/>
        </w:rPr>
        <w:t xml:space="preserve">, </w:t>
      </w:r>
      <w:r>
        <w:rPr>
          <w:b/>
          <w:bCs/>
          <w:lang w:val="fr-CH"/>
        </w:rPr>
        <w:t>aux Comores</w:t>
      </w:r>
      <w:r>
        <w:rPr>
          <w:lang w:val="fr-CH"/>
        </w:rPr>
        <w:t xml:space="preserve"> </w:t>
      </w:r>
      <w:r w:rsidRPr="00904FA1">
        <w:rPr>
          <w:lang w:val="fr-CH"/>
        </w:rPr>
        <w:t xml:space="preserve">= </w:t>
      </w:r>
      <w:r>
        <w:t>στις</w:t>
      </w:r>
      <w:r w:rsidRPr="00904FA1">
        <w:rPr>
          <w:lang w:val="fr-CH"/>
        </w:rPr>
        <w:t xml:space="preserve"> </w:t>
      </w:r>
      <w:r>
        <w:t>Κομόρες</w:t>
      </w:r>
      <w:r w:rsidRPr="00904FA1">
        <w:rPr>
          <w:lang w:val="fr-CH"/>
        </w:rPr>
        <w:t xml:space="preserve"> </w:t>
      </w:r>
      <w:r>
        <w:rPr>
          <w:lang w:val="fr-CH"/>
        </w:rPr>
        <w:t xml:space="preserve">, </w:t>
      </w:r>
      <w:r>
        <w:rPr>
          <w:b/>
          <w:bCs/>
          <w:lang w:val="fr-CH"/>
        </w:rPr>
        <w:t>aux Philippines</w:t>
      </w:r>
      <w:r>
        <w:rPr>
          <w:lang w:val="fr-CH"/>
        </w:rPr>
        <w:t xml:space="preserve"> </w:t>
      </w:r>
      <w:r w:rsidRPr="00904FA1">
        <w:rPr>
          <w:lang w:val="fr-CH"/>
        </w:rPr>
        <w:t xml:space="preserve">= </w:t>
      </w:r>
      <w:r>
        <w:t>στις</w:t>
      </w:r>
      <w:r w:rsidRPr="00904FA1">
        <w:rPr>
          <w:lang w:val="fr-CH"/>
        </w:rPr>
        <w:t xml:space="preserve"> </w:t>
      </w:r>
      <w:r>
        <w:t>Φιλιππίνες</w:t>
      </w:r>
      <w:r w:rsidRPr="00904FA1">
        <w:rPr>
          <w:lang w:val="fr-CH"/>
        </w:rPr>
        <w:t xml:space="preserve"> </w:t>
      </w:r>
    </w:p>
    <w:p w:rsidR="00904FA1" w:rsidRDefault="00904FA1" w:rsidP="00904FA1">
      <w:pPr>
        <w:numPr>
          <w:ilvl w:val="0"/>
          <w:numId w:val="68"/>
        </w:numPr>
        <w:rPr>
          <w:lang w:val="fr-CH"/>
        </w:rPr>
      </w:pPr>
      <w:r>
        <w:rPr>
          <w:b/>
          <w:bCs/>
          <w:shd w:val="clear" w:color="auto" w:fill="CCCCCC"/>
          <w:lang w:val="fr-CH"/>
        </w:rPr>
        <w:t>à</w:t>
      </w:r>
      <w:r>
        <w:rPr>
          <w:b/>
          <w:bCs/>
          <w:lang w:val="fr-CH"/>
        </w:rPr>
        <w:t xml:space="preserve"> Malte</w:t>
      </w:r>
      <w:r>
        <w:rPr>
          <w:lang w:val="fr-CH"/>
        </w:rPr>
        <w:t xml:space="preserve"> </w:t>
      </w:r>
      <w:r w:rsidRPr="00904FA1">
        <w:rPr>
          <w:lang w:val="fr-CH"/>
        </w:rPr>
        <w:t xml:space="preserve">= </w:t>
      </w:r>
      <w:r>
        <w:t>στη</w:t>
      </w:r>
      <w:r w:rsidRPr="00904FA1">
        <w:rPr>
          <w:lang w:val="fr-CH"/>
        </w:rPr>
        <w:t xml:space="preserve"> </w:t>
      </w:r>
      <w:r>
        <w:t>Μάλτα</w:t>
      </w:r>
      <w:r>
        <w:rPr>
          <w:lang w:val="fr-CH"/>
        </w:rPr>
        <w:t xml:space="preserve">, </w:t>
      </w:r>
      <w:r>
        <w:rPr>
          <w:b/>
          <w:bCs/>
          <w:lang w:val="fr-CH"/>
        </w:rPr>
        <w:t>à Chypre</w:t>
      </w:r>
      <w:r>
        <w:rPr>
          <w:lang w:val="fr-CH"/>
        </w:rPr>
        <w:t xml:space="preserve"> </w:t>
      </w:r>
      <w:r w:rsidRPr="00904FA1">
        <w:rPr>
          <w:lang w:val="fr-CH"/>
        </w:rPr>
        <w:t xml:space="preserve">= </w:t>
      </w:r>
      <w:r>
        <w:t>στη</w:t>
      </w:r>
      <w:r w:rsidRPr="00904FA1">
        <w:rPr>
          <w:lang w:val="fr-CH"/>
        </w:rPr>
        <w:t xml:space="preserve"> </w:t>
      </w:r>
      <w:r>
        <w:t>Κύπρο</w:t>
      </w:r>
      <w:r>
        <w:rPr>
          <w:lang w:val="fr-CH"/>
        </w:rPr>
        <w:t xml:space="preserve">, </w:t>
      </w:r>
      <w:r>
        <w:rPr>
          <w:b/>
          <w:bCs/>
          <w:lang w:val="fr-CH"/>
        </w:rPr>
        <w:t>à Cuba</w:t>
      </w:r>
      <w:r>
        <w:rPr>
          <w:lang w:val="fr-CH"/>
        </w:rPr>
        <w:t xml:space="preserve"> </w:t>
      </w:r>
      <w:r w:rsidRPr="00904FA1">
        <w:rPr>
          <w:lang w:val="fr-CH"/>
        </w:rPr>
        <w:t xml:space="preserve">= </w:t>
      </w:r>
      <w:r>
        <w:t>στη</w:t>
      </w:r>
      <w:r w:rsidRPr="00904FA1">
        <w:rPr>
          <w:lang w:val="fr-CH"/>
        </w:rPr>
        <w:t xml:space="preserve"> </w:t>
      </w:r>
      <w:r>
        <w:t>Κούβα</w:t>
      </w:r>
      <w:r>
        <w:rPr>
          <w:lang w:val="fr-CH"/>
        </w:rPr>
        <w:t xml:space="preserve">, </w:t>
      </w:r>
      <w:r>
        <w:rPr>
          <w:b/>
          <w:bCs/>
          <w:lang w:val="fr-CH"/>
        </w:rPr>
        <w:t>à Haïti</w:t>
      </w:r>
      <w:r>
        <w:rPr>
          <w:lang w:val="fr-CH"/>
        </w:rPr>
        <w:t xml:space="preserve"> </w:t>
      </w:r>
      <w:r w:rsidRPr="00904FA1">
        <w:rPr>
          <w:lang w:val="fr-CH"/>
        </w:rPr>
        <w:t xml:space="preserve">= </w:t>
      </w:r>
      <w:r>
        <w:t>στην</w:t>
      </w:r>
      <w:r w:rsidRPr="00904FA1">
        <w:rPr>
          <w:lang w:val="fr-CH"/>
        </w:rPr>
        <w:t xml:space="preserve"> </w:t>
      </w:r>
      <w:r>
        <w:t>Αϊτή</w:t>
      </w:r>
      <w:r w:rsidRPr="00904FA1">
        <w:rPr>
          <w:lang w:val="fr-CH"/>
        </w:rPr>
        <w:t xml:space="preserve"> </w:t>
      </w:r>
    </w:p>
    <w:p w:rsidR="00904FA1" w:rsidRDefault="00904FA1" w:rsidP="00904FA1">
      <w:pPr>
        <w:rPr>
          <w:lang w:val="fr-CH"/>
        </w:rPr>
      </w:pPr>
    </w:p>
    <w:p w:rsidR="00904FA1" w:rsidRDefault="00904FA1" w:rsidP="00904FA1">
      <w:pPr>
        <w:rPr>
          <w:b/>
          <w:bCs/>
          <w:lang w:val="fr-CH"/>
        </w:rPr>
      </w:pPr>
      <w:r>
        <w:rPr>
          <w:lang w:val="fr-CH"/>
        </w:rPr>
        <w:t>6.</w:t>
      </w:r>
    </w:p>
    <w:p w:rsidR="00904FA1" w:rsidRDefault="00904FA1" w:rsidP="00904FA1">
      <w:pPr>
        <w:rPr>
          <w:b/>
          <w:bCs/>
          <w:lang w:val="fr-CH"/>
        </w:rPr>
      </w:pPr>
      <w:r>
        <w:rPr>
          <w:b/>
          <w:bCs/>
          <w:lang w:val="fr-CH"/>
        </w:rPr>
        <w:t>la Petite Sirène</w:t>
      </w:r>
      <w:r>
        <w:rPr>
          <w:lang w:val="fr-CH"/>
        </w:rPr>
        <w:t xml:space="preserve"> </w:t>
      </w:r>
      <w:r w:rsidRPr="00904FA1">
        <w:rPr>
          <w:lang w:val="fr-CA"/>
        </w:rPr>
        <w:t xml:space="preserve">= </w:t>
      </w:r>
      <w:r>
        <w:t>η</w:t>
      </w:r>
      <w:r w:rsidRPr="00904FA1">
        <w:rPr>
          <w:lang w:val="fr-CA"/>
        </w:rPr>
        <w:t xml:space="preserve"> </w:t>
      </w:r>
      <w:r>
        <w:t>μικρή</w:t>
      </w:r>
      <w:r w:rsidRPr="00904FA1">
        <w:rPr>
          <w:lang w:val="fr-CA"/>
        </w:rPr>
        <w:t xml:space="preserve"> </w:t>
      </w:r>
      <w:r>
        <w:t>γοργόνα</w:t>
      </w:r>
      <w:r w:rsidRPr="00904FA1">
        <w:rPr>
          <w:lang w:val="fr-CA"/>
        </w:rPr>
        <w:t xml:space="preserve"> </w:t>
      </w:r>
    </w:p>
    <w:p w:rsidR="00904FA1" w:rsidRDefault="00904FA1" w:rsidP="00904FA1">
      <w:pPr>
        <w:rPr>
          <w:b/>
          <w:bCs/>
          <w:lang w:val="fr-CH"/>
        </w:rPr>
      </w:pPr>
      <w:r>
        <w:rPr>
          <w:b/>
          <w:bCs/>
          <w:lang w:val="fr-CH"/>
        </w:rPr>
        <w:t>le port de Copenhague</w:t>
      </w:r>
      <w:r>
        <w:rPr>
          <w:lang w:val="fr-CH"/>
        </w:rPr>
        <w:t xml:space="preserve"> </w:t>
      </w:r>
      <w:r w:rsidRPr="00904FA1">
        <w:rPr>
          <w:lang w:val="fr-CA"/>
        </w:rPr>
        <w:t xml:space="preserve">= </w:t>
      </w:r>
      <w:r>
        <w:t>το</w:t>
      </w:r>
      <w:r w:rsidRPr="00904FA1">
        <w:rPr>
          <w:lang w:val="fr-CA"/>
        </w:rPr>
        <w:t xml:space="preserve"> </w:t>
      </w:r>
      <w:r>
        <w:t>λιμάνι</w:t>
      </w:r>
      <w:r w:rsidRPr="00904FA1">
        <w:rPr>
          <w:lang w:val="fr-CA"/>
        </w:rPr>
        <w:t xml:space="preserve"> </w:t>
      </w:r>
      <w:r>
        <w:t>της</w:t>
      </w:r>
      <w:r w:rsidRPr="00904FA1">
        <w:rPr>
          <w:lang w:val="fr-CA"/>
        </w:rPr>
        <w:t xml:space="preserve"> </w:t>
      </w:r>
      <w:r>
        <w:t>Κοπεγχάγης</w:t>
      </w:r>
      <w:r w:rsidRPr="00904FA1">
        <w:rPr>
          <w:lang w:val="fr-CA"/>
        </w:rPr>
        <w:t xml:space="preserve"> </w:t>
      </w:r>
    </w:p>
    <w:p w:rsidR="00904FA1" w:rsidRDefault="00904FA1" w:rsidP="00904FA1">
      <w:pPr>
        <w:rPr>
          <w:b/>
          <w:bCs/>
          <w:lang w:val="fr-CH"/>
        </w:rPr>
      </w:pPr>
      <w:r>
        <w:rPr>
          <w:b/>
          <w:bCs/>
          <w:lang w:val="fr-CH"/>
        </w:rPr>
        <w:t>la fabrication de tapis</w:t>
      </w:r>
      <w:r>
        <w:rPr>
          <w:lang w:val="fr-CH"/>
        </w:rPr>
        <w:t xml:space="preserve"> </w:t>
      </w:r>
      <w:r w:rsidRPr="00904FA1">
        <w:rPr>
          <w:lang w:val="fr-CA"/>
        </w:rPr>
        <w:t xml:space="preserve">= </w:t>
      </w:r>
      <w:r>
        <w:t>η</w:t>
      </w:r>
      <w:r w:rsidRPr="00904FA1">
        <w:rPr>
          <w:lang w:val="fr-CA"/>
        </w:rPr>
        <w:t xml:space="preserve"> </w:t>
      </w:r>
      <w:r>
        <w:t>κατασκευή</w:t>
      </w:r>
      <w:r w:rsidRPr="00904FA1">
        <w:rPr>
          <w:lang w:val="fr-CA"/>
        </w:rPr>
        <w:t xml:space="preserve"> </w:t>
      </w:r>
      <w:r>
        <w:t>χαλιών</w:t>
      </w:r>
      <w:r w:rsidRPr="00904FA1">
        <w:rPr>
          <w:lang w:val="fr-CA"/>
        </w:rPr>
        <w:t xml:space="preserve"> </w:t>
      </w:r>
    </w:p>
    <w:p w:rsidR="00904FA1" w:rsidRDefault="00904FA1" w:rsidP="00904FA1">
      <w:pPr>
        <w:rPr>
          <w:b/>
          <w:bCs/>
          <w:lang w:val="fr-CH"/>
        </w:rPr>
      </w:pPr>
      <w:r>
        <w:rPr>
          <w:b/>
          <w:bCs/>
          <w:lang w:val="fr-CH"/>
        </w:rPr>
        <w:t>persan(e)</w:t>
      </w:r>
      <w:r>
        <w:rPr>
          <w:lang w:val="fr-CH"/>
        </w:rPr>
        <w:t xml:space="preserve"> </w:t>
      </w:r>
      <w:r w:rsidRPr="00904FA1">
        <w:rPr>
          <w:lang w:val="fr-CH"/>
        </w:rPr>
        <w:t xml:space="preserve">= </w:t>
      </w:r>
      <w:r>
        <w:t>περσικός</w:t>
      </w:r>
      <w:r w:rsidRPr="00904FA1">
        <w:rPr>
          <w:lang w:val="fr-CH"/>
        </w:rPr>
        <w:t>/</w:t>
      </w:r>
      <w:r>
        <w:t>ή</w:t>
      </w:r>
      <w:r w:rsidRPr="00904FA1">
        <w:rPr>
          <w:lang w:val="fr-CH"/>
        </w:rPr>
        <w:t xml:space="preserve"> </w:t>
      </w:r>
    </w:p>
    <w:p w:rsidR="00904FA1" w:rsidRDefault="00904FA1" w:rsidP="00904FA1">
      <w:pPr>
        <w:rPr>
          <w:b/>
          <w:bCs/>
          <w:lang w:val="fr-CH"/>
        </w:rPr>
      </w:pPr>
      <w:r>
        <w:rPr>
          <w:b/>
          <w:bCs/>
          <w:lang w:val="fr-CH"/>
        </w:rPr>
        <w:t>une grotte</w:t>
      </w:r>
      <w:r>
        <w:rPr>
          <w:lang w:val="fr-CH"/>
        </w:rPr>
        <w:t xml:space="preserve"> </w:t>
      </w:r>
      <w:r w:rsidRPr="00904FA1">
        <w:rPr>
          <w:lang w:val="fr-CH"/>
        </w:rPr>
        <w:t xml:space="preserve">= </w:t>
      </w:r>
      <w:r>
        <w:t>μια</w:t>
      </w:r>
      <w:r w:rsidRPr="00904FA1">
        <w:rPr>
          <w:lang w:val="fr-CH"/>
        </w:rPr>
        <w:t xml:space="preserve"> </w:t>
      </w:r>
      <w:r>
        <w:t>σπηλιά</w:t>
      </w:r>
      <w:r w:rsidRPr="00904FA1">
        <w:rPr>
          <w:lang w:val="fr-CH"/>
        </w:rPr>
        <w:t xml:space="preserve"> </w:t>
      </w:r>
    </w:p>
    <w:p w:rsidR="00904FA1" w:rsidRDefault="00904FA1" w:rsidP="00904FA1">
      <w:pPr>
        <w:rPr>
          <w:b/>
          <w:bCs/>
          <w:lang w:val="fr-CH"/>
        </w:rPr>
      </w:pPr>
      <w:r>
        <w:rPr>
          <w:b/>
          <w:bCs/>
          <w:lang w:val="fr-CH"/>
        </w:rPr>
        <w:t>paléolithique</w:t>
      </w:r>
      <w:r>
        <w:rPr>
          <w:lang w:val="fr-CH"/>
        </w:rPr>
        <w:t xml:space="preserve"> </w:t>
      </w:r>
      <w:r w:rsidRPr="00904FA1">
        <w:rPr>
          <w:lang w:val="fr-CH"/>
        </w:rPr>
        <w:t xml:space="preserve">= </w:t>
      </w:r>
      <w:r>
        <w:t>παλαιολιθικό</w:t>
      </w:r>
      <w:r w:rsidRPr="00904FA1">
        <w:rPr>
          <w:lang w:val="fr-CH"/>
        </w:rPr>
        <w:t xml:space="preserve"> </w:t>
      </w:r>
    </w:p>
    <w:p w:rsidR="00904FA1" w:rsidRDefault="00904FA1" w:rsidP="00904FA1">
      <w:pPr>
        <w:rPr>
          <w:lang w:val="fr-CH"/>
        </w:rPr>
      </w:pPr>
      <w:r>
        <w:rPr>
          <w:b/>
          <w:bCs/>
          <w:lang w:val="fr-CH"/>
        </w:rPr>
        <w:t>les chutes</w:t>
      </w:r>
      <w:r>
        <w:rPr>
          <w:lang w:val="fr-CH"/>
        </w:rPr>
        <w:t xml:space="preserve"> </w:t>
      </w:r>
      <w:r w:rsidRPr="00904FA1">
        <w:rPr>
          <w:lang w:val="fr-CA"/>
        </w:rPr>
        <w:t xml:space="preserve">= </w:t>
      </w:r>
      <w:r>
        <w:t>οι</w:t>
      </w:r>
      <w:r w:rsidRPr="00904FA1">
        <w:rPr>
          <w:lang w:val="fr-CA"/>
        </w:rPr>
        <w:t xml:space="preserve"> </w:t>
      </w:r>
      <w:r>
        <w:t>καταρράκτες</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Quelques expressions idiomatiques sur les vêtements :</w:t>
      </w:r>
      <w:r>
        <w:rPr>
          <w:lang w:val="fr-CH"/>
        </w:rPr>
        <w:t xml:space="preserve"> </w:t>
      </w:r>
    </w:p>
    <w:p w:rsidR="00904FA1" w:rsidRPr="00904FA1" w:rsidRDefault="00904FA1" w:rsidP="00904FA1">
      <w:pPr>
        <w:numPr>
          <w:ilvl w:val="0"/>
          <w:numId w:val="69"/>
        </w:numPr>
        <w:rPr>
          <w:b/>
          <w:bCs/>
        </w:rPr>
      </w:pPr>
      <w:r>
        <w:rPr>
          <w:b/>
          <w:bCs/>
          <w:lang w:val="fr-CH"/>
        </w:rPr>
        <w:t>Chapeau </w:t>
      </w:r>
      <w:r w:rsidRPr="00904FA1">
        <w:rPr>
          <w:b/>
          <w:bCs/>
        </w:rPr>
        <w:t>!</w:t>
      </w:r>
      <w:r w:rsidRPr="00904FA1">
        <w:t xml:space="preserve"> </w:t>
      </w:r>
      <w:r>
        <w:t xml:space="preserve">= Μπράβο! Σου βγάζω το καπέλο! </w:t>
      </w:r>
    </w:p>
    <w:p w:rsidR="00904FA1" w:rsidRDefault="00904FA1" w:rsidP="00904FA1">
      <w:pPr>
        <w:numPr>
          <w:ilvl w:val="0"/>
          <w:numId w:val="69"/>
        </w:numPr>
        <w:rPr>
          <w:b/>
          <w:bCs/>
          <w:lang w:val="fr-CH"/>
        </w:rPr>
      </w:pPr>
      <w:r>
        <w:rPr>
          <w:b/>
          <w:bCs/>
          <w:lang w:val="fr-CH"/>
        </w:rPr>
        <w:t>Changer d'avis comme de chemise.</w:t>
      </w:r>
      <w:r>
        <w:rPr>
          <w:lang w:val="fr-CH"/>
        </w:rPr>
        <w:t xml:space="preserve"> </w:t>
      </w:r>
      <w:r>
        <w:t xml:space="preserve">= Λέει και ξελέει. </w:t>
      </w:r>
    </w:p>
    <w:p w:rsidR="00904FA1" w:rsidRDefault="00904FA1" w:rsidP="00904FA1">
      <w:pPr>
        <w:numPr>
          <w:ilvl w:val="0"/>
          <w:numId w:val="69"/>
        </w:numPr>
        <w:rPr>
          <w:lang w:val="fr-CH"/>
        </w:rPr>
      </w:pPr>
      <w:r>
        <w:rPr>
          <w:b/>
          <w:bCs/>
          <w:lang w:val="fr-CH"/>
        </w:rPr>
        <w:t>Se serrer la ceinture.</w:t>
      </w:r>
      <w:r>
        <w:rPr>
          <w:lang w:val="fr-CH"/>
        </w:rPr>
        <w:t xml:space="preserve"> </w:t>
      </w:r>
      <w:r w:rsidRPr="00904FA1">
        <w:rPr>
          <w:lang w:val="fr-CA"/>
        </w:rPr>
        <w:t xml:space="preserve">= </w:t>
      </w:r>
      <w:r>
        <w:t>Σφίγγω</w:t>
      </w:r>
      <w:r w:rsidRPr="00904FA1">
        <w:rPr>
          <w:lang w:val="fr-CA"/>
        </w:rPr>
        <w:t xml:space="preserve"> </w:t>
      </w:r>
      <w:r>
        <w:t>το</w:t>
      </w:r>
      <w:r w:rsidRPr="00904FA1">
        <w:rPr>
          <w:lang w:val="fr-CA"/>
        </w:rPr>
        <w:t xml:space="preserve"> </w:t>
      </w:r>
      <w:r>
        <w:t>ζωνάρι</w:t>
      </w:r>
      <w:r w:rsidRPr="00904FA1">
        <w:rPr>
          <w:lang w:val="fr-CA"/>
        </w:rPr>
        <w:t>/</w:t>
      </w:r>
      <w:r>
        <w:t>λουρί</w:t>
      </w:r>
      <w:r w:rsidRPr="00904FA1">
        <w:rPr>
          <w:lang w:val="fr-CA"/>
        </w:rPr>
        <w:t xml:space="preserve">. </w:t>
      </w:r>
    </w:p>
    <w:p w:rsidR="00904FA1" w:rsidRDefault="00904FA1" w:rsidP="00904FA1">
      <w:pPr>
        <w:rPr>
          <w:lang w:val="fr-CH"/>
        </w:rPr>
      </w:pPr>
    </w:p>
    <w:p w:rsidR="00904FA1" w:rsidRPr="00904FA1" w:rsidRDefault="00904FA1" w:rsidP="00904FA1">
      <w:r>
        <w:rPr>
          <w:shd w:val="clear" w:color="auto" w:fill="CCCCCC"/>
          <w:lang w:val="fr-CH"/>
        </w:rPr>
        <w:t>p</w:t>
      </w:r>
      <w:r w:rsidRPr="00904FA1">
        <w:rPr>
          <w:shd w:val="clear" w:color="auto" w:fill="CCCCCC"/>
        </w:rPr>
        <w:t xml:space="preserve">. </w:t>
      </w:r>
      <w:r w:rsidR="00B40C13">
        <w:rPr>
          <w:shd w:val="clear" w:color="auto" w:fill="CCCCCC"/>
        </w:rPr>
        <w:t>108</w:t>
      </w:r>
      <w:r>
        <w:rPr>
          <w:shd w:val="clear" w:color="auto" w:fill="CCCCCC"/>
          <w:lang w:val="fr-CH"/>
        </w:rPr>
        <w:t> </w:t>
      </w:r>
      <w:r w:rsidRPr="00904FA1">
        <w:rPr>
          <w:shd w:val="clear" w:color="auto" w:fill="CCCCCC"/>
        </w:rPr>
        <w:t>:</w:t>
      </w:r>
    </w:p>
    <w:p w:rsidR="00904FA1" w:rsidRPr="00904FA1" w:rsidRDefault="00904FA1" w:rsidP="00904FA1"/>
    <w:p w:rsidR="00904FA1" w:rsidRPr="00904FA1" w:rsidRDefault="00904FA1" w:rsidP="00904FA1">
      <w:r>
        <w:rPr>
          <w:u w:val="single"/>
          <w:shd w:val="clear" w:color="auto" w:fill="9999CC"/>
          <w:lang w:val="fr-CH"/>
        </w:rPr>
        <w:t>Le</w:t>
      </w:r>
      <w:r w:rsidRPr="00904FA1">
        <w:rPr>
          <w:u w:val="single"/>
          <w:shd w:val="clear" w:color="auto" w:fill="9999CC"/>
        </w:rPr>
        <w:t xml:space="preserve"> </w:t>
      </w:r>
      <w:proofErr w:type="spellStart"/>
      <w:r>
        <w:rPr>
          <w:u w:val="single"/>
          <w:shd w:val="clear" w:color="auto" w:fill="9999CC"/>
          <w:lang w:val="fr-CH"/>
        </w:rPr>
        <w:t>pass</w:t>
      </w:r>
      <w:proofErr w:type="spellEnd"/>
      <w:r w:rsidRPr="00904FA1">
        <w:rPr>
          <w:u w:val="single"/>
          <w:shd w:val="clear" w:color="auto" w:fill="9999CC"/>
        </w:rPr>
        <w:t xml:space="preserve">é </w:t>
      </w:r>
      <w:r>
        <w:rPr>
          <w:u w:val="single"/>
          <w:shd w:val="clear" w:color="auto" w:fill="9999CC"/>
          <w:lang w:val="fr-CH"/>
        </w:rPr>
        <w:t>compos</w:t>
      </w:r>
      <w:r w:rsidRPr="00904FA1">
        <w:rPr>
          <w:u w:val="single"/>
          <w:shd w:val="clear" w:color="auto" w:fill="9999CC"/>
        </w:rPr>
        <w:t xml:space="preserve">é </w:t>
      </w:r>
      <w:r>
        <w:rPr>
          <w:u w:val="single"/>
          <w:shd w:val="clear" w:color="auto" w:fill="9999CC"/>
          <w:lang w:val="fr-CH"/>
        </w:rPr>
        <w:t>des</w:t>
      </w:r>
      <w:r w:rsidRPr="00904FA1">
        <w:rPr>
          <w:u w:val="single"/>
          <w:shd w:val="clear" w:color="auto" w:fill="9999CC"/>
        </w:rPr>
        <w:t xml:space="preserve"> </w:t>
      </w:r>
      <w:r>
        <w:rPr>
          <w:u w:val="single"/>
          <w:shd w:val="clear" w:color="auto" w:fill="9999CC"/>
          <w:lang w:val="fr-CH"/>
        </w:rPr>
        <w:t>verbes</w:t>
      </w:r>
      <w:r w:rsidRPr="00904FA1">
        <w:rPr>
          <w:u w:val="single"/>
          <w:shd w:val="clear" w:color="auto" w:fill="9999CC"/>
        </w:rPr>
        <w:t xml:space="preserve"> </w:t>
      </w:r>
      <w:r>
        <w:rPr>
          <w:u w:val="single"/>
          <w:shd w:val="clear" w:color="auto" w:fill="9999CC"/>
          <w:lang w:val="fr-CH"/>
        </w:rPr>
        <w:t>r</w:t>
      </w:r>
      <w:r w:rsidRPr="00904FA1">
        <w:rPr>
          <w:u w:val="single"/>
          <w:shd w:val="clear" w:color="auto" w:fill="9999CC"/>
        </w:rPr>
        <w:t>é</w:t>
      </w:r>
      <w:proofErr w:type="spellStart"/>
      <w:r>
        <w:rPr>
          <w:u w:val="single"/>
          <w:shd w:val="clear" w:color="auto" w:fill="9999CC"/>
          <w:lang w:val="fr-CH"/>
        </w:rPr>
        <w:t>guliers</w:t>
      </w:r>
      <w:proofErr w:type="spellEnd"/>
      <w:r w:rsidRPr="00904FA1">
        <w:rPr>
          <w:u w:val="single"/>
          <w:shd w:val="clear" w:color="auto" w:fill="9999CC"/>
        </w:rPr>
        <w:t xml:space="preserve"> </w:t>
      </w:r>
      <w:r>
        <w:rPr>
          <w:u w:val="single"/>
          <w:shd w:val="clear" w:color="auto" w:fill="9999CC"/>
          <w:lang w:val="fr-CH"/>
        </w:rPr>
        <w:t>en</w:t>
      </w:r>
      <w:r w:rsidRPr="00904FA1">
        <w:rPr>
          <w:u w:val="single"/>
          <w:shd w:val="clear" w:color="auto" w:fill="9999CC"/>
        </w:rPr>
        <w:t xml:space="preserve"> </w:t>
      </w:r>
      <w:r w:rsidRPr="00904FA1">
        <w:rPr>
          <w:i/>
          <w:iCs/>
          <w:u w:val="single"/>
          <w:shd w:val="clear" w:color="auto" w:fill="9999CC"/>
        </w:rPr>
        <w:t>-</w:t>
      </w:r>
      <w:r>
        <w:rPr>
          <w:i/>
          <w:iCs/>
          <w:u w:val="single"/>
          <w:shd w:val="clear" w:color="auto" w:fill="9999CC"/>
          <w:lang w:val="fr-CH"/>
        </w:rPr>
        <w:t>er</w:t>
      </w:r>
      <w:r w:rsidRPr="00904FA1">
        <w:t xml:space="preserve"> </w:t>
      </w:r>
      <w:r>
        <w:t xml:space="preserve">= Παρακείμενος των ομαλών ρημάτων σε </w:t>
      </w:r>
      <w:r>
        <w:rPr>
          <w:i/>
          <w:iCs/>
        </w:rPr>
        <w:t>-</w:t>
      </w:r>
      <w:r>
        <w:rPr>
          <w:i/>
          <w:iCs/>
          <w:lang w:val="fr-CH"/>
        </w:rPr>
        <w:t>er</w:t>
      </w:r>
      <w:r w:rsidRPr="00904FA1">
        <w:rPr>
          <w:i/>
          <w:iCs/>
        </w:rPr>
        <w:t xml:space="preserve"> </w:t>
      </w:r>
      <w:r>
        <w:t xml:space="preserve">(στα Ελληνικά το μεταφράζουμε κυρίως ως αόριστο) </w:t>
      </w:r>
    </w:p>
    <w:p w:rsidR="00904FA1" w:rsidRPr="00904FA1" w:rsidRDefault="00904FA1" w:rsidP="00904FA1"/>
    <w:tbl>
      <w:tblPr>
        <w:tblW w:w="0" w:type="auto"/>
        <w:tblInd w:w="55" w:type="dxa"/>
        <w:tblLayout w:type="fixed"/>
        <w:tblCellMar>
          <w:top w:w="55" w:type="dxa"/>
          <w:left w:w="55" w:type="dxa"/>
          <w:bottom w:w="55" w:type="dxa"/>
          <w:right w:w="55" w:type="dxa"/>
        </w:tblCellMar>
        <w:tblLook w:val="0000"/>
      </w:tblPr>
      <w:tblGrid>
        <w:gridCol w:w="9724"/>
      </w:tblGrid>
      <w:tr w:rsidR="00904FA1" w:rsidTr="009C30C1">
        <w:tc>
          <w:tcPr>
            <w:tcW w:w="9724" w:type="dxa"/>
            <w:tcBorders>
              <w:top w:val="single" w:sz="1" w:space="0" w:color="000000"/>
              <w:left w:val="single" w:sz="1" w:space="0" w:color="000000"/>
              <w:bottom w:val="single" w:sz="1" w:space="0" w:color="000000"/>
              <w:right w:val="single" w:sz="1" w:space="0" w:color="000000"/>
            </w:tcBorders>
            <w:shd w:val="clear" w:color="auto" w:fill="auto"/>
          </w:tcPr>
          <w:p w:rsidR="00904FA1" w:rsidRDefault="00904FA1" w:rsidP="009C30C1">
            <w:r>
              <w:rPr>
                <w:b/>
                <w:bCs/>
                <w:lang w:val="fr-CH"/>
              </w:rPr>
              <w:t>J</w:t>
            </w:r>
            <w:r w:rsidRPr="00904FA1">
              <w:rPr>
                <w:b/>
                <w:bCs/>
              </w:rPr>
              <w:t>'</w:t>
            </w:r>
            <w:r>
              <w:rPr>
                <w:b/>
                <w:bCs/>
                <w:lang w:val="fr-CH"/>
              </w:rPr>
              <w:t>ai</w:t>
            </w:r>
            <w:r w:rsidRPr="00904FA1">
              <w:rPr>
                <w:b/>
                <w:bCs/>
              </w:rPr>
              <w:t xml:space="preserve"> </w:t>
            </w:r>
            <w:r>
              <w:rPr>
                <w:b/>
                <w:bCs/>
                <w:lang w:val="fr-CH"/>
              </w:rPr>
              <w:t>invit</w:t>
            </w:r>
            <w:r w:rsidRPr="00904FA1">
              <w:rPr>
                <w:b/>
                <w:bCs/>
                <w:shd w:val="clear" w:color="auto" w:fill="CCCCCC"/>
              </w:rPr>
              <w:t>é</w:t>
            </w:r>
            <w:r w:rsidRPr="00904FA1">
              <w:rPr>
                <w:b/>
                <w:bCs/>
              </w:rPr>
              <w:t xml:space="preserve"> </w:t>
            </w:r>
            <w:r>
              <w:rPr>
                <w:b/>
                <w:bCs/>
                <w:lang w:val="fr-CH"/>
              </w:rPr>
              <w:t>des</w:t>
            </w:r>
            <w:r w:rsidRPr="00904FA1">
              <w:rPr>
                <w:b/>
                <w:bCs/>
              </w:rPr>
              <w:t xml:space="preserve"> </w:t>
            </w:r>
            <w:r>
              <w:rPr>
                <w:b/>
                <w:bCs/>
                <w:lang w:val="fr-CH"/>
              </w:rPr>
              <w:t>amis</w:t>
            </w:r>
            <w:r w:rsidRPr="00904FA1">
              <w:rPr>
                <w:b/>
                <w:bCs/>
              </w:rPr>
              <w:t xml:space="preserve"> </w:t>
            </w:r>
            <w:r>
              <w:rPr>
                <w:b/>
                <w:bCs/>
                <w:lang w:val="fr-CH"/>
              </w:rPr>
              <w:t>chez</w:t>
            </w:r>
            <w:r w:rsidRPr="00904FA1">
              <w:rPr>
                <w:b/>
                <w:bCs/>
              </w:rPr>
              <w:t xml:space="preserve"> </w:t>
            </w:r>
            <w:r>
              <w:rPr>
                <w:b/>
                <w:bCs/>
                <w:lang w:val="fr-CH"/>
              </w:rPr>
              <w:t>moi</w:t>
            </w:r>
            <w:r w:rsidRPr="00904FA1">
              <w:t xml:space="preserve"> </w:t>
            </w:r>
            <w:r>
              <w:t>= Έχω καλέσει φίλους σπίτι μου/Κάλεσα φίλους σπίτι.</w:t>
            </w:r>
          </w:p>
        </w:tc>
      </w:tr>
      <w:tr w:rsidR="00904FA1" w:rsidRPr="00ED78DB" w:rsidTr="009C30C1">
        <w:tc>
          <w:tcPr>
            <w:tcW w:w="9724"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rPr>
                <w:lang w:val="fr-CA"/>
              </w:rPr>
            </w:pPr>
            <w:r>
              <w:rPr>
                <w:b/>
                <w:bCs/>
                <w:lang w:val="fr-CH"/>
              </w:rPr>
              <w:t>Tu as mang</w:t>
            </w:r>
            <w:r>
              <w:rPr>
                <w:b/>
                <w:bCs/>
                <w:shd w:val="clear" w:color="auto" w:fill="CCCCCC"/>
                <w:lang w:val="fr-CH"/>
              </w:rPr>
              <w:t>é</w:t>
            </w:r>
            <w:r>
              <w:rPr>
                <w:b/>
                <w:bCs/>
                <w:lang w:val="fr-CH"/>
              </w:rPr>
              <w:t xml:space="preserve"> des crêpes</w:t>
            </w:r>
            <w:r>
              <w:rPr>
                <w:lang w:val="fr-CH"/>
              </w:rPr>
              <w:t xml:space="preserve"> </w:t>
            </w:r>
            <w:r w:rsidRPr="00904FA1">
              <w:rPr>
                <w:lang w:val="fr-CA"/>
              </w:rPr>
              <w:t xml:space="preserve">= </w:t>
            </w:r>
            <w:r>
              <w:t>Έχεις</w:t>
            </w:r>
            <w:r w:rsidRPr="00904FA1">
              <w:rPr>
                <w:lang w:val="fr-CA"/>
              </w:rPr>
              <w:t xml:space="preserve"> </w:t>
            </w:r>
            <w:r>
              <w:t>φάει</w:t>
            </w:r>
            <w:r w:rsidRPr="00904FA1">
              <w:rPr>
                <w:lang w:val="fr-CA"/>
              </w:rPr>
              <w:t xml:space="preserve"> </w:t>
            </w:r>
            <w:r>
              <w:t>κρέπες</w:t>
            </w:r>
            <w:r w:rsidRPr="00904FA1">
              <w:rPr>
                <w:lang w:val="fr-CA"/>
              </w:rPr>
              <w:t>/'</w:t>
            </w:r>
            <w:r>
              <w:t>Εφαγες</w:t>
            </w:r>
            <w:r w:rsidRPr="00904FA1">
              <w:rPr>
                <w:lang w:val="fr-CA"/>
              </w:rPr>
              <w:t xml:space="preserve"> </w:t>
            </w:r>
            <w:r>
              <w:t>κρέπες</w:t>
            </w:r>
            <w:r w:rsidRPr="00904FA1">
              <w:rPr>
                <w:lang w:val="fr-CA"/>
              </w:rPr>
              <w:t xml:space="preserve"> </w:t>
            </w:r>
          </w:p>
        </w:tc>
      </w:tr>
      <w:tr w:rsidR="00904FA1" w:rsidTr="009C30C1">
        <w:tc>
          <w:tcPr>
            <w:tcW w:w="9724" w:type="dxa"/>
            <w:tcBorders>
              <w:left w:val="single" w:sz="1" w:space="0" w:color="000000"/>
              <w:bottom w:val="single" w:sz="1" w:space="0" w:color="000000"/>
              <w:right w:val="single" w:sz="1" w:space="0" w:color="000000"/>
            </w:tcBorders>
            <w:shd w:val="clear" w:color="auto" w:fill="auto"/>
          </w:tcPr>
          <w:p w:rsidR="00904FA1" w:rsidRDefault="00904FA1" w:rsidP="009C30C1">
            <w:r>
              <w:rPr>
                <w:b/>
                <w:bCs/>
                <w:lang w:val="fr-CH"/>
              </w:rPr>
              <w:t>Il</w:t>
            </w:r>
            <w:r w:rsidRPr="00904FA1">
              <w:rPr>
                <w:b/>
                <w:bCs/>
              </w:rPr>
              <w:t>/</w:t>
            </w:r>
            <w:r>
              <w:rPr>
                <w:b/>
                <w:bCs/>
                <w:lang w:val="fr-CH"/>
              </w:rPr>
              <w:t>elle</w:t>
            </w:r>
            <w:r w:rsidRPr="00904FA1">
              <w:rPr>
                <w:b/>
                <w:bCs/>
              </w:rPr>
              <w:t>/</w:t>
            </w:r>
            <w:r>
              <w:rPr>
                <w:b/>
                <w:bCs/>
                <w:lang w:val="fr-CH"/>
              </w:rPr>
              <w:t>on</w:t>
            </w:r>
            <w:r w:rsidRPr="00904FA1">
              <w:rPr>
                <w:b/>
                <w:bCs/>
              </w:rPr>
              <w:t xml:space="preserve"> </w:t>
            </w:r>
            <w:r>
              <w:rPr>
                <w:b/>
                <w:bCs/>
                <w:lang w:val="fr-CH"/>
              </w:rPr>
              <w:t>a</w:t>
            </w:r>
            <w:r w:rsidRPr="00904FA1">
              <w:rPr>
                <w:b/>
                <w:bCs/>
              </w:rPr>
              <w:t xml:space="preserve"> </w:t>
            </w:r>
            <w:proofErr w:type="spellStart"/>
            <w:r>
              <w:rPr>
                <w:b/>
                <w:bCs/>
                <w:lang w:val="fr-CH"/>
              </w:rPr>
              <w:t>visit</w:t>
            </w:r>
            <w:proofErr w:type="spellEnd"/>
            <w:r w:rsidRPr="00904FA1">
              <w:rPr>
                <w:b/>
                <w:bCs/>
                <w:shd w:val="clear" w:color="auto" w:fill="CCCCCC"/>
              </w:rPr>
              <w:t>é</w:t>
            </w:r>
            <w:r w:rsidRPr="00904FA1">
              <w:rPr>
                <w:b/>
                <w:bCs/>
              </w:rPr>
              <w:t xml:space="preserve"> </w:t>
            </w:r>
            <w:r>
              <w:rPr>
                <w:b/>
                <w:bCs/>
                <w:lang w:val="fr-CH"/>
              </w:rPr>
              <w:t>un</w:t>
            </w:r>
            <w:r w:rsidRPr="00904FA1">
              <w:rPr>
                <w:b/>
                <w:bCs/>
              </w:rPr>
              <w:t xml:space="preserve"> </w:t>
            </w:r>
            <w:r>
              <w:rPr>
                <w:b/>
                <w:bCs/>
                <w:lang w:val="fr-CH"/>
              </w:rPr>
              <w:t>mus</w:t>
            </w:r>
            <w:r w:rsidRPr="00904FA1">
              <w:rPr>
                <w:b/>
                <w:bCs/>
              </w:rPr>
              <w:t>é</w:t>
            </w:r>
            <w:r>
              <w:rPr>
                <w:b/>
                <w:bCs/>
                <w:lang w:val="fr-CH"/>
              </w:rPr>
              <w:t>e</w:t>
            </w:r>
            <w:r w:rsidRPr="00904FA1">
              <w:t xml:space="preserve"> </w:t>
            </w:r>
            <w:r>
              <w:t xml:space="preserve">= Έχει επισκεφθεί ένα μουσείο/Επισκέφθηκε ένα μουσείο.  </w:t>
            </w:r>
          </w:p>
        </w:tc>
      </w:tr>
      <w:tr w:rsidR="00904FA1" w:rsidTr="009C30C1">
        <w:tc>
          <w:tcPr>
            <w:tcW w:w="9724" w:type="dxa"/>
            <w:tcBorders>
              <w:left w:val="single" w:sz="1" w:space="0" w:color="000000"/>
              <w:bottom w:val="single" w:sz="1" w:space="0" w:color="000000"/>
              <w:right w:val="single" w:sz="1" w:space="0" w:color="000000"/>
            </w:tcBorders>
            <w:shd w:val="clear" w:color="auto" w:fill="auto"/>
          </w:tcPr>
          <w:p w:rsidR="00904FA1" w:rsidRDefault="00904FA1" w:rsidP="009C30C1">
            <w:r>
              <w:rPr>
                <w:b/>
                <w:bCs/>
                <w:lang w:val="fr-CH"/>
              </w:rPr>
              <w:t>Nous</w:t>
            </w:r>
            <w:r w:rsidRPr="00904FA1">
              <w:rPr>
                <w:b/>
                <w:bCs/>
              </w:rPr>
              <w:t xml:space="preserve"> </w:t>
            </w:r>
            <w:r>
              <w:rPr>
                <w:b/>
                <w:bCs/>
                <w:lang w:val="fr-CH"/>
              </w:rPr>
              <w:t>avons</w:t>
            </w:r>
            <w:r w:rsidRPr="00904FA1">
              <w:rPr>
                <w:b/>
                <w:bCs/>
              </w:rPr>
              <w:t xml:space="preserve"> </w:t>
            </w:r>
            <w:proofErr w:type="spellStart"/>
            <w:r>
              <w:rPr>
                <w:b/>
                <w:bCs/>
                <w:lang w:val="fr-CH"/>
              </w:rPr>
              <w:t>jou</w:t>
            </w:r>
            <w:proofErr w:type="spellEnd"/>
            <w:r w:rsidRPr="00904FA1">
              <w:rPr>
                <w:b/>
                <w:bCs/>
                <w:shd w:val="clear" w:color="auto" w:fill="CCCCCC"/>
              </w:rPr>
              <w:t>é</w:t>
            </w:r>
            <w:r w:rsidRPr="00904FA1">
              <w:rPr>
                <w:b/>
                <w:bCs/>
              </w:rPr>
              <w:t xml:space="preserve"> </w:t>
            </w:r>
            <w:r>
              <w:rPr>
                <w:b/>
                <w:bCs/>
                <w:lang w:val="fr-CH"/>
              </w:rPr>
              <w:t>au</w:t>
            </w:r>
            <w:r w:rsidRPr="00904FA1">
              <w:rPr>
                <w:b/>
                <w:bCs/>
              </w:rPr>
              <w:t xml:space="preserve"> </w:t>
            </w:r>
            <w:r>
              <w:rPr>
                <w:b/>
                <w:bCs/>
                <w:lang w:val="fr-CH"/>
              </w:rPr>
              <w:t>football</w:t>
            </w:r>
            <w:r w:rsidRPr="00904FA1">
              <w:t xml:space="preserve"> </w:t>
            </w:r>
            <w:r>
              <w:t>= Έχουμε παίξει ποδόσφαιρο/Παίξαμε ποδόσφαιρο.</w:t>
            </w:r>
          </w:p>
        </w:tc>
      </w:tr>
      <w:tr w:rsidR="00904FA1" w:rsidTr="009C30C1">
        <w:tc>
          <w:tcPr>
            <w:tcW w:w="9724" w:type="dxa"/>
            <w:tcBorders>
              <w:left w:val="single" w:sz="1" w:space="0" w:color="000000"/>
              <w:bottom w:val="single" w:sz="1" w:space="0" w:color="000000"/>
              <w:right w:val="single" w:sz="1" w:space="0" w:color="000000"/>
            </w:tcBorders>
            <w:shd w:val="clear" w:color="auto" w:fill="auto"/>
          </w:tcPr>
          <w:p w:rsidR="00904FA1" w:rsidRDefault="00904FA1" w:rsidP="009C30C1">
            <w:r>
              <w:rPr>
                <w:b/>
                <w:bCs/>
                <w:lang w:val="fr-CH"/>
              </w:rPr>
              <w:t>Vous</w:t>
            </w:r>
            <w:r w:rsidRPr="00904FA1">
              <w:rPr>
                <w:b/>
                <w:bCs/>
              </w:rPr>
              <w:t xml:space="preserve"> </w:t>
            </w:r>
            <w:r>
              <w:rPr>
                <w:b/>
                <w:bCs/>
                <w:lang w:val="fr-CH"/>
              </w:rPr>
              <w:t>avez</w:t>
            </w:r>
            <w:r w:rsidRPr="00904FA1">
              <w:rPr>
                <w:b/>
                <w:bCs/>
              </w:rPr>
              <w:t xml:space="preserve"> </w:t>
            </w:r>
            <w:r>
              <w:rPr>
                <w:b/>
                <w:bCs/>
                <w:lang w:val="fr-CH"/>
              </w:rPr>
              <w:t>achet</w:t>
            </w:r>
            <w:r w:rsidRPr="00904FA1">
              <w:rPr>
                <w:b/>
                <w:bCs/>
                <w:shd w:val="clear" w:color="auto" w:fill="CCCCCC"/>
              </w:rPr>
              <w:t>é</w:t>
            </w:r>
            <w:r w:rsidRPr="00904FA1">
              <w:rPr>
                <w:b/>
                <w:bCs/>
              </w:rPr>
              <w:t xml:space="preserve"> </w:t>
            </w:r>
            <w:r>
              <w:rPr>
                <w:b/>
                <w:bCs/>
                <w:lang w:val="fr-CH"/>
              </w:rPr>
              <w:t>un</w:t>
            </w:r>
            <w:r w:rsidRPr="00904FA1">
              <w:rPr>
                <w:b/>
                <w:bCs/>
              </w:rPr>
              <w:t xml:space="preserve"> </w:t>
            </w:r>
            <w:r>
              <w:rPr>
                <w:b/>
                <w:bCs/>
                <w:lang w:val="fr-CH"/>
              </w:rPr>
              <w:t>jean</w:t>
            </w:r>
            <w:r w:rsidRPr="00904FA1">
              <w:t xml:space="preserve"> </w:t>
            </w:r>
            <w:r>
              <w:t xml:space="preserve">= Έχετε αγοράσει ένα τζιν/Αγοράσατε ένα τζιν. </w:t>
            </w:r>
          </w:p>
        </w:tc>
      </w:tr>
      <w:tr w:rsidR="00904FA1" w:rsidTr="009C30C1">
        <w:tc>
          <w:tcPr>
            <w:tcW w:w="9724" w:type="dxa"/>
            <w:tcBorders>
              <w:left w:val="single" w:sz="1" w:space="0" w:color="000000"/>
              <w:bottom w:val="single" w:sz="1" w:space="0" w:color="000000"/>
              <w:right w:val="single" w:sz="1" w:space="0" w:color="000000"/>
            </w:tcBorders>
            <w:shd w:val="clear" w:color="auto" w:fill="auto"/>
          </w:tcPr>
          <w:p w:rsidR="00904FA1" w:rsidRDefault="00904FA1" w:rsidP="009C30C1">
            <w:r>
              <w:rPr>
                <w:b/>
                <w:bCs/>
                <w:lang w:val="fr-CH"/>
              </w:rPr>
              <w:lastRenderedPageBreak/>
              <w:t>Ils</w:t>
            </w:r>
            <w:r w:rsidRPr="00904FA1">
              <w:rPr>
                <w:b/>
                <w:bCs/>
              </w:rPr>
              <w:t>/</w:t>
            </w:r>
            <w:r>
              <w:rPr>
                <w:b/>
                <w:bCs/>
                <w:lang w:val="fr-CH"/>
              </w:rPr>
              <w:t>elles</w:t>
            </w:r>
            <w:r w:rsidRPr="00904FA1">
              <w:rPr>
                <w:b/>
                <w:bCs/>
              </w:rPr>
              <w:t xml:space="preserve"> </w:t>
            </w:r>
            <w:r>
              <w:rPr>
                <w:b/>
                <w:bCs/>
                <w:lang w:val="fr-CH"/>
              </w:rPr>
              <w:t>ont</w:t>
            </w:r>
            <w:r w:rsidRPr="00904FA1">
              <w:rPr>
                <w:b/>
                <w:bCs/>
              </w:rPr>
              <w:t xml:space="preserve"> </w:t>
            </w:r>
            <w:proofErr w:type="spellStart"/>
            <w:r>
              <w:rPr>
                <w:b/>
                <w:bCs/>
                <w:lang w:val="fr-CH"/>
              </w:rPr>
              <w:t>voyag</w:t>
            </w:r>
            <w:proofErr w:type="spellEnd"/>
            <w:r w:rsidRPr="00904FA1">
              <w:rPr>
                <w:b/>
                <w:bCs/>
                <w:shd w:val="clear" w:color="auto" w:fill="CCCCCC"/>
              </w:rPr>
              <w:t>é</w:t>
            </w:r>
            <w:r w:rsidRPr="00904FA1">
              <w:rPr>
                <w:b/>
                <w:bCs/>
              </w:rPr>
              <w:t xml:space="preserve"> </w:t>
            </w:r>
            <w:r>
              <w:rPr>
                <w:b/>
                <w:bCs/>
                <w:lang w:val="fr-CH"/>
              </w:rPr>
              <w:t>en</w:t>
            </w:r>
            <w:r w:rsidRPr="00904FA1">
              <w:rPr>
                <w:b/>
                <w:bCs/>
              </w:rPr>
              <w:t xml:space="preserve"> </w:t>
            </w:r>
            <w:r>
              <w:rPr>
                <w:b/>
                <w:bCs/>
                <w:lang w:val="fr-CH"/>
              </w:rPr>
              <w:t>Gr</w:t>
            </w:r>
            <w:r w:rsidRPr="00904FA1">
              <w:rPr>
                <w:b/>
                <w:bCs/>
              </w:rPr>
              <w:t>è</w:t>
            </w:r>
            <w:r>
              <w:rPr>
                <w:b/>
                <w:bCs/>
                <w:lang w:val="fr-CH"/>
              </w:rPr>
              <w:t>ce</w:t>
            </w:r>
            <w:r w:rsidRPr="00904FA1">
              <w:t xml:space="preserve"> </w:t>
            </w:r>
            <w:r>
              <w:t xml:space="preserve">= Έχουν ταξιδέψει στην Ελλάδα/Ταξίδεψαν στην Ελλάδα. </w:t>
            </w:r>
          </w:p>
        </w:tc>
      </w:tr>
    </w:tbl>
    <w:p w:rsidR="00904FA1" w:rsidRPr="00904FA1" w:rsidRDefault="00904FA1" w:rsidP="00904FA1"/>
    <w:p w:rsidR="00011860" w:rsidRPr="003A7CF3" w:rsidRDefault="00011860" w:rsidP="00904FA1"/>
    <w:p w:rsidR="00904FA1" w:rsidRPr="00904FA1" w:rsidRDefault="00904FA1" w:rsidP="00904FA1">
      <w:pPr>
        <w:rPr>
          <w:b/>
          <w:bCs/>
        </w:rPr>
      </w:pPr>
      <w:r w:rsidRPr="00904FA1">
        <w:t>1.</w:t>
      </w:r>
    </w:p>
    <w:p w:rsidR="00904FA1" w:rsidRPr="00904FA1" w:rsidRDefault="00904FA1" w:rsidP="00904FA1">
      <w:pPr>
        <w:rPr>
          <w:b/>
          <w:bCs/>
        </w:rPr>
      </w:pPr>
      <w:r>
        <w:rPr>
          <w:b/>
          <w:bCs/>
          <w:lang w:val="fr-CH"/>
        </w:rPr>
        <w:t>la</w:t>
      </w:r>
      <w:r w:rsidRPr="00904FA1">
        <w:rPr>
          <w:b/>
          <w:bCs/>
        </w:rPr>
        <w:t xml:space="preserve"> </w:t>
      </w:r>
      <w:r>
        <w:rPr>
          <w:b/>
          <w:bCs/>
          <w:lang w:val="fr-CH"/>
        </w:rPr>
        <w:t>s</w:t>
      </w:r>
      <w:r w:rsidRPr="00904FA1">
        <w:rPr>
          <w:b/>
          <w:bCs/>
        </w:rPr>
        <w:t>é</w:t>
      </w:r>
      <w:proofErr w:type="spellStart"/>
      <w:r>
        <w:rPr>
          <w:b/>
          <w:bCs/>
          <w:lang w:val="fr-CH"/>
        </w:rPr>
        <w:t>ance</w:t>
      </w:r>
      <w:proofErr w:type="spellEnd"/>
      <w:r w:rsidRPr="00904FA1">
        <w:t xml:space="preserve"> </w:t>
      </w:r>
      <w:r>
        <w:t xml:space="preserve">= η προβολή </w:t>
      </w:r>
    </w:p>
    <w:p w:rsidR="00904FA1" w:rsidRPr="00904FA1" w:rsidRDefault="00904FA1" w:rsidP="00904FA1">
      <w:pPr>
        <w:rPr>
          <w:b/>
          <w:bCs/>
        </w:rPr>
      </w:pPr>
      <w:r>
        <w:rPr>
          <w:b/>
          <w:bCs/>
          <w:lang w:val="fr-CH"/>
        </w:rPr>
        <w:t>v</w:t>
      </w:r>
      <w:r w:rsidRPr="00904FA1">
        <w:rPr>
          <w:b/>
          <w:bCs/>
        </w:rPr>
        <w:t xml:space="preserve">. </w:t>
      </w:r>
      <w:r>
        <w:rPr>
          <w:b/>
          <w:bCs/>
          <w:lang w:val="fr-CH"/>
        </w:rPr>
        <w:t>visiter</w:t>
      </w:r>
      <w:r w:rsidRPr="00904FA1">
        <w:t xml:space="preserve"> </w:t>
      </w:r>
      <w:r>
        <w:t xml:space="preserve">= επισκέπτομαι </w:t>
      </w:r>
    </w:p>
    <w:p w:rsidR="00904FA1" w:rsidRDefault="00904FA1" w:rsidP="00904FA1">
      <w:pPr>
        <w:rPr>
          <w:b/>
          <w:bCs/>
          <w:lang w:val="fr-CH"/>
        </w:rPr>
      </w:pPr>
      <w:r>
        <w:rPr>
          <w:b/>
          <w:bCs/>
          <w:lang w:val="fr-CH"/>
        </w:rPr>
        <w:t>v. commencer</w:t>
      </w:r>
      <w:r>
        <w:rPr>
          <w:lang w:val="fr-CH"/>
        </w:rPr>
        <w:t xml:space="preserve"> </w:t>
      </w:r>
      <w:r w:rsidRPr="00904FA1">
        <w:rPr>
          <w:lang w:val="fr-CA"/>
        </w:rPr>
        <w:t xml:space="preserve">= </w:t>
      </w:r>
      <w:r>
        <w:t>αρχίζω</w:t>
      </w:r>
      <w:r w:rsidRPr="00904FA1">
        <w:rPr>
          <w:lang w:val="fr-CA"/>
        </w:rPr>
        <w:t xml:space="preserve"> </w:t>
      </w:r>
    </w:p>
    <w:p w:rsidR="00904FA1" w:rsidRDefault="00904FA1" w:rsidP="00904FA1">
      <w:pPr>
        <w:rPr>
          <w:b/>
          <w:bCs/>
          <w:lang w:val="fr-CH"/>
        </w:rPr>
      </w:pPr>
      <w:r>
        <w:rPr>
          <w:b/>
          <w:bCs/>
          <w:lang w:val="fr-CH"/>
        </w:rPr>
        <w:t>v. exprimer</w:t>
      </w:r>
      <w:r>
        <w:rPr>
          <w:lang w:val="fr-CH"/>
        </w:rPr>
        <w:t xml:space="preserve"> </w:t>
      </w:r>
      <w:r w:rsidRPr="00904FA1">
        <w:rPr>
          <w:lang w:val="fr-CA"/>
        </w:rPr>
        <w:t xml:space="preserve">= </w:t>
      </w:r>
      <w:r>
        <w:t>εκφράζω</w:t>
      </w:r>
      <w:r w:rsidRPr="00904FA1">
        <w:rPr>
          <w:lang w:val="fr-CA"/>
        </w:rPr>
        <w:t xml:space="preserve"> </w:t>
      </w:r>
    </w:p>
    <w:p w:rsidR="00904FA1" w:rsidRDefault="00904FA1" w:rsidP="00904FA1">
      <w:pPr>
        <w:rPr>
          <w:lang w:val="fr-CH"/>
        </w:rPr>
      </w:pPr>
      <w:r>
        <w:rPr>
          <w:b/>
          <w:bCs/>
          <w:lang w:val="fr-CH"/>
        </w:rPr>
        <w:t>v. demander</w:t>
      </w:r>
      <w:r>
        <w:rPr>
          <w:lang w:val="fr-CH"/>
        </w:rPr>
        <w:t xml:space="preserve"> </w:t>
      </w:r>
      <w:r w:rsidRPr="00904FA1">
        <w:rPr>
          <w:lang w:val="fr-CA"/>
        </w:rPr>
        <w:t xml:space="preserve">= </w:t>
      </w:r>
      <w:r>
        <w:t>ρωτάω</w:t>
      </w:r>
      <w:r w:rsidRPr="00904FA1">
        <w:rPr>
          <w:lang w:val="fr-CA"/>
        </w:rPr>
        <w:t>/</w:t>
      </w:r>
      <w:r>
        <w:t>ζητάω</w:t>
      </w:r>
    </w:p>
    <w:p w:rsidR="00904FA1" w:rsidRDefault="00904FA1" w:rsidP="00904FA1">
      <w:pPr>
        <w:rPr>
          <w:lang w:val="fr-CH"/>
        </w:rPr>
      </w:pPr>
    </w:p>
    <w:p w:rsidR="00904FA1" w:rsidRDefault="00904FA1" w:rsidP="00904FA1">
      <w:pPr>
        <w:rPr>
          <w:b/>
          <w:bCs/>
          <w:lang w:val="fr-CH"/>
        </w:rPr>
      </w:pPr>
      <w:r>
        <w:rPr>
          <w:lang w:val="fr-CH"/>
        </w:rPr>
        <w:t>2.</w:t>
      </w:r>
    </w:p>
    <w:p w:rsidR="00904FA1" w:rsidRDefault="00904FA1" w:rsidP="00904FA1">
      <w:pPr>
        <w:rPr>
          <w:b/>
          <w:bCs/>
          <w:lang w:val="fr-CH"/>
        </w:rPr>
      </w:pPr>
      <w:r>
        <w:rPr>
          <w:b/>
          <w:bCs/>
          <w:lang w:val="fr-CH"/>
        </w:rPr>
        <w:t>le Colisée</w:t>
      </w:r>
      <w:r>
        <w:rPr>
          <w:lang w:val="fr-CH"/>
        </w:rPr>
        <w:t xml:space="preserve"> </w:t>
      </w:r>
      <w:r w:rsidRPr="00904FA1">
        <w:rPr>
          <w:lang w:val="fr-CA"/>
        </w:rPr>
        <w:t xml:space="preserve">= </w:t>
      </w:r>
      <w:r>
        <w:t>το</w:t>
      </w:r>
      <w:r w:rsidRPr="00904FA1">
        <w:rPr>
          <w:lang w:val="fr-CA"/>
        </w:rPr>
        <w:t xml:space="preserve"> </w:t>
      </w:r>
      <w:r>
        <w:t>Κολοσσαίο</w:t>
      </w:r>
      <w:r w:rsidRPr="00904FA1">
        <w:rPr>
          <w:lang w:val="fr-CA"/>
        </w:rPr>
        <w:t xml:space="preserve"> </w:t>
      </w:r>
    </w:p>
    <w:p w:rsidR="00904FA1" w:rsidRDefault="00904FA1" w:rsidP="00904FA1">
      <w:pPr>
        <w:rPr>
          <w:b/>
          <w:bCs/>
          <w:lang w:val="fr-CH"/>
        </w:rPr>
      </w:pPr>
      <w:r>
        <w:rPr>
          <w:b/>
          <w:bCs/>
          <w:lang w:val="fr-CH"/>
        </w:rPr>
        <w:t>la Chapelle Sixtine</w:t>
      </w:r>
      <w:r>
        <w:rPr>
          <w:lang w:val="fr-CH"/>
        </w:rPr>
        <w:t xml:space="preserve"> </w:t>
      </w:r>
      <w:r w:rsidRPr="00904FA1">
        <w:rPr>
          <w:lang w:val="fr-CA"/>
        </w:rPr>
        <w:t xml:space="preserve">= </w:t>
      </w:r>
      <w:r>
        <w:t>η</w:t>
      </w:r>
      <w:r w:rsidRPr="00904FA1">
        <w:rPr>
          <w:lang w:val="fr-CA"/>
        </w:rPr>
        <w:t xml:space="preserve"> </w:t>
      </w:r>
      <w:r>
        <w:t>Καπέλα</w:t>
      </w:r>
      <w:r w:rsidRPr="00904FA1">
        <w:rPr>
          <w:lang w:val="fr-CA"/>
        </w:rPr>
        <w:t xml:space="preserve"> </w:t>
      </w:r>
      <w:r>
        <w:t>Σιξτίνα</w:t>
      </w:r>
      <w:r w:rsidRPr="00904FA1">
        <w:rPr>
          <w:lang w:val="fr-CA"/>
        </w:rPr>
        <w:t xml:space="preserve"> </w:t>
      </w:r>
    </w:p>
    <w:p w:rsidR="00904FA1" w:rsidRDefault="00904FA1" w:rsidP="00904FA1">
      <w:pPr>
        <w:rPr>
          <w:b/>
          <w:bCs/>
          <w:lang w:val="fr-CH"/>
        </w:rPr>
      </w:pPr>
      <w:r>
        <w:rPr>
          <w:b/>
          <w:bCs/>
          <w:lang w:val="fr-CH"/>
        </w:rPr>
        <w:t>la Fontaine de Trevi</w:t>
      </w:r>
      <w:r>
        <w:rPr>
          <w:lang w:val="fr-CH"/>
        </w:rPr>
        <w:t xml:space="preserve"> </w:t>
      </w:r>
      <w:r w:rsidRPr="00904FA1">
        <w:rPr>
          <w:lang w:val="fr-CA"/>
        </w:rPr>
        <w:t xml:space="preserve">= </w:t>
      </w:r>
      <w:r>
        <w:t>η</w:t>
      </w:r>
      <w:r w:rsidRPr="00904FA1">
        <w:rPr>
          <w:lang w:val="fr-CA"/>
        </w:rPr>
        <w:t xml:space="preserve"> </w:t>
      </w:r>
      <w:r>
        <w:t>Φοντάνα</w:t>
      </w:r>
      <w:r w:rsidRPr="00904FA1">
        <w:rPr>
          <w:lang w:val="fr-CA"/>
        </w:rPr>
        <w:t xml:space="preserve"> </w:t>
      </w:r>
      <w:r>
        <w:t>ντι</w:t>
      </w:r>
      <w:r w:rsidRPr="00904FA1">
        <w:rPr>
          <w:lang w:val="fr-CA"/>
        </w:rPr>
        <w:t xml:space="preserve"> </w:t>
      </w:r>
      <w:r>
        <w:t>Τρέβι</w:t>
      </w:r>
      <w:r w:rsidRPr="00904FA1">
        <w:rPr>
          <w:lang w:val="fr-CA"/>
        </w:rPr>
        <w:t xml:space="preserve"> (</w:t>
      </w:r>
      <w:r>
        <w:t>συντριβάνι</w:t>
      </w:r>
      <w:r w:rsidRPr="00904FA1">
        <w:rPr>
          <w:lang w:val="fr-CA"/>
        </w:rPr>
        <w:t xml:space="preserve">) </w:t>
      </w:r>
    </w:p>
    <w:p w:rsidR="00904FA1" w:rsidRPr="00904FA1" w:rsidRDefault="00904FA1" w:rsidP="00904FA1">
      <w:pPr>
        <w:rPr>
          <w:b/>
          <w:bCs/>
        </w:rPr>
      </w:pPr>
      <w:r>
        <w:rPr>
          <w:b/>
          <w:bCs/>
          <w:lang w:val="fr-CH"/>
        </w:rPr>
        <w:t>une</w:t>
      </w:r>
      <w:r w:rsidRPr="00904FA1">
        <w:rPr>
          <w:b/>
          <w:bCs/>
        </w:rPr>
        <w:t xml:space="preserve"> </w:t>
      </w:r>
      <w:r>
        <w:rPr>
          <w:b/>
          <w:bCs/>
          <w:lang w:val="fr-CH"/>
        </w:rPr>
        <w:t>trattoria</w:t>
      </w:r>
      <w:r w:rsidRPr="00904FA1">
        <w:t xml:space="preserve"> </w:t>
      </w:r>
      <w:r>
        <w:t xml:space="preserve">= μια τρατορία (εστιατόριο) </w:t>
      </w:r>
    </w:p>
    <w:p w:rsidR="00904FA1" w:rsidRPr="00904FA1" w:rsidRDefault="00904FA1" w:rsidP="00904FA1">
      <w:pPr>
        <w:rPr>
          <w:b/>
          <w:bCs/>
        </w:rPr>
      </w:pPr>
      <w:r>
        <w:rPr>
          <w:b/>
          <w:bCs/>
          <w:lang w:val="fr-CH"/>
        </w:rPr>
        <w:t>la</w:t>
      </w:r>
      <w:r w:rsidRPr="00904FA1">
        <w:rPr>
          <w:b/>
          <w:bCs/>
        </w:rPr>
        <w:t xml:space="preserve"> </w:t>
      </w:r>
      <w:r>
        <w:rPr>
          <w:b/>
          <w:bCs/>
          <w:lang w:val="fr-CH"/>
        </w:rPr>
        <w:t>place</w:t>
      </w:r>
      <w:r w:rsidRPr="00904FA1">
        <w:rPr>
          <w:b/>
          <w:bCs/>
        </w:rPr>
        <w:t xml:space="preserve"> </w:t>
      </w:r>
      <w:proofErr w:type="spellStart"/>
      <w:r>
        <w:rPr>
          <w:b/>
          <w:bCs/>
          <w:lang w:val="fr-CH"/>
        </w:rPr>
        <w:t>Navone</w:t>
      </w:r>
      <w:proofErr w:type="spellEnd"/>
      <w:r w:rsidRPr="00904FA1">
        <w:t xml:space="preserve"> </w:t>
      </w:r>
      <w:r>
        <w:t>= η πιάτσα Ναβόνα (πλατεία)</w:t>
      </w:r>
    </w:p>
    <w:p w:rsidR="00904FA1" w:rsidRPr="00904FA1" w:rsidRDefault="00904FA1" w:rsidP="00904FA1">
      <w:pPr>
        <w:rPr>
          <w:b/>
          <w:bCs/>
        </w:rPr>
      </w:pPr>
      <w:r>
        <w:rPr>
          <w:b/>
          <w:bCs/>
          <w:lang w:val="fr-CH"/>
        </w:rPr>
        <w:t>la</w:t>
      </w:r>
      <w:r w:rsidRPr="00904FA1">
        <w:rPr>
          <w:b/>
          <w:bCs/>
        </w:rPr>
        <w:t xml:space="preserve"> </w:t>
      </w:r>
      <w:r>
        <w:rPr>
          <w:b/>
          <w:bCs/>
          <w:lang w:val="fr-CH"/>
        </w:rPr>
        <w:t>place</w:t>
      </w:r>
      <w:r w:rsidRPr="00904FA1">
        <w:rPr>
          <w:b/>
          <w:bCs/>
        </w:rPr>
        <w:t xml:space="preserve"> </w:t>
      </w:r>
      <w:r>
        <w:rPr>
          <w:b/>
          <w:bCs/>
          <w:lang w:val="fr-CH"/>
        </w:rPr>
        <w:t>Saint</w:t>
      </w:r>
      <w:r w:rsidRPr="00904FA1">
        <w:rPr>
          <w:b/>
          <w:bCs/>
        </w:rPr>
        <w:t>-</w:t>
      </w:r>
      <w:r>
        <w:rPr>
          <w:b/>
          <w:bCs/>
          <w:lang w:val="fr-CH"/>
        </w:rPr>
        <w:t>Pierre</w:t>
      </w:r>
      <w:r w:rsidRPr="00904FA1">
        <w:t xml:space="preserve"> </w:t>
      </w:r>
      <w:r>
        <w:t xml:space="preserve">= η πλατεία του Άγιου Πέτρου </w:t>
      </w:r>
    </w:p>
    <w:p w:rsidR="00904FA1" w:rsidRDefault="00904FA1" w:rsidP="00904FA1">
      <w:pPr>
        <w:rPr>
          <w:lang w:val="fr-CH"/>
        </w:rPr>
      </w:pPr>
      <w:r>
        <w:rPr>
          <w:b/>
          <w:bCs/>
          <w:lang w:val="fr-CH"/>
        </w:rPr>
        <w:t>le parc de la Villa Borghèse</w:t>
      </w:r>
      <w:r>
        <w:rPr>
          <w:lang w:val="fr-CH"/>
        </w:rPr>
        <w:t xml:space="preserve"> </w:t>
      </w:r>
      <w:r w:rsidRPr="00904FA1">
        <w:rPr>
          <w:lang w:val="fr-CA"/>
        </w:rPr>
        <w:t xml:space="preserve">= </w:t>
      </w:r>
      <w:r>
        <w:t>το</w:t>
      </w:r>
      <w:r w:rsidRPr="00904FA1">
        <w:rPr>
          <w:lang w:val="fr-CA"/>
        </w:rPr>
        <w:t xml:space="preserve"> </w:t>
      </w:r>
      <w:r>
        <w:t>πάρκο</w:t>
      </w:r>
      <w:r w:rsidRPr="00904FA1">
        <w:rPr>
          <w:lang w:val="fr-CA"/>
        </w:rPr>
        <w:t xml:space="preserve"> </w:t>
      </w:r>
      <w:r>
        <w:t>της</w:t>
      </w:r>
      <w:r w:rsidRPr="00904FA1">
        <w:rPr>
          <w:lang w:val="fr-CA"/>
        </w:rPr>
        <w:t xml:space="preserve"> </w:t>
      </w:r>
      <w:r>
        <w:t>Βίλα</w:t>
      </w:r>
      <w:r w:rsidRPr="00904FA1">
        <w:rPr>
          <w:lang w:val="fr-CA"/>
        </w:rPr>
        <w:t xml:space="preserve"> </w:t>
      </w:r>
      <w:r>
        <w:t>Μποργκέζε</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B40C13" w:rsidRPr="003A7CF3">
        <w:rPr>
          <w:shd w:val="clear" w:color="auto" w:fill="CCCCCC"/>
          <w:lang w:val="fr-CA"/>
        </w:rPr>
        <w:t>109</w:t>
      </w:r>
      <w:r>
        <w:rPr>
          <w:shd w:val="clear" w:color="auto" w:fill="CCCCCC"/>
          <w:lang w:val="fr-CH"/>
        </w:rPr>
        <w:t> :</w:t>
      </w:r>
    </w:p>
    <w:p w:rsidR="00904FA1" w:rsidRDefault="00904FA1" w:rsidP="00904FA1">
      <w:pPr>
        <w:rPr>
          <w:lang w:val="fr-CH"/>
        </w:rPr>
      </w:pPr>
    </w:p>
    <w:p w:rsidR="00904FA1" w:rsidRDefault="00904FA1" w:rsidP="00904FA1">
      <w:pPr>
        <w:rPr>
          <w:u w:val="single"/>
          <w:lang w:val="fr-CH"/>
        </w:rPr>
      </w:pPr>
      <w:r>
        <w:rPr>
          <w:u w:val="single"/>
          <w:shd w:val="clear" w:color="auto" w:fill="9999CC"/>
          <w:lang w:val="fr-CH"/>
        </w:rPr>
        <w:t xml:space="preserve">Le passé composé des verbes réguliers en </w:t>
      </w:r>
      <w:r>
        <w:rPr>
          <w:i/>
          <w:iCs/>
          <w:u w:val="single"/>
          <w:shd w:val="clear" w:color="auto" w:fill="9999CC"/>
          <w:lang w:val="fr-CH"/>
        </w:rPr>
        <w:t>-</w:t>
      </w:r>
      <w:proofErr w:type="spellStart"/>
      <w:r>
        <w:rPr>
          <w:i/>
          <w:iCs/>
          <w:u w:val="single"/>
          <w:shd w:val="clear" w:color="auto" w:fill="9999CC"/>
          <w:lang w:val="fr-CH"/>
        </w:rPr>
        <w:t>ir</w:t>
      </w:r>
      <w:proofErr w:type="spellEnd"/>
      <w:r>
        <w:rPr>
          <w:u w:val="single"/>
          <w:shd w:val="clear" w:color="auto" w:fill="9999CC"/>
          <w:lang w:val="fr-CH"/>
        </w:rPr>
        <w:t> :</w:t>
      </w:r>
    </w:p>
    <w:p w:rsidR="00904FA1" w:rsidRDefault="00904FA1" w:rsidP="00904FA1">
      <w:pPr>
        <w:rPr>
          <w:u w:val="single"/>
          <w:lang w:val="fr-CH"/>
        </w:rPr>
      </w:pPr>
    </w:p>
    <w:tbl>
      <w:tblPr>
        <w:tblW w:w="0" w:type="auto"/>
        <w:tblInd w:w="55" w:type="dxa"/>
        <w:tblLayout w:type="fixed"/>
        <w:tblCellMar>
          <w:top w:w="55" w:type="dxa"/>
          <w:left w:w="55" w:type="dxa"/>
          <w:bottom w:w="55" w:type="dxa"/>
          <w:right w:w="55" w:type="dxa"/>
        </w:tblCellMar>
        <w:tblLook w:val="0000"/>
      </w:tblPr>
      <w:tblGrid>
        <w:gridCol w:w="9722"/>
      </w:tblGrid>
      <w:tr w:rsidR="00904FA1" w:rsidRPr="00ED78DB" w:rsidTr="009C30C1">
        <w:tc>
          <w:tcPr>
            <w:tcW w:w="9722" w:type="dxa"/>
            <w:tcBorders>
              <w:top w:val="single" w:sz="1" w:space="0" w:color="000000"/>
              <w:left w:val="single" w:sz="1" w:space="0" w:color="000000"/>
              <w:bottom w:val="single" w:sz="1" w:space="0" w:color="000000"/>
              <w:right w:val="single" w:sz="1" w:space="0" w:color="000000"/>
            </w:tcBorders>
            <w:shd w:val="clear" w:color="auto" w:fill="auto"/>
          </w:tcPr>
          <w:p w:rsidR="00904FA1" w:rsidRPr="00904FA1" w:rsidRDefault="00904FA1" w:rsidP="009C30C1">
            <w:pPr>
              <w:pStyle w:val="a3"/>
              <w:rPr>
                <w:lang w:val="fr-CA"/>
              </w:rPr>
            </w:pPr>
            <w:r>
              <w:rPr>
                <w:b/>
                <w:bCs/>
                <w:lang w:val="fr-CH"/>
              </w:rPr>
              <w:t>J'ai réuss</w:t>
            </w:r>
            <w:r>
              <w:rPr>
                <w:b/>
                <w:bCs/>
                <w:shd w:val="clear" w:color="auto" w:fill="CCCCCC"/>
                <w:lang w:val="fr-CH"/>
              </w:rPr>
              <w:t>i</w:t>
            </w:r>
            <w:r>
              <w:rPr>
                <w:b/>
                <w:bCs/>
                <w:lang w:val="fr-CH"/>
              </w:rPr>
              <w:t xml:space="preserve"> aux examens</w:t>
            </w:r>
            <w:r>
              <w:rPr>
                <w:lang w:val="fr-CH"/>
              </w:rPr>
              <w:t xml:space="preserve"> </w:t>
            </w:r>
            <w:r w:rsidRPr="00904FA1">
              <w:rPr>
                <w:lang w:val="fr-CA"/>
              </w:rPr>
              <w:t xml:space="preserve">= </w:t>
            </w:r>
            <w:r>
              <w:t>Πέτυχα</w:t>
            </w:r>
            <w:r w:rsidRPr="00904FA1">
              <w:rPr>
                <w:lang w:val="fr-CA"/>
              </w:rPr>
              <w:t xml:space="preserve"> </w:t>
            </w:r>
            <w:r>
              <w:t>στις</w:t>
            </w:r>
            <w:r w:rsidRPr="00904FA1">
              <w:rPr>
                <w:lang w:val="fr-CA"/>
              </w:rPr>
              <w:t xml:space="preserve"> </w:t>
            </w:r>
            <w:r>
              <w:t>εξετάσεις</w:t>
            </w:r>
            <w:r w:rsidRPr="00904FA1">
              <w:rPr>
                <w:lang w:val="fr-CA"/>
              </w:rPr>
              <w:t xml:space="preserve">. </w:t>
            </w:r>
          </w:p>
        </w:tc>
      </w:tr>
      <w:tr w:rsidR="00904FA1" w:rsidRPr="00ED78DB" w:rsidTr="009C30C1">
        <w:tc>
          <w:tcPr>
            <w:tcW w:w="9722"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rPr>
                <w:lang w:val="fr-CA"/>
              </w:rPr>
            </w:pPr>
            <w:r>
              <w:rPr>
                <w:b/>
                <w:bCs/>
                <w:lang w:val="fr-CH"/>
              </w:rPr>
              <w:t>Tu as chois</w:t>
            </w:r>
            <w:r>
              <w:rPr>
                <w:b/>
                <w:bCs/>
                <w:shd w:val="clear" w:color="auto" w:fill="CCCCCC"/>
                <w:lang w:val="fr-CH"/>
              </w:rPr>
              <w:t>i</w:t>
            </w:r>
            <w:r>
              <w:rPr>
                <w:b/>
                <w:bCs/>
                <w:lang w:val="fr-CH"/>
              </w:rPr>
              <w:t xml:space="preserve"> le pull noir</w:t>
            </w:r>
            <w:r>
              <w:rPr>
                <w:lang w:val="fr-CH"/>
              </w:rPr>
              <w:t xml:space="preserve"> </w:t>
            </w:r>
            <w:r w:rsidRPr="00904FA1">
              <w:rPr>
                <w:lang w:val="fr-CA"/>
              </w:rPr>
              <w:t xml:space="preserve">= </w:t>
            </w:r>
            <w:r>
              <w:t>Διάλεξες</w:t>
            </w:r>
            <w:r w:rsidRPr="00904FA1">
              <w:rPr>
                <w:lang w:val="fr-CA"/>
              </w:rPr>
              <w:t xml:space="preserve"> </w:t>
            </w:r>
            <w:r>
              <w:t>το</w:t>
            </w:r>
            <w:r w:rsidRPr="00904FA1">
              <w:rPr>
                <w:lang w:val="fr-CA"/>
              </w:rPr>
              <w:t xml:space="preserve"> </w:t>
            </w:r>
            <w:r>
              <w:t>μαύρο</w:t>
            </w:r>
            <w:r w:rsidRPr="00904FA1">
              <w:rPr>
                <w:lang w:val="fr-CA"/>
              </w:rPr>
              <w:t xml:space="preserve"> </w:t>
            </w:r>
            <w:r>
              <w:t>πουλόβερ</w:t>
            </w:r>
            <w:r w:rsidRPr="00904FA1">
              <w:rPr>
                <w:lang w:val="fr-CA"/>
              </w:rPr>
              <w:t xml:space="preserve">. </w:t>
            </w:r>
          </w:p>
        </w:tc>
      </w:tr>
      <w:tr w:rsidR="00904FA1" w:rsidTr="009C30C1">
        <w:tc>
          <w:tcPr>
            <w:tcW w:w="9722"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pPr>
            <w:r>
              <w:rPr>
                <w:b/>
                <w:bCs/>
                <w:lang w:val="fr-CH"/>
              </w:rPr>
              <w:t>Il/elle/on a fin</w:t>
            </w:r>
            <w:r>
              <w:rPr>
                <w:b/>
                <w:bCs/>
                <w:shd w:val="clear" w:color="auto" w:fill="CCCCCC"/>
                <w:lang w:val="fr-CH"/>
              </w:rPr>
              <w:t>i</w:t>
            </w:r>
            <w:r>
              <w:rPr>
                <w:b/>
                <w:bCs/>
                <w:lang w:val="fr-CH"/>
              </w:rPr>
              <w:t xml:space="preserve"> de manger</w:t>
            </w:r>
            <w:r>
              <w:rPr>
                <w:lang w:val="fr-CH"/>
              </w:rPr>
              <w:t xml:space="preserve"> </w:t>
            </w:r>
            <w:r>
              <w:t xml:space="preserve">= Τελείωσε να τρώει/Τελείωσε το φαγητό. </w:t>
            </w:r>
          </w:p>
        </w:tc>
      </w:tr>
      <w:tr w:rsidR="00904FA1" w:rsidRPr="00ED78DB" w:rsidTr="009C30C1">
        <w:tc>
          <w:tcPr>
            <w:tcW w:w="9722"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rPr>
                <w:lang w:val="fr-CA"/>
              </w:rPr>
            </w:pPr>
            <w:r>
              <w:rPr>
                <w:b/>
                <w:bCs/>
                <w:lang w:val="fr-CH"/>
              </w:rPr>
              <w:t>Nous avons applaud</w:t>
            </w:r>
            <w:r>
              <w:rPr>
                <w:b/>
                <w:bCs/>
                <w:shd w:val="clear" w:color="auto" w:fill="CCCCCC"/>
                <w:lang w:val="fr-CH"/>
              </w:rPr>
              <w:t>i</w:t>
            </w:r>
            <w:r>
              <w:rPr>
                <w:b/>
                <w:bCs/>
                <w:lang w:val="fr-CH"/>
              </w:rPr>
              <w:t xml:space="preserve"> les comédiens</w:t>
            </w:r>
            <w:r>
              <w:rPr>
                <w:lang w:val="fr-CH"/>
              </w:rPr>
              <w:t xml:space="preserve"> </w:t>
            </w:r>
            <w:r w:rsidRPr="00904FA1">
              <w:rPr>
                <w:lang w:val="fr-CA"/>
              </w:rPr>
              <w:t xml:space="preserve">= </w:t>
            </w:r>
            <w:r>
              <w:t>Χειροκροτήσαμε</w:t>
            </w:r>
            <w:r w:rsidRPr="00904FA1">
              <w:rPr>
                <w:lang w:val="fr-CA"/>
              </w:rPr>
              <w:t xml:space="preserve"> </w:t>
            </w:r>
            <w:r>
              <w:t>τους</w:t>
            </w:r>
            <w:r w:rsidRPr="00904FA1">
              <w:rPr>
                <w:lang w:val="fr-CA"/>
              </w:rPr>
              <w:t xml:space="preserve"> </w:t>
            </w:r>
            <w:r>
              <w:t>ηθοποιούς</w:t>
            </w:r>
            <w:r w:rsidRPr="00904FA1">
              <w:rPr>
                <w:lang w:val="fr-CA"/>
              </w:rPr>
              <w:t xml:space="preserve">. </w:t>
            </w:r>
          </w:p>
        </w:tc>
      </w:tr>
      <w:tr w:rsidR="00904FA1" w:rsidRPr="00ED78DB" w:rsidTr="009C30C1">
        <w:tc>
          <w:tcPr>
            <w:tcW w:w="9722"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rPr>
                <w:lang w:val="fr-CA"/>
              </w:rPr>
            </w:pPr>
            <w:r>
              <w:rPr>
                <w:b/>
                <w:bCs/>
                <w:lang w:val="fr-CH"/>
              </w:rPr>
              <w:t>Vous avez beaucoup grand</w:t>
            </w:r>
            <w:r>
              <w:rPr>
                <w:b/>
                <w:bCs/>
                <w:shd w:val="clear" w:color="auto" w:fill="CCCCCC"/>
                <w:lang w:val="fr-CH"/>
              </w:rPr>
              <w:t>i</w:t>
            </w:r>
            <w:r>
              <w:rPr>
                <w:lang w:val="fr-CH"/>
              </w:rPr>
              <w:t xml:space="preserve"> </w:t>
            </w:r>
            <w:r w:rsidRPr="00904FA1">
              <w:rPr>
                <w:lang w:val="fr-CA"/>
              </w:rPr>
              <w:t xml:space="preserve">= </w:t>
            </w:r>
            <w:r>
              <w:t>Μεγαλώσατε</w:t>
            </w:r>
            <w:r w:rsidRPr="00904FA1">
              <w:rPr>
                <w:lang w:val="fr-CA"/>
              </w:rPr>
              <w:t xml:space="preserve"> </w:t>
            </w:r>
            <w:r>
              <w:t>πολύ</w:t>
            </w:r>
            <w:r w:rsidRPr="00904FA1">
              <w:rPr>
                <w:lang w:val="fr-CA"/>
              </w:rPr>
              <w:t xml:space="preserve">. </w:t>
            </w:r>
          </w:p>
        </w:tc>
      </w:tr>
      <w:tr w:rsidR="00904FA1" w:rsidRPr="00ED78DB" w:rsidTr="009C30C1">
        <w:tc>
          <w:tcPr>
            <w:tcW w:w="9722" w:type="dxa"/>
            <w:tcBorders>
              <w:left w:val="single" w:sz="1" w:space="0" w:color="000000"/>
              <w:bottom w:val="single" w:sz="1" w:space="0" w:color="000000"/>
              <w:right w:val="single" w:sz="1" w:space="0" w:color="000000"/>
            </w:tcBorders>
            <w:shd w:val="clear" w:color="auto" w:fill="auto"/>
          </w:tcPr>
          <w:p w:rsidR="00904FA1" w:rsidRPr="00904FA1" w:rsidRDefault="00904FA1" w:rsidP="009C30C1">
            <w:pPr>
              <w:pStyle w:val="a3"/>
              <w:rPr>
                <w:lang w:val="fr-CA"/>
              </w:rPr>
            </w:pPr>
            <w:r>
              <w:rPr>
                <w:b/>
                <w:bCs/>
                <w:lang w:val="fr-CH"/>
              </w:rPr>
              <w:t>Ils/elles ont réfléch</w:t>
            </w:r>
            <w:r>
              <w:rPr>
                <w:b/>
                <w:bCs/>
                <w:shd w:val="clear" w:color="auto" w:fill="CCCCCC"/>
                <w:lang w:val="fr-CH"/>
              </w:rPr>
              <w:t>i</w:t>
            </w:r>
            <w:r>
              <w:rPr>
                <w:b/>
                <w:bCs/>
                <w:lang w:val="fr-CH"/>
              </w:rPr>
              <w:t xml:space="preserve"> à la question</w:t>
            </w:r>
            <w:r>
              <w:rPr>
                <w:lang w:val="fr-CH"/>
              </w:rPr>
              <w:t xml:space="preserve"> </w:t>
            </w:r>
            <w:r w:rsidRPr="00904FA1">
              <w:rPr>
                <w:lang w:val="fr-CA"/>
              </w:rPr>
              <w:t xml:space="preserve">= </w:t>
            </w:r>
            <w:r>
              <w:t>Σκέφτηκαν</w:t>
            </w:r>
            <w:r w:rsidRPr="00904FA1">
              <w:rPr>
                <w:lang w:val="fr-CA"/>
              </w:rPr>
              <w:t>/</w:t>
            </w:r>
            <w:r>
              <w:t>Συλλογίστηκαν</w:t>
            </w:r>
            <w:r w:rsidRPr="00904FA1">
              <w:rPr>
                <w:lang w:val="fr-CA"/>
              </w:rPr>
              <w:t xml:space="preserve"> </w:t>
            </w:r>
            <w:r>
              <w:t>πάνω</w:t>
            </w:r>
            <w:r w:rsidRPr="00904FA1">
              <w:rPr>
                <w:lang w:val="fr-CA"/>
              </w:rPr>
              <w:t xml:space="preserve"> </w:t>
            </w:r>
            <w:r>
              <w:t>στο</w:t>
            </w:r>
            <w:r w:rsidRPr="00904FA1">
              <w:rPr>
                <w:lang w:val="fr-CA"/>
              </w:rPr>
              <w:t xml:space="preserve"> </w:t>
            </w:r>
            <w:r>
              <w:t>θέμα</w:t>
            </w:r>
            <w:r w:rsidRPr="00904FA1">
              <w:rPr>
                <w:lang w:val="fr-CA"/>
              </w:rPr>
              <w:t xml:space="preserve">.  </w:t>
            </w:r>
          </w:p>
        </w:tc>
      </w:tr>
    </w:tbl>
    <w:p w:rsidR="00904FA1" w:rsidRDefault="00904FA1" w:rsidP="00904FA1">
      <w:pPr>
        <w:rPr>
          <w:lang w:val="fr-CH"/>
        </w:rPr>
      </w:pPr>
    </w:p>
    <w:p w:rsidR="00904FA1" w:rsidRPr="00904FA1" w:rsidRDefault="00904FA1" w:rsidP="00904FA1">
      <w:pPr>
        <w:rPr>
          <w:b/>
          <w:bCs/>
        </w:rPr>
      </w:pPr>
      <w:r w:rsidRPr="00904FA1">
        <w:t>3.</w:t>
      </w:r>
    </w:p>
    <w:p w:rsidR="00904FA1" w:rsidRPr="00904FA1" w:rsidRDefault="00904FA1" w:rsidP="00904FA1">
      <w:pPr>
        <w:rPr>
          <w:b/>
          <w:bCs/>
        </w:rPr>
      </w:pPr>
      <w:r>
        <w:rPr>
          <w:b/>
          <w:bCs/>
          <w:lang w:val="fr-CH"/>
        </w:rPr>
        <w:t>v</w:t>
      </w:r>
      <w:r w:rsidRPr="00904FA1">
        <w:rPr>
          <w:b/>
          <w:bCs/>
        </w:rPr>
        <w:t xml:space="preserve">. </w:t>
      </w:r>
      <w:r>
        <w:rPr>
          <w:b/>
          <w:bCs/>
          <w:lang w:val="fr-CH"/>
        </w:rPr>
        <w:t>grandir</w:t>
      </w:r>
      <w:r w:rsidRPr="00904FA1">
        <w:t xml:space="preserve"> </w:t>
      </w:r>
      <w:r>
        <w:t>= μεγαλώνω, ψηλώνω</w:t>
      </w:r>
    </w:p>
    <w:p w:rsidR="00904FA1" w:rsidRPr="00904FA1" w:rsidRDefault="00904FA1" w:rsidP="00904FA1">
      <w:pPr>
        <w:rPr>
          <w:b/>
          <w:bCs/>
        </w:rPr>
      </w:pPr>
      <w:r>
        <w:rPr>
          <w:b/>
          <w:bCs/>
          <w:lang w:val="fr-CH"/>
        </w:rPr>
        <w:t>v</w:t>
      </w:r>
      <w:r w:rsidRPr="00904FA1">
        <w:rPr>
          <w:b/>
          <w:bCs/>
        </w:rPr>
        <w:t xml:space="preserve">. </w:t>
      </w:r>
      <w:r>
        <w:rPr>
          <w:b/>
          <w:bCs/>
          <w:lang w:val="fr-CH"/>
        </w:rPr>
        <w:t>r</w:t>
      </w:r>
      <w:r w:rsidRPr="00904FA1">
        <w:rPr>
          <w:b/>
          <w:bCs/>
        </w:rPr>
        <w:t>é</w:t>
      </w:r>
      <w:r>
        <w:rPr>
          <w:b/>
          <w:bCs/>
          <w:lang w:val="fr-CH"/>
        </w:rPr>
        <w:t>unir</w:t>
      </w:r>
      <w:r w:rsidRPr="00904FA1">
        <w:t xml:space="preserve"> </w:t>
      </w:r>
      <w:r>
        <w:t xml:space="preserve">= συγκεντρώνω </w:t>
      </w:r>
    </w:p>
    <w:p w:rsidR="00904FA1" w:rsidRPr="00904FA1" w:rsidRDefault="00904FA1" w:rsidP="00904FA1">
      <w:pPr>
        <w:rPr>
          <w:b/>
          <w:bCs/>
        </w:rPr>
      </w:pPr>
      <w:r>
        <w:rPr>
          <w:b/>
          <w:bCs/>
          <w:lang w:val="fr-CH"/>
        </w:rPr>
        <w:t>v</w:t>
      </w:r>
      <w:r w:rsidRPr="00904FA1">
        <w:rPr>
          <w:b/>
          <w:bCs/>
        </w:rPr>
        <w:t xml:space="preserve">. </w:t>
      </w:r>
      <w:r>
        <w:rPr>
          <w:b/>
          <w:bCs/>
          <w:lang w:val="fr-CH"/>
        </w:rPr>
        <w:t>r</w:t>
      </w:r>
      <w:r w:rsidRPr="00904FA1">
        <w:rPr>
          <w:b/>
          <w:bCs/>
        </w:rPr>
        <w:t>é</w:t>
      </w:r>
      <w:proofErr w:type="spellStart"/>
      <w:r>
        <w:rPr>
          <w:b/>
          <w:bCs/>
          <w:lang w:val="fr-CH"/>
        </w:rPr>
        <w:t>ussir</w:t>
      </w:r>
      <w:proofErr w:type="spellEnd"/>
      <w:r w:rsidRPr="00904FA1">
        <w:t xml:space="preserve"> </w:t>
      </w:r>
      <w:r>
        <w:t>= πετυχαίνω, καταφέρνω</w:t>
      </w:r>
    </w:p>
    <w:p w:rsidR="00904FA1" w:rsidRPr="00904FA1" w:rsidRDefault="00904FA1" w:rsidP="00904FA1">
      <w:pPr>
        <w:rPr>
          <w:b/>
          <w:bCs/>
        </w:rPr>
      </w:pPr>
      <w:r>
        <w:rPr>
          <w:b/>
          <w:bCs/>
          <w:lang w:val="fr-CH"/>
        </w:rPr>
        <w:t>v</w:t>
      </w:r>
      <w:r w:rsidRPr="00904FA1">
        <w:rPr>
          <w:b/>
          <w:bCs/>
        </w:rPr>
        <w:t xml:space="preserve">. </w:t>
      </w:r>
      <w:r>
        <w:rPr>
          <w:b/>
          <w:bCs/>
          <w:lang w:val="fr-CH"/>
        </w:rPr>
        <w:t>mincir</w:t>
      </w:r>
      <w:r w:rsidRPr="00904FA1">
        <w:t xml:space="preserve"> </w:t>
      </w:r>
      <w:r>
        <w:t xml:space="preserve">= αδυνατίζω </w:t>
      </w:r>
    </w:p>
    <w:p w:rsidR="00904FA1" w:rsidRDefault="00904FA1" w:rsidP="00904FA1">
      <w:pPr>
        <w:rPr>
          <w:b/>
          <w:bCs/>
          <w:lang w:val="fr-CH"/>
        </w:rPr>
      </w:pPr>
      <w:r>
        <w:rPr>
          <w:b/>
          <w:bCs/>
          <w:lang w:val="fr-CH"/>
        </w:rPr>
        <w:t>v. choisir</w:t>
      </w:r>
      <w:r>
        <w:rPr>
          <w:lang w:val="fr-CH"/>
        </w:rPr>
        <w:t xml:space="preserve"> </w:t>
      </w:r>
      <w:r w:rsidRPr="00904FA1">
        <w:rPr>
          <w:lang w:val="fr-CA"/>
        </w:rPr>
        <w:t xml:space="preserve">= </w:t>
      </w:r>
      <w:r>
        <w:t>διαλέγω</w:t>
      </w:r>
      <w:r w:rsidRPr="00904FA1">
        <w:rPr>
          <w:lang w:val="fr-CA"/>
        </w:rPr>
        <w:t xml:space="preserve"> </w:t>
      </w:r>
    </w:p>
    <w:p w:rsidR="00904FA1" w:rsidRPr="00904FA1" w:rsidRDefault="00904FA1" w:rsidP="00904FA1">
      <w:pPr>
        <w:rPr>
          <w:lang w:val="fr-CA"/>
        </w:rPr>
      </w:pPr>
      <w:r>
        <w:rPr>
          <w:b/>
          <w:bCs/>
          <w:lang w:val="fr-CH"/>
        </w:rPr>
        <w:t>le régime</w:t>
      </w:r>
      <w:r>
        <w:rPr>
          <w:lang w:val="fr-CH"/>
        </w:rPr>
        <w:t xml:space="preserve"> </w:t>
      </w:r>
      <w:r w:rsidRPr="00904FA1">
        <w:rPr>
          <w:lang w:val="fr-CA"/>
        </w:rPr>
        <w:t xml:space="preserve">= </w:t>
      </w:r>
      <w:r>
        <w:t>η</w:t>
      </w:r>
      <w:r w:rsidRPr="00904FA1">
        <w:rPr>
          <w:lang w:val="fr-CA"/>
        </w:rPr>
        <w:t xml:space="preserve"> </w:t>
      </w:r>
      <w:r>
        <w:t>δίαιτα</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lang w:val="fr-CH"/>
        </w:rPr>
        <w:t>4.</w:t>
      </w:r>
    </w:p>
    <w:p w:rsidR="00904FA1" w:rsidRDefault="00904FA1" w:rsidP="00904FA1">
      <w:pPr>
        <w:rPr>
          <w:lang w:val="fr-CH"/>
        </w:rPr>
      </w:pPr>
      <w:r>
        <w:rPr>
          <w:b/>
          <w:bCs/>
          <w:lang w:val="fr-CH"/>
        </w:rPr>
        <w:t>la parenthèse</w:t>
      </w:r>
      <w:r>
        <w:rPr>
          <w:lang w:val="fr-CH"/>
        </w:rPr>
        <w:t xml:space="preserve"> </w:t>
      </w:r>
      <w:r w:rsidRPr="00904FA1">
        <w:rPr>
          <w:lang w:val="fr-CA"/>
        </w:rPr>
        <w:t xml:space="preserve">= </w:t>
      </w:r>
      <w:r>
        <w:t>η</w:t>
      </w:r>
      <w:r w:rsidRPr="00904FA1">
        <w:rPr>
          <w:lang w:val="fr-CA"/>
        </w:rPr>
        <w:t xml:space="preserve"> </w:t>
      </w:r>
      <w:r>
        <w:t>παρένθεση</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B55988" w:rsidRPr="003A7CF3">
        <w:rPr>
          <w:shd w:val="clear" w:color="auto" w:fill="CCCCCC"/>
          <w:lang w:val="fr-CA"/>
        </w:rPr>
        <w:t>110</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lang w:val="fr-CH"/>
        </w:rPr>
        <w:t>5.</w:t>
      </w:r>
    </w:p>
    <w:p w:rsidR="00904FA1" w:rsidRDefault="00904FA1" w:rsidP="00904FA1">
      <w:pPr>
        <w:rPr>
          <w:b/>
          <w:bCs/>
          <w:lang w:val="fr-CH"/>
        </w:rPr>
      </w:pPr>
      <w:r>
        <w:rPr>
          <w:b/>
          <w:bCs/>
          <w:lang w:val="fr-CH"/>
        </w:rPr>
        <w:t>aller à merveille</w:t>
      </w:r>
      <w:r>
        <w:rPr>
          <w:lang w:val="fr-CH"/>
        </w:rPr>
        <w:t xml:space="preserve"> </w:t>
      </w:r>
      <w:r w:rsidRPr="00904FA1">
        <w:rPr>
          <w:lang w:val="fr-CA"/>
        </w:rPr>
        <w:t xml:space="preserve">= </w:t>
      </w:r>
      <w:r>
        <w:t>μου</w:t>
      </w:r>
      <w:r w:rsidRPr="00904FA1">
        <w:rPr>
          <w:lang w:val="fr-CA"/>
        </w:rPr>
        <w:t xml:space="preserve"> </w:t>
      </w:r>
      <w:r>
        <w:t>πάει</w:t>
      </w:r>
      <w:r w:rsidRPr="00904FA1">
        <w:rPr>
          <w:lang w:val="fr-CA"/>
        </w:rPr>
        <w:t xml:space="preserve"> </w:t>
      </w:r>
      <w:r>
        <w:t>γάντι</w:t>
      </w:r>
      <w:r w:rsidRPr="00904FA1">
        <w:rPr>
          <w:lang w:val="fr-CA"/>
        </w:rPr>
        <w:t xml:space="preserve"> </w:t>
      </w:r>
    </w:p>
    <w:p w:rsidR="00904FA1" w:rsidRDefault="00904FA1" w:rsidP="00904FA1">
      <w:pPr>
        <w:rPr>
          <w:b/>
          <w:bCs/>
          <w:lang w:val="fr-CH"/>
        </w:rPr>
      </w:pPr>
      <w:r>
        <w:rPr>
          <w:b/>
          <w:bCs/>
          <w:lang w:val="fr-CH"/>
        </w:rPr>
        <w:t>imprimé(e)</w:t>
      </w:r>
      <w:r>
        <w:rPr>
          <w:lang w:val="fr-CH"/>
        </w:rPr>
        <w:t xml:space="preserve"> </w:t>
      </w:r>
      <w:r w:rsidRPr="00904FA1">
        <w:rPr>
          <w:lang w:val="fr-CH"/>
        </w:rPr>
        <w:t xml:space="preserve">= </w:t>
      </w:r>
      <w:r>
        <w:t>εμπριμέ</w:t>
      </w:r>
      <w:r w:rsidRPr="00904FA1">
        <w:rPr>
          <w:lang w:val="fr-CH"/>
        </w:rPr>
        <w:t xml:space="preserve"> </w:t>
      </w:r>
    </w:p>
    <w:p w:rsidR="00904FA1" w:rsidRDefault="00904FA1" w:rsidP="00904FA1">
      <w:pPr>
        <w:rPr>
          <w:lang w:val="fr-CH"/>
        </w:rPr>
      </w:pPr>
      <w:r>
        <w:rPr>
          <w:b/>
          <w:bCs/>
          <w:lang w:val="fr-CH"/>
        </w:rPr>
        <w:t>mal</w:t>
      </w:r>
      <w:r>
        <w:rPr>
          <w:lang w:val="fr-CH"/>
        </w:rPr>
        <w:t xml:space="preserve"> </w:t>
      </w:r>
      <w:r w:rsidRPr="00904FA1">
        <w:rPr>
          <w:lang w:val="fr-CH"/>
        </w:rPr>
        <w:t xml:space="preserve">= </w:t>
      </w:r>
      <w:r>
        <w:t>άσχημα</w:t>
      </w:r>
    </w:p>
    <w:p w:rsidR="00904FA1" w:rsidRDefault="00904FA1" w:rsidP="00904FA1">
      <w:pPr>
        <w:rPr>
          <w:lang w:val="fr-CH"/>
        </w:rPr>
      </w:pPr>
    </w:p>
    <w:p w:rsidR="00904FA1" w:rsidRPr="00904FA1" w:rsidRDefault="00904FA1" w:rsidP="00904FA1">
      <w:pPr>
        <w:rPr>
          <w:lang w:val="fr-CH"/>
        </w:rPr>
      </w:pPr>
      <w:r>
        <w:rPr>
          <w:u w:val="single"/>
          <w:shd w:val="clear" w:color="auto" w:fill="9999CC"/>
          <w:lang w:val="fr-CH"/>
        </w:rPr>
        <w:t>Les pronoms personnels compléments d'objet direct (COD)</w:t>
      </w:r>
      <w:r>
        <w:rPr>
          <w:lang w:val="fr-CH"/>
        </w:rPr>
        <w:t xml:space="preserve"> </w:t>
      </w:r>
      <w:r w:rsidRPr="00904FA1">
        <w:rPr>
          <w:lang w:val="fr-CH"/>
        </w:rPr>
        <w:t xml:space="preserve">= </w:t>
      </w:r>
      <w:r>
        <w:t>προσωπικές</w:t>
      </w:r>
      <w:r w:rsidRPr="00904FA1">
        <w:rPr>
          <w:lang w:val="fr-CH"/>
        </w:rPr>
        <w:t xml:space="preserve"> </w:t>
      </w:r>
      <w:r>
        <w:t>αντωνυμίες</w:t>
      </w:r>
      <w:r w:rsidRPr="00904FA1">
        <w:rPr>
          <w:lang w:val="fr-CH"/>
        </w:rPr>
        <w:t xml:space="preserve"> </w:t>
      </w:r>
      <w:r>
        <w:t>με</w:t>
      </w:r>
      <w:r w:rsidRPr="00904FA1">
        <w:rPr>
          <w:lang w:val="fr-CH"/>
        </w:rPr>
        <w:t xml:space="preserve"> </w:t>
      </w:r>
      <w:r>
        <w:t>άμεσο</w:t>
      </w:r>
      <w:r w:rsidRPr="00904FA1">
        <w:rPr>
          <w:lang w:val="fr-CH"/>
        </w:rPr>
        <w:t xml:space="preserve"> </w:t>
      </w:r>
      <w:r>
        <w:t>αντικείμενο</w:t>
      </w:r>
      <w:r w:rsidRPr="00904FA1">
        <w:rPr>
          <w:lang w:val="fr-CH"/>
        </w:rPr>
        <w:t xml:space="preserve"> </w:t>
      </w:r>
    </w:p>
    <w:p w:rsidR="00904FA1" w:rsidRPr="00904FA1" w:rsidRDefault="00904FA1" w:rsidP="00904FA1">
      <w:pPr>
        <w:rPr>
          <w:lang w:val="fr-CH"/>
        </w:rPr>
      </w:pPr>
    </w:p>
    <w:p w:rsidR="00904FA1" w:rsidRDefault="00904FA1" w:rsidP="00904FA1">
      <w:pPr>
        <w:rPr>
          <w:b/>
          <w:bCs/>
          <w:lang w:val="fr-CH"/>
        </w:rPr>
      </w:pPr>
      <w:r>
        <w:rPr>
          <w:u w:val="single"/>
          <w:shd w:val="clear" w:color="auto" w:fill="9999CC"/>
          <w:lang w:val="fr-CH"/>
        </w:rPr>
        <w:t>La place de l'adverbe au passé composé :</w:t>
      </w:r>
      <w:r>
        <w:rPr>
          <w:shd w:val="clear" w:color="auto" w:fill="FFFFFF"/>
        </w:rPr>
        <w:t>η</w:t>
      </w:r>
      <w:r w:rsidRPr="00904FA1">
        <w:rPr>
          <w:shd w:val="clear" w:color="auto" w:fill="FFFFFF"/>
          <w:lang w:val="fr-CA"/>
        </w:rPr>
        <w:t xml:space="preserve"> </w:t>
      </w:r>
      <w:r>
        <w:rPr>
          <w:shd w:val="clear" w:color="auto" w:fill="FFFFFF"/>
        </w:rPr>
        <w:t>θέση</w:t>
      </w:r>
      <w:r w:rsidRPr="00904FA1">
        <w:rPr>
          <w:shd w:val="clear" w:color="auto" w:fill="FFFFFF"/>
          <w:lang w:val="fr-CA"/>
        </w:rPr>
        <w:t xml:space="preserve"> </w:t>
      </w:r>
      <w:r>
        <w:rPr>
          <w:shd w:val="clear" w:color="auto" w:fill="FFFFFF"/>
        </w:rPr>
        <w:t>του</w:t>
      </w:r>
      <w:r w:rsidRPr="00904FA1">
        <w:rPr>
          <w:shd w:val="clear" w:color="auto" w:fill="FFFFFF"/>
          <w:lang w:val="fr-CA"/>
        </w:rPr>
        <w:t xml:space="preserve"> </w:t>
      </w:r>
      <w:r>
        <w:rPr>
          <w:shd w:val="clear" w:color="auto" w:fill="FFFFFF"/>
        </w:rPr>
        <w:t>επιρρήματος</w:t>
      </w:r>
      <w:r w:rsidRPr="00904FA1">
        <w:rPr>
          <w:shd w:val="clear" w:color="auto" w:fill="FFFFFF"/>
          <w:lang w:val="fr-CA"/>
        </w:rPr>
        <w:t xml:space="preserve"> </w:t>
      </w:r>
      <w:r>
        <w:rPr>
          <w:shd w:val="clear" w:color="auto" w:fill="FFFFFF"/>
        </w:rPr>
        <w:t>στον</w:t>
      </w:r>
      <w:r w:rsidRPr="00904FA1">
        <w:rPr>
          <w:shd w:val="clear" w:color="auto" w:fill="FFFFFF"/>
          <w:lang w:val="fr-CA"/>
        </w:rPr>
        <w:t xml:space="preserve"> </w:t>
      </w:r>
      <w:r>
        <w:rPr>
          <w:shd w:val="clear" w:color="auto" w:fill="FFFFFF"/>
        </w:rPr>
        <w:t>Αόριστο</w:t>
      </w:r>
    </w:p>
    <w:p w:rsidR="00904FA1" w:rsidRDefault="00904FA1" w:rsidP="00904FA1">
      <w:pPr>
        <w:rPr>
          <w:lang w:val="fr-CH"/>
        </w:rPr>
      </w:pPr>
      <w:r>
        <w:rPr>
          <w:b/>
          <w:bCs/>
          <w:lang w:val="fr-CH"/>
        </w:rPr>
        <w:t>l'adverbe</w:t>
      </w:r>
      <w:r>
        <w:rPr>
          <w:lang w:val="fr-CH"/>
        </w:rPr>
        <w:t xml:space="preserve"> </w:t>
      </w:r>
      <w:r w:rsidRPr="00904FA1">
        <w:rPr>
          <w:lang w:val="fr-CH"/>
        </w:rPr>
        <w:t xml:space="preserve">= </w:t>
      </w:r>
      <w:r>
        <w:t>το</w:t>
      </w:r>
      <w:r w:rsidRPr="00904FA1">
        <w:rPr>
          <w:lang w:val="fr-CH"/>
        </w:rPr>
        <w:t xml:space="preserve"> </w:t>
      </w:r>
      <w:r>
        <w:t>επίρρημα</w:t>
      </w:r>
      <w:r w:rsidRPr="00904FA1">
        <w:rPr>
          <w:lang w:val="fr-CH"/>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B55988" w:rsidRPr="003A7CF3">
        <w:rPr>
          <w:shd w:val="clear" w:color="auto" w:fill="CCCCCC"/>
          <w:lang w:val="fr-CH"/>
        </w:rPr>
        <w:t>111</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u w:val="single"/>
          <w:shd w:val="clear" w:color="auto" w:fill="9999CC"/>
          <w:lang w:val="fr-CH"/>
        </w:rPr>
        <w:t>Le code vestimentaire au travail :</w:t>
      </w:r>
      <w:r>
        <w:rPr>
          <w:lang w:val="fr-CH"/>
        </w:rPr>
        <w:t xml:space="preserve"> </w:t>
      </w:r>
      <w:r>
        <w:t>ο</w:t>
      </w:r>
      <w:r w:rsidRPr="00904FA1">
        <w:rPr>
          <w:lang w:val="fr-CH"/>
        </w:rPr>
        <w:t xml:space="preserve"> </w:t>
      </w:r>
      <w:r>
        <w:t>ενδυματολογικός</w:t>
      </w:r>
      <w:r w:rsidRPr="00904FA1">
        <w:rPr>
          <w:lang w:val="fr-CH"/>
        </w:rPr>
        <w:t xml:space="preserve"> </w:t>
      </w:r>
      <w:r>
        <w:t>κώδικας</w:t>
      </w:r>
      <w:r w:rsidRPr="00904FA1">
        <w:rPr>
          <w:lang w:val="fr-CH"/>
        </w:rPr>
        <w:t xml:space="preserve"> </w:t>
      </w:r>
      <w:r>
        <w:t>στην</w:t>
      </w:r>
      <w:r w:rsidRPr="00904FA1">
        <w:rPr>
          <w:lang w:val="fr-CH"/>
        </w:rPr>
        <w:t xml:space="preserve"> </w:t>
      </w:r>
      <w:r>
        <w:t>εργασία</w:t>
      </w:r>
    </w:p>
    <w:p w:rsidR="00904FA1" w:rsidRDefault="00904FA1" w:rsidP="00904FA1">
      <w:pPr>
        <w:rPr>
          <w:b/>
          <w:bCs/>
          <w:lang w:val="fr-CH"/>
        </w:rPr>
      </w:pPr>
      <w:r>
        <w:rPr>
          <w:b/>
          <w:bCs/>
          <w:lang w:val="fr-CH"/>
        </w:rPr>
        <w:t>la façon de s'habiller</w:t>
      </w:r>
      <w:r>
        <w:rPr>
          <w:lang w:val="fr-CH"/>
        </w:rPr>
        <w:t xml:space="preserve"> </w:t>
      </w:r>
      <w:r w:rsidRPr="00904FA1">
        <w:rPr>
          <w:lang w:val="fr-CA"/>
        </w:rPr>
        <w:t xml:space="preserve">= </w:t>
      </w:r>
      <w:r>
        <w:t>ο</w:t>
      </w:r>
      <w:r w:rsidRPr="00904FA1">
        <w:rPr>
          <w:lang w:val="fr-CA"/>
        </w:rPr>
        <w:t xml:space="preserve"> </w:t>
      </w:r>
      <w:r>
        <w:t>τρόπος</w:t>
      </w:r>
      <w:r w:rsidRPr="00904FA1">
        <w:rPr>
          <w:lang w:val="fr-CA"/>
        </w:rPr>
        <w:t xml:space="preserve"> </w:t>
      </w:r>
      <w:r>
        <w:t>ντυσίματος</w:t>
      </w:r>
      <w:r w:rsidRPr="00904FA1">
        <w:rPr>
          <w:lang w:val="fr-CA"/>
        </w:rPr>
        <w:t xml:space="preserve"> </w:t>
      </w:r>
    </w:p>
    <w:p w:rsidR="00904FA1" w:rsidRDefault="00904FA1" w:rsidP="00904FA1">
      <w:pPr>
        <w:rPr>
          <w:b/>
          <w:bCs/>
          <w:lang w:val="fr-CH"/>
        </w:rPr>
      </w:pPr>
      <w:r>
        <w:rPr>
          <w:b/>
          <w:bCs/>
          <w:lang w:val="fr-CH"/>
        </w:rPr>
        <w:t>v. dépendre</w:t>
      </w:r>
      <w:r>
        <w:rPr>
          <w:lang w:val="fr-CH"/>
        </w:rPr>
        <w:t xml:space="preserve"> </w:t>
      </w:r>
      <w:r w:rsidRPr="00904FA1">
        <w:rPr>
          <w:lang w:val="fr-CA"/>
        </w:rPr>
        <w:t xml:space="preserve">= </w:t>
      </w:r>
      <w:r>
        <w:t>εξαρτώμαι</w:t>
      </w:r>
      <w:r w:rsidRPr="00904FA1">
        <w:rPr>
          <w:lang w:val="fr-CA"/>
        </w:rPr>
        <w:t xml:space="preserve"> </w:t>
      </w:r>
    </w:p>
    <w:p w:rsidR="00904FA1" w:rsidRDefault="00904FA1" w:rsidP="00904FA1">
      <w:pPr>
        <w:rPr>
          <w:b/>
          <w:bCs/>
          <w:lang w:val="fr-CH"/>
        </w:rPr>
      </w:pPr>
      <w:r>
        <w:rPr>
          <w:b/>
          <w:bCs/>
          <w:lang w:val="fr-CH"/>
        </w:rPr>
        <w:t>le milieu de travail</w:t>
      </w:r>
      <w:r>
        <w:rPr>
          <w:lang w:val="fr-CH"/>
        </w:rPr>
        <w:t xml:space="preserve"> </w:t>
      </w:r>
      <w:r w:rsidRPr="00904FA1">
        <w:rPr>
          <w:lang w:val="fr-CA"/>
        </w:rPr>
        <w:t xml:space="preserve">= </w:t>
      </w:r>
      <w:r>
        <w:t>ο</w:t>
      </w:r>
      <w:r w:rsidRPr="00904FA1">
        <w:rPr>
          <w:lang w:val="fr-CA"/>
        </w:rPr>
        <w:t xml:space="preserve"> </w:t>
      </w:r>
      <w:r>
        <w:t>εργασιακός</w:t>
      </w:r>
      <w:r w:rsidRPr="00904FA1">
        <w:rPr>
          <w:lang w:val="fr-CA"/>
        </w:rPr>
        <w:t xml:space="preserve"> </w:t>
      </w:r>
      <w:r>
        <w:t>χώρος</w:t>
      </w:r>
      <w:r w:rsidRPr="00904FA1">
        <w:rPr>
          <w:lang w:val="fr-CA"/>
        </w:rPr>
        <w:t xml:space="preserve"> </w:t>
      </w:r>
    </w:p>
    <w:p w:rsidR="00904FA1" w:rsidRDefault="00904FA1" w:rsidP="00904FA1">
      <w:pPr>
        <w:rPr>
          <w:b/>
          <w:bCs/>
          <w:lang w:val="fr-CH"/>
        </w:rPr>
      </w:pPr>
      <w:r>
        <w:rPr>
          <w:b/>
          <w:bCs/>
          <w:lang w:val="fr-CH"/>
        </w:rPr>
        <w:t>le code vestimentaire</w:t>
      </w:r>
      <w:r>
        <w:rPr>
          <w:lang w:val="fr-CH"/>
        </w:rPr>
        <w:t xml:space="preserve"> </w:t>
      </w:r>
      <w:r w:rsidRPr="00904FA1">
        <w:rPr>
          <w:lang w:val="fr-CA"/>
        </w:rPr>
        <w:t xml:space="preserve">= </w:t>
      </w:r>
      <w:r>
        <w:t>ο</w:t>
      </w:r>
      <w:r w:rsidRPr="00904FA1">
        <w:rPr>
          <w:lang w:val="fr-CA"/>
        </w:rPr>
        <w:t xml:space="preserve"> </w:t>
      </w:r>
      <w:r>
        <w:t>ενδυματολογικός</w:t>
      </w:r>
      <w:r w:rsidRPr="00904FA1">
        <w:rPr>
          <w:lang w:val="fr-CA"/>
        </w:rPr>
        <w:t xml:space="preserve"> </w:t>
      </w:r>
      <w:r>
        <w:t>κώδικας</w:t>
      </w:r>
      <w:r w:rsidRPr="00904FA1">
        <w:rPr>
          <w:lang w:val="fr-CA"/>
        </w:rPr>
        <w:t xml:space="preserve"> </w:t>
      </w:r>
    </w:p>
    <w:p w:rsidR="00904FA1" w:rsidRDefault="00904FA1" w:rsidP="00904FA1">
      <w:pPr>
        <w:rPr>
          <w:b/>
          <w:bCs/>
          <w:lang w:val="fr-CH"/>
        </w:rPr>
      </w:pPr>
      <w:r>
        <w:rPr>
          <w:b/>
          <w:bCs/>
          <w:lang w:val="fr-CH"/>
        </w:rPr>
        <w:t>v. contenir</w:t>
      </w:r>
      <w:r>
        <w:rPr>
          <w:lang w:val="fr-CH"/>
        </w:rPr>
        <w:t xml:space="preserve"> </w:t>
      </w:r>
      <w:r w:rsidRPr="00904FA1">
        <w:rPr>
          <w:lang w:val="fr-CA"/>
        </w:rPr>
        <w:t xml:space="preserve">= </w:t>
      </w:r>
      <w:r>
        <w:t>περιέχω</w:t>
      </w:r>
      <w:r w:rsidRPr="00904FA1">
        <w:rPr>
          <w:lang w:val="fr-CA"/>
        </w:rPr>
        <w:t xml:space="preserve"> </w:t>
      </w:r>
    </w:p>
    <w:p w:rsidR="00904FA1" w:rsidRDefault="00904FA1" w:rsidP="00904FA1">
      <w:pPr>
        <w:rPr>
          <w:b/>
          <w:bCs/>
          <w:lang w:val="fr-CH"/>
        </w:rPr>
      </w:pPr>
      <w:r>
        <w:rPr>
          <w:b/>
          <w:bCs/>
          <w:lang w:val="fr-CH"/>
        </w:rPr>
        <w:t>la finance</w:t>
      </w:r>
      <w:r>
        <w:rPr>
          <w:lang w:val="fr-CH"/>
        </w:rPr>
        <w:t xml:space="preserve"> </w:t>
      </w:r>
      <w:r w:rsidRPr="00904FA1">
        <w:rPr>
          <w:lang w:val="fr-CH"/>
        </w:rPr>
        <w:t xml:space="preserve">= </w:t>
      </w:r>
      <w:r>
        <w:t>τα</w:t>
      </w:r>
      <w:r w:rsidRPr="00904FA1">
        <w:rPr>
          <w:lang w:val="fr-CH"/>
        </w:rPr>
        <w:t xml:space="preserve"> </w:t>
      </w:r>
      <w:r>
        <w:t>οικονομικά</w:t>
      </w:r>
      <w:r w:rsidRPr="00904FA1">
        <w:rPr>
          <w:lang w:val="fr-CH"/>
        </w:rPr>
        <w:t xml:space="preserve"> </w:t>
      </w:r>
    </w:p>
    <w:p w:rsidR="00904FA1" w:rsidRDefault="00904FA1" w:rsidP="00904FA1">
      <w:pPr>
        <w:rPr>
          <w:b/>
          <w:bCs/>
          <w:lang w:val="fr-CH"/>
        </w:rPr>
      </w:pPr>
      <w:r>
        <w:rPr>
          <w:b/>
          <w:bCs/>
          <w:lang w:val="fr-CH"/>
        </w:rPr>
        <w:t>classique</w:t>
      </w:r>
      <w:r>
        <w:rPr>
          <w:lang w:val="fr-CH"/>
        </w:rPr>
        <w:t xml:space="preserve"> </w:t>
      </w:r>
      <w:r w:rsidRPr="00904FA1">
        <w:rPr>
          <w:lang w:val="fr-CH"/>
        </w:rPr>
        <w:t xml:space="preserve">= </w:t>
      </w:r>
      <w:r>
        <w:t>κλασσικό</w:t>
      </w:r>
      <w:r w:rsidRPr="00904FA1">
        <w:rPr>
          <w:lang w:val="fr-CH"/>
        </w:rPr>
        <w:t xml:space="preserve"> </w:t>
      </w:r>
    </w:p>
    <w:p w:rsidR="00904FA1" w:rsidRDefault="00904FA1" w:rsidP="00904FA1">
      <w:pPr>
        <w:rPr>
          <w:b/>
          <w:bCs/>
          <w:lang w:val="fr-CH"/>
        </w:rPr>
      </w:pPr>
      <w:r>
        <w:rPr>
          <w:b/>
          <w:bCs/>
          <w:lang w:val="fr-CH"/>
        </w:rPr>
        <w:t>la loi</w:t>
      </w:r>
      <w:r>
        <w:rPr>
          <w:lang w:val="fr-CH"/>
        </w:rPr>
        <w:t xml:space="preserve"> </w:t>
      </w:r>
      <w:r w:rsidRPr="00904FA1">
        <w:rPr>
          <w:lang w:val="fr-CH"/>
        </w:rPr>
        <w:t xml:space="preserve">= </w:t>
      </w:r>
      <w:r>
        <w:t>ο</w:t>
      </w:r>
      <w:r w:rsidRPr="00904FA1">
        <w:rPr>
          <w:lang w:val="fr-CH"/>
        </w:rPr>
        <w:t xml:space="preserve"> </w:t>
      </w:r>
      <w:r>
        <w:t>νόμος</w:t>
      </w:r>
      <w:r w:rsidRPr="00904FA1">
        <w:rPr>
          <w:lang w:val="fr-CH"/>
        </w:rPr>
        <w:t xml:space="preserve"> </w:t>
      </w:r>
    </w:p>
    <w:p w:rsidR="00904FA1" w:rsidRDefault="00904FA1" w:rsidP="00904FA1">
      <w:pPr>
        <w:rPr>
          <w:b/>
          <w:bCs/>
          <w:lang w:val="fr-CH"/>
        </w:rPr>
      </w:pPr>
      <w:r>
        <w:rPr>
          <w:b/>
          <w:bCs/>
          <w:lang w:val="fr-CH"/>
        </w:rPr>
        <w:t>le style vestimentaire</w:t>
      </w:r>
      <w:r>
        <w:rPr>
          <w:lang w:val="fr-CH"/>
        </w:rPr>
        <w:t xml:space="preserve"> </w:t>
      </w:r>
      <w:r w:rsidRPr="00904FA1">
        <w:rPr>
          <w:lang w:val="fr-CH"/>
        </w:rPr>
        <w:t xml:space="preserve">= </w:t>
      </w:r>
      <w:r>
        <w:t>το</w:t>
      </w:r>
      <w:r w:rsidRPr="00904FA1">
        <w:rPr>
          <w:lang w:val="fr-CH"/>
        </w:rPr>
        <w:t xml:space="preserve"> </w:t>
      </w:r>
      <w:r>
        <w:t>ενδυματολογικό</w:t>
      </w:r>
      <w:r w:rsidRPr="00904FA1">
        <w:rPr>
          <w:lang w:val="fr-CH"/>
        </w:rPr>
        <w:t xml:space="preserve"> </w:t>
      </w:r>
      <w:r>
        <w:t>στυλ</w:t>
      </w:r>
      <w:r w:rsidRPr="00904FA1">
        <w:rPr>
          <w:lang w:val="fr-CH"/>
        </w:rPr>
        <w:t xml:space="preserve"> </w:t>
      </w:r>
    </w:p>
    <w:p w:rsidR="00904FA1" w:rsidRDefault="00904FA1" w:rsidP="00904FA1">
      <w:pPr>
        <w:rPr>
          <w:b/>
          <w:bCs/>
          <w:lang w:val="fr-CH"/>
        </w:rPr>
      </w:pPr>
      <w:r>
        <w:rPr>
          <w:b/>
          <w:bCs/>
          <w:lang w:val="fr-CH"/>
        </w:rPr>
        <w:t>le code du travail</w:t>
      </w:r>
      <w:r>
        <w:rPr>
          <w:lang w:val="fr-CH"/>
        </w:rPr>
        <w:t xml:space="preserve"> </w:t>
      </w:r>
      <w:r w:rsidRPr="00904FA1">
        <w:rPr>
          <w:lang w:val="fr-CA"/>
        </w:rPr>
        <w:t xml:space="preserve">= </w:t>
      </w:r>
      <w:r>
        <w:t>ο</w:t>
      </w:r>
      <w:r w:rsidRPr="00904FA1">
        <w:rPr>
          <w:lang w:val="fr-CA"/>
        </w:rPr>
        <w:t xml:space="preserve"> </w:t>
      </w:r>
      <w:r>
        <w:t>εργασιακός</w:t>
      </w:r>
      <w:r w:rsidRPr="00904FA1">
        <w:rPr>
          <w:lang w:val="fr-CA"/>
        </w:rPr>
        <w:t xml:space="preserve"> </w:t>
      </w:r>
      <w:r>
        <w:t>κώδικας</w:t>
      </w:r>
      <w:r w:rsidRPr="00904FA1">
        <w:rPr>
          <w:lang w:val="fr-CA"/>
        </w:rPr>
        <w:t xml:space="preserve"> </w:t>
      </w:r>
    </w:p>
    <w:p w:rsidR="00904FA1" w:rsidRDefault="00904FA1" w:rsidP="00904FA1">
      <w:pPr>
        <w:rPr>
          <w:b/>
          <w:bCs/>
          <w:lang w:val="fr-CH"/>
        </w:rPr>
      </w:pPr>
      <w:r>
        <w:rPr>
          <w:b/>
          <w:bCs/>
          <w:lang w:val="fr-CH"/>
        </w:rPr>
        <w:t>le choix</w:t>
      </w:r>
      <w:r>
        <w:rPr>
          <w:lang w:val="fr-CH"/>
        </w:rPr>
        <w:t xml:space="preserve"> </w:t>
      </w:r>
      <w:r w:rsidRPr="00904FA1">
        <w:rPr>
          <w:lang w:val="fr-CA"/>
        </w:rPr>
        <w:t xml:space="preserve">= </w:t>
      </w:r>
      <w:r>
        <w:t>η</w:t>
      </w:r>
      <w:r w:rsidRPr="00904FA1">
        <w:rPr>
          <w:lang w:val="fr-CA"/>
        </w:rPr>
        <w:t xml:space="preserve"> </w:t>
      </w:r>
      <w:r>
        <w:t>επιλογή</w:t>
      </w:r>
      <w:r w:rsidRPr="00904FA1">
        <w:rPr>
          <w:lang w:val="fr-CA"/>
        </w:rPr>
        <w:t xml:space="preserve"> </w:t>
      </w:r>
    </w:p>
    <w:p w:rsidR="00904FA1" w:rsidRDefault="00904FA1" w:rsidP="00904FA1">
      <w:pPr>
        <w:rPr>
          <w:b/>
          <w:bCs/>
          <w:lang w:val="fr-CH"/>
        </w:rPr>
      </w:pPr>
      <w:r>
        <w:rPr>
          <w:b/>
          <w:bCs/>
          <w:lang w:val="fr-CH"/>
        </w:rPr>
        <w:t>en fonction de</w:t>
      </w:r>
      <w:r>
        <w:rPr>
          <w:lang w:val="fr-CH"/>
        </w:rPr>
        <w:t xml:space="preserve"> </w:t>
      </w:r>
      <w:r w:rsidRPr="00904FA1">
        <w:rPr>
          <w:lang w:val="fr-CA"/>
        </w:rPr>
        <w:t xml:space="preserve">= </w:t>
      </w:r>
      <w:r>
        <w:t>σύμφωνα</w:t>
      </w:r>
      <w:r w:rsidRPr="00904FA1">
        <w:rPr>
          <w:lang w:val="fr-CA"/>
        </w:rPr>
        <w:t xml:space="preserve"> </w:t>
      </w:r>
      <w:r>
        <w:t>με</w:t>
      </w:r>
      <w:r w:rsidRPr="00904FA1">
        <w:rPr>
          <w:lang w:val="fr-CA"/>
        </w:rPr>
        <w:t xml:space="preserve"> </w:t>
      </w:r>
    </w:p>
    <w:p w:rsidR="00904FA1" w:rsidRPr="00904FA1" w:rsidRDefault="00904FA1" w:rsidP="00904FA1">
      <w:pPr>
        <w:rPr>
          <w:b/>
          <w:bCs/>
        </w:rPr>
      </w:pPr>
      <w:r>
        <w:rPr>
          <w:b/>
          <w:bCs/>
          <w:lang w:val="fr-CH"/>
        </w:rPr>
        <w:t>la</w:t>
      </w:r>
      <w:r w:rsidRPr="00904FA1">
        <w:rPr>
          <w:b/>
          <w:bCs/>
        </w:rPr>
        <w:t xml:space="preserve"> </w:t>
      </w:r>
      <w:r>
        <w:rPr>
          <w:b/>
          <w:bCs/>
          <w:lang w:val="fr-CH"/>
        </w:rPr>
        <w:t>nature</w:t>
      </w:r>
      <w:r w:rsidRPr="00904FA1">
        <w:rPr>
          <w:b/>
          <w:bCs/>
        </w:rPr>
        <w:t xml:space="preserve"> </w:t>
      </w:r>
      <w:r>
        <w:rPr>
          <w:b/>
          <w:bCs/>
          <w:lang w:val="fr-CH"/>
        </w:rPr>
        <w:t>de</w:t>
      </w:r>
      <w:r w:rsidRPr="00904FA1">
        <w:rPr>
          <w:b/>
          <w:bCs/>
        </w:rPr>
        <w:t xml:space="preserve"> </w:t>
      </w:r>
      <w:r>
        <w:rPr>
          <w:b/>
          <w:bCs/>
          <w:lang w:val="fr-CH"/>
        </w:rPr>
        <w:t>la</w:t>
      </w:r>
      <w:r w:rsidRPr="00904FA1">
        <w:rPr>
          <w:b/>
          <w:bCs/>
        </w:rPr>
        <w:t xml:space="preserve"> </w:t>
      </w:r>
      <w:r>
        <w:rPr>
          <w:b/>
          <w:bCs/>
          <w:lang w:val="fr-CH"/>
        </w:rPr>
        <w:t>t</w:t>
      </w:r>
      <w:r w:rsidRPr="00904FA1">
        <w:rPr>
          <w:b/>
          <w:bCs/>
        </w:rPr>
        <w:t>â</w:t>
      </w:r>
      <w:proofErr w:type="spellStart"/>
      <w:r>
        <w:rPr>
          <w:b/>
          <w:bCs/>
          <w:lang w:val="fr-CH"/>
        </w:rPr>
        <w:t>che</w:t>
      </w:r>
      <w:proofErr w:type="spellEnd"/>
      <w:r w:rsidRPr="00904FA1">
        <w:rPr>
          <w:b/>
          <w:bCs/>
        </w:rPr>
        <w:t xml:space="preserve"> à </w:t>
      </w:r>
      <w:r>
        <w:rPr>
          <w:b/>
          <w:bCs/>
          <w:lang w:val="fr-CH"/>
        </w:rPr>
        <w:t>accomplir</w:t>
      </w:r>
      <w:r w:rsidRPr="00904FA1">
        <w:t xml:space="preserve"> </w:t>
      </w:r>
      <w:r>
        <w:t xml:space="preserve">= η φύση της δουλειάς που πρέπει να γίνει </w:t>
      </w:r>
    </w:p>
    <w:p w:rsidR="00904FA1" w:rsidRDefault="00904FA1" w:rsidP="00904FA1">
      <w:pPr>
        <w:rPr>
          <w:b/>
          <w:bCs/>
          <w:lang w:val="fr-CH"/>
        </w:rPr>
      </w:pPr>
      <w:r>
        <w:rPr>
          <w:b/>
          <w:bCs/>
          <w:lang w:val="fr-CH"/>
        </w:rPr>
        <w:t>en clair</w:t>
      </w:r>
      <w:r>
        <w:rPr>
          <w:lang w:val="fr-CH"/>
        </w:rPr>
        <w:t xml:space="preserve"> </w:t>
      </w:r>
      <w:r w:rsidRPr="00904FA1">
        <w:rPr>
          <w:lang w:val="fr-CA"/>
        </w:rPr>
        <w:t xml:space="preserve">= </w:t>
      </w:r>
      <w:r>
        <w:t>ξεκάθαρα</w:t>
      </w:r>
      <w:r w:rsidRPr="00904FA1">
        <w:rPr>
          <w:lang w:val="fr-CA"/>
        </w:rPr>
        <w:t xml:space="preserve">, </w:t>
      </w:r>
      <w:r>
        <w:t>απλά</w:t>
      </w:r>
      <w:r w:rsidRPr="00904FA1">
        <w:rPr>
          <w:lang w:val="fr-CA"/>
        </w:rPr>
        <w:t xml:space="preserve"> </w:t>
      </w:r>
    </w:p>
    <w:p w:rsidR="00904FA1" w:rsidRDefault="00904FA1" w:rsidP="00904FA1">
      <w:pPr>
        <w:rPr>
          <w:b/>
          <w:bCs/>
          <w:lang w:val="fr-CH"/>
        </w:rPr>
      </w:pPr>
      <w:r>
        <w:rPr>
          <w:b/>
          <w:bCs/>
          <w:lang w:val="fr-CH"/>
        </w:rPr>
        <w:t>v. imposer</w:t>
      </w:r>
      <w:r>
        <w:rPr>
          <w:lang w:val="fr-CH"/>
        </w:rPr>
        <w:t xml:space="preserve"> </w:t>
      </w:r>
      <w:r w:rsidRPr="00904FA1">
        <w:rPr>
          <w:lang w:val="fr-CA"/>
        </w:rPr>
        <w:t xml:space="preserve">= </w:t>
      </w:r>
      <w:r>
        <w:t>επιβάλω</w:t>
      </w:r>
      <w:r w:rsidRPr="00904FA1">
        <w:rPr>
          <w:lang w:val="fr-CA"/>
        </w:rPr>
        <w:t xml:space="preserve"> </w:t>
      </w:r>
    </w:p>
    <w:p w:rsidR="00904FA1" w:rsidRPr="00904FA1" w:rsidRDefault="00904FA1" w:rsidP="00904FA1">
      <w:pPr>
        <w:rPr>
          <w:b/>
          <w:bCs/>
        </w:rPr>
      </w:pPr>
      <w:r>
        <w:rPr>
          <w:b/>
          <w:bCs/>
          <w:lang w:val="fr-CH"/>
        </w:rPr>
        <w:t>une</w:t>
      </w:r>
      <w:r w:rsidRPr="00904FA1">
        <w:rPr>
          <w:b/>
          <w:bCs/>
        </w:rPr>
        <w:t xml:space="preserve"> </w:t>
      </w:r>
      <w:r>
        <w:rPr>
          <w:b/>
          <w:bCs/>
          <w:lang w:val="fr-CH"/>
        </w:rPr>
        <w:t>tenue</w:t>
      </w:r>
      <w:r w:rsidRPr="00904FA1">
        <w:t xml:space="preserve"> </w:t>
      </w:r>
      <w:r>
        <w:t xml:space="preserve">= μια στολή, μια ενδυμασία </w:t>
      </w:r>
    </w:p>
    <w:p w:rsidR="00904FA1" w:rsidRPr="00904FA1" w:rsidRDefault="00904FA1" w:rsidP="00904FA1">
      <w:pPr>
        <w:rPr>
          <w:b/>
          <w:bCs/>
        </w:rPr>
      </w:pPr>
      <w:r>
        <w:rPr>
          <w:b/>
          <w:bCs/>
          <w:lang w:val="fr-CH"/>
        </w:rPr>
        <w:t>une</w:t>
      </w:r>
      <w:r w:rsidRPr="00904FA1">
        <w:rPr>
          <w:b/>
          <w:bCs/>
        </w:rPr>
        <w:t xml:space="preserve"> </w:t>
      </w:r>
      <w:r>
        <w:rPr>
          <w:b/>
          <w:bCs/>
          <w:lang w:val="fr-CH"/>
        </w:rPr>
        <w:t>raison</w:t>
      </w:r>
      <w:r w:rsidRPr="00904FA1">
        <w:t xml:space="preserve"> </w:t>
      </w:r>
      <w:r>
        <w:t>= ένας λόγος</w:t>
      </w:r>
    </w:p>
    <w:p w:rsidR="00904FA1" w:rsidRPr="00904FA1" w:rsidRDefault="00904FA1" w:rsidP="00904FA1">
      <w:pPr>
        <w:rPr>
          <w:b/>
          <w:bCs/>
        </w:rPr>
      </w:pPr>
      <w:r>
        <w:rPr>
          <w:b/>
          <w:bCs/>
          <w:lang w:val="fr-CH"/>
        </w:rPr>
        <w:t>l</w:t>
      </w:r>
      <w:r w:rsidRPr="00904FA1">
        <w:rPr>
          <w:b/>
          <w:bCs/>
        </w:rPr>
        <w:t>'</w:t>
      </w:r>
      <w:proofErr w:type="spellStart"/>
      <w:r>
        <w:rPr>
          <w:b/>
          <w:bCs/>
          <w:lang w:val="fr-CH"/>
        </w:rPr>
        <w:t>hygi</w:t>
      </w:r>
      <w:proofErr w:type="spellEnd"/>
      <w:r w:rsidRPr="00904FA1">
        <w:rPr>
          <w:b/>
          <w:bCs/>
        </w:rPr>
        <w:t>è</w:t>
      </w:r>
      <w:r>
        <w:rPr>
          <w:b/>
          <w:bCs/>
          <w:lang w:val="fr-CH"/>
        </w:rPr>
        <w:t>ne</w:t>
      </w:r>
      <w:r w:rsidRPr="00904FA1">
        <w:t xml:space="preserve"> </w:t>
      </w:r>
      <w:r>
        <w:t xml:space="preserve">= η υγιεινή </w:t>
      </w:r>
    </w:p>
    <w:p w:rsidR="00904FA1" w:rsidRDefault="00904FA1" w:rsidP="00904FA1">
      <w:pPr>
        <w:rPr>
          <w:b/>
          <w:bCs/>
          <w:lang w:val="fr-CH"/>
        </w:rPr>
      </w:pPr>
      <w:r>
        <w:rPr>
          <w:b/>
          <w:bCs/>
          <w:lang w:val="fr-CH"/>
        </w:rPr>
        <w:t>la sécurité</w:t>
      </w:r>
      <w:r>
        <w:rPr>
          <w:lang w:val="fr-CH"/>
        </w:rPr>
        <w:t xml:space="preserve"> </w:t>
      </w:r>
      <w:r w:rsidRPr="00904FA1">
        <w:rPr>
          <w:lang w:val="fr-CA"/>
        </w:rPr>
        <w:t xml:space="preserve">= </w:t>
      </w:r>
      <w:r>
        <w:t>η</w:t>
      </w:r>
      <w:r w:rsidRPr="00904FA1">
        <w:rPr>
          <w:lang w:val="fr-CA"/>
        </w:rPr>
        <w:t xml:space="preserve"> </w:t>
      </w:r>
      <w:r>
        <w:t>ασφάλεια</w:t>
      </w:r>
      <w:r w:rsidRPr="00904FA1">
        <w:rPr>
          <w:lang w:val="fr-CA"/>
        </w:rPr>
        <w:t xml:space="preserve"> </w:t>
      </w:r>
    </w:p>
    <w:p w:rsidR="00904FA1" w:rsidRDefault="00904FA1" w:rsidP="00904FA1">
      <w:pPr>
        <w:rPr>
          <w:b/>
          <w:bCs/>
          <w:lang w:val="fr-CH"/>
        </w:rPr>
      </w:pPr>
      <w:r>
        <w:rPr>
          <w:b/>
          <w:bCs/>
          <w:lang w:val="fr-CH"/>
        </w:rPr>
        <w:t>la blouse de l'infirmière</w:t>
      </w:r>
      <w:r>
        <w:rPr>
          <w:lang w:val="fr-CH"/>
        </w:rPr>
        <w:t xml:space="preserve"> </w:t>
      </w:r>
      <w:r w:rsidRPr="00904FA1">
        <w:rPr>
          <w:lang w:val="fr-CA"/>
        </w:rPr>
        <w:t xml:space="preserve">= </w:t>
      </w:r>
      <w:r>
        <w:t>η</w:t>
      </w:r>
      <w:r w:rsidRPr="00904FA1">
        <w:rPr>
          <w:lang w:val="fr-CA"/>
        </w:rPr>
        <w:t xml:space="preserve"> </w:t>
      </w:r>
      <w:r>
        <w:t>μπλούζα</w:t>
      </w:r>
      <w:r w:rsidRPr="00904FA1">
        <w:rPr>
          <w:lang w:val="fr-CA"/>
        </w:rPr>
        <w:t xml:space="preserve"> </w:t>
      </w:r>
      <w:r>
        <w:t>της</w:t>
      </w:r>
      <w:r w:rsidRPr="00904FA1">
        <w:rPr>
          <w:lang w:val="fr-CA"/>
        </w:rPr>
        <w:t xml:space="preserve"> </w:t>
      </w:r>
      <w:r>
        <w:t>νοσοκόμας</w:t>
      </w:r>
      <w:r w:rsidRPr="00904FA1">
        <w:rPr>
          <w:lang w:val="fr-CA"/>
        </w:rPr>
        <w:t xml:space="preserve"> </w:t>
      </w:r>
    </w:p>
    <w:p w:rsidR="00904FA1" w:rsidRPr="00904FA1" w:rsidRDefault="00904FA1" w:rsidP="00904FA1">
      <w:pPr>
        <w:rPr>
          <w:b/>
          <w:bCs/>
        </w:rPr>
      </w:pPr>
      <w:r>
        <w:rPr>
          <w:b/>
          <w:bCs/>
          <w:lang w:val="fr-CH"/>
        </w:rPr>
        <w:t>le</w:t>
      </w:r>
      <w:r w:rsidRPr="00904FA1">
        <w:rPr>
          <w:b/>
          <w:bCs/>
        </w:rPr>
        <w:t xml:space="preserve"> </w:t>
      </w:r>
      <w:r>
        <w:rPr>
          <w:b/>
          <w:bCs/>
          <w:lang w:val="fr-CH"/>
        </w:rPr>
        <w:t>casque</w:t>
      </w:r>
      <w:r w:rsidRPr="00904FA1">
        <w:rPr>
          <w:b/>
          <w:bCs/>
        </w:rPr>
        <w:t xml:space="preserve"> </w:t>
      </w:r>
      <w:r>
        <w:rPr>
          <w:b/>
          <w:bCs/>
          <w:lang w:val="fr-CH"/>
        </w:rPr>
        <w:t>du</w:t>
      </w:r>
      <w:r w:rsidRPr="00904FA1">
        <w:rPr>
          <w:b/>
          <w:bCs/>
        </w:rPr>
        <w:t xml:space="preserve"> </w:t>
      </w:r>
      <w:r>
        <w:rPr>
          <w:b/>
          <w:bCs/>
          <w:lang w:val="fr-CH"/>
        </w:rPr>
        <w:t>pompier</w:t>
      </w:r>
      <w:r w:rsidRPr="00904FA1">
        <w:t xml:space="preserve"> </w:t>
      </w:r>
      <w:r>
        <w:t xml:space="preserve">= το κράνος του πυροσβέστη </w:t>
      </w:r>
    </w:p>
    <w:p w:rsidR="00904FA1" w:rsidRPr="00904FA1" w:rsidRDefault="00904FA1" w:rsidP="00904FA1">
      <w:pPr>
        <w:rPr>
          <w:b/>
          <w:bCs/>
        </w:rPr>
      </w:pPr>
      <w:r>
        <w:rPr>
          <w:b/>
          <w:bCs/>
          <w:lang w:val="fr-CH"/>
        </w:rPr>
        <w:t>une</w:t>
      </w:r>
      <w:r w:rsidRPr="00904FA1">
        <w:rPr>
          <w:b/>
          <w:bCs/>
        </w:rPr>
        <w:t xml:space="preserve"> </w:t>
      </w:r>
      <w:r>
        <w:rPr>
          <w:b/>
          <w:bCs/>
          <w:lang w:val="fr-CH"/>
        </w:rPr>
        <w:t>limite</w:t>
      </w:r>
      <w:r w:rsidRPr="00904FA1">
        <w:t xml:space="preserve"> </w:t>
      </w:r>
      <w:r>
        <w:t xml:space="preserve">= ένα όριο </w:t>
      </w:r>
    </w:p>
    <w:p w:rsidR="00904FA1" w:rsidRPr="00904FA1" w:rsidRDefault="00904FA1" w:rsidP="00904FA1">
      <w:pPr>
        <w:rPr>
          <w:b/>
          <w:bCs/>
        </w:rPr>
      </w:pPr>
      <w:r>
        <w:rPr>
          <w:b/>
          <w:bCs/>
          <w:lang w:val="fr-CH"/>
        </w:rPr>
        <w:t>possible</w:t>
      </w:r>
      <w:r w:rsidRPr="00904FA1">
        <w:t xml:space="preserve"> </w:t>
      </w:r>
      <w:r>
        <w:t xml:space="preserve">= δυνατό(ν), πιθανό </w:t>
      </w:r>
    </w:p>
    <w:p w:rsidR="00904FA1" w:rsidRDefault="00904FA1" w:rsidP="00904FA1">
      <w:pPr>
        <w:rPr>
          <w:b/>
          <w:bCs/>
          <w:lang w:val="fr-CH"/>
        </w:rPr>
      </w:pPr>
      <w:r>
        <w:rPr>
          <w:b/>
          <w:bCs/>
          <w:lang w:val="fr-CH"/>
        </w:rPr>
        <w:t>une marque</w:t>
      </w:r>
      <w:r>
        <w:rPr>
          <w:lang w:val="fr-CH"/>
        </w:rPr>
        <w:t xml:space="preserve"> </w:t>
      </w:r>
      <w:r w:rsidRPr="00904FA1">
        <w:rPr>
          <w:lang w:val="fr-CA"/>
        </w:rPr>
        <w:t xml:space="preserve">= </w:t>
      </w:r>
      <w:r>
        <w:t>μια</w:t>
      </w:r>
      <w:r w:rsidRPr="00904FA1">
        <w:rPr>
          <w:lang w:val="fr-CA"/>
        </w:rPr>
        <w:t xml:space="preserve"> </w:t>
      </w:r>
      <w:r>
        <w:t>μάρκα</w:t>
      </w:r>
      <w:r w:rsidRPr="00904FA1">
        <w:rPr>
          <w:lang w:val="fr-CA"/>
        </w:rPr>
        <w:t xml:space="preserve"> </w:t>
      </w:r>
    </w:p>
    <w:p w:rsidR="00904FA1" w:rsidRDefault="00904FA1" w:rsidP="00904FA1">
      <w:pPr>
        <w:rPr>
          <w:b/>
          <w:bCs/>
          <w:lang w:val="fr-CH"/>
        </w:rPr>
      </w:pPr>
      <w:r>
        <w:rPr>
          <w:b/>
          <w:bCs/>
          <w:lang w:val="fr-CH"/>
        </w:rPr>
        <w:t>une institution</w:t>
      </w:r>
      <w:r>
        <w:rPr>
          <w:lang w:val="fr-CH"/>
        </w:rPr>
        <w:t xml:space="preserve"> </w:t>
      </w:r>
      <w:r w:rsidRPr="00904FA1">
        <w:rPr>
          <w:lang w:val="fr-CA"/>
        </w:rPr>
        <w:t xml:space="preserve">= </w:t>
      </w:r>
      <w:r>
        <w:t>ένα</w:t>
      </w:r>
      <w:r w:rsidRPr="00904FA1">
        <w:rPr>
          <w:lang w:val="fr-CA"/>
        </w:rPr>
        <w:t xml:space="preserve"> </w:t>
      </w:r>
      <w:r>
        <w:t>θεσμικό</w:t>
      </w:r>
      <w:r w:rsidRPr="00904FA1">
        <w:rPr>
          <w:lang w:val="fr-CA"/>
        </w:rPr>
        <w:t xml:space="preserve"> </w:t>
      </w:r>
      <w:r>
        <w:t>όργανο</w:t>
      </w:r>
      <w:r w:rsidRPr="00904FA1">
        <w:rPr>
          <w:lang w:val="fr-CA"/>
        </w:rPr>
        <w:t xml:space="preserve"> </w:t>
      </w:r>
    </w:p>
    <w:p w:rsidR="00904FA1" w:rsidRDefault="00904FA1" w:rsidP="00904FA1">
      <w:pPr>
        <w:rPr>
          <w:b/>
          <w:bCs/>
          <w:lang w:val="fr-CH"/>
        </w:rPr>
      </w:pPr>
      <w:r>
        <w:rPr>
          <w:b/>
          <w:bCs/>
          <w:lang w:val="fr-CH"/>
        </w:rPr>
        <w:t>un uniforme</w:t>
      </w:r>
      <w:r>
        <w:rPr>
          <w:lang w:val="fr-CH"/>
        </w:rPr>
        <w:t xml:space="preserve"> </w:t>
      </w:r>
      <w:r w:rsidRPr="00904FA1">
        <w:rPr>
          <w:lang w:val="fr-CA"/>
        </w:rPr>
        <w:t xml:space="preserve">= </w:t>
      </w:r>
      <w:r>
        <w:t>μια</w:t>
      </w:r>
      <w:r w:rsidRPr="00904FA1">
        <w:rPr>
          <w:lang w:val="fr-CA"/>
        </w:rPr>
        <w:t xml:space="preserve"> </w:t>
      </w:r>
      <w:r>
        <w:t>στολή</w:t>
      </w:r>
      <w:r w:rsidRPr="00904FA1">
        <w:rPr>
          <w:lang w:val="fr-CA"/>
        </w:rPr>
        <w:t xml:space="preserve"> </w:t>
      </w:r>
    </w:p>
    <w:p w:rsidR="00904FA1" w:rsidRDefault="00904FA1" w:rsidP="00904FA1">
      <w:pPr>
        <w:rPr>
          <w:b/>
          <w:bCs/>
          <w:lang w:val="fr-CH"/>
        </w:rPr>
      </w:pPr>
      <w:r>
        <w:rPr>
          <w:b/>
          <w:bCs/>
          <w:lang w:val="fr-CH"/>
        </w:rPr>
        <w:t>SNCF (Société Nationale des Chemins de Fer français)</w:t>
      </w:r>
      <w:r>
        <w:rPr>
          <w:lang w:val="fr-CH"/>
        </w:rPr>
        <w:t xml:space="preserve"> </w:t>
      </w:r>
      <w:r w:rsidRPr="00904FA1">
        <w:rPr>
          <w:lang w:val="fr-CA"/>
        </w:rPr>
        <w:t xml:space="preserve">=  </w:t>
      </w:r>
      <w:r>
        <w:t>σαν</w:t>
      </w:r>
      <w:r w:rsidRPr="00904FA1">
        <w:rPr>
          <w:lang w:val="fr-CA"/>
        </w:rPr>
        <w:t xml:space="preserve"> </w:t>
      </w:r>
      <w:r>
        <w:t>την</w:t>
      </w:r>
      <w:r w:rsidRPr="00904FA1">
        <w:rPr>
          <w:lang w:val="fr-CA"/>
        </w:rPr>
        <w:t xml:space="preserve"> </w:t>
      </w:r>
      <w:r>
        <w:t>ΤΡΑΙΝΟΣΕ</w:t>
      </w:r>
      <w:r w:rsidRPr="00904FA1">
        <w:rPr>
          <w:lang w:val="fr-CA"/>
        </w:rPr>
        <w:t xml:space="preserve"> </w:t>
      </w:r>
    </w:p>
    <w:p w:rsidR="00904FA1" w:rsidRDefault="00904FA1" w:rsidP="00904FA1">
      <w:pPr>
        <w:rPr>
          <w:lang w:val="fr-CH"/>
        </w:rPr>
      </w:pPr>
      <w:r>
        <w:rPr>
          <w:b/>
          <w:bCs/>
          <w:lang w:val="fr-CH"/>
        </w:rPr>
        <w:t>la casquette du facteur</w:t>
      </w:r>
      <w:r>
        <w:rPr>
          <w:lang w:val="fr-CH"/>
        </w:rPr>
        <w:t xml:space="preserve"> </w:t>
      </w:r>
      <w:r w:rsidRPr="00904FA1">
        <w:rPr>
          <w:lang w:val="fr-CA"/>
        </w:rPr>
        <w:t xml:space="preserve">= </w:t>
      </w:r>
      <w:r>
        <w:t>το</w:t>
      </w:r>
      <w:r w:rsidRPr="00904FA1">
        <w:rPr>
          <w:lang w:val="fr-CA"/>
        </w:rPr>
        <w:t xml:space="preserve"> </w:t>
      </w:r>
      <w:r>
        <w:t>κασκέτο</w:t>
      </w:r>
      <w:r w:rsidRPr="00904FA1">
        <w:rPr>
          <w:lang w:val="fr-CA"/>
        </w:rPr>
        <w:t xml:space="preserve"> </w:t>
      </w:r>
      <w:r>
        <w:t>του</w:t>
      </w:r>
      <w:r w:rsidRPr="00904FA1">
        <w:rPr>
          <w:lang w:val="fr-CA"/>
        </w:rPr>
        <w:t xml:space="preserve"> </w:t>
      </w:r>
      <w:r>
        <w:t>ταχυδρόμου</w:t>
      </w:r>
      <w:r w:rsidRPr="00904FA1">
        <w:rPr>
          <w:lang w:val="fr-CA"/>
        </w:rPr>
        <w:t xml:space="preserve"> </w:t>
      </w:r>
    </w:p>
    <w:p w:rsidR="00904FA1" w:rsidRDefault="00904FA1" w:rsidP="00904FA1">
      <w:pPr>
        <w:rPr>
          <w:lang w:val="fr-CH"/>
        </w:rPr>
      </w:pPr>
    </w:p>
    <w:p w:rsidR="00904FA1" w:rsidRPr="00904FA1" w:rsidRDefault="00904FA1" w:rsidP="00904FA1">
      <w:r>
        <w:rPr>
          <w:shd w:val="clear" w:color="auto" w:fill="CCCCCC"/>
          <w:lang w:val="fr-CH"/>
        </w:rPr>
        <w:t>p</w:t>
      </w:r>
      <w:r w:rsidRPr="00904FA1">
        <w:rPr>
          <w:shd w:val="clear" w:color="auto" w:fill="CCCCCC"/>
        </w:rPr>
        <w:t xml:space="preserve">. </w:t>
      </w:r>
      <w:r w:rsidR="00F5547D">
        <w:rPr>
          <w:shd w:val="clear" w:color="auto" w:fill="CCCCCC"/>
        </w:rPr>
        <w:t>112</w:t>
      </w:r>
      <w:r>
        <w:rPr>
          <w:shd w:val="clear" w:color="auto" w:fill="CCCCCC"/>
          <w:lang w:val="fr-CH"/>
        </w:rPr>
        <w:t> </w:t>
      </w:r>
      <w:r w:rsidRPr="00904FA1">
        <w:rPr>
          <w:shd w:val="clear" w:color="auto" w:fill="CCCCCC"/>
        </w:rPr>
        <w:t>:</w:t>
      </w:r>
    </w:p>
    <w:p w:rsidR="00904FA1" w:rsidRPr="00904FA1" w:rsidRDefault="00904FA1" w:rsidP="00904FA1"/>
    <w:p w:rsidR="00904FA1" w:rsidRPr="00904FA1" w:rsidRDefault="00904FA1" w:rsidP="00904FA1">
      <w:pPr>
        <w:rPr>
          <w:b/>
          <w:bCs/>
        </w:rPr>
      </w:pPr>
      <w:r w:rsidRPr="00904FA1">
        <w:t xml:space="preserve">1. </w:t>
      </w:r>
      <w:r>
        <w:rPr>
          <w:lang w:val="fr-CH"/>
        </w:rPr>
        <w:t>A</w:t>
      </w:r>
      <w:r w:rsidRPr="00904FA1">
        <w:t>.</w:t>
      </w:r>
    </w:p>
    <w:p w:rsidR="00904FA1" w:rsidRPr="00904FA1" w:rsidRDefault="00904FA1" w:rsidP="00904FA1">
      <w:pPr>
        <w:rPr>
          <w:b/>
          <w:bCs/>
        </w:rPr>
      </w:pPr>
      <w:r>
        <w:rPr>
          <w:b/>
          <w:bCs/>
          <w:lang w:val="fr-CH"/>
        </w:rPr>
        <w:t>le</w:t>
      </w:r>
      <w:r w:rsidRPr="00904FA1">
        <w:rPr>
          <w:b/>
          <w:bCs/>
        </w:rPr>
        <w:t xml:space="preserve"> </w:t>
      </w:r>
      <w:r>
        <w:rPr>
          <w:b/>
          <w:bCs/>
          <w:lang w:val="fr-CH"/>
        </w:rPr>
        <w:t>trio</w:t>
      </w:r>
      <w:r w:rsidRPr="00904FA1">
        <w:t xml:space="preserve"> = </w:t>
      </w:r>
      <w:r>
        <w:t xml:space="preserve">το τρίο </w:t>
      </w:r>
    </w:p>
    <w:p w:rsidR="00904FA1" w:rsidRPr="00904FA1" w:rsidRDefault="00904FA1" w:rsidP="00904FA1">
      <w:pPr>
        <w:rPr>
          <w:b/>
          <w:bCs/>
        </w:rPr>
      </w:pPr>
      <w:proofErr w:type="spellStart"/>
      <w:r>
        <w:rPr>
          <w:b/>
          <w:bCs/>
          <w:lang w:val="fr-CH"/>
        </w:rPr>
        <w:t>soign</w:t>
      </w:r>
      <w:proofErr w:type="spellEnd"/>
      <w:r w:rsidRPr="00904FA1">
        <w:rPr>
          <w:b/>
          <w:bCs/>
        </w:rPr>
        <w:t>é(</w:t>
      </w:r>
      <w:r>
        <w:rPr>
          <w:b/>
          <w:bCs/>
          <w:lang w:val="fr-CH"/>
        </w:rPr>
        <w:t>e</w:t>
      </w:r>
      <w:r w:rsidRPr="00904FA1">
        <w:rPr>
          <w:b/>
          <w:bCs/>
        </w:rPr>
        <w:t>)</w:t>
      </w:r>
      <w:r w:rsidRPr="00904FA1">
        <w:t xml:space="preserve"> </w:t>
      </w:r>
      <w:r>
        <w:t xml:space="preserve">= περιποιημένος/η  </w:t>
      </w:r>
    </w:p>
    <w:p w:rsidR="00904FA1" w:rsidRDefault="00904FA1" w:rsidP="00904FA1">
      <w:pPr>
        <w:rPr>
          <w:b/>
          <w:bCs/>
          <w:lang w:val="fr-CH"/>
        </w:rPr>
      </w:pPr>
      <w:r>
        <w:rPr>
          <w:b/>
          <w:bCs/>
          <w:lang w:val="fr-CH"/>
        </w:rPr>
        <w:t>travaillé(e)</w:t>
      </w:r>
      <w:r>
        <w:rPr>
          <w:lang w:val="fr-CH"/>
        </w:rPr>
        <w:t xml:space="preserve"> </w:t>
      </w:r>
      <w:r w:rsidRPr="00904FA1">
        <w:rPr>
          <w:lang w:val="fr-CA"/>
        </w:rPr>
        <w:t xml:space="preserve">= </w:t>
      </w:r>
      <w:r>
        <w:t>δουλεμένος</w:t>
      </w:r>
      <w:r w:rsidRPr="00904FA1">
        <w:rPr>
          <w:lang w:val="fr-CA"/>
        </w:rPr>
        <w:t>/</w:t>
      </w:r>
      <w:r>
        <w:t>η</w:t>
      </w:r>
      <w:r w:rsidRPr="00904FA1">
        <w:rPr>
          <w:lang w:val="fr-CA"/>
        </w:rPr>
        <w:t xml:space="preserve"> </w:t>
      </w:r>
    </w:p>
    <w:p w:rsidR="00904FA1" w:rsidRPr="00904FA1" w:rsidRDefault="00904FA1" w:rsidP="00904FA1">
      <w:pPr>
        <w:rPr>
          <w:b/>
          <w:bCs/>
          <w:lang w:val="fr-CA"/>
        </w:rPr>
      </w:pPr>
      <w:r>
        <w:rPr>
          <w:b/>
          <w:bCs/>
          <w:lang w:val="fr-CH"/>
        </w:rPr>
        <w:t>la chevelure déstructurée</w:t>
      </w:r>
      <w:r>
        <w:rPr>
          <w:lang w:val="fr-CH"/>
        </w:rPr>
        <w:t xml:space="preserve"> </w:t>
      </w:r>
      <w:r w:rsidRPr="00904FA1">
        <w:rPr>
          <w:lang w:val="fr-CA"/>
        </w:rPr>
        <w:t xml:space="preserve">= </w:t>
      </w:r>
      <w:r>
        <w:t>ατημέλητα</w:t>
      </w:r>
      <w:r w:rsidRPr="00904FA1">
        <w:rPr>
          <w:lang w:val="fr-CA"/>
        </w:rPr>
        <w:t xml:space="preserve"> </w:t>
      </w:r>
      <w:r>
        <w:t>μαλλιά</w:t>
      </w:r>
      <w:r w:rsidRPr="00904FA1">
        <w:rPr>
          <w:lang w:val="fr-CA"/>
        </w:rPr>
        <w:t xml:space="preserve"> </w:t>
      </w:r>
    </w:p>
    <w:p w:rsidR="00904FA1" w:rsidRPr="00904FA1" w:rsidRDefault="00904FA1" w:rsidP="00904FA1">
      <w:pPr>
        <w:rPr>
          <w:b/>
          <w:bCs/>
        </w:rPr>
      </w:pPr>
      <w:r>
        <w:rPr>
          <w:b/>
          <w:bCs/>
        </w:rPr>
        <w:t>(</w:t>
      </w:r>
      <w:proofErr w:type="spellStart"/>
      <w:r>
        <w:rPr>
          <w:b/>
          <w:bCs/>
          <w:lang w:val="fr-CH"/>
        </w:rPr>
        <w:t>high</w:t>
      </w:r>
      <w:proofErr w:type="spellEnd"/>
      <w:r w:rsidRPr="00904FA1">
        <w:rPr>
          <w:b/>
          <w:bCs/>
        </w:rPr>
        <w:t>-</w:t>
      </w:r>
      <w:proofErr w:type="spellStart"/>
      <w:r>
        <w:rPr>
          <w:b/>
          <w:bCs/>
          <w:lang w:val="fr-CH"/>
        </w:rPr>
        <w:t>tech</w:t>
      </w:r>
      <w:proofErr w:type="spellEnd"/>
      <w:r>
        <w:rPr>
          <w:b/>
          <w:bCs/>
        </w:rPr>
        <w:t>)</w:t>
      </w:r>
      <w:r w:rsidRPr="00904FA1">
        <w:rPr>
          <w:b/>
          <w:bCs/>
        </w:rPr>
        <w:t xml:space="preserve"> </w:t>
      </w:r>
      <w:proofErr w:type="spellStart"/>
      <w:r>
        <w:rPr>
          <w:b/>
          <w:bCs/>
          <w:lang w:val="fr-CH"/>
        </w:rPr>
        <w:t>derni</w:t>
      </w:r>
      <w:proofErr w:type="spellEnd"/>
      <w:r w:rsidRPr="00904FA1">
        <w:rPr>
          <w:b/>
          <w:bCs/>
        </w:rPr>
        <w:t>è</w:t>
      </w:r>
      <w:proofErr w:type="spellStart"/>
      <w:r>
        <w:rPr>
          <w:b/>
          <w:bCs/>
          <w:lang w:val="fr-CH"/>
        </w:rPr>
        <w:t>re</w:t>
      </w:r>
      <w:proofErr w:type="spellEnd"/>
      <w:r w:rsidRPr="00904FA1">
        <w:rPr>
          <w:b/>
          <w:bCs/>
        </w:rPr>
        <w:t xml:space="preserve"> </w:t>
      </w:r>
      <w:r>
        <w:rPr>
          <w:b/>
          <w:bCs/>
          <w:lang w:val="fr-CH"/>
        </w:rPr>
        <w:t>version</w:t>
      </w:r>
      <w:r w:rsidRPr="00904FA1">
        <w:t xml:space="preserve"> </w:t>
      </w:r>
      <w:r>
        <w:t xml:space="preserve">= τελευταία λέξη της τεχνολογίας </w:t>
      </w:r>
    </w:p>
    <w:p w:rsidR="00904FA1" w:rsidRPr="00904FA1" w:rsidRDefault="00904FA1" w:rsidP="00904FA1">
      <w:pPr>
        <w:rPr>
          <w:b/>
          <w:bCs/>
        </w:rPr>
      </w:pPr>
      <w:r>
        <w:rPr>
          <w:b/>
          <w:bCs/>
          <w:lang w:val="fr-CH"/>
        </w:rPr>
        <w:t>trou</w:t>
      </w:r>
      <w:r w:rsidRPr="00904FA1">
        <w:rPr>
          <w:b/>
          <w:bCs/>
        </w:rPr>
        <w:t>é(</w:t>
      </w:r>
      <w:r>
        <w:rPr>
          <w:b/>
          <w:bCs/>
          <w:lang w:val="fr-CH"/>
        </w:rPr>
        <w:t>e</w:t>
      </w:r>
      <w:r w:rsidRPr="00904FA1">
        <w:rPr>
          <w:b/>
          <w:bCs/>
        </w:rPr>
        <w:t>)</w:t>
      </w:r>
      <w:r w:rsidRPr="00904FA1">
        <w:t xml:space="preserve"> </w:t>
      </w:r>
      <w:r>
        <w:t xml:space="preserve">= τρύπιο </w:t>
      </w:r>
    </w:p>
    <w:p w:rsidR="00904FA1" w:rsidRPr="00904FA1" w:rsidRDefault="00904FA1" w:rsidP="00904FA1">
      <w:pPr>
        <w:rPr>
          <w:rFonts w:eastAsia="Times New Roman" w:cs="Times New Roman"/>
          <w:b/>
          <w:bCs/>
        </w:rPr>
      </w:pPr>
      <w:r>
        <w:rPr>
          <w:b/>
          <w:bCs/>
          <w:lang w:val="fr-CH"/>
        </w:rPr>
        <w:t>artistiquement</w:t>
      </w:r>
      <w:r w:rsidRPr="00904FA1">
        <w:t xml:space="preserve"> </w:t>
      </w:r>
      <w:r>
        <w:t xml:space="preserve">= καλλιτεχνικά </w:t>
      </w:r>
    </w:p>
    <w:p w:rsidR="00904FA1" w:rsidRPr="00904FA1" w:rsidRDefault="00904FA1" w:rsidP="00904FA1">
      <w:pPr>
        <w:rPr>
          <w:b/>
          <w:bCs/>
        </w:rPr>
      </w:pPr>
      <w:r w:rsidRPr="00904FA1">
        <w:rPr>
          <w:rFonts w:eastAsia="Times New Roman" w:cs="Times New Roman"/>
          <w:b/>
          <w:bCs/>
        </w:rPr>
        <w:t xml:space="preserve"> </w:t>
      </w:r>
      <w:r>
        <w:rPr>
          <w:b/>
          <w:bCs/>
          <w:lang w:val="en-US"/>
        </w:rPr>
        <w:t>un</w:t>
      </w:r>
      <w:r w:rsidRPr="00904FA1">
        <w:rPr>
          <w:b/>
          <w:bCs/>
        </w:rPr>
        <w:t xml:space="preserve"> </w:t>
      </w:r>
      <w:r>
        <w:rPr>
          <w:b/>
          <w:bCs/>
          <w:lang w:val="fr-CH"/>
        </w:rPr>
        <w:t>vampire</w:t>
      </w:r>
      <w:r w:rsidRPr="00904FA1">
        <w:t xml:space="preserve"> </w:t>
      </w:r>
      <w:r>
        <w:t xml:space="preserve">= ένας βρικόλακας </w:t>
      </w:r>
    </w:p>
    <w:p w:rsidR="00904FA1" w:rsidRDefault="00904FA1" w:rsidP="00904FA1">
      <w:pPr>
        <w:rPr>
          <w:b/>
          <w:bCs/>
          <w:lang w:val="fr-CH"/>
        </w:rPr>
      </w:pPr>
      <w:r w:rsidRPr="00904FA1">
        <w:rPr>
          <w:b/>
          <w:bCs/>
          <w:lang w:val="fr-CA"/>
        </w:rPr>
        <w:lastRenderedPageBreak/>
        <w:t xml:space="preserve">les </w:t>
      </w:r>
      <w:r>
        <w:rPr>
          <w:b/>
          <w:bCs/>
          <w:lang w:val="fr-CH"/>
        </w:rPr>
        <w:t>cheveux teints</w:t>
      </w:r>
      <w:r>
        <w:rPr>
          <w:lang w:val="fr-CH"/>
        </w:rPr>
        <w:t xml:space="preserve"> </w:t>
      </w:r>
      <w:r w:rsidRPr="00904FA1">
        <w:rPr>
          <w:lang w:val="fr-CA"/>
        </w:rPr>
        <w:t xml:space="preserve">=  </w:t>
      </w:r>
      <w:r>
        <w:t>τα</w:t>
      </w:r>
      <w:r w:rsidRPr="00904FA1">
        <w:rPr>
          <w:lang w:val="fr-CA"/>
        </w:rPr>
        <w:t xml:space="preserve"> </w:t>
      </w:r>
      <w:r>
        <w:t>βαμμένα</w:t>
      </w:r>
      <w:r w:rsidRPr="00904FA1">
        <w:rPr>
          <w:lang w:val="fr-CA"/>
        </w:rPr>
        <w:t xml:space="preserve"> </w:t>
      </w:r>
      <w:r>
        <w:t>μαλλιά</w:t>
      </w:r>
      <w:r w:rsidRPr="00904FA1">
        <w:rPr>
          <w:lang w:val="fr-CA"/>
        </w:rPr>
        <w:t xml:space="preserve"> </w:t>
      </w:r>
    </w:p>
    <w:p w:rsidR="00904FA1" w:rsidRPr="00904FA1" w:rsidRDefault="00904FA1" w:rsidP="00904FA1">
      <w:pPr>
        <w:rPr>
          <w:b/>
          <w:bCs/>
        </w:rPr>
      </w:pPr>
      <w:r>
        <w:rPr>
          <w:b/>
          <w:bCs/>
          <w:lang w:val="fr-CH"/>
        </w:rPr>
        <w:t>la</w:t>
      </w:r>
      <w:r w:rsidRPr="00904FA1">
        <w:rPr>
          <w:b/>
          <w:bCs/>
        </w:rPr>
        <w:t xml:space="preserve"> </w:t>
      </w:r>
      <w:r>
        <w:rPr>
          <w:b/>
          <w:bCs/>
          <w:lang w:val="fr-CH"/>
        </w:rPr>
        <w:t>croix</w:t>
      </w:r>
      <w:r>
        <w:t xml:space="preserve"> = ο σταυρός </w:t>
      </w:r>
    </w:p>
    <w:p w:rsidR="00904FA1" w:rsidRPr="00904FA1" w:rsidRDefault="00904FA1" w:rsidP="00904FA1">
      <w:r>
        <w:rPr>
          <w:b/>
          <w:bCs/>
          <w:lang w:val="fr-CH"/>
        </w:rPr>
        <w:t>un</w:t>
      </w:r>
      <w:r w:rsidRPr="00904FA1">
        <w:rPr>
          <w:b/>
          <w:bCs/>
        </w:rPr>
        <w:t xml:space="preserve"> </w:t>
      </w:r>
      <w:proofErr w:type="spellStart"/>
      <w:r>
        <w:rPr>
          <w:b/>
          <w:bCs/>
          <w:lang w:val="fr-CH"/>
        </w:rPr>
        <w:t>cr</w:t>
      </w:r>
      <w:proofErr w:type="spellEnd"/>
      <w:r w:rsidRPr="00904FA1">
        <w:rPr>
          <w:b/>
          <w:bCs/>
        </w:rPr>
        <w:t>â</w:t>
      </w:r>
      <w:r>
        <w:rPr>
          <w:b/>
          <w:bCs/>
          <w:lang w:val="fr-CH"/>
        </w:rPr>
        <w:t>ne</w:t>
      </w:r>
      <w:r w:rsidRPr="00904FA1">
        <w:t xml:space="preserve"> </w:t>
      </w:r>
      <w:r>
        <w:t xml:space="preserve">= ένα κρανίο </w:t>
      </w:r>
    </w:p>
    <w:p w:rsidR="00904FA1" w:rsidRPr="00904FA1" w:rsidRDefault="00904FA1" w:rsidP="00904FA1">
      <w:pPr>
        <w:rPr>
          <w:b/>
          <w:bCs/>
        </w:rPr>
      </w:pPr>
      <w:r w:rsidRPr="00904FA1">
        <w:t xml:space="preserve">1. </w:t>
      </w:r>
      <w:r>
        <w:rPr>
          <w:lang w:val="fr-CH"/>
        </w:rPr>
        <w:t>B</w:t>
      </w:r>
      <w:r w:rsidRPr="00904FA1">
        <w:t>.</w:t>
      </w:r>
    </w:p>
    <w:p w:rsidR="00904FA1" w:rsidRPr="00904FA1" w:rsidRDefault="00904FA1" w:rsidP="00904FA1">
      <w:pPr>
        <w:rPr>
          <w:b/>
          <w:bCs/>
        </w:rPr>
      </w:pPr>
      <w:r>
        <w:rPr>
          <w:b/>
          <w:bCs/>
          <w:lang w:val="fr-CH"/>
        </w:rPr>
        <w:t>le</w:t>
      </w:r>
      <w:r w:rsidRPr="00904FA1">
        <w:rPr>
          <w:b/>
          <w:bCs/>
        </w:rPr>
        <w:t xml:space="preserve"> </w:t>
      </w:r>
      <w:r>
        <w:rPr>
          <w:b/>
          <w:bCs/>
          <w:lang w:val="fr-CH"/>
        </w:rPr>
        <w:t>look</w:t>
      </w:r>
      <w:r w:rsidRPr="00904FA1">
        <w:rPr>
          <w:b/>
          <w:bCs/>
        </w:rPr>
        <w:t xml:space="preserve"> </w:t>
      </w:r>
      <w:r>
        <w:rPr>
          <w:b/>
          <w:bCs/>
          <w:lang w:val="fr-CH"/>
        </w:rPr>
        <w:t>bobo</w:t>
      </w:r>
      <w:r w:rsidRPr="00904FA1">
        <w:rPr>
          <w:b/>
          <w:bCs/>
        </w:rPr>
        <w:t xml:space="preserve"> (</w:t>
      </w:r>
      <w:r>
        <w:rPr>
          <w:b/>
          <w:bCs/>
          <w:lang w:val="fr-CH"/>
        </w:rPr>
        <w:t>bourgeois</w:t>
      </w:r>
      <w:r w:rsidRPr="00904FA1">
        <w:rPr>
          <w:b/>
          <w:bCs/>
        </w:rPr>
        <w:t xml:space="preserve"> </w:t>
      </w:r>
      <w:proofErr w:type="spellStart"/>
      <w:r>
        <w:rPr>
          <w:b/>
          <w:bCs/>
          <w:lang w:val="fr-CH"/>
        </w:rPr>
        <w:t>boh</w:t>
      </w:r>
      <w:proofErr w:type="spellEnd"/>
      <w:r w:rsidRPr="00904FA1">
        <w:rPr>
          <w:b/>
          <w:bCs/>
        </w:rPr>
        <w:t>è</w:t>
      </w:r>
      <w:r>
        <w:rPr>
          <w:b/>
          <w:bCs/>
          <w:lang w:val="fr-CH"/>
        </w:rPr>
        <w:t>me</w:t>
      </w:r>
      <w:r w:rsidRPr="00904FA1">
        <w:rPr>
          <w:b/>
          <w:bCs/>
        </w:rPr>
        <w:t>)</w:t>
      </w:r>
      <w:r w:rsidRPr="00904FA1">
        <w:t xml:space="preserve"> </w:t>
      </w:r>
      <w:r>
        <w:t xml:space="preserve">= το </w:t>
      </w:r>
      <w:proofErr w:type="spellStart"/>
      <w:r>
        <w:rPr>
          <w:lang w:val="fr-CH"/>
        </w:rPr>
        <w:t>bohemian</w:t>
      </w:r>
      <w:proofErr w:type="spellEnd"/>
      <w:r w:rsidRPr="00904FA1">
        <w:t>/</w:t>
      </w:r>
      <w:r>
        <w:t xml:space="preserve">μποχίμιαν λουκ </w:t>
      </w:r>
    </w:p>
    <w:p w:rsidR="00904FA1" w:rsidRPr="00904FA1" w:rsidRDefault="00904FA1" w:rsidP="00904FA1">
      <w:pPr>
        <w:rPr>
          <w:b/>
          <w:bCs/>
        </w:rPr>
      </w:pPr>
      <w:r>
        <w:rPr>
          <w:b/>
          <w:bCs/>
          <w:lang w:val="fr-CH"/>
        </w:rPr>
        <w:t>le</w:t>
      </w:r>
      <w:r w:rsidRPr="00904FA1">
        <w:rPr>
          <w:b/>
          <w:bCs/>
        </w:rPr>
        <w:t xml:space="preserve"> </w:t>
      </w:r>
      <w:r>
        <w:rPr>
          <w:b/>
          <w:bCs/>
          <w:lang w:val="fr-CH"/>
        </w:rPr>
        <w:t>look</w:t>
      </w:r>
      <w:r w:rsidRPr="00904FA1">
        <w:rPr>
          <w:b/>
          <w:bCs/>
        </w:rPr>
        <w:t xml:space="preserve"> </w:t>
      </w:r>
      <w:r>
        <w:rPr>
          <w:b/>
          <w:bCs/>
          <w:lang w:val="fr-CH"/>
        </w:rPr>
        <w:t>hipster</w:t>
      </w:r>
      <w:r w:rsidRPr="00904FA1">
        <w:t xml:space="preserve"> </w:t>
      </w:r>
      <w:r>
        <w:t xml:space="preserve">= το λουκ χίπστερ </w:t>
      </w:r>
    </w:p>
    <w:p w:rsidR="00904FA1" w:rsidRPr="00904FA1" w:rsidRDefault="00904FA1" w:rsidP="00904FA1">
      <w:pPr>
        <w:rPr>
          <w:b/>
          <w:bCs/>
        </w:rPr>
      </w:pPr>
      <w:r>
        <w:rPr>
          <w:b/>
          <w:bCs/>
          <w:lang w:val="fr-CH"/>
        </w:rPr>
        <w:t>le</w:t>
      </w:r>
      <w:r w:rsidRPr="00904FA1">
        <w:rPr>
          <w:b/>
          <w:bCs/>
        </w:rPr>
        <w:t xml:space="preserve"> </w:t>
      </w:r>
      <w:r>
        <w:rPr>
          <w:b/>
          <w:bCs/>
          <w:lang w:val="fr-CH"/>
        </w:rPr>
        <w:t>look</w:t>
      </w:r>
      <w:r w:rsidRPr="00904FA1">
        <w:rPr>
          <w:b/>
          <w:bCs/>
        </w:rPr>
        <w:t xml:space="preserve"> </w:t>
      </w:r>
      <w:r>
        <w:rPr>
          <w:b/>
          <w:bCs/>
          <w:lang w:val="fr-CH"/>
        </w:rPr>
        <w:t>gothique</w:t>
      </w:r>
      <w:r w:rsidRPr="00904FA1">
        <w:t xml:space="preserve"> </w:t>
      </w:r>
      <w:r>
        <w:t xml:space="preserve">= το γοτθικό/γκόθικ λουκ </w:t>
      </w:r>
    </w:p>
    <w:p w:rsidR="00904FA1" w:rsidRPr="00904FA1" w:rsidRDefault="00904FA1" w:rsidP="00904FA1">
      <w:pPr>
        <w:rPr>
          <w:lang w:val="en-US"/>
        </w:rPr>
      </w:pPr>
      <w:r w:rsidRPr="00904FA1">
        <w:rPr>
          <w:b/>
          <w:bCs/>
          <w:lang w:val="en-US"/>
        </w:rPr>
        <w:t>le look geek</w:t>
      </w:r>
      <w:r w:rsidRPr="00904FA1">
        <w:rPr>
          <w:lang w:val="en-US"/>
        </w:rPr>
        <w:t xml:space="preserve"> = </w:t>
      </w:r>
      <w:r>
        <w:t>το</w:t>
      </w:r>
      <w:r w:rsidRPr="00904FA1">
        <w:rPr>
          <w:lang w:val="en-US"/>
        </w:rPr>
        <w:t xml:space="preserve"> </w:t>
      </w:r>
      <w:r>
        <w:t>λουκ</w:t>
      </w:r>
      <w:r w:rsidRPr="00904FA1">
        <w:rPr>
          <w:lang w:val="en-US"/>
        </w:rPr>
        <w:t xml:space="preserve"> </w:t>
      </w:r>
      <w:r>
        <w:rPr>
          <w:lang w:val="en-US"/>
        </w:rPr>
        <w:t>geek/</w:t>
      </w:r>
      <w:r>
        <w:t>γκικ</w:t>
      </w:r>
      <w:r w:rsidRPr="00904FA1">
        <w:rPr>
          <w:lang w:val="en-US"/>
        </w:rPr>
        <w:t xml:space="preserve"> </w:t>
      </w:r>
    </w:p>
    <w:p w:rsidR="00904FA1" w:rsidRPr="00904FA1" w:rsidRDefault="00904FA1" w:rsidP="00904FA1">
      <w:pPr>
        <w:rPr>
          <w:lang w:val="en-US"/>
        </w:rPr>
      </w:pPr>
    </w:p>
    <w:p w:rsidR="00904FA1" w:rsidRDefault="00904FA1" w:rsidP="00904FA1">
      <w:r w:rsidRPr="00904FA1">
        <w:rPr>
          <w:b/>
          <w:bCs/>
          <w:lang w:val="fr-CA"/>
        </w:rPr>
        <w:t xml:space="preserve">3. </w:t>
      </w:r>
      <w:r>
        <w:rPr>
          <w:b/>
          <w:bCs/>
          <w:lang w:val="fr-CH"/>
        </w:rPr>
        <w:t xml:space="preserve">Chaque pays a une symbolique des couleurs. Que symbolisent les couleurs en Grèce ? </w:t>
      </w:r>
      <w:r w:rsidRPr="00904FA1">
        <w:rPr>
          <w:b/>
          <w:bCs/>
        </w:rPr>
        <w:t>(</w:t>
      </w:r>
      <w:r>
        <w:rPr>
          <w:b/>
          <w:bCs/>
          <w:lang w:val="fr-CH"/>
        </w:rPr>
        <w:t>R</w:t>
      </w:r>
      <w:r w:rsidRPr="00904FA1">
        <w:rPr>
          <w:b/>
          <w:bCs/>
        </w:rPr>
        <w:t>é</w:t>
      </w:r>
      <w:proofErr w:type="spellStart"/>
      <w:r>
        <w:rPr>
          <w:b/>
          <w:bCs/>
          <w:lang w:val="fr-CH"/>
        </w:rPr>
        <w:t>ponses</w:t>
      </w:r>
      <w:proofErr w:type="spellEnd"/>
      <w:r w:rsidRPr="00904FA1">
        <w:rPr>
          <w:b/>
          <w:bCs/>
        </w:rPr>
        <w:t xml:space="preserve"> </w:t>
      </w:r>
      <w:r>
        <w:rPr>
          <w:b/>
          <w:bCs/>
          <w:lang w:val="fr-CH"/>
        </w:rPr>
        <w:t>libres</w:t>
      </w:r>
      <w:r w:rsidRPr="00904FA1">
        <w:rPr>
          <w:b/>
          <w:bCs/>
        </w:rPr>
        <w:t>)</w:t>
      </w:r>
      <w:r w:rsidRPr="00904FA1">
        <w:t xml:space="preserve"> </w:t>
      </w:r>
      <w:r>
        <w:t xml:space="preserve">= Κάθε χώρα έχει τον δικό της συμβολισμό χρωμάτων. Τι συμβολίζουν τα χρώματα στην Ελλάδα; (ελεύθερες απαντήσεις) </w:t>
      </w:r>
    </w:p>
    <w:p w:rsidR="00904FA1" w:rsidRDefault="00904FA1" w:rsidP="00904FA1"/>
    <w:tbl>
      <w:tblPr>
        <w:tblW w:w="0" w:type="auto"/>
        <w:tblInd w:w="-189" w:type="dxa"/>
        <w:tblLayout w:type="fixed"/>
        <w:tblCellMar>
          <w:top w:w="55" w:type="dxa"/>
          <w:left w:w="55" w:type="dxa"/>
          <w:bottom w:w="55" w:type="dxa"/>
          <w:right w:w="55" w:type="dxa"/>
        </w:tblCellMar>
        <w:tblLook w:val="0000"/>
      </w:tblPr>
      <w:tblGrid>
        <w:gridCol w:w="1530"/>
        <w:gridCol w:w="1695"/>
        <w:gridCol w:w="1800"/>
        <w:gridCol w:w="1785"/>
        <w:gridCol w:w="1575"/>
        <w:gridCol w:w="1790"/>
      </w:tblGrid>
      <w:tr w:rsidR="00904FA1" w:rsidTr="009C30C1">
        <w:tc>
          <w:tcPr>
            <w:tcW w:w="1530" w:type="dxa"/>
            <w:tcBorders>
              <w:top w:val="single" w:sz="1" w:space="0" w:color="000000"/>
              <w:left w:val="single" w:sz="1" w:space="0" w:color="000000"/>
              <w:bottom w:val="single" w:sz="1" w:space="0" w:color="000000"/>
            </w:tcBorders>
            <w:shd w:val="clear" w:color="auto" w:fill="DDDDDD"/>
          </w:tcPr>
          <w:p w:rsidR="00904FA1" w:rsidRDefault="00904FA1" w:rsidP="009C30C1">
            <w:pPr>
              <w:pStyle w:val="a3"/>
              <w:snapToGrid w:val="0"/>
            </w:pPr>
          </w:p>
        </w:tc>
        <w:tc>
          <w:tcPr>
            <w:tcW w:w="1695" w:type="dxa"/>
            <w:tcBorders>
              <w:top w:val="single" w:sz="1" w:space="0" w:color="000000"/>
              <w:left w:val="single" w:sz="1" w:space="0" w:color="000000"/>
              <w:bottom w:val="single" w:sz="1" w:space="0" w:color="000000"/>
            </w:tcBorders>
            <w:shd w:val="clear" w:color="auto" w:fill="CC0000"/>
          </w:tcPr>
          <w:p w:rsidR="00904FA1" w:rsidRDefault="00904FA1" w:rsidP="009C30C1">
            <w:pPr>
              <w:pStyle w:val="a3"/>
              <w:rPr>
                <w:b/>
                <w:bCs/>
                <w:lang w:val="fr-CH"/>
              </w:rPr>
            </w:pPr>
            <w:r>
              <w:rPr>
                <w:b/>
                <w:bCs/>
                <w:lang w:val="fr-CH"/>
              </w:rPr>
              <w:t>ROUGE</w:t>
            </w:r>
          </w:p>
        </w:tc>
        <w:tc>
          <w:tcPr>
            <w:tcW w:w="1800" w:type="dxa"/>
            <w:tcBorders>
              <w:top w:val="single" w:sz="1" w:space="0" w:color="000000"/>
              <w:left w:val="single" w:sz="1" w:space="0" w:color="000000"/>
              <w:bottom w:val="single" w:sz="1" w:space="0" w:color="000000"/>
            </w:tcBorders>
            <w:shd w:val="clear" w:color="auto" w:fill="0000CC"/>
          </w:tcPr>
          <w:p w:rsidR="00904FA1" w:rsidRDefault="00904FA1" w:rsidP="009C30C1">
            <w:pPr>
              <w:pStyle w:val="a3"/>
              <w:rPr>
                <w:b/>
                <w:bCs/>
                <w:lang w:val="fr-CH"/>
              </w:rPr>
            </w:pPr>
            <w:r>
              <w:rPr>
                <w:b/>
                <w:bCs/>
                <w:lang w:val="fr-CH"/>
              </w:rPr>
              <w:t>BLEU</w:t>
            </w:r>
          </w:p>
        </w:tc>
        <w:tc>
          <w:tcPr>
            <w:tcW w:w="1785" w:type="dxa"/>
            <w:tcBorders>
              <w:top w:val="single" w:sz="1" w:space="0" w:color="000000"/>
              <w:left w:val="single" w:sz="1" w:space="0" w:color="000000"/>
              <w:bottom w:val="single" w:sz="1" w:space="0" w:color="000000"/>
            </w:tcBorders>
            <w:shd w:val="clear" w:color="auto" w:fill="006600"/>
          </w:tcPr>
          <w:p w:rsidR="00904FA1" w:rsidRDefault="00904FA1" w:rsidP="009C30C1">
            <w:pPr>
              <w:pStyle w:val="a3"/>
              <w:rPr>
                <w:b/>
                <w:bCs/>
                <w:lang w:val="fr-CH"/>
              </w:rPr>
            </w:pPr>
            <w:r>
              <w:rPr>
                <w:b/>
                <w:bCs/>
                <w:lang w:val="fr-CH"/>
              </w:rPr>
              <w:t>VERT</w:t>
            </w:r>
          </w:p>
        </w:tc>
        <w:tc>
          <w:tcPr>
            <w:tcW w:w="1575" w:type="dxa"/>
            <w:tcBorders>
              <w:top w:val="single" w:sz="1" w:space="0" w:color="000000"/>
              <w:left w:val="single" w:sz="1" w:space="0" w:color="000000"/>
              <w:bottom w:val="single" w:sz="1" w:space="0" w:color="000000"/>
            </w:tcBorders>
            <w:shd w:val="clear" w:color="auto" w:fill="FFFF66"/>
          </w:tcPr>
          <w:p w:rsidR="00904FA1" w:rsidRDefault="00904FA1" w:rsidP="009C30C1">
            <w:pPr>
              <w:pStyle w:val="a3"/>
              <w:rPr>
                <w:b/>
                <w:bCs/>
                <w:lang w:val="fr-CH"/>
              </w:rPr>
            </w:pPr>
            <w:r>
              <w:rPr>
                <w:b/>
                <w:bCs/>
                <w:lang w:val="fr-CH"/>
              </w:rPr>
              <w:t xml:space="preserve">JAUNE </w:t>
            </w:r>
          </w:p>
        </w:tc>
        <w:tc>
          <w:tcPr>
            <w:tcW w:w="1790" w:type="dxa"/>
            <w:tcBorders>
              <w:top w:val="single" w:sz="1" w:space="0" w:color="000000"/>
              <w:left w:val="single" w:sz="1" w:space="0" w:color="000000"/>
              <w:bottom w:val="single" w:sz="1" w:space="0" w:color="000000"/>
              <w:right w:val="single" w:sz="1" w:space="0" w:color="000000"/>
            </w:tcBorders>
            <w:shd w:val="clear" w:color="auto" w:fill="auto"/>
          </w:tcPr>
          <w:p w:rsidR="00904FA1" w:rsidRDefault="00904FA1" w:rsidP="009C30C1">
            <w:pPr>
              <w:pStyle w:val="a3"/>
            </w:pPr>
            <w:r>
              <w:rPr>
                <w:b/>
                <w:bCs/>
                <w:lang w:val="fr-CH"/>
              </w:rPr>
              <w:t xml:space="preserve">BLANC </w:t>
            </w:r>
          </w:p>
        </w:tc>
      </w:tr>
      <w:tr w:rsidR="00904FA1" w:rsidTr="009C30C1">
        <w:tc>
          <w:tcPr>
            <w:tcW w:w="1530" w:type="dxa"/>
            <w:tcBorders>
              <w:left w:val="single" w:sz="1" w:space="0" w:color="000000"/>
              <w:bottom w:val="single" w:sz="1" w:space="0" w:color="000000"/>
            </w:tcBorders>
            <w:shd w:val="clear" w:color="auto" w:fill="DDDDDD"/>
          </w:tcPr>
          <w:p w:rsidR="00904FA1" w:rsidRDefault="00904FA1" w:rsidP="009C30C1">
            <w:pPr>
              <w:pStyle w:val="a3"/>
              <w:rPr>
                <w:b/>
                <w:bCs/>
                <w:lang w:val="fr-CH"/>
              </w:rPr>
            </w:pPr>
            <w:r>
              <w:rPr>
                <w:b/>
                <w:bCs/>
                <w:lang w:val="fr-CH"/>
              </w:rPr>
              <w:t>France</w:t>
            </w:r>
          </w:p>
        </w:tc>
        <w:tc>
          <w:tcPr>
            <w:tcW w:w="169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Anarchisme</w:t>
            </w:r>
            <w:r>
              <w:rPr>
                <w:lang w:val="fr-CH"/>
              </w:rPr>
              <w:t xml:space="preserve"> </w:t>
            </w:r>
            <w:r>
              <w:t xml:space="preserve">= αναρχία </w:t>
            </w:r>
          </w:p>
        </w:tc>
        <w:tc>
          <w:tcPr>
            <w:tcW w:w="1800"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Liberté/Paix</w:t>
            </w:r>
            <w:r>
              <w:rPr>
                <w:lang w:val="fr-CH"/>
              </w:rPr>
              <w:t xml:space="preserve"> </w:t>
            </w:r>
            <w:r>
              <w:t>= ελευθεριά/ειρήνη</w:t>
            </w:r>
          </w:p>
        </w:tc>
        <w:tc>
          <w:tcPr>
            <w:tcW w:w="178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Criminalité</w:t>
            </w:r>
            <w:r>
              <w:rPr>
                <w:lang w:val="fr-CH"/>
              </w:rPr>
              <w:t xml:space="preserve"> </w:t>
            </w:r>
            <w:r>
              <w:t xml:space="preserve">= εγκληματικότητα </w:t>
            </w:r>
          </w:p>
        </w:tc>
        <w:tc>
          <w:tcPr>
            <w:tcW w:w="157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Temporalité</w:t>
            </w:r>
            <w:r>
              <w:rPr>
                <w:lang w:val="fr-CH"/>
              </w:rPr>
              <w:t xml:space="preserve"> </w:t>
            </w:r>
            <w:r>
              <w:t xml:space="preserve">= χρονικότητα  </w:t>
            </w:r>
          </w:p>
        </w:tc>
        <w:tc>
          <w:tcPr>
            <w:tcW w:w="179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pPr>
            <w:r>
              <w:rPr>
                <w:b/>
                <w:bCs/>
                <w:lang w:val="fr-CH"/>
              </w:rPr>
              <w:t>Neutralité</w:t>
            </w:r>
            <w:r>
              <w:rPr>
                <w:lang w:val="fr-CH"/>
              </w:rPr>
              <w:t xml:space="preserve"> </w:t>
            </w:r>
            <w:r>
              <w:t xml:space="preserve">= ουδετερότητα </w:t>
            </w:r>
          </w:p>
        </w:tc>
      </w:tr>
      <w:tr w:rsidR="00904FA1" w:rsidTr="009C30C1">
        <w:tc>
          <w:tcPr>
            <w:tcW w:w="1530" w:type="dxa"/>
            <w:tcBorders>
              <w:left w:val="single" w:sz="1" w:space="0" w:color="000000"/>
              <w:bottom w:val="single" w:sz="1" w:space="0" w:color="000000"/>
            </w:tcBorders>
            <w:shd w:val="clear" w:color="auto" w:fill="DDDDDD"/>
          </w:tcPr>
          <w:p w:rsidR="00904FA1" w:rsidRDefault="00904FA1" w:rsidP="009C30C1">
            <w:pPr>
              <w:pStyle w:val="a3"/>
              <w:rPr>
                <w:b/>
                <w:bCs/>
                <w:lang w:val="fr-CH"/>
              </w:rPr>
            </w:pPr>
            <w:r>
              <w:rPr>
                <w:b/>
                <w:bCs/>
                <w:lang w:val="fr-CH"/>
              </w:rPr>
              <w:t>Chine</w:t>
            </w:r>
          </w:p>
        </w:tc>
        <w:tc>
          <w:tcPr>
            <w:tcW w:w="169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Joie/Mariage</w:t>
            </w:r>
            <w:r>
              <w:rPr>
                <w:lang w:val="fr-CH"/>
              </w:rPr>
              <w:t xml:space="preserve"> </w:t>
            </w:r>
            <w:r>
              <w:t>= χαρά/γάμος</w:t>
            </w:r>
          </w:p>
        </w:tc>
        <w:tc>
          <w:tcPr>
            <w:tcW w:w="1800"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Paradis</w:t>
            </w:r>
            <w:r>
              <w:rPr>
                <w:lang w:val="fr-CH"/>
              </w:rPr>
              <w:t xml:space="preserve"> </w:t>
            </w:r>
            <w:r>
              <w:t xml:space="preserve">= παράδεισος </w:t>
            </w:r>
          </w:p>
        </w:tc>
        <w:tc>
          <w:tcPr>
            <w:tcW w:w="178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Légèreté</w:t>
            </w:r>
            <w:r>
              <w:rPr>
                <w:lang w:val="fr-CH"/>
              </w:rPr>
              <w:t xml:space="preserve"> </w:t>
            </w:r>
            <w:r>
              <w:t xml:space="preserve">= ελαφρότητα </w:t>
            </w:r>
          </w:p>
        </w:tc>
        <w:tc>
          <w:tcPr>
            <w:tcW w:w="157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Santé/Force</w:t>
            </w:r>
            <w:r>
              <w:rPr>
                <w:lang w:val="fr-CH"/>
              </w:rPr>
              <w:t xml:space="preserve"> </w:t>
            </w:r>
            <w:r>
              <w:t>= υγεία/δύναμη</w:t>
            </w:r>
          </w:p>
        </w:tc>
        <w:tc>
          <w:tcPr>
            <w:tcW w:w="179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pPr>
            <w:r>
              <w:rPr>
                <w:b/>
                <w:bCs/>
                <w:lang w:val="fr-CH"/>
              </w:rPr>
              <w:t>Mort/Pureté</w:t>
            </w:r>
            <w:r>
              <w:rPr>
                <w:lang w:val="fr-CH"/>
              </w:rPr>
              <w:t xml:space="preserve"> </w:t>
            </w:r>
            <w:r>
              <w:t xml:space="preserve">= θάνατος/αγνότητα </w:t>
            </w:r>
          </w:p>
        </w:tc>
      </w:tr>
      <w:tr w:rsidR="00904FA1" w:rsidTr="009C30C1">
        <w:tc>
          <w:tcPr>
            <w:tcW w:w="1530" w:type="dxa"/>
            <w:tcBorders>
              <w:left w:val="single" w:sz="1" w:space="0" w:color="000000"/>
              <w:bottom w:val="single" w:sz="1" w:space="0" w:color="000000"/>
            </w:tcBorders>
            <w:shd w:val="clear" w:color="auto" w:fill="DDDDDD"/>
          </w:tcPr>
          <w:p w:rsidR="00904FA1" w:rsidRDefault="00904FA1" w:rsidP="009C30C1">
            <w:pPr>
              <w:pStyle w:val="a3"/>
              <w:rPr>
                <w:b/>
                <w:bCs/>
                <w:lang w:val="fr-CH"/>
              </w:rPr>
            </w:pPr>
            <w:r>
              <w:rPr>
                <w:b/>
                <w:bCs/>
                <w:lang w:val="fr-CH"/>
              </w:rPr>
              <w:t>Japon</w:t>
            </w:r>
          </w:p>
        </w:tc>
        <w:tc>
          <w:tcPr>
            <w:tcW w:w="169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Colère/Danger</w:t>
            </w:r>
            <w:r>
              <w:rPr>
                <w:lang w:val="fr-CH"/>
              </w:rPr>
              <w:t xml:space="preserve"> </w:t>
            </w:r>
            <w:r>
              <w:t xml:space="preserve">= θυμός/κίνδυνος </w:t>
            </w:r>
          </w:p>
        </w:tc>
        <w:tc>
          <w:tcPr>
            <w:tcW w:w="1800"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Méchanceté</w:t>
            </w:r>
            <w:r>
              <w:rPr>
                <w:lang w:val="fr-CH"/>
              </w:rPr>
              <w:t xml:space="preserve"> </w:t>
            </w:r>
            <w:r>
              <w:t xml:space="preserve">= κακία </w:t>
            </w:r>
          </w:p>
        </w:tc>
        <w:tc>
          <w:tcPr>
            <w:tcW w:w="178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Jeunesse</w:t>
            </w:r>
            <w:r>
              <w:rPr>
                <w:lang w:val="fr-CH"/>
              </w:rPr>
              <w:t xml:space="preserve"> </w:t>
            </w:r>
            <w:r>
              <w:t xml:space="preserve">= νεανικότητα </w:t>
            </w:r>
          </w:p>
        </w:tc>
        <w:tc>
          <w:tcPr>
            <w:tcW w:w="157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Grâce</w:t>
            </w:r>
            <w:r>
              <w:rPr>
                <w:lang w:val="fr-CH"/>
              </w:rPr>
              <w:t xml:space="preserve"> </w:t>
            </w:r>
            <w:r>
              <w:t xml:space="preserve">= χάρη </w:t>
            </w:r>
          </w:p>
        </w:tc>
        <w:tc>
          <w:tcPr>
            <w:tcW w:w="179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pPr>
            <w:r>
              <w:rPr>
                <w:b/>
                <w:bCs/>
                <w:lang w:val="fr-CH"/>
              </w:rPr>
              <w:t>Mort</w:t>
            </w:r>
            <w:r>
              <w:rPr>
                <w:lang w:val="fr-CH"/>
              </w:rPr>
              <w:t xml:space="preserve"> </w:t>
            </w:r>
            <w:r>
              <w:t xml:space="preserve">= θάνατος </w:t>
            </w:r>
          </w:p>
        </w:tc>
      </w:tr>
      <w:tr w:rsidR="00904FA1" w:rsidTr="009C30C1">
        <w:tc>
          <w:tcPr>
            <w:tcW w:w="1530" w:type="dxa"/>
            <w:tcBorders>
              <w:left w:val="single" w:sz="1" w:space="0" w:color="000000"/>
              <w:bottom w:val="single" w:sz="1" w:space="0" w:color="000000"/>
            </w:tcBorders>
            <w:shd w:val="clear" w:color="auto" w:fill="DDDDDD"/>
          </w:tcPr>
          <w:p w:rsidR="00904FA1" w:rsidRDefault="00904FA1" w:rsidP="009C30C1">
            <w:pPr>
              <w:pStyle w:val="a3"/>
              <w:rPr>
                <w:b/>
                <w:bCs/>
                <w:lang w:val="fr-CH"/>
              </w:rPr>
            </w:pPr>
            <w:r>
              <w:rPr>
                <w:b/>
                <w:bCs/>
                <w:lang w:val="fr-CH"/>
              </w:rPr>
              <w:t xml:space="preserve">États-Unis </w:t>
            </w:r>
          </w:p>
        </w:tc>
        <w:tc>
          <w:tcPr>
            <w:tcW w:w="169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Danger</w:t>
            </w:r>
            <w:r>
              <w:rPr>
                <w:lang w:val="fr-CH"/>
              </w:rPr>
              <w:t xml:space="preserve"> </w:t>
            </w:r>
            <w:r>
              <w:t xml:space="preserve">= κίνδυνος </w:t>
            </w:r>
          </w:p>
        </w:tc>
        <w:tc>
          <w:tcPr>
            <w:tcW w:w="1800"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Masculinité</w:t>
            </w:r>
            <w:r>
              <w:rPr>
                <w:lang w:val="fr-CH"/>
              </w:rPr>
              <w:t xml:space="preserve"> </w:t>
            </w:r>
            <w:r>
              <w:t xml:space="preserve">= ανδρισμός  </w:t>
            </w:r>
          </w:p>
        </w:tc>
        <w:tc>
          <w:tcPr>
            <w:tcW w:w="178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Sécurité</w:t>
            </w:r>
            <w:r>
              <w:rPr>
                <w:lang w:val="fr-CH"/>
              </w:rPr>
              <w:t xml:space="preserve"> </w:t>
            </w:r>
            <w:r>
              <w:t xml:space="preserve">= ασφάλεια </w:t>
            </w:r>
          </w:p>
        </w:tc>
        <w:tc>
          <w:tcPr>
            <w:tcW w:w="1575" w:type="dxa"/>
            <w:tcBorders>
              <w:left w:val="single" w:sz="1" w:space="0" w:color="000000"/>
              <w:bottom w:val="single" w:sz="1" w:space="0" w:color="000000"/>
            </w:tcBorders>
            <w:shd w:val="clear" w:color="auto" w:fill="auto"/>
          </w:tcPr>
          <w:p w:rsidR="00904FA1" w:rsidRDefault="00904FA1" w:rsidP="009C30C1">
            <w:pPr>
              <w:pStyle w:val="a3"/>
              <w:rPr>
                <w:b/>
                <w:bCs/>
                <w:lang w:val="fr-CH"/>
              </w:rPr>
            </w:pPr>
            <w:r>
              <w:rPr>
                <w:b/>
                <w:bCs/>
                <w:lang w:val="fr-CH"/>
              </w:rPr>
              <w:t>Lâcheté</w:t>
            </w:r>
            <w:r>
              <w:rPr>
                <w:lang w:val="fr-CH"/>
              </w:rPr>
              <w:t xml:space="preserve"> </w:t>
            </w:r>
            <w:r>
              <w:t xml:space="preserve">= δειλία </w:t>
            </w:r>
          </w:p>
        </w:tc>
        <w:tc>
          <w:tcPr>
            <w:tcW w:w="179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pPr>
            <w:r>
              <w:rPr>
                <w:b/>
                <w:bCs/>
                <w:lang w:val="fr-CH"/>
              </w:rPr>
              <w:t>Pureté</w:t>
            </w:r>
            <w:r>
              <w:rPr>
                <w:lang w:val="fr-CH"/>
              </w:rPr>
              <w:t xml:space="preserve"> </w:t>
            </w:r>
            <w:r>
              <w:t xml:space="preserve">= αγνότητα </w:t>
            </w:r>
          </w:p>
        </w:tc>
      </w:tr>
      <w:tr w:rsidR="00904FA1" w:rsidTr="009C30C1">
        <w:tc>
          <w:tcPr>
            <w:tcW w:w="1530" w:type="dxa"/>
            <w:tcBorders>
              <w:left w:val="single" w:sz="1" w:space="0" w:color="000000"/>
              <w:bottom w:val="single" w:sz="1" w:space="0" w:color="000000"/>
            </w:tcBorders>
            <w:shd w:val="clear" w:color="auto" w:fill="DDDDDD"/>
          </w:tcPr>
          <w:p w:rsidR="00904FA1" w:rsidRDefault="00904FA1" w:rsidP="009C30C1">
            <w:pPr>
              <w:pStyle w:val="a3"/>
            </w:pPr>
            <w:r>
              <w:rPr>
                <w:b/>
                <w:bCs/>
                <w:lang w:val="fr-CH"/>
              </w:rPr>
              <w:t xml:space="preserve">Grèce </w:t>
            </w:r>
          </w:p>
        </w:tc>
        <w:tc>
          <w:tcPr>
            <w:tcW w:w="1695" w:type="dxa"/>
            <w:tcBorders>
              <w:left w:val="single" w:sz="1" w:space="0" w:color="000000"/>
              <w:bottom w:val="single" w:sz="1" w:space="0" w:color="000000"/>
            </w:tcBorders>
            <w:shd w:val="clear" w:color="auto" w:fill="auto"/>
          </w:tcPr>
          <w:p w:rsidR="00904FA1" w:rsidRDefault="00904FA1" w:rsidP="009C30C1">
            <w:pPr>
              <w:pStyle w:val="a3"/>
              <w:snapToGrid w:val="0"/>
            </w:pPr>
          </w:p>
        </w:tc>
        <w:tc>
          <w:tcPr>
            <w:tcW w:w="1800" w:type="dxa"/>
            <w:tcBorders>
              <w:left w:val="single" w:sz="1" w:space="0" w:color="000000"/>
              <w:bottom w:val="single" w:sz="1" w:space="0" w:color="000000"/>
            </w:tcBorders>
            <w:shd w:val="clear" w:color="auto" w:fill="auto"/>
          </w:tcPr>
          <w:p w:rsidR="00904FA1" w:rsidRDefault="00904FA1" w:rsidP="009C30C1">
            <w:pPr>
              <w:pStyle w:val="a3"/>
              <w:snapToGrid w:val="0"/>
            </w:pPr>
          </w:p>
        </w:tc>
        <w:tc>
          <w:tcPr>
            <w:tcW w:w="1785" w:type="dxa"/>
            <w:tcBorders>
              <w:left w:val="single" w:sz="1" w:space="0" w:color="000000"/>
              <w:bottom w:val="single" w:sz="1" w:space="0" w:color="000000"/>
            </w:tcBorders>
            <w:shd w:val="clear" w:color="auto" w:fill="auto"/>
          </w:tcPr>
          <w:p w:rsidR="00904FA1" w:rsidRDefault="00904FA1" w:rsidP="009C30C1">
            <w:pPr>
              <w:pStyle w:val="a3"/>
              <w:snapToGrid w:val="0"/>
            </w:pPr>
          </w:p>
        </w:tc>
        <w:tc>
          <w:tcPr>
            <w:tcW w:w="1575" w:type="dxa"/>
            <w:tcBorders>
              <w:left w:val="single" w:sz="1" w:space="0" w:color="000000"/>
              <w:bottom w:val="single" w:sz="1" w:space="0" w:color="000000"/>
            </w:tcBorders>
            <w:shd w:val="clear" w:color="auto" w:fill="auto"/>
          </w:tcPr>
          <w:p w:rsidR="00904FA1" w:rsidRDefault="00904FA1" w:rsidP="009C30C1">
            <w:pPr>
              <w:pStyle w:val="a3"/>
              <w:snapToGrid w:val="0"/>
            </w:pPr>
          </w:p>
        </w:tc>
        <w:tc>
          <w:tcPr>
            <w:tcW w:w="1790" w:type="dxa"/>
            <w:tcBorders>
              <w:left w:val="single" w:sz="1" w:space="0" w:color="000000"/>
              <w:bottom w:val="single" w:sz="1" w:space="0" w:color="000000"/>
              <w:right w:val="single" w:sz="1" w:space="0" w:color="000000"/>
            </w:tcBorders>
            <w:shd w:val="clear" w:color="auto" w:fill="auto"/>
          </w:tcPr>
          <w:p w:rsidR="00904FA1" w:rsidRDefault="00904FA1" w:rsidP="009C30C1">
            <w:pPr>
              <w:pStyle w:val="a3"/>
              <w:snapToGrid w:val="0"/>
            </w:pPr>
          </w:p>
        </w:tc>
      </w:tr>
    </w:tbl>
    <w:p w:rsidR="00904FA1" w:rsidRDefault="00904FA1" w:rsidP="00904FA1">
      <w:pPr>
        <w:rPr>
          <w:lang w:val="fr-CH"/>
        </w:rPr>
      </w:pPr>
    </w:p>
    <w:p w:rsidR="00904FA1" w:rsidRDefault="00904FA1" w:rsidP="00904FA1">
      <w:pPr>
        <w:rPr>
          <w:lang w:val="fr-CH"/>
        </w:rPr>
      </w:pPr>
      <w:r>
        <w:rPr>
          <w:b/>
          <w:bCs/>
          <w:lang w:val="fr-CH"/>
        </w:rPr>
        <w:t>4. une préposition</w:t>
      </w:r>
      <w:r>
        <w:rPr>
          <w:lang w:val="fr-CH"/>
        </w:rPr>
        <w:t xml:space="preserve"> </w:t>
      </w:r>
      <w:r>
        <w:t xml:space="preserve">= μια πρόθεση </w:t>
      </w:r>
    </w:p>
    <w:p w:rsidR="00904FA1" w:rsidRDefault="00904FA1" w:rsidP="00904FA1">
      <w:pPr>
        <w:rPr>
          <w:lang w:val="fr-CH"/>
        </w:rPr>
      </w:pPr>
    </w:p>
    <w:p w:rsidR="00904FA1" w:rsidRPr="00904FA1" w:rsidRDefault="00904FA1" w:rsidP="00904FA1">
      <w:pPr>
        <w:rPr>
          <w:b/>
          <w:bCs/>
        </w:rPr>
      </w:pPr>
      <w:r>
        <w:rPr>
          <w:b/>
          <w:bCs/>
          <w:lang w:val="fr-CH"/>
        </w:rPr>
        <w:t>5. Quelques événements qui ont marqué les années 2012-2016. Mettez les phrases au passé composé.</w:t>
      </w:r>
      <w:r>
        <w:rPr>
          <w:lang w:val="fr-CH"/>
        </w:rPr>
        <w:t xml:space="preserve"> </w:t>
      </w:r>
      <w:r>
        <w:t xml:space="preserve">= Μερικά γεγονότα που σημάδεψαν τα έτη 2012-2016. Βάλτε τις προτάσεις στον παρακείμενο/αόριστο. </w:t>
      </w:r>
    </w:p>
    <w:p w:rsidR="00904FA1" w:rsidRPr="00904FA1" w:rsidRDefault="00904FA1" w:rsidP="00904FA1">
      <w:pPr>
        <w:numPr>
          <w:ilvl w:val="0"/>
          <w:numId w:val="70"/>
        </w:numPr>
        <w:rPr>
          <w:b/>
          <w:bCs/>
        </w:rPr>
      </w:pPr>
      <w:r>
        <w:rPr>
          <w:b/>
          <w:bCs/>
          <w:lang w:val="fr-CH"/>
        </w:rPr>
        <w:t xml:space="preserve">iPhone et Android, l'ère des smartphones débute. </w:t>
      </w:r>
      <w:r>
        <w:rPr>
          <w:rFonts w:ascii="Symbol" w:eastAsia="Symbol" w:hAnsi="Symbol" w:cs="Symbol"/>
          <w:b/>
          <w:bCs/>
          <w:lang w:val="fr-CH"/>
        </w:rPr>
        <w:t></w:t>
      </w:r>
      <w:r>
        <w:rPr>
          <w:b/>
          <w:bCs/>
          <w:lang w:val="fr-CH"/>
        </w:rPr>
        <w:t xml:space="preserve"> En 2007, l'ère des smartphones a débuté.</w:t>
      </w:r>
      <w:r>
        <w:rPr>
          <w:lang w:val="fr-CH"/>
        </w:rPr>
        <w:t xml:space="preserve"> </w:t>
      </w:r>
      <w:r>
        <w:t xml:space="preserve">= </w:t>
      </w:r>
      <w:r>
        <w:rPr>
          <w:lang w:val="fr-CH"/>
        </w:rPr>
        <w:t>iPhone</w:t>
      </w:r>
      <w:r w:rsidRPr="00904FA1">
        <w:t xml:space="preserve"> </w:t>
      </w:r>
      <w:r>
        <w:t xml:space="preserve">και </w:t>
      </w:r>
      <w:r>
        <w:rPr>
          <w:lang w:val="fr-CH"/>
        </w:rPr>
        <w:t>Android</w:t>
      </w:r>
      <w:r w:rsidRPr="00904FA1">
        <w:t xml:space="preserve">, </w:t>
      </w:r>
      <w:r>
        <w:t xml:space="preserve">η εποχή των </w:t>
      </w:r>
      <w:r>
        <w:rPr>
          <w:lang w:val="fr-CH"/>
        </w:rPr>
        <w:t>smartphones</w:t>
      </w:r>
      <w:r w:rsidRPr="00904FA1">
        <w:t xml:space="preserve"> </w:t>
      </w:r>
      <w:r>
        <w:t xml:space="preserve">ξεκινάει. </w:t>
      </w:r>
      <w:r>
        <w:rPr>
          <w:rFonts w:ascii="Symbol" w:eastAsia="Symbol" w:hAnsi="Symbol" w:cs="Symbol"/>
          <w:lang w:val="fr-CH"/>
        </w:rPr>
        <w:t></w:t>
      </w:r>
      <w:r>
        <w:rPr>
          <w:rFonts w:ascii="Symbol" w:eastAsia="Symbol" w:hAnsi="Symbol" w:cs="Symbol"/>
          <w:lang w:val="fr-CH"/>
        </w:rPr>
        <w:t></w:t>
      </w:r>
      <w:r>
        <w:rPr>
          <w:rFonts w:eastAsia="Symbol" w:cs="Times New Roman"/>
        </w:rPr>
        <w:t xml:space="preserve">Το 2007, ξεκίνησε η εποχή των </w:t>
      </w:r>
      <w:r>
        <w:rPr>
          <w:lang w:val="fr-CH"/>
        </w:rPr>
        <w:t>smartphones</w:t>
      </w:r>
      <w:r w:rsidRPr="00904FA1">
        <w:t xml:space="preserve">. </w:t>
      </w:r>
    </w:p>
    <w:p w:rsidR="00904FA1" w:rsidRPr="00904FA1" w:rsidRDefault="00904FA1" w:rsidP="00904FA1">
      <w:pPr>
        <w:numPr>
          <w:ilvl w:val="0"/>
          <w:numId w:val="70"/>
        </w:numPr>
        <w:rPr>
          <w:b/>
          <w:bCs/>
        </w:rPr>
      </w:pPr>
      <w:r>
        <w:rPr>
          <w:b/>
          <w:bCs/>
          <w:lang w:val="fr-CH"/>
        </w:rPr>
        <w:t xml:space="preserve">Le film français </w:t>
      </w:r>
      <w:r>
        <w:rPr>
          <w:b/>
          <w:bCs/>
          <w:i/>
          <w:iCs/>
          <w:lang w:val="fr-CH"/>
        </w:rPr>
        <w:t xml:space="preserve">The </w:t>
      </w:r>
      <w:proofErr w:type="spellStart"/>
      <w:r>
        <w:rPr>
          <w:b/>
          <w:bCs/>
          <w:i/>
          <w:iCs/>
          <w:lang w:val="fr-CH"/>
        </w:rPr>
        <w:t>Artist</w:t>
      </w:r>
      <w:proofErr w:type="spellEnd"/>
      <w:r>
        <w:rPr>
          <w:b/>
          <w:bCs/>
          <w:lang w:val="fr-CH"/>
        </w:rPr>
        <w:t>, remporte l'Oscar du meilleur film.</w:t>
      </w:r>
      <w:r>
        <w:rPr>
          <w:lang w:val="fr-CH"/>
        </w:rPr>
        <w:t xml:space="preserve"> </w:t>
      </w:r>
      <w:r>
        <w:t xml:space="preserve">= Η γαλλική ταινία </w:t>
      </w:r>
      <w:r>
        <w:rPr>
          <w:i/>
          <w:iCs/>
          <w:lang w:val="fr-CH"/>
        </w:rPr>
        <w:t>The</w:t>
      </w:r>
      <w:r w:rsidRPr="00904FA1">
        <w:rPr>
          <w:i/>
          <w:iCs/>
        </w:rPr>
        <w:t xml:space="preserve"> </w:t>
      </w:r>
      <w:proofErr w:type="spellStart"/>
      <w:r>
        <w:rPr>
          <w:i/>
          <w:iCs/>
          <w:lang w:val="fr-CH"/>
        </w:rPr>
        <w:t>Artist</w:t>
      </w:r>
      <w:proofErr w:type="spellEnd"/>
      <w:r w:rsidRPr="00904FA1">
        <w:rPr>
          <w:i/>
          <w:iCs/>
        </w:rPr>
        <w:t xml:space="preserve"> </w:t>
      </w:r>
      <w:r w:rsidRPr="00904FA1">
        <w:t xml:space="preserve">κερδίζει </w:t>
      </w:r>
      <w:r>
        <w:t xml:space="preserve">το όσκαρ καλύτερης ταινίας. </w:t>
      </w:r>
    </w:p>
    <w:p w:rsidR="00904FA1" w:rsidRPr="00904FA1" w:rsidRDefault="00904FA1" w:rsidP="00904FA1">
      <w:pPr>
        <w:numPr>
          <w:ilvl w:val="0"/>
          <w:numId w:val="70"/>
        </w:numPr>
        <w:rPr>
          <w:b/>
          <w:bCs/>
        </w:rPr>
      </w:pPr>
      <w:r>
        <w:rPr>
          <w:b/>
          <w:bCs/>
          <w:lang w:val="fr-CH"/>
        </w:rPr>
        <w:t>On élit au Vatican le nouveau Pape François.</w:t>
      </w:r>
      <w:r>
        <w:rPr>
          <w:lang w:val="fr-CH"/>
        </w:rPr>
        <w:t xml:space="preserve"> </w:t>
      </w:r>
      <w:r>
        <w:t xml:space="preserve">= Ψηφίστηκε στο Βατικανό ο καινούριος πάπας Φραγκίσκος. </w:t>
      </w:r>
    </w:p>
    <w:p w:rsidR="00904FA1" w:rsidRPr="00904FA1" w:rsidRDefault="00904FA1" w:rsidP="00904FA1">
      <w:pPr>
        <w:numPr>
          <w:ilvl w:val="0"/>
          <w:numId w:val="70"/>
        </w:numPr>
        <w:rPr>
          <w:b/>
          <w:bCs/>
        </w:rPr>
      </w:pPr>
      <w:r>
        <w:rPr>
          <w:b/>
          <w:bCs/>
          <w:lang w:val="fr-CH"/>
        </w:rPr>
        <w:t>Renaud Lavillenie bat le record du monde de saut à la perche.</w:t>
      </w:r>
      <w:r>
        <w:rPr>
          <w:lang w:val="fr-CH"/>
        </w:rPr>
        <w:t xml:space="preserve"> </w:t>
      </w:r>
      <w:r>
        <w:t xml:space="preserve">= Ο Ρενό Λαβιλενί σπάει το παγκόσμιο ρεκόρ στο άλμα επί κοντώ. </w:t>
      </w:r>
    </w:p>
    <w:p w:rsidR="00904FA1" w:rsidRDefault="00904FA1" w:rsidP="00904FA1">
      <w:pPr>
        <w:numPr>
          <w:ilvl w:val="0"/>
          <w:numId w:val="70"/>
        </w:numPr>
        <w:rPr>
          <w:b/>
          <w:bCs/>
          <w:lang w:val="fr-CH"/>
        </w:rPr>
      </w:pPr>
      <w:r>
        <w:rPr>
          <w:b/>
          <w:bCs/>
          <w:lang w:val="fr-CH"/>
        </w:rPr>
        <w:t>Le Français Patrick Modiano reçoit le prix Nobel de littérature.</w:t>
      </w:r>
      <w:r>
        <w:rPr>
          <w:lang w:val="fr-CH"/>
        </w:rPr>
        <w:t xml:space="preserve"> </w:t>
      </w:r>
      <w:r>
        <w:t xml:space="preserve">= Ο Γάλλος Πατρίκ Μοντιανό κερδίζει το βραβείο Νόμπελ λογοτεχνίας. </w:t>
      </w:r>
    </w:p>
    <w:p w:rsidR="00904FA1" w:rsidRPr="00904FA1" w:rsidRDefault="00904FA1" w:rsidP="00904FA1">
      <w:pPr>
        <w:numPr>
          <w:ilvl w:val="0"/>
          <w:numId w:val="70"/>
        </w:numPr>
        <w:rPr>
          <w:b/>
          <w:bCs/>
        </w:rPr>
      </w:pPr>
      <w:r>
        <w:rPr>
          <w:b/>
          <w:bCs/>
          <w:lang w:val="fr-CH"/>
        </w:rPr>
        <w:t>Une éclipse solaire totale est visible à 70 % en France.</w:t>
      </w:r>
      <w:r>
        <w:rPr>
          <w:lang w:val="fr-CH"/>
        </w:rPr>
        <w:t xml:space="preserve"> </w:t>
      </w:r>
      <w:r>
        <w:t xml:space="preserve">= Μια ηλιακή έκλειψη είναι 70% ορατή στη Γαλλία. </w:t>
      </w:r>
    </w:p>
    <w:p w:rsidR="00904FA1" w:rsidRPr="00904FA1" w:rsidRDefault="00904FA1" w:rsidP="00904FA1">
      <w:pPr>
        <w:numPr>
          <w:ilvl w:val="0"/>
          <w:numId w:val="70"/>
        </w:numPr>
        <w:rPr>
          <w:b/>
          <w:bCs/>
          <w:i/>
          <w:iCs/>
        </w:rPr>
      </w:pPr>
      <w:r>
        <w:rPr>
          <w:b/>
          <w:bCs/>
          <w:lang w:val="fr-CH"/>
        </w:rPr>
        <w:t>La NASA annonce que de l'eau salée existe sur la planète Mars.</w:t>
      </w:r>
      <w:r>
        <w:rPr>
          <w:lang w:val="fr-CH"/>
        </w:rPr>
        <w:t xml:space="preserve"> </w:t>
      </w:r>
      <w:r>
        <w:t xml:space="preserve">= Η </w:t>
      </w:r>
      <w:r>
        <w:rPr>
          <w:lang w:val="fr-CH"/>
        </w:rPr>
        <w:t>NASA</w:t>
      </w:r>
      <w:r w:rsidRPr="00904FA1">
        <w:t xml:space="preserve"> ανακοινώνει</w:t>
      </w:r>
      <w:r>
        <w:t xml:space="preserve"> ότι υπάρχει αλμυρό νερό στον πλανήτη Άρη.  </w:t>
      </w:r>
    </w:p>
    <w:p w:rsidR="00904FA1" w:rsidRPr="00904FA1" w:rsidRDefault="00904FA1" w:rsidP="00904FA1">
      <w:pPr>
        <w:numPr>
          <w:ilvl w:val="0"/>
          <w:numId w:val="70"/>
        </w:numPr>
        <w:rPr>
          <w:b/>
          <w:bCs/>
        </w:rPr>
      </w:pPr>
      <w:r>
        <w:rPr>
          <w:b/>
          <w:bCs/>
          <w:i/>
          <w:iCs/>
          <w:lang w:val="fr-CH"/>
        </w:rPr>
        <w:t>Le Réveil de la force</w:t>
      </w:r>
      <w:r>
        <w:rPr>
          <w:b/>
          <w:bCs/>
          <w:lang w:val="fr-CH"/>
        </w:rPr>
        <w:t>, 7</w:t>
      </w:r>
      <w:r>
        <w:rPr>
          <w:b/>
          <w:bCs/>
          <w:vertAlign w:val="superscript"/>
          <w:lang w:val="fr-CH"/>
        </w:rPr>
        <w:t>e</w:t>
      </w:r>
      <w:r>
        <w:rPr>
          <w:b/>
          <w:bCs/>
          <w:lang w:val="fr-CH"/>
        </w:rPr>
        <w:t xml:space="preserve"> épisode de </w:t>
      </w:r>
      <w:r>
        <w:rPr>
          <w:b/>
          <w:bCs/>
          <w:i/>
          <w:iCs/>
          <w:lang w:val="fr-CH"/>
        </w:rPr>
        <w:t>Star Wars</w:t>
      </w:r>
      <w:r>
        <w:rPr>
          <w:b/>
          <w:bCs/>
          <w:lang w:val="fr-CH"/>
        </w:rPr>
        <w:t>, fait un succès mondial.</w:t>
      </w:r>
      <w:r>
        <w:rPr>
          <w:lang w:val="fr-CH"/>
        </w:rPr>
        <w:t xml:space="preserve"> </w:t>
      </w:r>
      <w:r>
        <w:t xml:space="preserve">= </w:t>
      </w:r>
      <w:r>
        <w:rPr>
          <w:i/>
          <w:iCs/>
        </w:rPr>
        <w:t xml:space="preserve">Η </w:t>
      </w:r>
      <w:r>
        <w:rPr>
          <w:i/>
          <w:iCs/>
        </w:rPr>
        <w:lastRenderedPageBreak/>
        <w:t>Δύναμη ξυπνά</w:t>
      </w:r>
      <w:r>
        <w:t xml:space="preserve">, το 7ο επεισόδιο του </w:t>
      </w:r>
      <w:r>
        <w:rPr>
          <w:i/>
          <w:iCs/>
          <w:lang w:val="en-US"/>
        </w:rPr>
        <w:t>Star</w:t>
      </w:r>
      <w:r w:rsidRPr="00904FA1">
        <w:rPr>
          <w:i/>
          <w:iCs/>
        </w:rPr>
        <w:t xml:space="preserve"> </w:t>
      </w:r>
      <w:r>
        <w:rPr>
          <w:i/>
          <w:iCs/>
          <w:lang w:val="en-US"/>
        </w:rPr>
        <w:t>Wars</w:t>
      </w:r>
      <w:r w:rsidRPr="00904FA1">
        <w:t xml:space="preserve"> </w:t>
      </w:r>
      <w:r>
        <w:t>(</w:t>
      </w:r>
      <w:r>
        <w:rPr>
          <w:i/>
          <w:iCs/>
        </w:rPr>
        <w:t>Πόλεμος των Άστρων</w:t>
      </w:r>
      <w:r>
        <w:t xml:space="preserve">), κάνει παγκόσμια επιτυχία. </w:t>
      </w:r>
    </w:p>
    <w:p w:rsidR="00904FA1" w:rsidRDefault="00904FA1" w:rsidP="00904FA1">
      <w:pPr>
        <w:numPr>
          <w:ilvl w:val="0"/>
          <w:numId w:val="70"/>
        </w:numPr>
        <w:rPr>
          <w:rFonts w:eastAsia="Times New Roman" w:cs="Times New Roman"/>
        </w:rPr>
      </w:pPr>
      <w:r>
        <w:rPr>
          <w:b/>
          <w:bCs/>
          <w:lang w:val="fr-CH"/>
        </w:rPr>
        <w:t>Les Jeux Olympiques ont lieu au Brésil.</w:t>
      </w:r>
      <w:r>
        <w:rPr>
          <w:lang w:val="fr-CH"/>
        </w:rPr>
        <w:t xml:space="preserve"> </w:t>
      </w:r>
      <w:r>
        <w:t>= Οι Ολυμπιακοί Αγώνες γίνονται στη Βραζιλία.</w:t>
      </w:r>
    </w:p>
    <w:p w:rsidR="00904FA1" w:rsidRDefault="00904FA1" w:rsidP="00904FA1">
      <w:pPr>
        <w:rPr>
          <w:b/>
          <w:bCs/>
        </w:rPr>
      </w:pPr>
      <w:r>
        <w:rPr>
          <w:rFonts w:eastAsia="Times New Roman" w:cs="Times New Roman"/>
        </w:rPr>
        <w:t xml:space="preserve"> </w:t>
      </w:r>
    </w:p>
    <w:p w:rsidR="00904FA1" w:rsidRPr="00904FA1" w:rsidRDefault="00904FA1" w:rsidP="00904FA1">
      <w:pPr>
        <w:rPr>
          <w:b/>
          <w:bCs/>
        </w:rPr>
      </w:pPr>
      <w:r w:rsidRPr="00904FA1">
        <w:rPr>
          <w:b/>
          <w:bCs/>
          <w:lang w:val="fr-CA"/>
        </w:rPr>
        <w:t xml:space="preserve">6. </w:t>
      </w:r>
      <w:r>
        <w:rPr>
          <w:b/>
          <w:bCs/>
          <w:lang w:val="fr-CH"/>
        </w:rPr>
        <w:t>Mettez le texte suivant dans le bon ordre.</w:t>
      </w:r>
      <w:r>
        <w:rPr>
          <w:lang w:val="fr-CH"/>
        </w:rPr>
        <w:t xml:space="preserve"> </w:t>
      </w:r>
      <w:r>
        <w:t xml:space="preserve">= Βάλτε το εξής κείμενο στη σωστή σειρά. </w:t>
      </w:r>
    </w:p>
    <w:p w:rsidR="00904FA1" w:rsidRDefault="00904FA1" w:rsidP="00904FA1">
      <w:pPr>
        <w:rPr>
          <w:b/>
          <w:bCs/>
          <w:lang w:val="fr-CH"/>
        </w:rPr>
      </w:pPr>
      <w:r>
        <w:rPr>
          <w:b/>
          <w:bCs/>
          <w:lang w:val="fr-CH"/>
        </w:rPr>
        <w:t>consulter ses mails</w:t>
      </w:r>
      <w:r>
        <w:rPr>
          <w:lang w:val="fr-CH"/>
        </w:rPr>
        <w:t xml:space="preserve"> </w:t>
      </w:r>
      <w:r w:rsidRPr="00904FA1">
        <w:rPr>
          <w:lang w:val="fr-CA"/>
        </w:rPr>
        <w:t xml:space="preserve">= </w:t>
      </w:r>
      <w:r>
        <w:t>κοιτάω</w:t>
      </w:r>
      <w:r w:rsidRPr="00904FA1">
        <w:rPr>
          <w:lang w:val="fr-CA"/>
        </w:rPr>
        <w:t>/</w:t>
      </w:r>
      <w:r>
        <w:t>διαβάζω</w:t>
      </w:r>
      <w:r w:rsidRPr="00904FA1">
        <w:rPr>
          <w:lang w:val="fr-CA"/>
        </w:rPr>
        <w:t xml:space="preserve"> </w:t>
      </w:r>
      <w:r>
        <w:t>τα</w:t>
      </w:r>
      <w:r w:rsidRPr="00904FA1">
        <w:rPr>
          <w:lang w:val="fr-CA"/>
        </w:rPr>
        <w:t xml:space="preserve"> </w:t>
      </w:r>
      <w:r>
        <w:t>μειλ</w:t>
      </w:r>
      <w:r w:rsidRPr="00904FA1">
        <w:rPr>
          <w:lang w:val="fr-CA"/>
        </w:rPr>
        <w:t xml:space="preserve"> </w:t>
      </w:r>
      <w:r>
        <w:t>μου</w:t>
      </w:r>
    </w:p>
    <w:p w:rsidR="00904FA1" w:rsidRDefault="00904FA1" w:rsidP="00904FA1">
      <w:pPr>
        <w:rPr>
          <w:lang w:val="fr-CH"/>
        </w:rPr>
      </w:pPr>
      <w:r>
        <w:rPr>
          <w:b/>
          <w:bCs/>
          <w:lang w:val="fr-CH"/>
        </w:rPr>
        <w:t>un survêtement</w:t>
      </w:r>
      <w:r>
        <w:rPr>
          <w:lang w:val="fr-CH"/>
        </w:rPr>
        <w:t xml:space="preserve"> </w:t>
      </w:r>
      <w:r w:rsidRPr="00904FA1">
        <w:rPr>
          <w:lang w:val="fr-CH"/>
        </w:rPr>
        <w:t xml:space="preserve">= </w:t>
      </w:r>
      <w:r>
        <w:t>μια</w:t>
      </w:r>
      <w:r w:rsidRPr="00904FA1">
        <w:rPr>
          <w:lang w:val="fr-CH"/>
        </w:rPr>
        <w:t xml:space="preserve"> </w:t>
      </w:r>
      <w:r>
        <w:t>αθλητική</w:t>
      </w:r>
      <w:r w:rsidRPr="00904FA1">
        <w:rPr>
          <w:lang w:val="fr-CH"/>
        </w:rPr>
        <w:t xml:space="preserve"> </w:t>
      </w:r>
      <w:r>
        <w:t>ζακέτα</w:t>
      </w:r>
      <w:r w:rsidRPr="00904FA1">
        <w:rPr>
          <w:lang w:val="fr-CH"/>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008B68CE" w:rsidRPr="003A7CF3">
        <w:rPr>
          <w:shd w:val="clear" w:color="auto" w:fill="CCCCCC"/>
          <w:lang w:val="fr-CH"/>
        </w:rPr>
        <w:t>113</w:t>
      </w:r>
      <w:r>
        <w:rPr>
          <w:shd w:val="clear" w:color="auto" w:fill="CCCCCC"/>
          <w:lang w:val="fr-CH"/>
        </w:rPr>
        <w:t> :</w:t>
      </w:r>
      <w:r>
        <w:rPr>
          <w:lang w:val="fr-CH"/>
        </w:rPr>
        <w:t xml:space="preserve"> </w:t>
      </w:r>
    </w:p>
    <w:p w:rsidR="00904FA1" w:rsidRDefault="00904FA1" w:rsidP="00904FA1">
      <w:pPr>
        <w:rPr>
          <w:lang w:val="fr-CH"/>
        </w:rPr>
      </w:pPr>
    </w:p>
    <w:p w:rsidR="00904FA1" w:rsidRDefault="00904FA1" w:rsidP="00904FA1">
      <w:pPr>
        <w:rPr>
          <w:b/>
          <w:bCs/>
          <w:lang w:val="fr-CH"/>
        </w:rPr>
      </w:pPr>
      <w:r>
        <w:rPr>
          <w:lang w:val="fr-CH"/>
        </w:rPr>
        <w:t>7.</w:t>
      </w:r>
    </w:p>
    <w:p w:rsidR="00904FA1" w:rsidRDefault="00904FA1" w:rsidP="00904FA1">
      <w:pPr>
        <w:rPr>
          <w:b/>
          <w:bCs/>
          <w:lang w:val="fr-CH"/>
        </w:rPr>
      </w:pPr>
      <w:r>
        <w:rPr>
          <w:b/>
          <w:bCs/>
          <w:lang w:val="fr-CH"/>
        </w:rPr>
        <w:t>v. grossir</w:t>
      </w:r>
      <w:r>
        <w:rPr>
          <w:lang w:val="fr-CH"/>
        </w:rPr>
        <w:t xml:space="preserve"> </w:t>
      </w:r>
      <w:r w:rsidRPr="00904FA1">
        <w:rPr>
          <w:lang w:val="fr-CH"/>
        </w:rPr>
        <w:t xml:space="preserve">= </w:t>
      </w:r>
      <w:r>
        <w:t>χοντραίνω</w:t>
      </w:r>
      <w:r w:rsidRPr="00904FA1">
        <w:rPr>
          <w:lang w:val="fr-CH"/>
        </w:rPr>
        <w:t xml:space="preserve"> </w:t>
      </w:r>
    </w:p>
    <w:p w:rsidR="00904FA1" w:rsidRPr="00904FA1" w:rsidRDefault="00904FA1" w:rsidP="00904FA1">
      <w:pPr>
        <w:rPr>
          <w:b/>
          <w:bCs/>
        </w:rPr>
      </w:pPr>
      <w:r>
        <w:rPr>
          <w:b/>
          <w:bCs/>
          <w:lang w:val="fr-CH"/>
        </w:rPr>
        <w:t>ces</w:t>
      </w:r>
      <w:r w:rsidRPr="00904FA1">
        <w:rPr>
          <w:b/>
          <w:bCs/>
        </w:rPr>
        <w:t xml:space="preserve"> </w:t>
      </w:r>
      <w:r>
        <w:rPr>
          <w:b/>
          <w:bCs/>
          <w:lang w:val="fr-CH"/>
        </w:rPr>
        <w:t>derniers</w:t>
      </w:r>
      <w:r w:rsidRPr="00904FA1">
        <w:rPr>
          <w:b/>
          <w:bCs/>
        </w:rPr>
        <w:t xml:space="preserve"> </w:t>
      </w:r>
      <w:r>
        <w:rPr>
          <w:b/>
          <w:bCs/>
          <w:lang w:val="fr-CH"/>
        </w:rPr>
        <w:t>temps</w:t>
      </w:r>
      <w:r w:rsidRPr="00904FA1">
        <w:t xml:space="preserve"> </w:t>
      </w:r>
      <w:r>
        <w:t xml:space="preserve">= τον τελευταίο καιρό </w:t>
      </w:r>
    </w:p>
    <w:p w:rsidR="00904FA1" w:rsidRPr="00904FA1" w:rsidRDefault="00904FA1" w:rsidP="00904FA1">
      <w:pPr>
        <w:rPr>
          <w:b/>
          <w:bCs/>
        </w:rPr>
      </w:pPr>
      <w:r>
        <w:rPr>
          <w:b/>
          <w:bCs/>
          <w:lang w:val="fr-CH"/>
        </w:rPr>
        <w:t>v</w:t>
      </w:r>
      <w:r w:rsidRPr="00904FA1">
        <w:rPr>
          <w:b/>
          <w:bCs/>
        </w:rPr>
        <w:t xml:space="preserve">. </w:t>
      </w:r>
      <w:proofErr w:type="spellStart"/>
      <w:r>
        <w:rPr>
          <w:b/>
          <w:bCs/>
          <w:lang w:val="fr-CH"/>
        </w:rPr>
        <w:t>ob</w:t>
      </w:r>
      <w:proofErr w:type="spellEnd"/>
      <w:r w:rsidRPr="00904FA1">
        <w:rPr>
          <w:b/>
          <w:bCs/>
        </w:rPr>
        <w:t>é</w:t>
      </w:r>
      <w:proofErr w:type="spellStart"/>
      <w:r>
        <w:rPr>
          <w:b/>
          <w:bCs/>
          <w:lang w:val="fr-CH"/>
        </w:rPr>
        <w:t>ir</w:t>
      </w:r>
      <w:proofErr w:type="spellEnd"/>
      <w:r w:rsidRPr="00904FA1">
        <w:t xml:space="preserve"> </w:t>
      </w:r>
      <w:r>
        <w:t xml:space="preserve">= υπακούω </w:t>
      </w:r>
    </w:p>
    <w:p w:rsidR="00904FA1" w:rsidRDefault="00904FA1" w:rsidP="00904FA1">
      <w:pPr>
        <w:rPr>
          <w:b/>
          <w:bCs/>
          <w:lang w:val="fr-CH"/>
        </w:rPr>
      </w:pPr>
      <w:r>
        <w:rPr>
          <w:b/>
          <w:bCs/>
          <w:lang w:val="fr-CH"/>
        </w:rPr>
        <w:t>un ordre</w:t>
      </w:r>
      <w:r>
        <w:rPr>
          <w:lang w:val="fr-CH"/>
        </w:rPr>
        <w:t xml:space="preserve"> </w:t>
      </w:r>
      <w:r w:rsidRPr="00904FA1">
        <w:rPr>
          <w:lang w:val="fr-CA"/>
        </w:rPr>
        <w:t xml:space="preserve">= </w:t>
      </w:r>
      <w:r>
        <w:t>μια</w:t>
      </w:r>
      <w:r w:rsidRPr="00904FA1">
        <w:rPr>
          <w:lang w:val="fr-CA"/>
        </w:rPr>
        <w:t xml:space="preserve"> </w:t>
      </w:r>
      <w:r>
        <w:t>διαταγή</w:t>
      </w:r>
      <w:r w:rsidRPr="00904FA1">
        <w:rPr>
          <w:lang w:val="fr-CA"/>
        </w:rPr>
        <w:t xml:space="preserve"> </w:t>
      </w:r>
    </w:p>
    <w:p w:rsidR="00904FA1" w:rsidRDefault="00904FA1" w:rsidP="00904FA1">
      <w:pPr>
        <w:rPr>
          <w:b/>
          <w:bCs/>
          <w:lang w:val="fr-CH"/>
        </w:rPr>
      </w:pPr>
      <w:r>
        <w:rPr>
          <w:b/>
          <w:bCs/>
          <w:lang w:val="fr-CH"/>
        </w:rPr>
        <w:t>v. choisir</w:t>
      </w:r>
      <w:r>
        <w:rPr>
          <w:lang w:val="fr-CH"/>
        </w:rPr>
        <w:t xml:space="preserve"> </w:t>
      </w:r>
      <w:r w:rsidRPr="00904FA1">
        <w:rPr>
          <w:lang w:val="fr-CA"/>
        </w:rPr>
        <w:t xml:space="preserve">= </w:t>
      </w:r>
      <w:r>
        <w:t>διαλέγω</w:t>
      </w:r>
      <w:r w:rsidRPr="00904FA1">
        <w:rPr>
          <w:lang w:val="fr-CA"/>
        </w:rPr>
        <w:t xml:space="preserve"> </w:t>
      </w:r>
    </w:p>
    <w:p w:rsidR="00904FA1" w:rsidRDefault="00904FA1" w:rsidP="00904FA1">
      <w:pPr>
        <w:rPr>
          <w:b/>
          <w:bCs/>
          <w:lang w:val="fr-CH"/>
        </w:rPr>
      </w:pPr>
      <w:r>
        <w:rPr>
          <w:b/>
          <w:bCs/>
          <w:lang w:val="fr-CH"/>
        </w:rPr>
        <w:t>v. réfléchir</w:t>
      </w:r>
      <w:r>
        <w:rPr>
          <w:lang w:val="fr-CH"/>
        </w:rPr>
        <w:t xml:space="preserve"> </w:t>
      </w:r>
      <w:r w:rsidRPr="00904FA1">
        <w:rPr>
          <w:lang w:val="fr-CH"/>
        </w:rPr>
        <w:t xml:space="preserve">= </w:t>
      </w:r>
      <w:r>
        <w:t>σκέφτομαι</w:t>
      </w:r>
      <w:r w:rsidRPr="00904FA1">
        <w:rPr>
          <w:lang w:val="fr-CH"/>
        </w:rPr>
        <w:t xml:space="preserve">, </w:t>
      </w:r>
      <w:r>
        <w:t>συλλογίζομαι</w:t>
      </w:r>
      <w:r w:rsidRPr="00904FA1">
        <w:rPr>
          <w:lang w:val="fr-CH"/>
        </w:rPr>
        <w:t xml:space="preserve"> </w:t>
      </w:r>
    </w:p>
    <w:p w:rsidR="00904FA1" w:rsidRDefault="00904FA1" w:rsidP="00904FA1">
      <w:pPr>
        <w:rPr>
          <w:b/>
          <w:bCs/>
          <w:lang w:val="fr-CH"/>
        </w:rPr>
      </w:pPr>
      <w:r>
        <w:rPr>
          <w:b/>
          <w:bCs/>
          <w:lang w:val="fr-CH"/>
        </w:rPr>
        <w:t>v. applaudir</w:t>
      </w:r>
      <w:r>
        <w:rPr>
          <w:lang w:val="fr-CH"/>
        </w:rPr>
        <w:t xml:space="preserve"> </w:t>
      </w:r>
      <w:r w:rsidRPr="00904FA1">
        <w:rPr>
          <w:lang w:val="fr-CH"/>
        </w:rPr>
        <w:t xml:space="preserve">= </w:t>
      </w:r>
      <w:r>
        <w:t>χειροκροτάω</w:t>
      </w:r>
      <w:r w:rsidRPr="00904FA1">
        <w:rPr>
          <w:lang w:val="fr-CH"/>
        </w:rPr>
        <w:t xml:space="preserve"> </w:t>
      </w:r>
    </w:p>
    <w:p w:rsidR="00904FA1" w:rsidRDefault="00904FA1" w:rsidP="00904FA1">
      <w:pPr>
        <w:rPr>
          <w:b/>
          <w:bCs/>
          <w:lang w:val="fr-CH"/>
        </w:rPr>
      </w:pPr>
      <w:r>
        <w:rPr>
          <w:b/>
          <w:bCs/>
          <w:lang w:val="fr-CH"/>
        </w:rPr>
        <w:t>v. réagir</w:t>
      </w:r>
      <w:r>
        <w:rPr>
          <w:lang w:val="fr-CH"/>
        </w:rPr>
        <w:t xml:space="preserve"> </w:t>
      </w:r>
      <w:r w:rsidRPr="00904FA1">
        <w:rPr>
          <w:lang w:val="fr-CH"/>
        </w:rPr>
        <w:t xml:space="preserve">= </w:t>
      </w:r>
      <w:r>
        <w:t>αντιδράω</w:t>
      </w:r>
      <w:r w:rsidRPr="00904FA1">
        <w:rPr>
          <w:lang w:val="fr-CH"/>
        </w:rPr>
        <w:t xml:space="preserve"> </w:t>
      </w:r>
    </w:p>
    <w:p w:rsidR="00904FA1" w:rsidRDefault="00904FA1" w:rsidP="00904FA1">
      <w:pPr>
        <w:rPr>
          <w:b/>
          <w:bCs/>
          <w:lang w:val="fr-CH"/>
        </w:rPr>
      </w:pPr>
      <w:r>
        <w:rPr>
          <w:b/>
          <w:bCs/>
          <w:lang w:val="fr-CH"/>
        </w:rPr>
        <w:t>une critique</w:t>
      </w:r>
      <w:r>
        <w:rPr>
          <w:lang w:val="fr-CH"/>
        </w:rPr>
        <w:t xml:space="preserve"> </w:t>
      </w:r>
      <w:r w:rsidRPr="00904FA1">
        <w:rPr>
          <w:lang w:val="fr-CH"/>
        </w:rPr>
        <w:t xml:space="preserve">= </w:t>
      </w:r>
      <w:r>
        <w:t>μια</w:t>
      </w:r>
      <w:r w:rsidRPr="00904FA1">
        <w:rPr>
          <w:lang w:val="fr-CH"/>
        </w:rPr>
        <w:t xml:space="preserve"> </w:t>
      </w:r>
      <w:r>
        <w:t>κριτική</w:t>
      </w:r>
      <w:r w:rsidRPr="00904FA1">
        <w:rPr>
          <w:lang w:val="fr-CH"/>
        </w:rPr>
        <w:t xml:space="preserve"> </w:t>
      </w:r>
    </w:p>
    <w:p w:rsidR="00904FA1" w:rsidRDefault="00904FA1" w:rsidP="00904FA1">
      <w:pPr>
        <w:rPr>
          <w:b/>
          <w:bCs/>
          <w:lang w:val="fr-CH"/>
        </w:rPr>
      </w:pPr>
      <w:r>
        <w:rPr>
          <w:b/>
          <w:bCs/>
          <w:lang w:val="fr-CH"/>
        </w:rPr>
        <w:t>v. enrichir</w:t>
      </w:r>
      <w:r>
        <w:rPr>
          <w:lang w:val="fr-CH"/>
        </w:rPr>
        <w:t xml:space="preserve"> </w:t>
      </w:r>
      <w:r w:rsidRPr="00904FA1">
        <w:rPr>
          <w:lang w:val="fr-CH"/>
        </w:rPr>
        <w:t xml:space="preserve">= </w:t>
      </w:r>
      <w:r>
        <w:t>εμπλουτίζω</w:t>
      </w:r>
      <w:r w:rsidRPr="00904FA1">
        <w:rPr>
          <w:lang w:val="fr-CH"/>
        </w:rPr>
        <w:t xml:space="preserve"> </w:t>
      </w:r>
    </w:p>
    <w:p w:rsidR="00904FA1" w:rsidRPr="00904FA1" w:rsidRDefault="00904FA1" w:rsidP="00904FA1">
      <w:pPr>
        <w:rPr>
          <w:b/>
          <w:bCs/>
        </w:rPr>
      </w:pPr>
      <w:r>
        <w:rPr>
          <w:b/>
          <w:bCs/>
          <w:lang w:val="fr-CH"/>
        </w:rPr>
        <w:t>v</w:t>
      </w:r>
      <w:r w:rsidRPr="00904FA1">
        <w:rPr>
          <w:b/>
          <w:bCs/>
        </w:rPr>
        <w:t>. é</w:t>
      </w:r>
      <w:r>
        <w:rPr>
          <w:b/>
          <w:bCs/>
          <w:lang w:val="fr-CH"/>
        </w:rPr>
        <w:t>claircir</w:t>
      </w:r>
      <w:r w:rsidRPr="00904FA1">
        <w:t xml:space="preserve"> </w:t>
      </w:r>
      <w:r>
        <w:t xml:space="preserve">= διαλευκάνω, ξεκαθαρίζω </w:t>
      </w:r>
    </w:p>
    <w:p w:rsidR="00904FA1" w:rsidRPr="00904FA1" w:rsidRDefault="00904FA1" w:rsidP="00904FA1">
      <w:r>
        <w:rPr>
          <w:b/>
          <w:bCs/>
          <w:lang w:val="fr-CH"/>
        </w:rPr>
        <w:t>une</w:t>
      </w:r>
      <w:r w:rsidRPr="00904FA1">
        <w:rPr>
          <w:b/>
          <w:bCs/>
        </w:rPr>
        <w:t xml:space="preserve"> </w:t>
      </w:r>
      <w:r>
        <w:rPr>
          <w:b/>
          <w:bCs/>
          <w:lang w:val="fr-CH"/>
        </w:rPr>
        <w:t>affaire</w:t>
      </w:r>
      <w:r w:rsidRPr="00904FA1">
        <w:t xml:space="preserve"> </w:t>
      </w:r>
      <w:r>
        <w:t xml:space="preserve">= μια υπόθεση </w:t>
      </w:r>
    </w:p>
    <w:p w:rsidR="00904FA1" w:rsidRPr="00904FA1" w:rsidRDefault="00904FA1" w:rsidP="00904FA1"/>
    <w:p w:rsidR="00904FA1" w:rsidRDefault="00904FA1" w:rsidP="00904FA1">
      <w:pPr>
        <w:rPr>
          <w:b/>
          <w:bCs/>
          <w:lang w:val="fr-CH"/>
        </w:rPr>
      </w:pPr>
      <w:r w:rsidRPr="00904FA1">
        <w:rPr>
          <w:b/>
          <w:bCs/>
          <w:lang w:val="fr-CA"/>
        </w:rPr>
        <w:t xml:space="preserve">8. </w:t>
      </w:r>
      <w:r>
        <w:rPr>
          <w:b/>
          <w:bCs/>
          <w:lang w:val="fr-CH"/>
        </w:rPr>
        <w:t>Pour chaque phrase, trouvez le mot qui remplace le pronom. Plusieurs</w:t>
      </w:r>
      <w:r w:rsidRPr="00904FA1">
        <w:rPr>
          <w:b/>
          <w:bCs/>
        </w:rPr>
        <w:t xml:space="preserve"> </w:t>
      </w:r>
      <w:r>
        <w:rPr>
          <w:b/>
          <w:bCs/>
          <w:lang w:val="fr-CH"/>
        </w:rPr>
        <w:t>r</w:t>
      </w:r>
      <w:r w:rsidRPr="00904FA1">
        <w:rPr>
          <w:b/>
          <w:bCs/>
        </w:rPr>
        <w:t>é</w:t>
      </w:r>
      <w:proofErr w:type="spellStart"/>
      <w:r>
        <w:rPr>
          <w:b/>
          <w:bCs/>
          <w:lang w:val="fr-CH"/>
        </w:rPr>
        <w:t>ponses</w:t>
      </w:r>
      <w:proofErr w:type="spellEnd"/>
      <w:r w:rsidRPr="00904FA1">
        <w:rPr>
          <w:b/>
          <w:bCs/>
        </w:rPr>
        <w:t xml:space="preserve"> </w:t>
      </w:r>
      <w:r>
        <w:rPr>
          <w:b/>
          <w:bCs/>
          <w:lang w:val="fr-CH"/>
        </w:rPr>
        <w:t>possibles</w:t>
      </w:r>
      <w:r w:rsidRPr="00904FA1">
        <w:rPr>
          <w:b/>
          <w:bCs/>
        </w:rPr>
        <w:t xml:space="preserve">. </w:t>
      </w:r>
      <w:r>
        <w:t xml:space="preserve">= Για κάθε πρόταση, βρείτε την λέξη που αντικαθιστά την αντωνυμία. Πολλές δυνατές απαντήσεις. </w:t>
      </w:r>
    </w:p>
    <w:p w:rsidR="00904FA1" w:rsidRDefault="00904FA1" w:rsidP="00904FA1">
      <w:pPr>
        <w:numPr>
          <w:ilvl w:val="0"/>
          <w:numId w:val="71"/>
        </w:numPr>
        <w:rPr>
          <w:b/>
          <w:bCs/>
          <w:lang w:val="fr-CH"/>
        </w:rPr>
      </w:pPr>
      <w:r>
        <w:rPr>
          <w:b/>
          <w:bCs/>
          <w:lang w:val="fr-CH"/>
        </w:rPr>
        <w:t>Je la porte tous les jours.</w:t>
      </w:r>
      <w:r>
        <w:rPr>
          <w:lang w:val="fr-CH"/>
        </w:rPr>
        <w:t xml:space="preserve"> </w:t>
      </w:r>
      <w:r>
        <w:t xml:space="preserve">= Την φοράω κάθε μέρα. </w:t>
      </w:r>
    </w:p>
    <w:p w:rsidR="00904FA1" w:rsidRDefault="00904FA1" w:rsidP="00904FA1">
      <w:pPr>
        <w:numPr>
          <w:ilvl w:val="0"/>
          <w:numId w:val="71"/>
        </w:numPr>
        <w:rPr>
          <w:b/>
          <w:bCs/>
          <w:lang w:val="fr-CH"/>
        </w:rPr>
      </w:pPr>
      <w:r>
        <w:rPr>
          <w:b/>
          <w:bCs/>
          <w:lang w:val="fr-CH"/>
        </w:rPr>
        <w:t>Je les mets au frigo.</w:t>
      </w:r>
      <w:r>
        <w:rPr>
          <w:lang w:val="fr-CH"/>
        </w:rPr>
        <w:t xml:space="preserve"> </w:t>
      </w:r>
      <w:r>
        <w:t xml:space="preserve">= Τα βάζω στο ψυγείο. </w:t>
      </w:r>
    </w:p>
    <w:p w:rsidR="00904FA1" w:rsidRPr="00904FA1" w:rsidRDefault="00904FA1" w:rsidP="00904FA1">
      <w:pPr>
        <w:numPr>
          <w:ilvl w:val="0"/>
          <w:numId w:val="71"/>
        </w:numPr>
        <w:rPr>
          <w:b/>
          <w:bCs/>
        </w:rPr>
      </w:pPr>
      <w:r>
        <w:rPr>
          <w:b/>
          <w:bCs/>
          <w:lang w:val="fr-CH"/>
        </w:rPr>
        <w:t>Tu ne peux pas le voir.</w:t>
      </w:r>
      <w:r>
        <w:rPr>
          <w:lang w:val="fr-CH"/>
        </w:rPr>
        <w:t xml:space="preserve"> </w:t>
      </w:r>
      <w:r>
        <w:t xml:space="preserve">= Δεν μπορείς να το δεις. </w:t>
      </w:r>
    </w:p>
    <w:p w:rsidR="00904FA1" w:rsidRDefault="00904FA1" w:rsidP="00904FA1">
      <w:pPr>
        <w:numPr>
          <w:ilvl w:val="0"/>
          <w:numId w:val="71"/>
        </w:numPr>
        <w:rPr>
          <w:b/>
          <w:bCs/>
          <w:lang w:val="fr-CH"/>
        </w:rPr>
      </w:pPr>
      <w:r>
        <w:rPr>
          <w:b/>
          <w:bCs/>
          <w:lang w:val="fr-CH"/>
        </w:rPr>
        <w:t>Tu me la passes.</w:t>
      </w:r>
      <w:r>
        <w:rPr>
          <w:lang w:val="fr-CH"/>
        </w:rPr>
        <w:t xml:space="preserve"> </w:t>
      </w:r>
      <w:r w:rsidRPr="00904FA1">
        <w:rPr>
          <w:lang w:val="fr-CA"/>
        </w:rPr>
        <w:t xml:space="preserve">= </w:t>
      </w:r>
      <w:r>
        <w:t>Μου</w:t>
      </w:r>
      <w:r w:rsidRPr="00904FA1">
        <w:rPr>
          <w:lang w:val="fr-CA"/>
        </w:rPr>
        <w:t xml:space="preserve"> </w:t>
      </w:r>
      <w:r>
        <w:t>την</w:t>
      </w:r>
      <w:r w:rsidRPr="00904FA1">
        <w:rPr>
          <w:lang w:val="fr-CA"/>
        </w:rPr>
        <w:t xml:space="preserve"> </w:t>
      </w:r>
      <w:r>
        <w:t>δίνεις</w:t>
      </w:r>
      <w:r w:rsidRPr="00904FA1">
        <w:rPr>
          <w:lang w:val="fr-CA"/>
        </w:rPr>
        <w:t xml:space="preserve">. </w:t>
      </w:r>
    </w:p>
    <w:p w:rsidR="00904FA1" w:rsidRDefault="00904FA1" w:rsidP="00904FA1">
      <w:pPr>
        <w:numPr>
          <w:ilvl w:val="0"/>
          <w:numId w:val="71"/>
        </w:numPr>
        <w:rPr>
          <w:b/>
          <w:bCs/>
          <w:lang w:val="fr-CH"/>
        </w:rPr>
      </w:pPr>
      <w:r>
        <w:rPr>
          <w:b/>
          <w:bCs/>
          <w:lang w:val="fr-CH"/>
        </w:rPr>
        <w:t>Vous le faites.</w:t>
      </w:r>
      <w:r>
        <w:rPr>
          <w:lang w:val="fr-CH"/>
        </w:rPr>
        <w:t xml:space="preserve"> </w:t>
      </w:r>
      <w:r w:rsidRPr="00904FA1">
        <w:rPr>
          <w:lang w:val="fr-CA"/>
        </w:rPr>
        <w:t xml:space="preserve">= </w:t>
      </w:r>
      <w:r>
        <w:t>Το</w:t>
      </w:r>
      <w:r w:rsidRPr="00904FA1">
        <w:rPr>
          <w:lang w:val="fr-CA"/>
        </w:rPr>
        <w:t xml:space="preserve"> </w:t>
      </w:r>
      <w:r>
        <w:t>κάνετε</w:t>
      </w:r>
      <w:r w:rsidRPr="00904FA1">
        <w:rPr>
          <w:lang w:val="fr-CA"/>
        </w:rPr>
        <w:t xml:space="preserve">. </w:t>
      </w:r>
    </w:p>
    <w:p w:rsidR="00904FA1" w:rsidRDefault="00904FA1" w:rsidP="00904FA1">
      <w:pPr>
        <w:numPr>
          <w:ilvl w:val="0"/>
          <w:numId w:val="71"/>
        </w:numPr>
        <w:rPr>
          <w:lang w:val="fr-CH"/>
        </w:rPr>
      </w:pPr>
      <w:r>
        <w:rPr>
          <w:b/>
          <w:bCs/>
          <w:lang w:val="fr-CH"/>
        </w:rPr>
        <w:t>Nous l'achetons.</w:t>
      </w:r>
      <w:r>
        <w:rPr>
          <w:lang w:val="fr-CH"/>
        </w:rPr>
        <w:t xml:space="preserve"> </w:t>
      </w:r>
      <w:r>
        <w:t xml:space="preserve">= Το αγοράζουμε. </w:t>
      </w:r>
    </w:p>
    <w:p w:rsidR="00904FA1" w:rsidRDefault="00904FA1" w:rsidP="00904FA1">
      <w:pPr>
        <w:rPr>
          <w:lang w:val="fr-CH"/>
        </w:rPr>
      </w:pPr>
    </w:p>
    <w:p w:rsidR="00904FA1" w:rsidRPr="00904FA1" w:rsidRDefault="00904FA1" w:rsidP="00904FA1">
      <w:pPr>
        <w:rPr>
          <w:b/>
          <w:bCs/>
        </w:rPr>
      </w:pPr>
      <w:r>
        <w:rPr>
          <w:b/>
          <w:bCs/>
          <w:lang w:val="fr-CH"/>
        </w:rPr>
        <w:t>9. Répondez aux questions avec un pronom personnel.</w:t>
      </w:r>
      <w:r>
        <w:rPr>
          <w:lang w:val="fr-CH"/>
        </w:rPr>
        <w:t xml:space="preserve"> </w:t>
      </w:r>
      <w:r>
        <w:t>= Απαντήστε στις ερωτήσεις με μια προσωπική αντωνυμία.</w:t>
      </w:r>
    </w:p>
    <w:p w:rsidR="00904FA1" w:rsidRPr="00904FA1" w:rsidRDefault="00904FA1" w:rsidP="00904FA1">
      <w:pPr>
        <w:numPr>
          <w:ilvl w:val="0"/>
          <w:numId w:val="72"/>
        </w:numPr>
        <w:rPr>
          <w:b/>
          <w:bCs/>
        </w:rPr>
      </w:pPr>
      <w:r>
        <w:rPr>
          <w:b/>
          <w:bCs/>
          <w:lang w:val="fr-CH"/>
        </w:rPr>
        <w:t>Vous consultez toujours les sites Internet pour vous informer ?</w:t>
      </w:r>
      <w:r>
        <w:rPr>
          <w:lang w:val="fr-CH"/>
        </w:rPr>
        <w:t xml:space="preserve"> </w:t>
      </w:r>
      <w:r>
        <w:t xml:space="preserve">= Πηγαίνετε/Διαβάζετε πάντα σε ιστοσελίδες στο διαδίκτυο για να ενημερωθείτε;  </w:t>
      </w:r>
    </w:p>
    <w:p w:rsidR="00904FA1" w:rsidRPr="00904FA1" w:rsidRDefault="00904FA1" w:rsidP="00904FA1">
      <w:pPr>
        <w:numPr>
          <w:ilvl w:val="0"/>
          <w:numId w:val="72"/>
        </w:numPr>
        <w:rPr>
          <w:b/>
          <w:bCs/>
        </w:rPr>
      </w:pPr>
      <w:r>
        <w:rPr>
          <w:b/>
          <w:bCs/>
          <w:lang w:val="fr-CH"/>
        </w:rPr>
        <w:t>Vous pouvez me rendre ce petit service ?</w:t>
      </w:r>
      <w:r>
        <w:rPr>
          <w:lang w:val="fr-CH"/>
        </w:rPr>
        <w:t xml:space="preserve"> </w:t>
      </w:r>
      <w:r>
        <w:t>= Μπορείτε να μου κάνετε μια μικρή χάρη;</w:t>
      </w:r>
    </w:p>
    <w:p w:rsidR="00904FA1" w:rsidRPr="00904FA1" w:rsidRDefault="00904FA1" w:rsidP="00904FA1">
      <w:pPr>
        <w:numPr>
          <w:ilvl w:val="0"/>
          <w:numId w:val="72"/>
        </w:numPr>
        <w:rPr>
          <w:b/>
          <w:bCs/>
        </w:rPr>
      </w:pPr>
      <w:r>
        <w:rPr>
          <w:b/>
          <w:bCs/>
          <w:lang w:val="fr-CH"/>
        </w:rPr>
        <w:t>Vous allez m'envoyer le dossier par mail ?</w:t>
      </w:r>
      <w:r>
        <w:rPr>
          <w:lang w:val="fr-CH"/>
        </w:rPr>
        <w:t xml:space="preserve"> </w:t>
      </w:r>
      <w:r>
        <w:t>= Θα μου στείλετε το ντοσιέ μέσω μειλ;</w:t>
      </w:r>
    </w:p>
    <w:p w:rsidR="00904FA1" w:rsidRPr="00904FA1" w:rsidRDefault="00904FA1" w:rsidP="00904FA1">
      <w:pPr>
        <w:rPr>
          <w:b/>
          <w:bCs/>
        </w:rPr>
      </w:pPr>
      <w:r>
        <w:rPr>
          <w:b/>
          <w:bCs/>
          <w:lang w:val="fr-CH"/>
        </w:rPr>
        <w:t>10. Mettez l'adverbe à la place qui convient.</w:t>
      </w:r>
      <w:r>
        <w:rPr>
          <w:lang w:val="fr-CH"/>
        </w:rPr>
        <w:t xml:space="preserve"> </w:t>
      </w:r>
      <w:r>
        <w:t>= Βάλτε το επίρρημα στη θέση που ταιριάζει.</w:t>
      </w:r>
    </w:p>
    <w:p w:rsidR="00904FA1" w:rsidRDefault="00904FA1" w:rsidP="00904FA1">
      <w:pPr>
        <w:numPr>
          <w:ilvl w:val="0"/>
          <w:numId w:val="73"/>
        </w:numPr>
        <w:rPr>
          <w:b/>
          <w:bCs/>
          <w:lang w:val="fr-CH"/>
        </w:rPr>
      </w:pPr>
      <w:r>
        <w:rPr>
          <w:b/>
          <w:bCs/>
          <w:lang w:val="fr-CH"/>
        </w:rPr>
        <w:t>vraiment</w:t>
      </w:r>
      <w:r>
        <w:rPr>
          <w:lang w:val="fr-CH"/>
        </w:rPr>
        <w:t xml:space="preserve"> </w:t>
      </w:r>
      <w:r>
        <w:t xml:space="preserve">= πραγματικά </w:t>
      </w:r>
    </w:p>
    <w:p w:rsidR="00904FA1" w:rsidRDefault="00904FA1" w:rsidP="00904FA1">
      <w:pPr>
        <w:numPr>
          <w:ilvl w:val="0"/>
          <w:numId w:val="73"/>
        </w:numPr>
        <w:rPr>
          <w:b/>
          <w:bCs/>
          <w:lang w:val="fr-CH"/>
        </w:rPr>
      </w:pPr>
      <w:r>
        <w:rPr>
          <w:b/>
          <w:bCs/>
          <w:lang w:val="fr-CH"/>
        </w:rPr>
        <w:t>bien</w:t>
      </w:r>
      <w:r>
        <w:rPr>
          <w:lang w:val="fr-CH"/>
        </w:rPr>
        <w:t xml:space="preserve"> </w:t>
      </w:r>
      <w:r>
        <w:t xml:space="preserve">= καλά </w:t>
      </w:r>
    </w:p>
    <w:p w:rsidR="00904FA1" w:rsidRDefault="00904FA1" w:rsidP="00904FA1">
      <w:pPr>
        <w:numPr>
          <w:ilvl w:val="0"/>
          <w:numId w:val="73"/>
        </w:numPr>
        <w:rPr>
          <w:b/>
          <w:bCs/>
          <w:lang w:val="fr-CH"/>
        </w:rPr>
      </w:pPr>
      <w:r>
        <w:rPr>
          <w:b/>
          <w:bCs/>
          <w:lang w:val="fr-CH"/>
        </w:rPr>
        <w:lastRenderedPageBreak/>
        <w:t>difficilement</w:t>
      </w:r>
      <w:r>
        <w:rPr>
          <w:lang w:val="fr-CH"/>
        </w:rPr>
        <w:t xml:space="preserve"> </w:t>
      </w:r>
      <w:r>
        <w:t xml:space="preserve">= με δυσκολία/δύσκολα </w:t>
      </w:r>
    </w:p>
    <w:p w:rsidR="00904FA1" w:rsidRDefault="00904FA1" w:rsidP="00904FA1">
      <w:pPr>
        <w:numPr>
          <w:ilvl w:val="0"/>
          <w:numId w:val="73"/>
        </w:numPr>
        <w:rPr>
          <w:b/>
          <w:bCs/>
          <w:lang w:val="fr-CH"/>
        </w:rPr>
      </w:pPr>
      <w:r>
        <w:rPr>
          <w:b/>
          <w:bCs/>
          <w:lang w:val="fr-CH"/>
        </w:rPr>
        <w:t>ensemble</w:t>
      </w:r>
      <w:r>
        <w:rPr>
          <w:lang w:val="fr-CH"/>
        </w:rPr>
        <w:t xml:space="preserve"> </w:t>
      </w:r>
      <w:r>
        <w:t xml:space="preserve">= μαζί </w:t>
      </w:r>
    </w:p>
    <w:p w:rsidR="00904FA1" w:rsidRDefault="00904FA1" w:rsidP="00904FA1">
      <w:pPr>
        <w:numPr>
          <w:ilvl w:val="0"/>
          <w:numId w:val="73"/>
        </w:numPr>
        <w:rPr>
          <w:b/>
          <w:bCs/>
          <w:lang w:val="fr-CH"/>
        </w:rPr>
      </w:pPr>
      <w:r>
        <w:rPr>
          <w:b/>
          <w:bCs/>
          <w:lang w:val="fr-CH"/>
        </w:rPr>
        <w:t>déjà</w:t>
      </w:r>
      <w:r>
        <w:rPr>
          <w:lang w:val="fr-CH"/>
        </w:rPr>
        <w:t xml:space="preserve"> </w:t>
      </w:r>
      <w:r>
        <w:t xml:space="preserve">= ήδη </w:t>
      </w:r>
    </w:p>
    <w:p w:rsidR="00904FA1" w:rsidRDefault="00904FA1" w:rsidP="00904FA1">
      <w:pPr>
        <w:numPr>
          <w:ilvl w:val="0"/>
          <w:numId w:val="73"/>
        </w:numPr>
        <w:rPr>
          <w:b/>
          <w:bCs/>
          <w:lang w:val="fr-CH"/>
        </w:rPr>
      </w:pPr>
      <w:r>
        <w:rPr>
          <w:b/>
          <w:bCs/>
          <w:lang w:val="fr-CH"/>
        </w:rPr>
        <w:t>lentement</w:t>
      </w:r>
      <w:r>
        <w:rPr>
          <w:lang w:val="fr-CH"/>
        </w:rPr>
        <w:t xml:space="preserve"> </w:t>
      </w:r>
      <w:r>
        <w:t xml:space="preserve">= αργά </w:t>
      </w:r>
    </w:p>
    <w:p w:rsidR="00904FA1" w:rsidRDefault="00904FA1" w:rsidP="00904FA1">
      <w:pPr>
        <w:numPr>
          <w:ilvl w:val="0"/>
          <w:numId w:val="73"/>
        </w:numPr>
        <w:rPr>
          <w:lang w:val="fr-CH"/>
        </w:rPr>
      </w:pPr>
      <w:r>
        <w:rPr>
          <w:b/>
          <w:bCs/>
          <w:lang w:val="fr-CH"/>
        </w:rPr>
        <w:t>enfin</w:t>
      </w:r>
      <w:r>
        <w:rPr>
          <w:lang w:val="fr-CH"/>
        </w:rPr>
        <w:t xml:space="preserve"> </w:t>
      </w:r>
      <w:r>
        <w:t xml:space="preserve">= επιτέλους </w:t>
      </w:r>
    </w:p>
    <w:p w:rsidR="00904FA1" w:rsidRDefault="00904FA1" w:rsidP="00904FA1">
      <w:pPr>
        <w:rPr>
          <w:b/>
          <w:bCs/>
          <w:lang w:val="fr-CH"/>
        </w:rPr>
      </w:pPr>
      <w:r>
        <w:rPr>
          <w:lang w:val="fr-CH"/>
        </w:rPr>
        <w:t xml:space="preserve">11. </w:t>
      </w:r>
      <w:r>
        <w:rPr>
          <w:shd w:val="clear" w:color="auto" w:fill="0000CC"/>
          <w:lang w:val="fr-CH"/>
        </w:rPr>
        <w:t>CO</w:t>
      </w:r>
    </w:p>
    <w:p w:rsidR="00904FA1" w:rsidRDefault="00904FA1" w:rsidP="00904FA1">
      <w:pPr>
        <w:rPr>
          <w:b/>
          <w:bCs/>
          <w:lang w:val="fr-CH"/>
        </w:rPr>
      </w:pPr>
      <w:r>
        <w:rPr>
          <w:b/>
          <w:bCs/>
          <w:lang w:val="fr-CH"/>
        </w:rPr>
        <w:t>un tour</w:t>
      </w:r>
      <w:r>
        <w:rPr>
          <w:lang w:val="fr-CH"/>
        </w:rPr>
        <w:t xml:space="preserve"> </w:t>
      </w:r>
      <w:r>
        <w:t xml:space="preserve">= μια βόλτα </w:t>
      </w:r>
    </w:p>
    <w:p w:rsidR="00904FA1" w:rsidRDefault="00904FA1" w:rsidP="00904FA1">
      <w:pPr>
        <w:rPr>
          <w:lang w:val="fr-CH"/>
        </w:rPr>
      </w:pPr>
      <w:r>
        <w:rPr>
          <w:b/>
          <w:bCs/>
          <w:lang w:val="fr-CH"/>
        </w:rPr>
        <w:t>Raconte-moi tout !</w:t>
      </w:r>
      <w:r>
        <w:rPr>
          <w:lang w:val="fr-CH"/>
        </w:rPr>
        <w:t xml:space="preserve"> </w:t>
      </w:r>
      <w:r>
        <w:t xml:space="preserve">= Πες μου τα όλα! </w:t>
      </w:r>
    </w:p>
    <w:p w:rsidR="00904FA1" w:rsidRDefault="00904FA1" w:rsidP="00904FA1">
      <w:pPr>
        <w:rPr>
          <w:lang w:val="fr-CH"/>
        </w:rPr>
      </w:pPr>
    </w:p>
    <w:p w:rsidR="00904FA1" w:rsidRPr="00904FA1" w:rsidRDefault="00904FA1" w:rsidP="00904FA1">
      <w:r>
        <w:rPr>
          <w:b/>
          <w:bCs/>
          <w:shd w:val="clear" w:color="auto" w:fill="0000CC"/>
          <w:lang w:val="fr-CH"/>
        </w:rPr>
        <w:t>PE</w:t>
      </w:r>
      <w:r>
        <w:rPr>
          <w:b/>
          <w:bCs/>
          <w:i/>
          <w:iCs/>
          <w:lang w:val="fr-CH"/>
        </w:rPr>
        <w:t xml:space="preserve"> La mode se démode, le style jamais</w:t>
      </w:r>
      <w:r>
        <w:rPr>
          <w:b/>
          <w:bCs/>
          <w:lang w:val="fr-CH"/>
        </w:rPr>
        <w:t>, c'est une célèbre citation de Coco Chanel. Êtes-vous d'accord ? Quelle est la place de la mode dans votre vie ? (Vous faites souvent les boutiques ? Vous</w:t>
      </w:r>
      <w:r w:rsidRPr="00ED78DB">
        <w:rPr>
          <w:b/>
          <w:bCs/>
          <w:lang w:val="fr-FR"/>
        </w:rPr>
        <w:t xml:space="preserve"> </w:t>
      </w:r>
      <w:r>
        <w:rPr>
          <w:b/>
          <w:bCs/>
          <w:lang w:val="fr-CH"/>
        </w:rPr>
        <w:t>d</w:t>
      </w:r>
      <w:r w:rsidRPr="00ED78DB">
        <w:rPr>
          <w:b/>
          <w:bCs/>
          <w:lang w:val="fr-FR"/>
        </w:rPr>
        <w:t>é</w:t>
      </w:r>
      <w:r>
        <w:rPr>
          <w:b/>
          <w:bCs/>
          <w:lang w:val="fr-CH"/>
        </w:rPr>
        <w:t>pensez</w:t>
      </w:r>
      <w:r w:rsidRPr="00ED78DB">
        <w:rPr>
          <w:b/>
          <w:bCs/>
          <w:lang w:val="fr-FR"/>
        </w:rPr>
        <w:t xml:space="preserve"> </w:t>
      </w:r>
      <w:r>
        <w:rPr>
          <w:b/>
          <w:bCs/>
          <w:lang w:val="fr-CH"/>
        </w:rPr>
        <w:t>beaucoup</w:t>
      </w:r>
      <w:r w:rsidRPr="00ED78DB">
        <w:rPr>
          <w:b/>
          <w:bCs/>
          <w:lang w:val="fr-FR"/>
        </w:rPr>
        <w:t xml:space="preserve"> </w:t>
      </w:r>
      <w:r>
        <w:rPr>
          <w:b/>
          <w:bCs/>
          <w:lang w:val="fr-CH"/>
        </w:rPr>
        <w:t>pour</w:t>
      </w:r>
      <w:r w:rsidRPr="00ED78DB">
        <w:rPr>
          <w:b/>
          <w:bCs/>
          <w:lang w:val="fr-FR"/>
        </w:rPr>
        <w:t xml:space="preserve"> </w:t>
      </w:r>
      <w:r>
        <w:rPr>
          <w:b/>
          <w:bCs/>
          <w:lang w:val="fr-CH"/>
        </w:rPr>
        <w:t>les</w:t>
      </w:r>
      <w:r w:rsidRPr="00ED78DB">
        <w:rPr>
          <w:b/>
          <w:bCs/>
          <w:lang w:val="fr-FR"/>
        </w:rPr>
        <w:t xml:space="preserve"> </w:t>
      </w:r>
      <w:r>
        <w:rPr>
          <w:b/>
          <w:bCs/>
          <w:lang w:val="fr-CH"/>
        </w:rPr>
        <w:t>fringues</w:t>
      </w:r>
      <w:r w:rsidRPr="00ED78DB">
        <w:rPr>
          <w:b/>
          <w:bCs/>
          <w:lang w:val="fr-FR"/>
        </w:rPr>
        <w:t>?)</w:t>
      </w:r>
      <w:r w:rsidRPr="00ED78DB">
        <w:rPr>
          <w:lang w:val="fr-FR"/>
        </w:rPr>
        <w:t xml:space="preserve"> </w:t>
      </w:r>
      <w:r>
        <w:t xml:space="preserve">= </w:t>
      </w:r>
      <w:r>
        <w:rPr>
          <w:i/>
          <w:iCs/>
        </w:rPr>
        <w:t>Η μόδα φεύγει από τη μόδα, το στυλ ποτέ</w:t>
      </w:r>
      <w:r>
        <w:t xml:space="preserve">, είναι μια διάσημη φράση της Κοκό Σανέλ. Συμφωνείτε; Ποια είναι η θέση της μόδας στη ζωή σας; (Πηγαίνετε/Κάνετε συχνά για </w:t>
      </w:r>
      <w:r>
        <w:rPr>
          <w:lang w:val="fr-CH"/>
        </w:rPr>
        <w:t>shopping</w:t>
      </w:r>
      <w:r w:rsidRPr="00904FA1">
        <w:t>;</w:t>
      </w:r>
      <w:r>
        <w:t xml:space="preserve"> Ξοδεύετε πολλά για ρούχα;</w:t>
      </w:r>
      <w:r w:rsidRPr="00904FA1">
        <w:t>)</w:t>
      </w:r>
    </w:p>
    <w:p w:rsidR="00904FA1" w:rsidRPr="00904FA1" w:rsidRDefault="00904FA1" w:rsidP="00904FA1"/>
    <w:p w:rsidR="00904FA1" w:rsidRPr="00ED78DB" w:rsidRDefault="00904FA1" w:rsidP="00904FA1">
      <w:r>
        <w:rPr>
          <w:shd w:val="clear" w:color="auto" w:fill="CCCCCC"/>
          <w:lang w:val="fr-CH"/>
        </w:rPr>
        <w:t>p</w:t>
      </w:r>
      <w:r w:rsidRPr="00ED78DB">
        <w:rPr>
          <w:shd w:val="clear" w:color="auto" w:fill="CCCCCC"/>
        </w:rPr>
        <w:t>. 1</w:t>
      </w:r>
      <w:r w:rsidR="00EE75BE" w:rsidRPr="00ED78DB">
        <w:rPr>
          <w:shd w:val="clear" w:color="auto" w:fill="CCCCCC"/>
        </w:rPr>
        <w:t>15</w:t>
      </w:r>
      <w:r>
        <w:rPr>
          <w:shd w:val="clear" w:color="auto" w:fill="CCCCCC"/>
          <w:lang w:val="fr-CH"/>
        </w:rPr>
        <w:t> </w:t>
      </w:r>
      <w:r w:rsidRPr="00ED78DB">
        <w:rPr>
          <w:shd w:val="clear" w:color="auto" w:fill="CCCCCC"/>
        </w:rPr>
        <w:t>:</w:t>
      </w:r>
      <w:r w:rsidRPr="00ED78DB">
        <w:t xml:space="preserve"> </w:t>
      </w:r>
    </w:p>
    <w:p w:rsidR="00904FA1" w:rsidRPr="00ED78DB" w:rsidRDefault="00904FA1" w:rsidP="00904FA1">
      <w:pPr>
        <w:jc w:val="both"/>
      </w:pPr>
    </w:p>
    <w:p w:rsidR="00904FA1" w:rsidRPr="00904FA1" w:rsidRDefault="00904FA1" w:rsidP="00904FA1">
      <w:pPr>
        <w:jc w:val="both"/>
        <w:rPr>
          <w:b/>
          <w:bCs/>
        </w:rPr>
      </w:pPr>
      <w:r>
        <w:rPr>
          <w:b/>
          <w:bCs/>
          <w:shd w:val="clear" w:color="auto" w:fill="0000CC"/>
          <w:lang w:val="fr-CH"/>
        </w:rPr>
        <w:t>CE</w:t>
      </w:r>
      <w:r>
        <w:rPr>
          <w:b/>
          <w:bCs/>
          <w:lang w:val="fr-CH"/>
        </w:rPr>
        <w:t xml:space="preserve"> </w:t>
      </w:r>
      <w:r>
        <w:rPr>
          <w:b/>
          <w:bCs/>
          <w:shd w:val="clear" w:color="auto" w:fill="9999CC"/>
          <w:lang w:val="fr-CH"/>
        </w:rPr>
        <w:t>Avez-vous déjà penser à faire du troc et à faire du bien à votre portefeuille ?</w:t>
      </w:r>
      <w:r>
        <w:rPr>
          <w:lang w:val="fr-CH"/>
        </w:rPr>
        <w:t xml:space="preserve"> </w:t>
      </w:r>
      <w:r>
        <w:t xml:space="preserve">= Έχετε σκεφτεί  να κάνετε ανταλλακτικό εμπόριο και να κάνετε καλό στο πορτοφόλι σας; </w:t>
      </w:r>
    </w:p>
    <w:p w:rsidR="00904FA1" w:rsidRPr="00904FA1" w:rsidRDefault="00904FA1" w:rsidP="00904FA1">
      <w:pPr>
        <w:jc w:val="both"/>
        <w:rPr>
          <w:b/>
          <w:bCs/>
        </w:rPr>
      </w:pPr>
      <w:r>
        <w:rPr>
          <w:b/>
          <w:bCs/>
          <w:lang w:val="fr-CH"/>
        </w:rPr>
        <w:t>le</w:t>
      </w:r>
      <w:r w:rsidRPr="00904FA1">
        <w:rPr>
          <w:b/>
          <w:bCs/>
        </w:rPr>
        <w:t xml:space="preserve"> </w:t>
      </w:r>
      <w:r>
        <w:rPr>
          <w:b/>
          <w:bCs/>
          <w:lang w:val="fr-CH"/>
        </w:rPr>
        <w:t>troc</w:t>
      </w:r>
      <w:r w:rsidRPr="00904FA1">
        <w:t xml:space="preserve"> </w:t>
      </w:r>
      <w:r>
        <w:t xml:space="preserve">= το ανταλλακτικό εμπόριο </w:t>
      </w:r>
    </w:p>
    <w:p w:rsidR="00904FA1" w:rsidRPr="00904FA1" w:rsidRDefault="00904FA1" w:rsidP="00904FA1">
      <w:pPr>
        <w:jc w:val="both"/>
        <w:rPr>
          <w:b/>
          <w:bCs/>
        </w:rPr>
      </w:pPr>
      <w:r>
        <w:rPr>
          <w:b/>
          <w:bCs/>
          <w:lang w:val="fr-CH"/>
        </w:rPr>
        <w:t>un</w:t>
      </w:r>
      <w:r w:rsidRPr="00904FA1">
        <w:rPr>
          <w:b/>
          <w:bCs/>
        </w:rPr>
        <w:t xml:space="preserve"> </w:t>
      </w:r>
      <w:r>
        <w:rPr>
          <w:b/>
          <w:bCs/>
          <w:lang w:val="fr-CH"/>
        </w:rPr>
        <w:t>objet</w:t>
      </w:r>
      <w:r w:rsidRPr="00904FA1">
        <w:t xml:space="preserve"> </w:t>
      </w:r>
      <w:r>
        <w:t xml:space="preserve">= ένα αντικείμενο </w:t>
      </w:r>
    </w:p>
    <w:p w:rsidR="00904FA1" w:rsidRPr="00904FA1" w:rsidRDefault="00904FA1" w:rsidP="00904FA1">
      <w:pPr>
        <w:jc w:val="both"/>
        <w:rPr>
          <w:b/>
          <w:bCs/>
        </w:rPr>
      </w:pPr>
      <w:r>
        <w:rPr>
          <w:b/>
          <w:bCs/>
          <w:lang w:val="fr-CH"/>
        </w:rPr>
        <w:t>v</w:t>
      </w:r>
      <w:r w:rsidRPr="00904FA1">
        <w:rPr>
          <w:b/>
          <w:bCs/>
        </w:rPr>
        <w:t xml:space="preserve">. </w:t>
      </w:r>
      <w:r>
        <w:rPr>
          <w:b/>
          <w:bCs/>
          <w:lang w:val="fr-CH"/>
        </w:rPr>
        <w:t>utiliser</w:t>
      </w:r>
      <w:r w:rsidRPr="00904FA1">
        <w:t xml:space="preserve"> </w:t>
      </w:r>
      <w:r>
        <w:t xml:space="preserve">= χρησιμοποιώ </w:t>
      </w:r>
    </w:p>
    <w:p w:rsidR="00904FA1" w:rsidRPr="00904FA1" w:rsidRDefault="00904FA1" w:rsidP="00904FA1">
      <w:pPr>
        <w:jc w:val="both"/>
        <w:rPr>
          <w:b/>
          <w:bCs/>
        </w:rPr>
      </w:pPr>
      <w:r>
        <w:rPr>
          <w:b/>
          <w:bCs/>
          <w:lang w:val="fr-CH"/>
        </w:rPr>
        <w:t>v</w:t>
      </w:r>
      <w:r w:rsidRPr="00904FA1">
        <w:rPr>
          <w:b/>
          <w:bCs/>
        </w:rPr>
        <w:t xml:space="preserve">. </w:t>
      </w:r>
      <w:r>
        <w:rPr>
          <w:b/>
          <w:bCs/>
          <w:lang w:val="fr-CH"/>
        </w:rPr>
        <w:t>jeter</w:t>
      </w:r>
      <w:r w:rsidRPr="00904FA1">
        <w:t xml:space="preserve"> </w:t>
      </w:r>
      <w:r>
        <w:t xml:space="preserve">= πετάω (πχ σκουπίδια) </w:t>
      </w:r>
    </w:p>
    <w:p w:rsidR="00904FA1" w:rsidRPr="00904FA1" w:rsidRDefault="00904FA1" w:rsidP="00904FA1">
      <w:pPr>
        <w:jc w:val="both"/>
        <w:rPr>
          <w:b/>
          <w:bCs/>
        </w:rPr>
      </w:pPr>
      <w:r>
        <w:rPr>
          <w:b/>
          <w:bCs/>
          <w:lang w:val="fr-CH"/>
        </w:rPr>
        <w:t>v</w:t>
      </w:r>
      <w:r w:rsidRPr="00904FA1">
        <w:rPr>
          <w:b/>
          <w:bCs/>
        </w:rPr>
        <w:t xml:space="preserve">. </w:t>
      </w:r>
      <w:r>
        <w:rPr>
          <w:b/>
          <w:bCs/>
          <w:lang w:val="fr-CH"/>
        </w:rPr>
        <w:t>servir</w:t>
      </w:r>
      <w:r w:rsidRPr="00904FA1">
        <w:t xml:space="preserve"> </w:t>
      </w:r>
      <w:r>
        <w:t xml:space="preserve">= χρησιμεύω </w:t>
      </w:r>
    </w:p>
    <w:p w:rsidR="00904FA1" w:rsidRPr="00904FA1" w:rsidRDefault="00904FA1" w:rsidP="00904FA1">
      <w:pPr>
        <w:jc w:val="both"/>
        <w:rPr>
          <w:b/>
          <w:bCs/>
        </w:rPr>
      </w:pPr>
      <w:r>
        <w:rPr>
          <w:b/>
          <w:bCs/>
          <w:lang w:val="fr-CH"/>
        </w:rPr>
        <w:t>v</w:t>
      </w:r>
      <w:r w:rsidRPr="00904FA1">
        <w:rPr>
          <w:b/>
          <w:bCs/>
        </w:rPr>
        <w:t>. é</w:t>
      </w:r>
      <w:r>
        <w:rPr>
          <w:b/>
          <w:bCs/>
          <w:lang w:val="fr-CH"/>
        </w:rPr>
        <w:t>changer</w:t>
      </w:r>
      <w:r w:rsidRPr="00904FA1">
        <w:t xml:space="preserve"> </w:t>
      </w:r>
      <w:r>
        <w:t xml:space="preserve">= ανταλλάσσω </w:t>
      </w:r>
    </w:p>
    <w:p w:rsidR="00904FA1" w:rsidRDefault="00904FA1" w:rsidP="00904FA1">
      <w:pPr>
        <w:jc w:val="both"/>
        <w:rPr>
          <w:b/>
          <w:bCs/>
          <w:lang w:val="fr-CH"/>
        </w:rPr>
      </w:pPr>
      <w:r>
        <w:rPr>
          <w:b/>
          <w:bCs/>
          <w:lang w:val="fr-CH"/>
        </w:rPr>
        <w:t>des biens ou des services</w:t>
      </w:r>
      <w:r>
        <w:rPr>
          <w:lang w:val="fr-CH"/>
        </w:rPr>
        <w:t xml:space="preserve"> </w:t>
      </w:r>
      <w:r w:rsidRPr="00904FA1">
        <w:rPr>
          <w:lang w:val="fr-CA"/>
        </w:rPr>
        <w:t xml:space="preserve">= </w:t>
      </w:r>
      <w:r>
        <w:t>υλικά</w:t>
      </w:r>
      <w:r w:rsidRPr="00904FA1">
        <w:rPr>
          <w:lang w:val="fr-CA"/>
        </w:rPr>
        <w:t xml:space="preserve"> </w:t>
      </w:r>
      <w:r>
        <w:t>αγαθά</w:t>
      </w:r>
      <w:r w:rsidRPr="00904FA1">
        <w:rPr>
          <w:lang w:val="fr-CA"/>
        </w:rPr>
        <w:t xml:space="preserve"> </w:t>
      </w:r>
      <w:r>
        <w:t>ή</w:t>
      </w:r>
      <w:r w:rsidRPr="00904FA1">
        <w:rPr>
          <w:lang w:val="fr-CA"/>
        </w:rPr>
        <w:t xml:space="preserve"> </w:t>
      </w:r>
      <w:r>
        <w:t>υπηρεσίες</w:t>
      </w:r>
      <w:r w:rsidRPr="00904FA1">
        <w:rPr>
          <w:lang w:val="fr-CA"/>
        </w:rPr>
        <w:t xml:space="preserve"> </w:t>
      </w:r>
    </w:p>
    <w:p w:rsidR="00904FA1" w:rsidRPr="00904FA1" w:rsidRDefault="00904FA1" w:rsidP="00904FA1">
      <w:pPr>
        <w:jc w:val="both"/>
        <w:rPr>
          <w:b/>
          <w:bCs/>
        </w:rPr>
      </w:pPr>
      <w:r>
        <w:rPr>
          <w:b/>
          <w:bCs/>
          <w:lang w:val="fr-CH"/>
        </w:rPr>
        <w:t>v</w:t>
      </w:r>
      <w:r w:rsidRPr="00904FA1">
        <w:rPr>
          <w:b/>
          <w:bCs/>
        </w:rPr>
        <w:t xml:space="preserve">. </w:t>
      </w:r>
      <w:r>
        <w:rPr>
          <w:b/>
          <w:bCs/>
          <w:lang w:val="fr-CH"/>
        </w:rPr>
        <w:t>circuler</w:t>
      </w:r>
      <w:r w:rsidRPr="00904FA1">
        <w:t xml:space="preserve"> </w:t>
      </w:r>
      <w:r>
        <w:t xml:space="preserve">= κυκλοφορώ </w:t>
      </w:r>
    </w:p>
    <w:p w:rsidR="00904FA1" w:rsidRPr="00904FA1" w:rsidRDefault="00904FA1" w:rsidP="00904FA1">
      <w:pPr>
        <w:jc w:val="both"/>
        <w:rPr>
          <w:b/>
          <w:bCs/>
        </w:rPr>
      </w:pPr>
      <w:r>
        <w:rPr>
          <w:b/>
          <w:bCs/>
          <w:lang w:val="fr-CH"/>
        </w:rPr>
        <w:t>l</w:t>
      </w:r>
      <w:r w:rsidRPr="00904FA1">
        <w:rPr>
          <w:b/>
          <w:bCs/>
        </w:rPr>
        <w:t>'</w:t>
      </w:r>
      <w:r>
        <w:rPr>
          <w:b/>
          <w:bCs/>
          <w:lang w:val="fr-CH"/>
        </w:rPr>
        <w:t>argent</w:t>
      </w:r>
      <w:r w:rsidRPr="00904FA1">
        <w:t xml:space="preserve"> </w:t>
      </w:r>
      <w:r>
        <w:t>= το χρήμα</w:t>
      </w:r>
    </w:p>
    <w:p w:rsidR="00904FA1" w:rsidRDefault="00904FA1" w:rsidP="00904FA1">
      <w:pPr>
        <w:jc w:val="both"/>
        <w:rPr>
          <w:b/>
          <w:bCs/>
          <w:lang w:val="fr-CH"/>
        </w:rPr>
      </w:pPr>
      <w:r>
        <w:rPr>
          <w:b/>
          <w:bCs/>
          <w:lang w:val="fr-CH"/>
        </w:rPr>
        <w:t>un magazine</w:t>
      </w:r>
      <w:r>
        <w:rPr>
          <w:lang w:val="fr-CH"/>
        </w:rPr>
        <w:t xml:space="preserve"> </w:t>
      </w:r>
      <w:r w:rsidRPr="00904FA1">
        <w:rPr>
          <w:lang w:val="fr-CA"/>
        </w:rPr>
        <w:t xml:space="preserve">= </w:t>
      </w:r>
      <w:r>
        <w:t>ένα</w:t>
      </w:r>
      <w:r w:rsidRPr="00904FA1">
        <w:rPr>
          <w:lang w:val="fr-CA"/>
        </w:rPr>
        <w:t xml:space="preserve"> </w:t>
      </w:r>
      <w:r>
        <w:t>περιοδικό</w:t>
      </w:r>
      <w:r w:rsidRPr="00904FA1">
        <w:rPr>
          <w:lang w:val="fr-CA"/>
        </w:rPr>
        <w:t xml:space="preserve"> </w:t>
      </w:r>
    </w:p>
    <w:p w:rsidR="00904FA1" w:rsidRDefault="00904FA1" w:rsidP="00904FA1">
      <w:pPr>
        <w:jc w:val="both"/>
        <w:rPr>
          <w:b/>
          <w:bCs/>
          <w:lang w:val="fr-CH"/>
        </w:rPr>
      </w:pPr>
      <w:r>
        <w:rPr>
          <w:b/>
          <w:bCs/>
          <w:lang w:val="fr-CH"/>
        </w:rPr>
        <w:t>un livre</w:t>
      </w:r>
      <w:r>
        <w:rPr>
          <w:lang w:val="fr-CH"/>
        </w:rPr>
        <w:t xml:space="preserve"> </w:t>
      </w:r>
      <w:r w:rsidRPr="00904FA1">
        <w:rPr>
          <w:lang w:val="fr-CA"/>
        </w:rPr>
        <w:t xml:space="preserve">= </w:t>
      </w:r>
      <w:r>
        <w:t>ένα</w:t>
      </w:r>
      <w:r w:rsidRPr="00904FA1">
        <w:rPr>
          <w:lang w:val="fr-CA"/>
        </w:rPr>
        <w:t xml:space="preserve"> </w:t>
      </w:r>
      <w:r>
        <w:t>βιβλίο</w:t>
      </w:r>
      <w:r w:rsidRPr="00904FA1">
        <w:rPr>
          <w:lang w:val="fr-CA"/>
        </w:rPr>
        <w:t xml:space="preserve"> </w:t>
      </w:r>
    </w:p>
    <w:p w:rsidR="00904FA1" w:rsidRDefault="00904FA1" w:rsidP="00904FA1">
      <w:pPr>
        <w:jc w:val="both"/>
        <w:rPr>
          <w:b/>
          <w:bCs/>
          <w:lang w:val="fr-CH"/>
        </w:rPr>
      </w:pPr>
      <w:r>
        <w:rPr>
          <w:b/>
          <w:bCs/>
          <w:lang w:val="fr-CH"/>
        </w:rPr>
        <w:t>des cours de cuisine</w:t>
      </w:r>
      <w:r>
        <w:rPr>
          <w:lang w:val="fr-CH"/>
        </w:rPr>
        <w:t xml:space="preserve"> </w:t>
      </w:r>
      <w:r w:rsidRPr="00904FA1">
        <w:rPr>
          <w:lang w:val="fr-CA"/>
        </w:rPr>
        <w:t xml:space="preserve">= </w:t>
      </w:r>
      <w:r>
        <w:t>μαθήματα</w:t>
      </w:r>
      <w:r w:rsidRPr="00904FA1">
        <w:rPr>
          <w:lang w:val="fr-CA"/>
        </w:rPr>
        <w:t xml:space="preserve"> </w:t>
      </w:r>
      <w:r>
        <w:t>μαγειρικής</w:t>
      </w:r>
      <w:r w:rsidRPr="00904FA1">
        <w:rPr>
          <w:lang w:val="fr-CA"/>
        </w:rPr>
        <w:t xml:space="preserve"> </w:t>
      </w:r>
    </w:p>
    <w:p w:rsidR="00904FA1" w:rsidRDefault="00904FA1" w:rsidP="00904FA1">
      <w:pPr>
        <w:jc w:val="both"/>
        <w:rPr>
          <w:b/>
          <w:bCs/>
          <w:lang w:val="fr-CH"/>
        </w:rPr>
      </w:pPr>
      <w:r>
        <w:rPr>
          <w:b/>
          <w:bCs/>
          <w:lang w:val="fr-CH"/>
        </w:rPr>
        <w:t>des cours de langue</w:t>
      </w:r>
      <w:r>
        <w:rPr>
          <w:lang w:val="fr-CH"/>
        </w:rPr>
        <w:t xml:space="preserve"> </w:t>
      </w:r>
      <w:r w:rsidRPr="00904FA1">
        <w:rPr>
          <w:lang w:val="fr-CA"/>
        </w:rPr>
        <w:t xml:space="preserve">= </w:t>
      </w:r>
      <w:r>
        <w:t>μαθήματα</w:t>
      </w:r>
      <w:r w:rsidRPr="00904FA1">
        <w:rPr>
          <w:lang w:val="fr-CA"/>
        </w:rPr>
        <w:t xml:space="preserve"> (</w:t>
      </w:r>
      <w:r>
        <w:t>ξένης</w:t>
      </w:r>
      <w:r w:rsidRPr="00904FA1">
        <w:rPr>
          <w:lang w:val="fr-CA"/>
        </w:rPr>
        <w:t xml:space="preserve">) </w:t>
      </w:r>
      <w:r>
        <w:t>γλώσσας</w:t>
      </w:r>
      <w:r w:rsidRPr="00904FA1">
        <w:rPr>
          <w:lang w:val="fr-CA"/>
        </w:rPr>
        <w:t xml:space="preserve"> </w:t>
      </w:r>
    </w:p>
    <w:p w:rsidR="00904FA1" w:rsidRDefault="00904FA1" w:rsidP="00904FA1">
      <w:pPr>
        <w:jc w:val="both"/>
        <w:rPr>
          <w:b/>
          <w:bCs/>
          <w:lang w:val="fr-CH"/>
        </w:rPr>
      </w:pPr>
      <w:r>
        <w:rPr>
          <w:b/>
          <w:bCs/>
          <w:lang w:val="fr-CH"/>
        </w:rPr>
        <w:t>répandu(e)</w:t>
      </w:r>
      <w:r>
        <w:rPr>
          <w:lang w:val="fr-CH"/>
        </w:rPr>
        <w:t xml:space="preserve"> </w:t>
      </w:r>
      <w:r w:rsidRPr="00904FA1">
        <w:rPr>
          <w:lang w:val="fr-CA"/>
        </w:rPr>
        <w:t xml:space="preserve">= </w:t>
      </w:r>
      <w:r>
        <w:t>διαδεδομένο</w:t>
      </w:r>
      <w:r w:rsidRPr="00904FA1">
        <w:rPr>
          <w:lang w:val="fr-CA"/>
        </w:rPr>
        <w:t xml:space="preserve"> </w:t>
      </w:r>
    </w:p>
    <w:p w:rsidR="00904FA1" w:rsidRDefault="00904FA1" w:rsidP="00904FA1">
      <w:pPr>
        <w:jc w:val="both"/>
        <w:rPr>
          <w:b/>
          <w:bCs/>
          <w:lang w:val="fr-CH"/>
        </w:rPr>
      </w:pPr>
      <w:r>
        <w:rPr>
          <w:b/>
          <w:bCs/>
          <w:lang w:val="fr-CH"/>
        </w:rPr>
        <w:t>une association</w:t>
      </w:r>
      <w:r>
        <w:rPr>
          <w:lang w:val="fr-CH"/>
        </w:rPr>
        <w:t xml:space="preserve"> </w:t>
      </w:r>
      <w:r w:rsidRPr="00904FA1">
        <w:rPr>
          <w:lang w:val="fr-CA"/>
        </w:rPr>
        <w:t xml:space="preserve">= </w:t>
      </w:r>
      <w:r>
        <w:t>μια</w:t>
      </w:r>
      <w:r w:rsidRPr="00904FA1">
        <w:rPr>
          <w:lang w:val="fr-CA"/>
        </w:rPr>
        <w:t xml:space="preserve"> </w:t>
      </w:r>
      <w:r>
        <w:t>ένωση</w:t>
      </w:r>
      <w:r w:rsidRPr="00904FA1">
        <w:rPr>
          <w:lang w:val="fr-CA"/>
        </w:rPr>
        <w:t xml:space="preserve"> </w:t>
      </w:r>
    </w:p>
    <w:p w:rsidR="00904FA1" w:rsidRDefault="00904FA1" w:rsidP="00904FA1">
      <w:pPr>
        <w:jc w:val="both"/>
        <w:rPr>
          <w:b/>
          <w:bCs/>
          <w:lang w:val="fr-CH"/>
        </w:rPr>
      </w:pPr>
      <w:r>
        <w:rPr>
          <w:b/>
          <w:bCs/>
          <w:lang w:val="fr-CH"/>
        </w:rPr>
        <w:t>les sels (Services d’Échanges Locaux)</w:t>
      </w:r>
      <w:r>
        <w:rPr>
          <w:lang w:val="fr-CH"/>
        </w:rPr>
        <w:t xml:space="preserve"> </w:t>
      </w:r>
      <w:r w:rsidRPr="00904FA1">
        <w:rPr>
          <w:lang w:val="fr-CH"/>
        </w:rPr>
        <w:t xml:space="preserve">= </w:t>
      </w:r>
      <w:r>
        <w:t>τα</w:t>
      </w:r>
      <w:r w:rsidRPr="00904FA1">
        <w:rPr>
          <w:lang w:val="fr-CH"/>
        </w:rPr>
        <w:t xml:space="preserve"> “</w:t>
      </w:r>
      <w:r>
        <w:t>σελ</w:t>
      </w:r>
      <w:r w:rsidRPr="00904FA1">
        <w:rPr>
          <w:lang w:val="fr-CH"/>
        </w:rPr>
        <w:t>” (</w:t>
      </w:r>
      <w:r>
        <w:t>υπηρεσίες</w:t>
      </w:r>
      <w:r w:rsidRPr="00904FA1">
        <w:rPr>
          <w:lang w:val="fr-CH"/>
        </w:rPr>
        <w:t xml:space="preserve"> </w:t>
      </w:r>
      <w:r>
        <w:t>τοπικών</w:t>
      </w:r>
      <w:r w:rsidRPr="00904FA1">
        <w:rPr>
          <w:lang w:val="fr-CH"/>
        </w:rPr>
        <w:t xml:space="preserve"> </w:t>
      </w:r>
      <w:r>
        <w:t>ανταλλαγών</w:t>
      </w:r>
      <w:r w:rsidRPr="00904FA1">
        <w:rPr>
          <w:lang w:val="fr-CH"/>
        </w:rPr>
        <w:t xml:space="preserve">) </w:t>
      </w:r>
    </w:p>
    <w:p w:rsidR="00904FA1" w:rsidRPr="003A7CF3" w:rsidRDefault="00904FA1" w:rsidP="00904FA1">
      <w:pPr>
        <w:jc w:val="both"/>
        <w:rPr>
          <w:lang w:val="fr-CH"/>
        </w:rPr>
      </w:pPr>
      <w:r>
        <w:rPr>
          <w:b/>
          <w:bCs/>
          <w:lang w:val="fr-CH"/>
        </w:rPr>
        <w:t>totalement</w:t>
      </w:r>
      <w:r>
        <w:rPr>
          <w:lang w:val="fr-CH"/>
        </w:rPr>
        <w:t xml:space="preserve"> </w:t>
      </w:r>
      <w:r w:rsidRPr="00904FA1">
        <w:rPr>
          <w:lang w:val="fr-CH"/>
        </w:rPr>
        <w:t xml:space="preserve">= </w:t>
      </w:r>
      <w:r>
        <w:t>πλήρως</w:t>
      </w:r>
      <w:r w:rsidRPr="00904FA1">
        <w:rPr>
          <w:lang w:val="fr-CH"/>
        </w:rPr>
        <w:t xml:space="preserve"> </w:t>
      </w:r>
    </w:p>
    <w:p w:rsidR="006F05A3" w:rsidRPr="003A7CF3" w:rsidRDefault="006F05A3" w:rsidP="006F05A3">
      <w:pPr>
        <w:rPr>
          <w:shd w:val="clear" w:color="auto" w:fill="CCCCCC"/>
          <w:lang w:val="fr-CH"/>
        </w:rPr>
      </w:pPr>
    </w:p>
    <w:p w:rsidR="006F05A3" w:rsidRPr="003A7CF3" w:rsidRDefault="006F05A3" w:rsidP="006F05A3">
      <w:pPr>
        <w:rPr>
          <w:lang w:val="fr-CA"/>
        </w:rPr>
      </w:pPr>
      <w:r>
        <w:rPr>
          <w:shd w:val="clear" w:color="auto" w:fill="CCCCCC"/>
          <w:lang w:val="fr-CH"/>
        </w:rPr>
        <w:t>p</w:t>
      </w:r>
      <w:r w:rsidRPr="003A7CF3">
        <w:rPr>
          <w:shd w:val="clear" w:color="auto" w:fill="CCCCCC"/>
          <w:lang w:val="fr-CA"/>
        </w:rPr>
        <w:t>. 116</w:t>
      </w:r>
      <w:r>
        <w:rPr>
          <w:shd w:val="clear" w:color="auto" w:fill="CCCCCC"/>
          <w:lang w:val="fr-CH"/>
        </w:rPr>
        <w:t> </w:t>
      </w:r>
      <w:r w:rsidRPr="003A7CF3">
        <w:rPr>
          <w:shd w:val="clear" w:color="auto" w:fill="CCCCCC"/>
          <w:lang w:val="fr-CA"/>
        </w:rPr>
        <w:t>:</w:t>
      </w:r>
      <w:r w:rsidRPr="003A7CF3">
        <w:rPr>
          <w:lang w:val="fr-CA"/>
        </w:rPr>
        <w:t xml:space="preserve"> </w:t>
      </w:r>
    </w:p>
    <w:p w:rsidR="00904FA1" w:rsidRPr="003A7CF3" w:rsidRDefault="00904FA1" w:rsidP="00904FA1">
      <w:pPr>
        <w:jc w:val="both"/>
        <w:rPr>
          <w:lang w:val="fr-CA"/>
        </w:rPr>
      </w:pPr>
    </w:p>
    <w:p w:rsidR="004A350E" w:rsidRDefault="00904FA1" w:rsidP="00904FA1">
      <w:pPr>
        <w:rPr>
          <w:b/>
          <w:bCs/>
          <w:lang w:val="fr-CH"/>
        </w:rPr>
      </w:pPr>
      <w:r>
        <w:rPr>
          <w:b/>
          <w:bCs/>
          <w:shd w:val="clear" w:color="auto" w:fill="0000CC"/>
          <w:lang w:val="fr-CH"/>
        </w:rPr>
        <w:t>PO</w:t>
      </w:r>
      <w:r>
        <w:rPr>
          <w:b/>
          <w:bCs/>
          <w:lang w:val="fr-CH"/>
        </w:rPr>
        <w:t xml:space="preserve"> </w:t>
      </w:r>
    </w:p>
    <w:p w:rsidR="004A350E" w:rsidRDefault="004A350E" w:rsidP="00904FA1">
      <w:pPr>
        <w:rPr>
          <w:b/>
          <w:bCs/>
          <w:lang w:val="fr-CH"/>
        </w:rPr>
      </w:pPr>
    </w:p>
    <w:p w:rsidR="004A350E" w:rsidRPr="004A350E" w:rsidRDefault="004A350E" w:rsidP="00904FA1">
      <w:pPr>
        <w:rPr>
          <w:bCs/>
          <w:u w:val="single"/>
          <w:lang w:val="fr-CH"/>
        </w:rPr>
      </w:pPr>
      <w:r w:rsidRPr="004A350E">
        <w:rPr>
          <w:bCs/>
          <w:u w:val="single"/>
          <w:shd w:val="clear" w:color="auto" w:fill="9999CC"/>
          <w:lang w:val="fr-CH"/>
        </w:rPr>
        <w:t>Activit</w:t>
      </w:r>
      <w:r w:rsidRPr="004A350E">
        <w:rPr>
          <w:rFonts w:cs="Times New Roman"/>
          <w:bCs/>
          <w:u w:val="single"/>
          <w:shd w:val="clear" w:color="auto" w:fill="9999CC"/>
          <w:lang w:val="fr-CH"/>
        </w:rPr>
        <w:t>é</w:t>
      </w:r>
      <w:r w:rsidRPr="004A350E">
        <w:rPr>
          <w:bCs/>
          <w:u w:val="single"/>
          <w:shd w:val="clear" w:color="auto" w:fill="9999CC"/>
          <w:lang w:val="fr-CH"/>
        </w:rPr>
        <w:t xml:space="preserve"> 1 :</w:t>
      </w:r>
    </w:p>
    <w:p w:rsidR="00904FA1" w:rsidRPr="00E541B8" w:rsidRDefault="00E541B8" w:rsidP="00904FA1">
      <w:r>
        <w:rPr>
          <w:rFonts w:cs="Times New Roman"/>
          <w:b/>
          <w:bCs/>
          <w:lang w:val="fr-CH"/>
        </w:rPr>
        <w:t>É</w:t>
      </w:r>
      <w:r>
        <w:rPr>
          <w:b/>
          <w:bCs/>
          <w:lang w:val="fr-CH"/>
        </w:rPr>
        <w:t>cris un mail à ton ami/amie pour lui d</w:t>
      </w:r>
      <w:r>
        <w:rPr>
          <w:rFonts w:cs="Times New Roman"/>
          <w:b/>
          <w:bCs/>
          <w:lang w:val="fr-CH"/>
        </w:rPr>
        <w:t>é</w:t>
      </w:r>
      <w:r>
        <w:rPr>
          <w:b/>
          <w:bCs/>
          <w:lang w:val="fr-CH"/>
        </w:rPr>
        <w:t xml:space="preserve">crire ton look vestimentaire. </w:t>
      </w:r>
      <w:r w:rsidR="00904FA1" w:rsidRPr="00E541B8">
        <w:t xml:space="preserve">= </w:t>
      </w:r>
      <w:r>
        <w:t>Γράψε ένα μειλ σε ένα/μια φίλο/φίλη σου για να του/της περιγράψεις π</w:t>
      </w:r>
      <w:r w:rsidR="00904FA1">
        <w:t>οιο</w:t>
      </w:r>
      <w:r w:rsidR="00904FA1" w:rsidRPr="00E541B8">
        <w:t xml:space="preserve"> </w:t>
      </w:r>
      <w:r w:rsidR="00904FA1">
        <w:t>είναι</w:t>
      </w:r>
      <w:r w:rsidR="00904FA1" w:rsidRPr="00E541B8">
        <w:t xml:space="preserve"> </w:t>
      </w:r>
      <w:r w:rsidR="00904FA1">
        <w:t>το</w:t>
      </w:r>
      <w:r w:rsidR="00CC38DD">
        <w:t xml:space="preserve"> </w:t>
      </w:r>
      <w:r w:rsidR="00904FA1">
        <w:t>ενδυματολογικό</w:t>
      </w:r>
      <w:r w:rsidR="00904FA1" w:rsidRPr="00E541B8">
        <w:t xml:space="preserve"> </w:t>
      </w:r>
      <w:r w:rsidR="00904FA1">
        <w:t>σ</w:t>
      </w:r>
      <w:r>
        <w:t>ου</w:t>
      </w:r>
      <w:r w:rsidR="00904FA1" w:rsidRPr="00E541B8">
        <w:t xml:space="preserve"> </w:t>
      </w:r>
      <w:r w:rsidR="00904FA1">
        <w:t>στυλ</w:t>
      </w:r>
      <w:r w:rsidRPr="00E541B8">
        <w:t>.</w:t>
      </w:r>
    </w:p>
    <w:p w:rsidR="00171C56" w:rsidRPr="00E541B8" w:rsidRDefault="00171C56" w:rsidP="00904FA1"/>
    <w:p w:rsidR="00171C56" w:rsidRPr="00E541B8" w:rsidRDefault="00171C56" w:rsidP="00904FA1"/>
    <w:p w:rsidR="00171C56" w:rsidRPr="00E541B8" w:rsidRDefault="00171C56" w:rsidP="00904FA1"/>
    <w:p w:rsidR="00171C56" w:rsidRPr="00E541B8" w:rsidRDefault="00171C56" w:rsidP="00904FA1"/>
    <w:p w:rsidR="00171C56" w:rsidRPr="00E541B8" w:rsidRDefault="00171C56" w:rsidP="00904FA1"/>
    <w:p w:rsidR="00171C56" w:rsidRPr="00E541B8" w:rsidRDefault="00171C56" w:rsidP="00904FA1"/>
    <w:p w:rsidR="00D37DE0" w:rsidRDefault="00D37DE0" w:rsidP="00904FA1"/>
    <w:p w:rsidR="00904FA1" w:rsidRDefault="00904FA1" w:rsidP="00904FA1">
      <w:r w:rsidRPr="00ED78DB">
        <w:rPr>
          <w:b/>
          <w:bCs/>
          <w:sz w:val="32"/>
          <w:szCs w:val="32"/>
          <w:highlight w:val="yellow"/>
          <w:shd w:val="clear" w:color="auto" w:fill="FFCCCC"/>
          <w:lang w:val="fr-CH"/>
        </w:rPr>
        <w:t>UNITE</w:t>
      </w:r>
      <w:r w:rsidRPr="00ED78DB">
        <w:rPr>
          <w:b/>
          <w:bCs/>
          <w:sz w:val="32"/>
          <w:szCs w:val="32"/>
          <w:highlight w:val="yellow"/>
          <w:shd w:val="clear" w:color="auto" w:fill="FFCCCC"/>
        </w:rPr>
        <w:t xml:space="preserve"> 8</w:t>
      </w:r>
      <w:r w:rsidRPr="00ED78DB">
        <w:rPr>
          <w:b/>
          <w:bCs/>
          <w:sz w:val="32"/>
          <w:szCs w:val="32"/>
          <w:highlight w:val="yellow"/>
          <w:shd w:val="clear" w:color="auto" w:fill="FFCCCC"/>
          <w:lang w:val="fr-CH"/>
        </w:rPr>
        <w:t> </w:t>
      </w:r>
      <w:r w:rsidRPr="00ED78DB">
        <w:rPr>
          <w:b/>
          <w:bCs/>
          <w:sz w:val="32"/>
          <w:szCs w:val="32"/>
          <w:highlight w:val="yellow"/>
          <w:shd w:val="clear" w:color="auto" w:fill="FFCCCC"/>
        </w:rPr>
        <w:t xml:space="preserve">: </w:t>
      </w:r>
      <w:r w:rsidRPr="00ED78DB">
        <w:rPr>
          <w:b/>
          <w:bCs/>
          <w:sz w:val="32"/>
          <w:szCs w:val="32"/>
          <w:highlight w:val="yellow"/>
          <w:shd w:val="clear" w:color="auto" w:fill="FFCCCC"/>
          <w:lang w:val="fr-CH"/>
        </w:rPr>
        <w:t>APERO</w:t>
      </w:r>
      <w:r w:rsidRPr="00ED78DB">
        <w:rPr>
          <w:b/>
          <w:bCs/>
          <w:sz w:val="32"/>
          <w:szCs w:val="32"/>
          <w:highlight w:val="yellow"/>
          <w:shd w:val="clear" w:color="auto" w:fill="FFCCCC"/>
        </w:rPr>
        <w:t xml:space="preserve"> </w:t>
      </w:r>
      <w:r w:rsidRPr="00ED78DB">
        <w:rPr>
          <w:b/>
          <w:bCs/>
          <w:sz w:val="32"/>
          <w:szCs w:val="32"/>
          <w:highlight w:val="yellow"/>
          <w:shd w:val="clear" w:color="auto" w:fill="FFCCCC"/>
          <w:lang w:val="fr-CH"/>
        </w:rPr>
        <w:t>AU</w:t>
      </w:r>
      <w:r w:rsidRPr="00ED78DB">
        <w:rPr>
          <w:b/>
          <w:bCs/>
          <w:sz w:val="32"/>
          <w:szCs w:val="32"/>
          <w:highlight w:val="yellow"/>
          <w:shd w:val="clear" w:color="auto" w:fill="FFCCCC"/>
        </w:rPr>
        <w:t xml:space="preserve"> </w:t>
      </w:r>
      <w:r w:rsidRPr="00ED78DB">
        <w:rPr>
          <w:b/>
          <w:bCs/>
          <w:sz w:val="32"/>
          <w:szCs w:val="32"/>
          <w:highlight w:val="yellow"/>
          <w:shd w:val="clear" w:color="auto" w:fill="FFCCCC"/>
          <w:lang w:val="fr-CH"/>
        </w:rPr>
        <w:t>CANAL</w:t>
      </w:r>
      <w:r w:rsidRPr="00ED78DB">
        <w:rPr>
          <w:b/>
          <w:bCs/>
          <w:sz w:val="32"/>
          <w:szCs w:val="32"/>
          <w:highlight w:val="yellow"/>
          <w:shd w:val="clear" w:color="auto" w:fill="FFCCCC"/>
        </w:rPr>
        <w:t xml:space="preserve"> </w:t>
      </w:r>
      <w:r w:rsidRPr="00ED78DB">
        <w:rPr>
          <w:b/>
          <w:bCs/>
          <w:sz w:val="32"/>
          <w:szCs w:val="32"/>
          <w:highlight w:val="yellow"/>
          <w:shd w:val="clear" w:color="auto" w:fill="FFCCCC"/>
          <w:lang w:val="fr-CH"/>
        </w:rPr>
        <w:t>SAINT</w:t>
      </w:r>
      <w:r w:rsidRPr="00ED78DB">
        <w:rPr>
          <w:b/>
          <w:bCs/>
          <w:sz w:val="32"/>
          <w:szCs w:val="32"/>
          <w:highlight w:val="yellow"/>
          <w:shd w:val="clear" w:color="auto" w:fill="FFCCCC"/>
        </w:rPr>
        <w:t>-</w:t>
      </w:r>
      <w:r w:rsidRPr="00ED78DB">
        <w:rPr>
          <w:b/>
          <w:bCs/>
          <w:sz w:val="32"/>
          <w:szCs w:val="32"/>
          <w:highlight w:val="yellow"/>
          <w:shd w:val="clear" w:color="auto" w:fill="FFCCCC"/>
          <w:lang w:val="fr-CH"/>
        </w:rPr>
        <w:t>MARTIN</w:t>
      </w:r>
      <w:r w:rsidRPr="00904FA1">
        <w:t xml:space="preserve"> (</w:t>
      </w:r>
      <w:r>
        <w:rPr>
          <w:lang w:val="fr-CH"/>
        </w:rPr>
        <w:t>p</w:t>
      </w:r>
      <w:r w:rsidRPr="00904FA1">
        <w:t>. 1</w:t>
      </w:r>
      <w:r w:rsidR="007A6521">
        <w:t>19</w:t>
      </w:r>
      <w:r w:rsidRPr="00904FA1">
        <w:t>-1</w:t>
      </w:r>
      <w:r w:rsidR="007A6521">
        <w:t>34</w:t>
      </w:r>
      <w:r w:rsidRPr="00904FA1">
        <w:t xml:space="preserve">) </w:t>
      </w:r>
      <w:r w:rsidR="00DD3372" w:rsidRPr="003A7CF3">
        <w:t xml:space="preserve">= </w:t>
      </w:r>
      <w:r>
        <w:t xml:space="preserve">Ενότητα 8: </w:t>
      </w:r>
      <w:r>
        <w:rPr>
          <w:lang w:val="en-US"/>
        </w:rPr>
        <w:t>A</w:t>
      </w:r>
      <w:r>
        <w:t>περιτίφ στο κανάλι Σαν-Μαρτίν</w:t>
      </w:r>
    </w:p>
    <w:p w:rsidR="007A6521" w:rsidRPr="00904FA1" w:rsidRDefault="007A6521" w:rsidP="00904FA1">
      <w:pPr>
        <w:rPr>
          <w:u w:val="single"/>
        </w:rPr>
      </w:pPr>
    </w:p>
    <w:p w:rsidR="00904FA1" w:rsidRPr="003A7CF3" w:rsidRDefault="00904FA1" w:rsidP="00904FA1">
      <w:pPr>
        <w:rPr>
          <w:b/>
          <w:bCs/>
        </w:rPr>
      </w:pPr>
      <w:r>
        <w:rPr>
          <w:u w:val="single"/>
          <w:lang w:val="fr-CH"/>
        </w:rPr>
        <w:t>E</w:t>
      </w:r>
      <w:r w:rsidRPr="003A7CF3">
        <w:rPr>
          <w:u w:val="single"/>
        </w:rPr>
        <w:t>-</w:t>
      </w:r>
      <w:r>
        <w:rPr>
          <w:u w:val="single"/>
          <w:lang w:val="fr-CH"/>
        </w:rPr>
        <w:t>mail </w:t>
      </w:r>
      <w:r w:rsidRPr="003A7CF3">
        <w:rPr>
          <w:u w:val="single"/>
        </w:rPr>
        <w:t>:</w:t>
      </w:r>
    </w:p>
    <w:p w:rsidR="00904FA1" w:rsidRDefault="00904FA1" w:rsidP="00904FA1">
      <w:pPr>
        <w:rPr>
          <w:b/>
          <w:bCs/>
          <w:lang w:val="fr-CH"/>
        </w:rPr>
      </w:pPr>
      <w:r>
        <w:rPr>
          <w:b/>
          <w:bCs/>
          <w:lang w:val="fr-CH"/>
        </w:rPr>
        <w:t>le solstice d'été</w:t>
      </w:r>
      <w:r>
        <w:rPr>
          <w:lang w:val="fr-CH"/>
        </w:rPr>
        <w:t xml:space="preserve"> </w:t>
      </w:r>
      <w:r w:rsidRPr="00904FA1">
        <w:rPr>
          <w:lang w:val="fr-CA"/>
        </w:rPr>
        <w:t xml:space="preserve">= </w:t>
      </w:r>
      <w:r>
        <w:t>το</w:t>
      </w:r>
      <w:r w:rsidRPr="00904FA1">
        <w:rPr>
          <w:lang w:val="fr-CA"/>
        </w:rPr>
        <w:t xml:space="preserve"> </w:t>
      </w:r>
      <w:r>
        <w:t>θερινό</w:t>
      </w:r>
      <w:r w:rsidRPr="00904FA1">
        <w:rPr>
          <w:lang w:val="fr-CA"/>
        </w:rPr>
        <w:t xml:space="preserve"> </w:t>
      </w:r>
      <w:r>
        <w:t>ηλιοστάσιο</w:t>
      </w:r>
      <w:r w:rsidRPr="00904FA1">
        <w:rPr>
          <w:lang w:val="fr-CA"/>
        </w:rPr>
        <w:t xml:space="preserve"> </w:t>
      </w:r>
    </w:p>
    <w:p w:rsidR="00904FA1" w:rsidRDefault="00904FA1" w:rsidP="00904FA1">
      <w:pPr>
        <w:rPr>
          <w:b/>
          <w:bCs/>
          <w:lang w:val="fr-CH"/>
        </w:rPr>
      </w:pPr>
      <w:r>
        <w:rPr>
          <w:b/>
          <w:bCs/>
          <w:lang w:val="fr-CH"/>
        </w:rPr>
        <w:t>v. saluer</w:t>
      </w:r>
      <w:r>
        <w:rPr>
          <w:lang w:val="fr-CH"/>
        </w:rPr>
        <w:t xml:space="preserve"> </w:t>
      </w:r>
      <w:r w:rsidRPr="00904FA1">
        <w:rPr>
          <w:lang w:val="fr-CA"/>
        </w:rPr>
        <w:t xml:space="preserve">= </w:t>
      </w:r>
      <w:r>
        <w:t>χαιρετάω</w:t>
      </w:r>
      <w:r w:rsidRPr="00904FA1">
        <w:rPr>
          <w:lang w:val="fr-CA"/>
        </w:rPr>
        <w:t xml:space="preserve"> </w:t>
      </w:r>
    </w:p>
    <w:p w:rsidR="00904FA1" w:rsidRDefault="00904FA1" w:rsidP="00904FA1">
      <w:pPr>
        <w:rPr>
          <w:b/>
          <w:bCs/>
          <w:lang w:val="fr-CH"/>
        </w:rPr>
      </w:pPr>
      <w:r>
        <w:rPr>
          <w:b/>
          <w:bCs/>
          <w:lang w:val="fr-CH"/>
        </w:rPr>
        <w:t>en plein air</w:t>
      </w:r>
      <w:r>
        <w:rPr>
          <w:lang w:val="fr-CH"/>
        </w:rPr>
        <w:t xml:space="preserve"> </w:t>
      </w:r>
      <w:r w:rsidRPr="00904FA1">
        <w:rPr>
          <w:lang w:val="fr-CA"/>
        </w:rPr>
        <w:t xml:space="preserve">= </w:t>
      </w:r>
      <w:r>
        <w:t>υπαίθρια</w:t>
      </w:r>
      <w:r w:rsidRPr="00904FA1">
        <w:rPr>
          <w:lang w:val="fr-CA"/>
        </w:rPr>
        <w:t xml:space="preserve"> </w:t>
      </w:r>
    </w:p>
    <w:p w:rsidR="00904FA1" w:rsidRDefault="00904FA1" w:rsidP="00904FA1">
      <w:pPr>
        <w:rPr>
          <w:b/>
          <w:bCs/>
          <w:lang w:val="fr-CH"/>
        </w:rPr>
      </w:pPr>
      <w:r>
        <w:rPr>
          <w:b/>
          <w:bCs/>
          <w:lang w:val="fr-CH"/>
        </w:rPr>
        <w:t>v. tourner</w:t>
      </w:r>
      <w:r>
        <w:rPr>
          <w:lang w:val="fr-CH"/>
        </w:rPr>
        <w:t xml:space="preserve"> </w:t>
      </w:r>
      <w:r w:rsidRPr="00904FA1">
        <w:rPr>
          <w:lang w:val="fr-CA"/>
        </w:rPr>
        <w:t xml:space="preserve">= </w:t>
      </w:r>
      <w:r>
        <w:t>στρίβω</w:t>
      </w:r>
      <w:r w:rsidRPr="00904FA1">
        <w:rPr>
          <w:lang w:val="fr-CA"/>
        </w:rPr>
        <w:t xml:space="preserve"> </w:t>
      </w:r>
    </w:p>
    <w:p w:rsidR="00904FA1" w:rsidRDefault="00904FA1" w:rsidP="00904FA1">
      <w:pPr>
        <w:rPr>
          <w:b/>
          <w:bCs/>
          <w:lang w:val="fr-CH"/>
        </w:rPr>
      </w:pPr>
      <w:r>
        <w:rPr>
          <w:b/>
          <w:bCs/>
          <w:lang w:val="fr-CH"/>
        </w:rPr>
        <w:t>v. apporter</w:t>
      </w:r>
      <w:r>
        <w:rPr>
          <w:lang w:val="fr-CH"/>
        </w:rPr>
        <w:t xml:space="preserve"> </w:t>
      </w:r>
      <w:r w:rsidRPr="00904FA1">
        <w:rPr>
          <w:lang w:val="fr-CA"/>
        </w:rPr>
        <w:t xml:space="preserve">= </w:t>
      </w:r>
      <w:r>
        <w:t>φέρνω</w:t>
      </w:r>
      <w:r w:rsidRPr="00904FA1">
        <w:rPr>
          <w:lang w:val="fr-CA"/>
        </w:rPr>
        <w:t xml:space="preserve"> </w:t>
      </w:r>
    </w:p>
    <w:p w:rsidR="00904FA1" w:rsidRPr="00904FA1" w:rsidRDefault="00904FA1" w:rsidP="00904FA1">
      <w:r>
        <w:rPr>
          <w:b/>
          <w:bCs/>
          <w:lang w:val="fr-CH"/>
        </w:rPr>
        <w:t>le</w:t>
      </w:r>
      <w:r w:rsidRPr="00904FA1">
        <w:rPr>
          <w:b/>
          <w:bCs/>
        </w:rPr>
        <w:t xml:space="preserve"> </w:t>
      </w:r>
      <w:r>
        <w:rPr>
          <w:b/>
          <w:bCs/>
          <w:lang w:val="fr-CH"/>
        </w:rPr>
        <w:t>kir</w:t>
      </w:r>
      <w:r>
        <w:t xml:space="preserve"> : “κιρ”, απεριτίφ με βάση κρέμα φραγκοστάφυλου και λευκό κρασί.  </w:t>
      </w:r>
    </w:p>
    <w:p w:rsidR="00904FA1" w:rsidRPr="00904FA1" w:rsidRDefault="00904FA1" w:rsidP="00904FA1"/>
    <w:p w:rsidR="00904FA1" w:rsidRPr="00904FA1" w:rsidRDefault="00904FA1" w:rsidP="00904FA1">
      <w:pPr>
        <w:rPr>
          <w:b/>
          <w:bCs/>
        </w:rPr>
      </w:pPr>
      <w:r w:rsidRPr="00904FA1">
        <w:t>1.</w:t>
      </w:r>
    </w:p>
    <w:p w:rsidR="00904FA1" w:rsidRPr="00904FA1" w:rsidRDefault="00904FA1" w:rsidP="00904FA1">
      <w:pPr>
        <w:rPr>
          <w:b/>
          <w:bCs/>
        </w:rPr>
      </w:pPr>
      <w:r>
        <w:rPr>
          <w:b/>
          <w:bCs/>
          <w:lang w:val="fr-CH"/>
        </w:rPr>
        <w:t>le</w:t>
      </w:r>
      <w:r w:rsidRPr="00904FA1">
        <w:rPr>
          <w:b/>
          <w:bCs/>
        </w:rPr>
        <w:t xml:space="preserve"> </w:t>
      </w:r>
      <w:r>
        <w:rPr>
          <w:b/>
          <w:bCs/>
          <w:lang w:val="fr-CH"/>
        </w:rPr>
        <w:t>fromage</w:t>
      </w:r>
      <w:r w:rsidRPr="00904FA1">
        <w:t xml:space="preserve"> </w:t>
      </w:r>
      <w:r>
        <w:t xml:space="preserve">= το τυρί </w:t>
      </w:r>
    </w:p>
    <w:p w:rsidR="00904FA1" w:rsidRPr="00904FA1" w:rsidRDefault="00904FA1" w:rsidP="00904FA1">
      <w:pPr>
        <w:rPr>
          <w:b/>
          <w:bCs/>
        </w:rPr>
      </w:pPr>
      <w:r>
        <w:rPr>
          <w:b/>
          <w:bCs/>
          <w:lang w:val="fr-CH"/>
        </w:rPr>
        <w:t>le</w:t>
      </w:r>
      <w:r w:rsidRPr="00904FA1">
        <w:rPr>
          <w:b/>
          <w:bCs/>
        </w:rPr>
        <w:t xml:space="preserve"> </w:t>
      </w:r>
      <w:r>
        <w:rPr>
          <w:b/>
          <w:bCs/>
          <w:lang w:val="fr-CH"/>
        </w:rPr>
        <w:t>camembert </w:t>
      </w:r>
      <w:r w:rsidRPr="00904FA1">
        <w:rPr>
          <w:b/>
          <w:bCs/>
        </w:rPr>
        <w:t>:</w:t>
      </w:r>
      <w:r w:rsidRPr="00904FA1">
        <w:t xml:space="preserve"> </w:t>
      </w:r>
      <w:r>
        <w:t xml:space="preserve">“καμαμπέρ”, γαλλικό κρεμώδες τυρί με έντονη μυρωδιά </w:t>
      </w:r>
    </w:p>
    <w:p w:rsidR="00904FA1" w:rsidRPr="00904FA1" w:rsidRDefault="00904FA1" w:rsidP="00904FA1">
      <w:pPr>
        <w:rPr>
          <w:b/>
          <w:bCs/>
        </w:rPr>
      </w:pPr>
      <w:r>
        <w:rPr>
          <w:b/>
          <w:bCs/>
          <w:lang w:val="fr-CH"/>
        </w:rPr>
        <w:t>le</w:t>
      </w:r>
      <w:r w:rsidRPr="00904FA1">
        <w:rPr>
          <w:b/>
          <w:bCs/>
        </w:rPr>
        <w:t xml:space="preserve"> </w:t>
      </w:r>
      <w:proofErr w:type="spellStart"/>
      <w:r>
        <w:rPr>
          <w:b/>
          <w:bCs/>
          <w:lang w:val="fr-CH"/>
        </w:rPr>
        <w:t>ch</w:t>
      </w:r>
      <w:proofErr w:type="spellEnd"/>
      <w:r w:rsidRPr="00904FA1">
        <w:rPr>
          <w:b/>
          <w:bCs/>
        </w:rPr>
        <w:t>è</w:t>
      </w:r>
      <w:proofErr w:type="spellStart"/>
      <w:r>
        <w:rPr>
          <w:b/>
          <w:bCs/>
          <w:lang w:val="fr-CH"/>
        </w:rPr>
        <w:t>vre</w:t>
      </w:r>
      <w:proofErr w:type="spellEnd"/>
      <w:r>
        <w:rPr>
          <w:b/>
          <w:bCs/>
          <w:lang w:val="fr-CH"/>
        </w:rPr>
        <w:t> </w:t>
      </w:r>
      <w:r>
        <w:rPr>
          <w:b/>
          <w:bCs/>
        </w:rPr>
        <w:t>:</w:t>
      </w:r>
      <w:r>
        <w:t xml:space="preserve"> ο κορμός κατσικίσιου τυριού </w:t>
      </w:r>
    </w:p>
    <w:p w:rsidR="00904FA1" w:rsidRPr="00904FA1" w:rsidRDefault="00904FA1" w:rsidP="00904FA1">
      <w:pPr>
        <w:rPr>
          <w:b/>
          <w:bCs/>
        </w:rPr>
      </w:pPr>
      <w:r>
        <w:rPr>
          <w:b/>
          <w:bCs/>
          <w:lang w:val="fr-CH"/>
        </w:rPr>
        <w:t>le</w:t>
      </w:r>
      <w:r w:rsidRPr="00904FA1">
        <w:rPr>
          <w:b/>
          <w:bCs/>
        </w:rPr>
        <w:t xml:space="preserve"> </w:t>
      </w:r>
      <w:proofErr w:type="spellStart"/>
      <w:r>
        <w:rPr>
          <w:b/>
          <w:bCs/>
          <w:lang w:val="fr-CH"/>
        </w:rPr>
        <w:t>comt</w:t>
      </w:r>
      <w:proofErr w:type="spellEnd"/>
      <w:r w:rsidRPr="00904FA1">
        <w:rPr>
          <w:b/>
          <w:bCs/>
        </w:rPr>
        <w:t>é</w:t>
      </w:r>
      <w:r>
        <w:rPr>
          <w:b/>
          <w:bCs/>
          <w:lang w:val="fr-CH"/>
        </w:rPr>
        <w:t> </w:t>
      </w:r>
      <w:r w:rsidRPr="00904FA1">
        <w:rPr>
          <w:b/>
          <w:bCs/>
        </w:rPr>
        <w:t>:</w:t>
      </w:r>
      <w:r w:rsidRPr="00904FA1">
        <w:t xml:space="preserve"> </w:t>
      </w:r>
      <w:r>
        <w:t xml:space="preserve">ένα είδος κίτρινου γαλλικού τυριού </w:t>
      </w:r>
    </w:p>
    <w:p w:rsidR="00904FA1" w:rsidRDefault="00904FA1" w:rsidP="00904FA1">
      <w:pPr>
        <w:rPr>
          <w:b/>
          <w:bCs/>
          <w:lang w:val="fr-CH"/>
        </w:rPr>
      </w:pPr>
      <w:r>
        <w:rPr>
          <w:b/>
          <w:bCs/>
          <w:lang w:val="fr-CH"/>
        </w:rPr>
        <w:t>les amuse-gueules</w:t>
      </w:r>
      <w:r>
        <w:rPr>
          <w:lang w:val="fr-CH"/>
        </w:rPr>
        <w:t xml:space="preserve"> </w:t>
      </w:r>
      <w:r w:rsidRPr="00904FA1">
        <w:rPr>
          <w:lang w:val="fr-CA"/>
        </w:rPr>
        <w:t xml:space="preserve">= </w:t>
      </w:r>
      <w:r>
        <w:t>τα</w:t>
      </w:r>
      <w:r w:rsidRPr="00904FA1">
        <w:rPr>
          <w:lang w:val="fr-CA"/>
        </w:rPr>
        <w:t xml:space="preserve"> </w:t>
      </w:r>
      <w:r>
        <w:t>ορεκτικά</w:t>
      </w:r>
      <w:r w:rsidRPr="00904FA1">
        <w:rPr>
          <w:lang w:val="fr-CA"/>
        </w:rPr>
        <w:t xml:space="preserve"> </w:t>
      </w:r>
    </w:p>
    <w:p w:rsidR="00904FA1" w:rsidRDefault="00904FA1" w:rsidP="00904FA1">
      <w:pPr>
        <w:rPr>
          <w:b/>
          <w:bCs/>
          <w:lang w:val="fr-CH"/>
        </w:rPr>
      </w:pPr>
      <w:r>
        <w:rPr>
          <w:b/>
          <w:bCs/>
          <w:lang w:val="fr-CH"/>
        </w:rPr>
        <w:t>les feuilles d'endives</w:t>
      </w:r>
      <w:r>
        <w:rPr>
          <w:lang w:val="fr-CH"/>
        </w:rPr>
        <w:t xml:space="preserve"> </w:t>
      </w:r>
      <w:r w:rsidRPr="00904FA1">
        <w:rPr>
          <w:lang w:val="fr-CA"/>
        </w:rPr>
        <w:t xml:space="preserve">= </w:t>
      </w:r>
      <w:r>
        <w:t>τα</w:t>
      </w:r>
      <w:r w:rsidRPr="00904FA1">
        <w:rPr>
          <w:lang w:val="fr-CA"/>
        </w:rPr>
        <w:t xml:space="preserve"> </w:t>
      </w:r>
      <w:r>
        <w:t>φύλλα</w:t>
      </w:r>
      <w:r w:rsidRPr="00904FA1">
        <w:rPr>
          <w:lang w:val="fr-CA"/>
        </w:rPr>
        <w:t xml:space="preserve"> </w:t>
      </w:r>
      <w:r>
        <w:t>από</w:t>
      </w:r>
      <w:r w:rsidRPr="00904FA1">
        <w:rPr>
          <w:lang w:val="fr-CA"/>
        </w:rPr>
        <w:t xml:space="preserve"> </w:t>
      </w:r>
      <w:r>
        <w:t>αντίδι</w:t>
      </w:r>
      <w:r w:rsidRPr="00904FA1">
        <w:rPr>
          <w:lang w:val="fr-CA"/>
        </w:rPr>
        <w:t xml:space="preserve"> </w:t>
      </w:r>
    </w:p>
    <w:p w:rsidR="00904FA1" w:rsidRPr="00904FA1" w:rsidRDefault="00904FA1" w:rsidP="00904FA1">
      <w:pPr>
        <w:rPr>
          <w:b/>
          <w:bCs/>
        </w:rPr>
      </w:pPr>
      <w:r>
        <w:rPr>
          <w:b/>
          <w:bCs/>
          <w:lang w:val="fr-CH"/>
        </w:rPr>
        <w:t>les</w:t>
      </w:r>
      <w:r w:rsidRPr="00904FA1">
        <w:rPr>
          <w:b/>
          <w:bCs/>
        </w:rPr>
        <w:t xml:space="preserve"> </w:t>
      </w:r>
      <w:r>
        <w:rPr>
          <w:b/>
          <w:bCs/>
          <w:lang w:val="fr-CH"/>
        </w:rPr>
        <w:t>tartelettes</w:t>
      </w:r>
      <w:r w:rsidRPr="00904FA1">
        <w:t xml:space="preserve"> </w:t>
      </w:r>
      <w:r>
        <w:t xml:space="preserve">= τα ταρτάκια, οι ταρτούλες </w:t>
      </w:r>
    </w:p>
    <w:p w:rsidR="00904FA1" w:rsidRPr="00904FA1" w:rsidRDefault="00904FA1" w:rsidP="00904FA1">
      <w:pPr>
        <w:rPr>
          <w:b/>
          <w:bCs/>
        </w:rPr>
      </w:pPr>
      <w:r>
        <w:rPr>
          <w:b/>
          <w:bCs/>
          <w:lang w:val="fr-CH"/>
        </w:rPr>
        <w:t>le</w:t>
      </w:r>
      <w:r w:rsidRPr="00904FA1">
        <w:rPr>
          <w:b/>
          <w:bCs/>
        </w:rPr>
        <w:t xml:space="preserve"> </w:t>
      </w:r>
      <w:r>
        <w:rPr>
          <w:b/>
          <w:bCs/>
          <w:lang w:val="fr-CH"/>
        </w:rPr>
        <w:t>jambon</w:t>
      </w:r>
      <w:r w:rsidRPr="00904FA1">
        <w:t xml:space="preserve"> </w:t>
      </w:r>
      <w:r>
        <w:t xml:space="preserve">= το ζαμπόν </w:t>
      </w:r>
    </w:p>
    <w:p w:rsidR="00904FA1" w:rsidRPr="00904FA1" w:rsidRDefault="00904FA1" w:rsidP="00904FA1">
      <w:pPr>
        <w:rPr>
          <w:b/>
          <w:bCs/>
        </w:rPr>
      </w:pPr>
      <w:r>
        <w:rPr>
          <w:b/>
          <w:bCs/>
          <w:lang w:val="fr-CH"/>
        </w:rPr>
        <w:t>les</w:t>
      </w:r>
      <w:r w:rsidRPr="00904FA1">
        <w:rPr>
          <w:b/>
          <w:bCs/>
        </w:rPr>
        <w:t xml:space="preserve"> </w:t>
      </w:r>
      <w:r>
        <w:rPr>
          <w:b/>
          <w:bCs/>
          <w:lang w:val="fr-CH"/>
        </w:rPr>
        <w:t>rouleaux</w:t>
      </w:r>
      <w:r w:rsidRPr="00904FA1">
        <w:rPr>
          <w:b/>
          <w:bCs/>
        </w:rPr>
        <w:t xml:space="preserve"> </w:t>
      </w:r>
      <w:r>
        <w:rPr>
          <w:b/>
          <w:bCs/>
          <w:lang w:val="fr-CH"/>
        </w:rPr>
        <w:t>des</w:t>
      </w:r>
      <w:r w:rsidRPr="00904FA1">
        <w:rPr>
          <w:b/>
          <w:bCs/>
        </w:rPr>
        <w:t xml:space="preserve"> </w:t>
      </w:r>
      <w:proofErr w:type="spellStart"/>
      <w:r>
        <w:rPr>
          <w:b/>
          <w:bCs/>
          <w:lang w:val="fr-CH"/>
        </w:rPr>
        <w:t>gruy</w:t>
      </w:r>
      <w:proofErr w:type="spellEnd"/>
      <w:r w:rsidRPr="00904FA1">
        <w:rPr>
          <w:b/>
          <w:bCs/>
        </w:rPr>
        <w:t>è</w:t>
      </w:r>
      <w:proofErr w:type="spellStart"/>
      <w:r>
        <w:rPr>
          <w:b/>
          <w:bCs/>
          <w:lang w:val="fr-CH"/>
        </w:rPr>
        <w:t>re</w:t>
      </w:r>
      <w:proofErr w:type="spellEnd"/>
      <w:r w:rsidRPr="00904FA1">
        <w:t xml:space="preserve"> </w:t>
      </w:r>
      <w:r>
        <w:t xml:space="preserve">= τα ρολά γραβιέρας, πιτάκια με γραβιέρα  </w:t>
      </w:r>
    </w:p>
    <w:p w:rsidR="00904FA1" w:rsidRPr="00904FA1" w:rsidRDefault="00904FA1" w:rsidP="00904FA1">
      <w:r>
        <w:rPr>
          <w:b/>
          <w:bCs/>
          <w:lang w:val="fr-CH"/>
        </w:rPr>
        <w:t>v</w:t>
      </w:r>
      <w:r w:rsidRPr="00904FA1">
        <w:rPr>
          <w:b/>
          <w:bCs/>
        </w:rPr>
        <w:t xml:space="preserve">. </w:t>
      </w:r>
      <w:r>
        <w:rPr>
          <w:b/>
          <w:bCs/>
          <w:lang w:val="fr-CH"/>
        </w:rPr>
        <w:t>se</w:t>
      </w:r>
      <w:r w:rsidRPr="00904FA1">
        <w:rPr>
          <w:b/>
          <w:bCs/>
        </w:rPr>
        <w:t xml:space="preserve"> </w:t>
      </w:r>
      <w:r>
        <w:rPr>
          <w:b/>
          <w:bCs/>
          <w:lang w:val="fr-CH"/>
        </w:rPr>
        <w:t>r</w:t>
      </w:r>
      <w:r w:rsidRPr="00904FA1">
        <w:rPr>
          <w:b/>
          <w:bCs/>
        </w:rPr>
        <w:t>é</w:t>
      </w:r>
      <w:r>
        <w:rPr>
          <w:b/>
          <w:bCs/>
          <w:lang w:val="fr-CH"/>
        </w:rPr>
        <w:t>galer</w:t>
      </w:r>
      <w:r w:rsidRPr="00904FA1">
        <w:t xml:space="preserve"> </w:t>
      </w:r>
      <w:r>
        <w:t xml:space="preserve">= τρώω καλά, τρώω με ευχαρίστηση </w:t>
      </w:r>
    </w:p>
    <w:p w:rsidR="00904FA1" w:rsidRPr="00904FA1" w:rsidRDefault="00904FA1" w:rsidP="00904FA1"/>
    <w:p w:rsidR="00904FA1" w:rsidRPr="00904FA1" w:rsidRDefault="00904FA1" w:rsidP="00904FA1">
      <w:r>
        <w:rPr>
          <w:shd w:val="clear" w:color="auto" w:fill="CCCCCC"/>
          <w:lang w:val="fr-CH"/>
        </w:rPr>
        <w:t>p</w:t>
      </w:r>
      <w:r w:rsidRPr="00904FA1">
        <w:rPr>
          <w:shd w:val="clear" w:color="auto" w:fill="CCCCCC"/>
        </w:rPr>
        <w:t>. 1</w:t>
      </w:r>
      <w:r w:rsidR="00447951">
        <w:rPr>
          <w:shd w:val="clear" w:color="auto" w:fill="CCCCCC"/>
        </w:rPr>
        <w:t>20</w:t>
      </w:r>
      <w:r>
        <w:rPr>
          <w:shd w:val="clear" w:color="auto" w:fill="CCCCCC"/>
          <w:lang w:val="fr-CH"/>
        </w:rPr>
        <w:t> </w:t>
      </w:r>
      <w:r w:rsidRPr="00904FA1">
        <w:rPr>
          <w:shd w:val="clear" w:color="auto" w:fill="CCCCCC"/>
        </w:rPr>
        <w:t>:</w:t>
      </w:r>
    </w:p>
    <w:p w:rsidR="00904FA1" w:rsidRPr="00904FA1" w:rsidRDefault="00904FA1" w:rsidP="00904FA1"/>
    <w:p w:rsidR="00904FA1" w:rsidRPr="00904FA1" w:rsidRDefault="00904FA1" w:rsidP="00904FA1">
      <w:pPr>
        <w:rPr>
          <w:b/>
          <w:bCs/>
        </w:rPr>
      </w:pPr>
      <w:r w:rsidRPr="00904FA1">
        <w:t>2.</w:t>
      </w:r>
    </w:p>
    <w:p w:rsidR="00904FA1" w:rsidRPr="00904FA1" w:rsidRDefault="00904FA1" w:rsidP="00904FA1">
      <w:pPr>
        <w:rPr>
          <w:b/>
          <w:bCs/>
        </w:rPr>
      </w:pPr>
      <w:r>
        <w:rPr>
          <w:b/>
          <w:bCs/>
          <w:lang w:val="fr-CH"/>
        </w:rPr>
        <w:t>le</w:t>
      </w:r>
      <w:r w:rsidRPr="00904FA1">
        <w:rPr>
          <w:b/>
          <w:bCs/>
        </w:rPr>
        <w:t xml:space="preserve"> </w:t>
      </w:r>
      <w:proofErr w:type="spellStart"/>
      <w:r>
        <w:rPr>
          <w:b/>
          <w:bCs/>
          <w:lang w:val="fr-CH"/>
        </w:rPr>
        <w:t>march</w:t>
      </w:r>
      <w:proofErr w:type="spellEnd"/>
      <w:r w:rsidRPr="00904FA1">
        <w:rPr>
          <w:b/>
          <w:bCs/>
        </w:rPr>
        <w:t>é</w:t>
      </w:r>
      <w:r w:rsidRPr="00904FA1">
        <w:t xml:space="preserve"> </w:t>
      </w:r>
      <w:r>
        <w:t xml:space="preserve">= η λαϊκή, η αγορά </w:t>
      </w:r>
    </w:p>
    <w:p w:rsidR="00904FA1" w:rsidRDefault="00904FA1" w:rsidP="00904FA1">
      <w:pPr>
        <w:rPr>
          <w:b/>
          <w:bCs/>
          <w:lang w:val="fr-CH"/>
        </w:rPr>
      </w:pPr>
      <w:r>
        <w:rPr>
          <w:b/>
          <w:bCs/>
          <w:lang w:val="fr-CH"/>
        </w:rPr>
        <w:t>la viande</w:t>
      </w:r>
      <w:r>
        <w:rPr>
          <w:lang w:val="fr-CH"/>
        </w:rPr>
        <w:t xml:space="preserve"> </w:t>
      </w:r>
      <w:r w:rsidRPr="00904FA1">
        <w:rPr>
          <w:lang w:val="fr-CA"/>
        </w:rPr>
        <w:t xml:space="preserve">= </w:t>
      </w:r>
      <w:r>
        <w:t>το</w:t>
      </w:r>
      <w:r w:rsidRPr="00904FA1">
        <w:rPr>
          <w:lang w:val="fr-CA"/>
        </w:rPr>
        <w:t xml:space="preserve"> </w:t>
      </w:r>
      <w:r>
        <w:t>κρέας</w:t>
      </w:r>
      <w:r w:rsidRPr="00904FA1">
        <w:rPr>
          <w:lang w:val="fr-CA"/>
        </w:rPr>
        <w:t xml:space="preserve"> </w:t>
      </w:r>
    </w:p>
    <w:p w:rsidR="00904FA1" w:rsidRDefault="00904FA1" w:rsidP="00904FA1">
      <w:pPr>
        <w:rPr>
          <w:b/>
          <w:bCs/>
          <w:lang w:val="fr-CH"/>
        </w:rPr>
      </w:pPr>
      <w:r>
        <w:rPr>
          <w:b/>
          <w:bCs/>
          <w:lang w:val="fr-CH"/>
        </w:rPr>
        <w:t>le poisson</w:t>
      </w:r>
      <w:r>
        <w:rPr>
          <w:lang w:val="fr-CH"/>
        </w:rPr>
        <w:t xml:space="preserve"> </w:t>
      </w:r>
      <w:r w:rsidRPr="00904FA1">
        <w:rPr>
          <w:lang w:val="fr-CA"/>
        </w:rPr>
        <w:t xml:space="preserve">= </w:t>
      </w:r>
      <w:r>
        <w:t>το</w:t>
      </w:r>
      <w:r w:rsidRPr="00904FA1">
        <w:rPr>
          <w:lang w:val="fr-CA"/>
        </w:rPr>
        <w:t xml:space="preserve"> </w:t>
      </w:r>
      <w:r>
        <w:t>ψάρι</w:t>
      </w:r>
      <w:r w:rsidRPr="00904FA1">
        <w:rPr>
          <w:lang w:val="fr-CA"/>
        </w:rPr>
        <w:t xml:space="preserve"> </w:t>
      </w:r>
    </w:p>
    <w:p w:rsidR="00904FA1" w:rsidRDefault="00904FA1" w:rsidP="00904FA1">
      <w:pPr>
        <w:rPr>
          <w:b/>
          <w:bCs/>
          <w:lang w:val="fr-CH"/>
        </w:rPr>
      </w:pPr>
      <w:r>
        <w:rPr>
          <w:b/>
          <w:bCs/>
          <w:lang w:val="fr-CH"/>
        </w:rPr>
        <w:t>les légumes</w:t>
      </w:r>
      <w:r>
        <w:rPr>
          <w:lang w:val="fr-CH"/>
        </w:rPr>
        <w:t xml:space="preserve"> </w:t>
      </w:r>
      <w:r w:rsidRPr="00904FA1">
        <w:rPr>
          <w:lang w:val="fr-CA"/>
        </w:rPr>
        <w:t xml:space="preserve">= </w:t>
      </w:r>
      <w:r>
        <w:t>τα</w:t>
      </w:r>
      <w:r w:rsidRPr="00904FA1">
        <w:rPr>
          <w:lang w:val="fr-CA"/>
        </w:rPr>
        <w:t xml:space="preserve"> </w:t>
      </w:r>
      <w:r>
        <w:t>λαχανικά</w:t>
      </w:r>
      <w:r w:rsidRPr="00904FA1">
        <w:rPr>
          <w:lang w:val="fr-CA"/>
        </w:rPr>
        <w:t xml:space="preserve"> </w:t>
      </w:r>
    </w:p>
    <w:p w:rsidR="00904FA1" w:rsidRDefault="00904FA1" w:rsidP="00904FA1">
      <w:pPr>
        <w:rPr>
          <w:b/>
          <w:bCs/>
          <w:lang w:val="fr-CH"/>
        </w:rPr>
      </w:pPr>
      <w:r>
        <w:rPr>
          <w:b/>
          <w:bCs/>
          <w:lang w:val="fr-CH"/>
        </w:rPr>
        <w:t>les carottes</w:t>
      </w:r>
      <w:r>
        <w:rPr>
          <w:lang w:val="fr-CH"/>
        </w:rPr>
        <w:t xml:space="preserve"> </w:t>
      </w:r>
      <w:r w:rsidRPr="00904FA1">
        <w:rPr>
          <w:lang w:val="fr-CA"/>
        </w:rPr>
        <w:t xml:space="preserve">= </w:t>
      </w:r>
      <w:r>
        <w:t>τα</w:t>
      </w:r>
      <w:r w:rsidRPr="00904FA1">
        <w:rPr>
          <w:lang w:val="fr-CA"/>
        </w:rPr>
        <w:t xml:space="preserve"> </w:t>
      </w:r>
      <w:r>
        <w:t>καρότα</w:t>
      </w:r>
      <w:r w:rsidRPr="00904FA1">
        <w:rPr>
          <w:lang w:val="fr-CA"/>
        </w:rPr>
        <w:t xml:space="preserve"> </w:t>
      </w:r>
    </w:p>
    <w:p w:rsidR="00904FA1" w:rsidRPr="00904FA1" w:rsidRDefault="00904FA1" w:rsidP="00904FA1">
      <w:pPr>
        <w:rPr>
          <w:b/>
          <w:bCs/>
        </w:rPr>
      </w:pPr>
      <w:r>
        <w:rPr>
          <w:b/>
          <w:bCs/>
          <w:lang w:val="fr-CH"/>
        </w:rPr>
        <w:t>une</w:t>
      </w:r>
      <w:r w:rsidRPr="00904FA1">
        <w:rPr>
          <w:b/>
          <w:bCs/>
        </w:rPr>
        <w:t xml:space="preserve"> </w:t>
      </w:r>
      <w:r>
        <w:rPr>
          <w:b/>
          <w:bCs/>
          <w:lang w:val="fr-CH"/>
        </w:rPr>
        <w:t>barquette</w:t>
      </w:r>
      <w:r w:rsidRPr="00904FA1">
        <w:t xml:space="preserve"> </w:t>
      </w:r>
      <w:r>
        <w:t xml:space="preserve">= ένα κεσεδάκι (πχ λαχανικών), μια συσκευασία (πχ κρέατος) </w:t>
      </w:r>
    </w:p>
    <w:p w:rsidR="00904FA1" w:rsidRPr="00904FA1" w:rsidRDefault="00904FA1" w:rsidP="00904FA1">
      <w:pPr>
        <w:rPr>
          <w:b/>
          <w:bCs/>
        </w:rPr>
      </w:pPr>
      <w:r>
        <w:rPr>
          <w:b/>
          <w:bCs/>
          <w:lang w:val="fr-CH"/>
        </w:rPr>
        <w:t>les</w:t>
      </w:r>
      <w:r w:rsidRPr="00904FA1">
        <w:rPr>
          <w:b/>
          <w:bCs/>
        </w:rPr>
        <w:t xml:space="preserve"> </w:t>
      </w:r>
      <w:r>
        <w:rPr>
          <w:b/>
          <w:bCs/>
          <w:lang w:val="fr-CH"/>
        </w:rPr>
        <w:t>tomates</w:t>
      </w:r>
      <w:r w:rsidRPr="00904FA1">
        <w:rPr>
          <w:b/>
          <w:bCs/>
        </w:rPr>
        <w:t xml:space="preserve"> </w:t>
      </w:r>
      <w:r>
        <w:rPr>
          <w:b/>
          <w:bCs/>
          <w:lang w:val="fr-CH"/>
        </w:rPr>
        <w:t>cerises</w:t>
      </w:r>
      <w:r w:rsidRPr="00904FA1">
        <w:t xml:space="preserve"> </w:t>
      </w:r>
      <w:r>
        <w:t xml:space="preserve">= τα ντοματάκια, οι ντομάτες </w:t>
      </w:r>
      <w:r>
        <w:rPr>
          <w:lang w:val="fr-CH"/>
        </w:rPr>
        <w:t>cherry</w:t>
      </w:r>
      <w:r w:rsidRPr="00904FA1">
        <w:t xml:space="preserve"> </w:t>
      </w:r>
    </w:p>
    <w:p w:rsidR="00904FA1" w:rsidRDefault="00904FA1" w:rsidP="00904FA1">
      <w:pPr>
        <w:rPr>
          <w:b/>
          <w:bCs/>
          <w:lang w:val="fr-CH"/>
        </w:rPr>
      </w:pPr>
      <w:r>
        <w:rPr>
          <w:b/>
          <w:bCs/>
          <w:lang w:val="fr-CH"/>
        </w:rPr>
        <w:t>une branche de céleri</w:t>
      </w:r>
      <w:r>
        <w:rPr>
          <w:lang w:val="fr-CH"/>
        </w:rPr>
        <w:t xml:space="preserve"> </w:t>
      </w:r>
      <w:r w:rsidRPr="00904FA1">
        <w:rPr>
          <w:lang w:val="fr-CA"/>
        </w:rPr>
        <w:t xml:space="preserve">= </w:t>
      </w:r>
      <w:r>
        <w:t>ένα</w:t>
      </w:r>
      <w:r w:rsidRPr="00904FA1">
        <w:rPr>
          <w:lang w:val="fr-CA"/>
        </w:rPr>
        <w:t xml:space="preserve"> </w:t>
      </w:r>
      <w:r>
        <w:t>κλωνάρι</w:t>
      </w:r>
      <w:r w:rsidRPr="00904FA1">
        <w:rPr>
          <w:lang w:val="fr-CA"/>
        </w:rPr>
        <w:t xml:space="preserve"> </w:t>
      </w:r>
      <w:r>
        <w:t>σέλινο</w:t>
      </w:r>
      <w:r w:rsidRPr="00904FA1">
        <w:rPr>
          <w:lang w:val="fr-CA"/>
        </w:rPr>
        <w:t xml:space="preserve">  </w:t>
      </w:r>
    </w:p>
    <w:p w:rsidR="00904FA1" w:rsidRDefault="00904FA1" w:rsidP="00904FA1">
      <w:pPr>
        <w:rPr>
          <w:b/>
          <w:bCs/>
          <w:lang w:val="fr-CH"/>
        </w:rPr>
      </w:pPr>
      <w:r>
        <w:rPr>
          <w:b/>
          <w:bCs/>
          <w:lang w:val="fr-CH"/>
        </w:rPr>
        <w:t>les champignons</w:t>
      </w:r>
      <w:r>
        <w:rPr>
          <w:lang w:val="fr-CH"/>
        </w:rPr>
        <w:t xml:space="preserve"> </w:t>
      </w:r>
      <w:r w:rsidRPr="00904FA1">
        <w:rPr>
          <w:lang w:val="fr-CA"/>
        </w:rPr>
        <w:t xml:space="preserve">= </w:t>
      </w:r>
      <w:r>
        <w:t>τα</w:t>
      </w:r>
      <w:r w:rsidRPr="00904FA1">
        <w:rPr>
          <w:lang w:val="fr-CA"/>
        </w:rPr>
        <w:t xml:space="preserve"> </w:t>
      </w:r>
      <w:r>
        <w:t>μανιτάρια</w:t>
      </w:r>
      <w:r w:rsidRPr="00904FA1">
        <w:rPr>
          <w:lang w:val="fr-CA"/>
        </w:rPr>
        <w:t xml:space="preserve"> </w:t>
      </w:r>
    </w:p>
    <w:p w:rsidR="00904FA1" w:rsidRDefault="00904FA1" w:rsidP="00904FA1">
      <w:pPr>
        <w:rPr>
          <w:b/>
          <w:bCs/>
          <w:lang w:val="fr-CH"/>
        </w:rPr>
      </w:pPr>
      <w:r>
        <w:rPr>
          <w:b/>
          <w:bCs/>
          <w:lang w:val="fr-CH"/>
        </w:rPr>
        <w:t>Tiens/Tenez</w:t>
      </w:r>
      <w:r>
        <w:rPr>
          <w:lang w:val="fr-CH"/>
        </w:rPr>
        <w:t xml:space="preserve"> </w:t>
      </w:r>
      <w:r w:rsidRPr="00904FA1">
        <w:rPr>
          <w:lang w:val="fr-CA"/>
        </w:rPr>
        <w:t xml:space="preserve">= </w:t>
      </w:r>
      <w:r>
        <w:t>Ορίστε</w:t>
      </w:r>
      <w:r w:rsidRPr="00904FA1">
        <w:rPr>
          <w:lang w:val="fr-CA"/>
        </w:rPr>
        <w:t xml:space="preserve">. </w:t>
      </w:r>
    </w:p>
    <w:p w:rsidR="00904FA1" w:rsidRDefault="00904FA1" w:rsidP="00904FA1">
      <w:pPr>
        <w:rPr>
          <w:b/>
          <w:bCs/>
          <w:lang w:val="fr-CH"/>
        </w:rPr>
      </w:pPr>
      <w:r>
        <w:rPr>
          <w:b/>
          <w:bCs/>
          <w:lang w:val="fr-CH"/>
        </w:rPr>
        <w:t>le fromager</w:t>
      </w:r>
      <w:r>
        <w:rPr>
          <w:lang w:val="fr-CH"/>
        </w:rPr>
        <w:t xml:space="preserve"> </w:t>
      </w:r>
      <w:r w:rsidRPr="00904FA1">
        <w:rPr>
          <w:lang w:val="fr-CA"/>
        </w:rPr>
        <w:t xml:space="preserve">= </w:t>
      </w:r>
      <w:r>
        <w:t>ο</w:t>
      </w:r>
      <w:r w:rsidRPr="00904FA1">
        <w:rPr>
          <w:lang w:val="fr-CA"/>
        </w:rPr>
        <w:t xml:space="preserve"> </w:t>
      </w:r>
      <w:r>
        <w:t>τυροκόμος</w:t>
      </w:r>
      <w:r w:rsidRPr="00904FA1">
        <w:rPr>
          <w:lang w:val="fr-CA"/>
        </w:rPr>
        <w:t xml:space="preserve"> </w:t>
      </w:r>
    </w:p>
    <w:p w:rsidR="00904FA1" w:rsidRPr="00904FA1" w:rsidRDefault="00904FA1" w:rsidP="00904FA1">
      <w:pPr>
        <w:rPr>
          <w:lang w:val="fr-CA"/>
        </w:rPr>
      </w:pPr>
      <w:r>
        <w:rPr>
          <w:b/>
          <w:bCs/>
          <w:lang w:val="fr-CH"/>
        </w:rPr>
        <w:t>le marchand</w:t>
      </w:r>
      <w:r>
        <w:rPr>
          <w:lang w:val="fr-CH"/>
        </w:rPr>
        <w:t xml:space="preserve"> </w:t>
      </w:r>
      <w:r w:rsidRPr="00904FA1">
        <w:rPr>
          <w:lang w:val="fr-CA"/>
        </w:rPr>
        <w:t xml:space="preserve">= </w:t>
      </w:r>
      <w:r>
        <w:t>ο</w:t>
      </w:r>
      <w:r w:rsidRPr="00904FA1">
        <w:rPr>
          <w:lang w:val="fr-CA"/>
        </w:rPr>
        <w:t xml:space="preserve"> </w:t>
      </w:r>
      <w:r>
        <w:t>έμπορος</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b/>
          <w:bCs/>
          <w:shd w:val="clear" w:color="auto" w:fill="0000CC"/>
          <w:lang w:val="fr-CH"/>
        </w:rPr>
        <w:t>CO</w:t>
      </w:r>
    </w:p>
    <w:p w:rsidR="00904FA1" w:rsidRDefault="00904FA1" w:rsidP="00904FA1">
      <w:pPr>
        <w:rPr>
          <w:lang w:val="fr-CH"/>
        </w:rPr>
      </w:pPr>
      <w:r>
        <w:rPr>
          <w:b/>
          <w:bCs/>
          <w:lang w:val="fr-CH"/>
        </w:rPr>
        <w:t>la variété</w:t>
      </w:r>
      <w:r>
        <w:rPr>
          <w:lang w:val="fr-CH"/>
        </w:rPr>
        <w:t xml:space="preserve"> </w:t>
      </w:r>
      <w:r w:rsidRPr="00904FA1">
        <w:rPr>
          <w:lang w:val="fr-CA"/>
        </w:rPr>
        <w:t xml:space="preserve">= </w:t>
      </w:r>
      <w:r>
        <w:t>η</w:t>
      </w:r>
      <w:r w:rsidRPr="00904FA1">
        <w:rPr>
          <w:lang w:val="fr-CA"/>
        </w:rPr>
        <w:t xml:space="preserve"> </w:t>
      </w:r>
      <w:r>
        <w:t>ποικιλία</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p. 1</w:t>
      </w:r>
      <w:r w:rsidR="002A2BBB" w:rsidRPr="003A7CF3">
        <w:rPr>
          <w:shd w:val="clear" w:color="auto" w:fill="CCCCCC"/>
          <w:lang w:val="fr-CA"/>
        </w:rPr>
        <w:t>21</w:t>
      </w:r>
      <w:r>
        <w:rPr>
          <w:shd w:val="clear" w:color="auto" w:fill="CCCCCC"/>
          <w:lang w:val="fr-CH"/>
        </w:rPr>
        <w:t> :</w:t>
      </w:r>
    </w:p>
    <w:p w:rsidR="00904FA1" w:rsidRDefault="00904FA1" w:rsidP="00904FA1">
      <w:pPr>
        <w:rPr>
          <w:lang w:val="fr-CH"/>
        </w:rPr>
      </w:pPr>
    </w:p>
    <w:p w:rsidR="00904FA1" w:rsidRPr="00904FA1" w:rsidRDefault="00904FA1" w:rsidP="00904FA1">
      <w:r>
        <w:rPr>
          <w:b/>
          <w:bCs/>
          <w:shd w:val="clear" w:color="auto" w:fill="FFCCCC"/>
          <w:lang w:val="fr-CH"/>
        </w:rPr>
        <w:t>3. Pourquoi il faut manger 5 fruits et légumes par jour ?</w:t>
      </w:r>
      <w:r>
        <w:rPr>
          <w:lang w:val="fr-CH"/>
        </w:rPr>
        <w:t xml:space="preserve"> </w:t>
      </w:r>
      <w:r>
        <w:t xml:space="preserve">= Γιατί πρέπει να τρώμε 5 φρούτα και λαχανικά τη μέρα;  </w:t>
      </w:r>
    </w:p>
    <w:p w:rsidR="00904FA1" w:rsidRPr="00904FA1" w:rsidRDefault="00904FA1" w:rsidP="00904FA1"/>
    <w:p w:rsidR="00904FA1" w:rsidRPr="00904FA1" w:rsidRDefault="00904FA1" w:rsidP="00904FA1">
      <w:pPr>
        <w:rPr>
          <w:b/>
          <w:bCs/>
        </w:rPr>
      </w:pPr>
      <w:r>
        <w:rPr>
          <w:b/>
          <w:bCs/>
          <w:lang w:val="fr-CH"/>
        </w:rPr>
        <w:t>le</w:t>
      </w:r>
      <w:r w:rsidRPr="00904FA1">
        <w:rPr>
          <w:b/>
          <w:bCs/>
        </w:rPr>
        <w:t xml:space="preserve"> </w:t>
      </w:r>
      <w:r>
        <w:rPr>
          <w:b/>
          <w:bCs/>
          <w:lang w:val="fr-CH"/>
        </w:rPr>
        <w:t>Programme</w:t>
      </w:r>
      <w:r w:rsidRPr="00904FA1">
        <w:rPr>
          <w:b/>
          <w:bCs/>
        </w:rPr>
        <w:t xml:space="preserve"> </w:t>
      </w:r>
      <w:r>
        <w:rPr>
          <w:b/>
          <w:bCs/>
          <w:lang w:val="fr-CH"/>
        </w:rPr>
        <w:t>National</w:t>
      </w:r>
      <w:r w:rsidRPr="00904FA1">
        <w:rPr>
          <w:b/>
          <w:bCs/>
        </w:rPr>
        <w:t xml:space="preserve"> </w:t>
      </w:r>
      <w:r>
        <w:rPr>
          <w:b/>
          <w:bCs/>
          <w:lang w:val="fr-CH"/>
        </w:rPr>
        <w:t>Nutrition</w:t>
      </w:r>
      <w:r w:rsidRPr="00904FA1">
        <w:rPr>
          <w:b/>
          <w:bCs/>
        </w:rPr>
        <w:t xml:space="preserve"> </w:t>
      </w:r>
      <w:r>
        <w:rPr>
          <w:b/>
          <w:bCs/>
          <w:lang w:val="fr-CH"/>
        </w:rPr>
        <w:t>Sant</w:t>
      </w:r>
      <w:r w:rsidRPr="00904FA1">
        <w:rPr>
          <w:b/>
          <w:bCs/>
        </w:rPr>
        <w:t>é (</w:t>
      </w:r>
      <w:r>
        <w:rPr>
          <w:b/>
          <w:bCs/>
          <w:lang w:val="fr-CH"/>
        </w:rPr>
        <w:t>PNNS</w:t>
      </w:r>
      <w:r w:rsidRPr="00904FA1">
        <w:rPr>
          <w:b/>
          <w:bCs/>
        </w:rPr>
        <w:t>)</w:t>
      </w:r>
      <w:r w:rsidRPr="00904FA1">
        <w:t xml:space="preserve"> </w:t>
      </w:r>
      <w:r>
        <w:t>= Εθνικό πρόγραμμα για τη διατροφή και την υγεία</w:t>
      </w:r>
    </w:p>
    <w:p w:rsidR="00904FA1" w:rsidRDefault="00904FA1" w:rsidP="00904FA1">
      <w:pPr>
        <w:rPr>
          <w:b/>
          <w:bCs/>
          <w:lang w:val="fr-CH"/>
        </w:rPr>
      </w:pPr>
      <w:r>
        <w:rPr>
          <w:b/>
          <w:bCs/>
          <w:lang w:val="fr-CH"/>
        </w:rPr>
        <w:t>frais/fraîche</w:t>
      </w:r>
      <w:r>
        <w:rPr>
          <w:lang w:val="fr-CH"/>
        </w:rPr>
        <w:t xml:space="preserve"> </w:t>
      </w:r>
      <w:r w:rsidRPr="00904FA1">
        <w:rPr>
          <w:lang w:val="fr-CA"/>
        </w:rPr>
        <w:t xml:space="preserve">= </w:t>
      </w:r>
      <w:r>
        <w:t>φρέσκο</w:t>
      </w:r>
    </w:p>
    <w:p w:rsidR="00904FA1" w:rsidRDefault="00904FA1" w:rsidP="00904FA1">
      <w:pPr>
        <w:rPr>
          <w:b/>
          <w:bCs/>
          <w:lang w:val="fr-CH"/>
        </w:rPr>
      </w:pPr>
      <w:r>
        <w:rPr>
          <w:b/>
          <w:bCs/>
          <w:lang w:val="fr-CH"/>
        </w:rPr>
        <w:t>en conserve</w:t>
      </w:r>
      <w:r>
        <w:rPr>
          <w:lang w:val="fr-CH"/>
        </w:rPr>
        <w:t xml:space="preserve"> </w:t>
      </w:r>
      <w:r w:rsidRPr="00904FA1">
        <w:rPr>
          <w:lang w:val="fr-CA"/>
        </w:rPr>
        <w:t xml:space="preserve">= </w:t>
      </w:r>
      <w:r>
        <w:t>σε</w:t>
      </w:r>
      <w:r w:rsidRPr="00904FA1">
        <w:rPr>
          <w:lang w:val="fr-CA"/>
        </w:rPr>
        <w:t xml:space="preserve"> </w:t>
      </w:r>
      <w:r>
        <w:t>κονσέρβα</w:t>
      </w:r>
      <w:r w:rsidRPr="00904FA1">
        <w:rPr>
          <w:lang w:val="fr-CA"/>
        </w:rPr>
        <w:t xml:space="preserve"> </w:t>
      </w:r>
    </w:p>
    <w:p w:rsidR="00904FA1" w:rsidRDefault="00904FA1" w:rsidP="00904FA1">
      <w:pPr>
        <w:rPr>
          <w:b/>
          <w:bCs/>
          <w:lang w:val="fr-CH"/>
        </w:rPr>
      </w:pPr>
      <w:r>
        <w:rPr>
          <w:b/>
          <w:bCs/>
          <w:lang w:val="fr-CH"/>
        </w:rPr>
        <w:t>surgelé(e)</w:t>
      </w:r>
      <w:r>
        <w:rPr>
          <w:lang w:val="fr-CH"/>
        </w:rPr>
        <w:t xml:space="preserve"> </w:t>
      </w:r>
      <w:r w:rsidRPr="00904FA1">
        <w:rPr>
          <w:lang w:val="fr-CH"/>
        </w:rPr>
        <w:t xml:space="preserve">= </w:t>
      </w:r>
      <w:r>
        <w:t>κατεψυγμένο</w:t>
      </w:r>
      <w:r w:rsidRPr="00904FA1">
        <w:rPr>
          <w:lang w:val="fr-CH"/>
        </w:rPr>
        <w:t xml:space="preserve"> </w:t>
      </w:r>
    </w:p>
    <w:p w:rsidR="00904FA1" w:rsidRDefault="00904FA1" w:rsidP="00904FA1">
      <w:pPr>
        <w:rPr>
          <w:b/>
          <w:bCs/>
          <w:lang w:val="fr-CH"/>
        </w:rPr>
      </w:pPr>
      <w:r>
        <w:rPr>
          <w:b/>
          <w:bCs/>
          <w:lang w:val="fr-CH"/>
        </w:rPr>
        <w:t>v. correspondre</w:t>
      </w:r>
      <w:r>
        <w:rPr>
          <w:lang w:val="fr-CH"/>
        </w:rPr>
        <w:t xml:space="preserve"> </w:t>
      </w:r>
      <w:r w:rsidRPr="00904FA1">
        <w:rPr>
          <w:lang w:val="fr-CH"/>
        </w:rPr>
        <w:t xml:space="preserve">= </w:t>
      </w:r>
      <w:r>
        <w:t>αντιστοιχώ</w:t>
      </w:r>
      <w:r w:rsidRPr="00904FA1">
        <w:rPr>
          <w:lang w:val="fr-CH"/>
        </w:rPr>
        <w:t xml:space="preserve"> </w:t>
      </w:r>
    </w:p>
    <w:p w:rsidR="00904FA1" w:rsidRDefault="00904FA1" w:rsidP="00904FA1">
      <w:pPr>
        <w:rPr>
          <w:b/>
          <w:bCs/>
          <w:lang w:val="fr-CH"/>
        </w:rPr>
      </w:pPr>
      <w:r>
        <w:rPr>
          <w:b/>
          <w:bCs/>
          <w:lang w:val="fr-CH"/>
        </w:rPr>
        <w:t>une portion</w:t>
      </w:r>
      <w:r>
        <w:rPr>
          <w:lang w:val="fr-CH"/>
        </w:rPr>
        <w:t xml:space="preserve"> </w:t>
      </w:r>
      <w:r w:rsidRPr="00904FA1">
        <w:rPr>
          <w:lang w:val="fr-CH"/>
        </w:rPr>
        <w:t xml:space="preserve">= </w:t>
      </w:r>
      <w:r>
        <w:t>μια</w:t>
      </w:r>
      <w:r w:rsidRPr="00904FA1">
        <w:rPr>
          <w:lang w:val="fr-CH"/>
        </w:rPr>
        <w:t xml:space="preserve"> </w:t>
      </w:r>
      <w:r>
        <w:t>μερίδα</w:t>
      </w:r>
      <w:r w:rsidRPr="00904FA1">
        <w:rPr>
          <w:lang w:val="fr-CH"/>
        </w:rPr>
        <w:t xml:space="preserve"> </w:t>
      </w:r>
    </w:p>
    <w:p w:rsidR="00904FA1" w:rsidRDefault="00904FA1" w:rsidP="00904FA1">
      <w:pPr>
        <w:rPr>
          <w:b/>
          <w:bCs/>
          <w:lang w:val="fr-CH"/>
        </w:rPr>
      </w:pPr>
      <w:r>
        <w:rPr>
          <w:b/>
          <w:bCs/>
          <w:lang w:val="fr-CH"/>
        </w:rPr>
        <w:t>v. consommer</w:t>
      </w:r>
      <w:r>
        <w:rPr>
          <w:lang w:val="fr-CH"/>
        </w:rPr>
        <w:t xml:space="preserve"> </w:t>
      </w:r>
      <w:r w:rsidRPr="00904FA1">
        <w:rPr>
          <w:lang w:val="fr-CH"/>
        </w:rPr>
        <w:t xml:space="preserve">= </w:t>
      </w:r>
      <w:r>
        <w:t>καταναλώνω</w:t>
      </w:r>
      <w:r w:rsidRPr="00904FA1">
        <w:rPr>
          <w:lang w:val="fr-CH"/>
        </w:rPr>
        <w:t xml:space="preserve"> </w:t>
      </w:r>
    </w:p>
    <w:p w:rsidR="00904FA1" w:rsidRDefault="00904FA1" w:rsidP="00904FA1">
      <w:pPr>
        <w:rPr>
          <w:b/>
          <w:bCs/>
          <w:lang w:val="fr-CH"/>
        </w:rPr>
      </w:pPr>
      <w:r>
        <w:rPr>
          <w:b/>
          <w:bCs/>
          <w:lang w:val="fr-CH"/>
        </w:rPr>
        <w:t>par exemple</w:t>
      </w:r>
      <w:r>
        <w:rPr>
          <w:lang w:val="fr-CH"/>
        </w:rPr>
        <w:t xml:space="preserve"> </w:t>
      </w:r>
      <w:r w:rsidRPr="00904FA1">
        <w:rPr>
          <w:lang w:val="fr-CH"/>
        </w:rPr>
        <w:t xml:space="preserve">= </w:t>
      </w:r>
      <w:r>
        <w:t>για</w:t>
      </w:r>
      <w:r w:rsidRPr="00904FA1">
        <w:rPr>
          <w:lang w:val="fr-CH"/>
        </w:rPr>
        <w:t xml:space="preserve"> </w:t>
      </w:r>
      <w:r>
        <w:t>παράδειγμα</w:t>
      </w:r>
      <w:r w:rsidRPr="00904FA1">
        <w:rPr>
          <w:lang w:val="fr-CH"/>
        </w:rPr>
        <w:t xml:space="preserve">, </w:t>
      </w:r>
      <w:r>
        <w:t>πχ</w:t>
      </w:r>
      <w:r w:rsidRPr="00904FA1">
        <w:rPr>
          <w:lang w:val="fr-CH"/>
        </w:rPr>
        <w:t xml:space="preserve">. </w:t>
      </w:r>
    </w:p>
    <w:p w:rsidR="00904FA1" w:rsidRDefault="00904FA1" w:rsidP="00904FA1">
      <w:pPr>
        <w:rPr>
          <w:b/>
          <w:bCs/>
          <w:lang w:val="fr-CH"/>
        </w:rPr>
      </w:pPr>
      <w:r>
        <w:rPr>
          <w:b/>
          <w:bCs/>
          <w:lang w:val="fr-CH"/>
        </w:rPr>
        <w:t>un bol</w:t>
      </w:r>
      <w:r>
        <w:rPr>
          <w:lang w:val="fr-CH"/>
        </w:rPr>
        <w:t xml:space="preserve"> </w:t>
      </w:r>
      <w:r w:rsidRPr="00904FA1">
        <w:rPr>
          <w:lang w:val="fr-CH"/>
        </w:rPr>
        <w:t xml:space="preserve">= </w:t>
      </w:r>
      <w:r>
        <w:t>ένα</w:t>
      </w:r>
      <w:r w:rsidRPr="00904FA1">
        <w:rPr>
          <w:lang w:val="fr-CH"/>
        </w:rPr>
        <w:t xml:space="preserve"> </w:t>
      </w:r>
      <w:r>
        <w:t>μπολ</w:t>
      </w:r>
      <w:r w:rsidRPr="00904FA1">
        <w:rPr>
          <w:lang w:val="fr-CH"/>
        </w:rPr>
        <w:t xml:space="preserve"> </w:t>
      </w:r>
    </w:p>
    <w:p w:rsidR="00904FA1" w:rsidRDefault="00904FA1" w:rsidP="00904FA1">
      <w:pPr>
        <w:rPr>
          <w:b/>
          <w:bCs/>
          <w:lang w:val="fr-CH"/>
        </w:rPr>
      </w:pPr>
      <w:r>
        <w:rPr>
          <w:b/>
          <w:bCs/>
          <w:lang w:val="fr-CH"/>
        </w:rPr>
        <w:t>la soupe</w:t>
      </w:r>
      <w:r>
        <w:rPr>
          <w:lang w:val="fr-CH"/>
        </w:rPr>
        <w:t xml:space="preserve"> </w:t>
      </w:r>
      <w:r w:rsidRPr="00904FA1">
        <w:rPr>
          <w:lang w:val="fr-CA"/>
        </w:rPr>
        <w:t xml:space="preserve">= </w:t>
      </w:r>
      <w:r>
        <w:t>η</w:t>
      </w:r>
      <w:r w:rsidRPr="00904FA1">
        <w:rPr>
          <w:lang w:val="fr-CA"/>
        </w:rPr>
        <w:t xml:space="preserve"> </w:t>
      </w:r>
      <w:r>
        <w:t>σούπα</w:t>
      </w:r>
      <w:r w:rsidRPr="00904FA1">
        <w:rPr>
          <w:lang w:val="fr-CA"/>
        </w:rPr>
        <w:t xml:space="preserve"> </w:t>
      </w:r>
    </w:p>
    <w:p w:rsidR="00904FA1" w:rsidRDefault="00904FA1" w:rsidP="00904FA1">
      <w:pPr>
        <w:rPr>
          <w:b/>
          <w:bCs/>
          <w:lang w:val="fr-CH"/>
        </w:rPr>
      </w:pPr>
      <w:r>
        <w:rPr>
          <w:b/>
          <w:bCs/>
          <w:lang w:val="fr-CH"/>
        </w:rPr>
        <w:t>un jus de fruits</w:t>
      </w:r>
      <w:r>
        <w:rPr>
          <w:lang w:val="fr-CH"/>
        </w:rPr>
        <w:t xml:space="preserve"> </w:t>
      </w:r>
      <w:r w:rsidRPr="00904FA1">
        <w:rPr>
          <w:lang w:val="fr-CA"/>
        </w:rPr>
        <w:t xml:space="preserve">= </w:t>
      </w:r>
      <w:r>
        <w:t>ένα</w:t>
      </w:r>
      <w:r w:rsidRPr="00904FA1">
        <w:rPr>
          <w:lang w:val="fr-CA"/>
        </w:rPr>
        <w:t xml:space="preserve"> </w:t>
      </w:r>
      <w:r>
        <w:t>χυμός</w:t>
      </w:r>
      <w:r w:rsidRPr="00904FA1">
        <w:rPr>
          <w:lang w:val="fr-CA"/>
        </w:rPr>
        <w:t xml:space="preserve"> (</w:t>
      </w:r>
      <w:r>
        <w:t>φρούτων</w:t>
      </w:r>
      <w:r w:rsidRPr="00904FA1">
        <w:rPr>
          <w:lang w:val="fr-CA"/>
        </w:rPr>
        <w:t xml:space="preserve">) </w:t>
      </w:r>
    </w:p>
    <w:p w:rsidR="00904FA1" w:rsidRDefault="00904FA1" w:rsidP="00904FA1">
      <w:pPr>
        <w:rPr>
          <w:b/>
          <w:bCs/>
          <w:lang w:val="fr-CH"/>
        </w:rPr>
      </w:pPr>
      <w:r>
        <w:rPr>
          <w:b/>
          <w:bCs/>
          <w:lang w:val="fr-CH"/>
        </w:rPr>
        <w:t>une poignée</w:t>
      </w:r>
      <w:r>
        <w:rPr>
          <w:lang w:val="fr-CH"/>
        </w:rPr>
        <w:t xml:space="preserve"> </w:t>
      </w:r>
      <w:r w:rsidRPr="00904FA1">
        <w:rPr>
          <w:lang w:val="fr-CA"/>
        </w:rPr>
        <w:t xml:space="preserve">= </w:t>
      </w:r>
      <w:r>
        <w:t>μια</w:t>
      </w:r>
      <w:r w:rsidRPr="00904FA1">
        <w:rPr>
          <w:lang w:val="fr-CA"/>
        </w:rPr>
        <w:t xml:space="preserve"> </w:t>
      </w:r>
      <w:r>
        <w:t>χούφτα</w:t>
      </w:r>
      <w:r w:rsidRPr="00904FA1">
        <w:rPr>
          <w:lang w:val="fr-CA"/>
        </w:rPr>
        <w:t xml:space="preserve"> </w:t>
      </w:r>
    </w:p>
    <w:p w:rsidR="00904FA1" w:rsidRDefault="00904FA1" w:rsidP="00904FA1">
      <w:pPr>
        <w:rPr>
          <w:b/>
          <w:bCs/>
          <w:lang w:val="fr-CH"/>
        </w:rPr>
      </w:pPr>
      <w:r>
        <w:rPr>
          <w:b/>
          <w:bCs/>
          <w:lang w:val="fr-CH"/>
        </w:rPr>
        <w:t>les haricots verts</w:t>
      </w:r>
      <w:r>
        <w:rPr>
          <w:lang w:val="fr-CH"/>
        </w:rPr>
        <w:t xml:space="preserve"> </w:t>
      </w:r>
      <w:r w:rsidRPr="00904FA1">
        <w:rPr>
          <w:lang w:val="fr-CA"/>
        </w:rPr>
        <w:t xml:space="preserve">= </w:t>
      </w:r>
      <w:r>
        <w:t>τα</w:t>
      </w:r>
      <w:r w:rsidRPr="00904FA1">
        <w:rPr>
          <w:lang w:val="fr-CA"/>
        </w:rPr>
        <w:t xml:space="preserve"> </w:t>
      </w:r>
      <w:r>
        <w:t>φασολάκια</w:t>
      </w:r>
      <w:r w:rsidRPr="00904FA1">
        <w:rPr>
          <w:lang w:val="fr-CA"/>
        </w:rPr>
        <w:t xml:space="preserve"> </w:t>
      </w:r>
    </w:p>
    <w:p w:rsidR="00904FA1" w:rsidRDefault="00904FA1" w:rsidP="00904FA1">
      <w:pPr>
        <w:rPr>
          <w:b/>
          <w:bCs/>
          <w:lang w:val="fr-CH"/>
        </w:rPr>
      </w:pPr>
      <w:r>
        <w:rPr>
          <w:b/>
          <w:bCs/>
          <w:lang w:val="fr-CH"/>
        </w:rPr>
        <w:t>une poire</w:t>
      </w:r>
      <w:r>
        <w:rPr>
          <w:lang w:val="fr-CH"/>
        </w:rPr>
        <w:t xml:space="preserve"> </w:t>
      </w:r>
      <w:r w:rsidRPr="00904FA1">
        <w:rPr>
          <w:lang w:val="fr-CA"/>
        </w:rPr>
        <w:t xml:space="preserve">= </w:t>
      </w:r>
      <w:r>
        <w:t>ένα</w:t>
      </w:r>
      <w:r w:rsidRPr="00904FA1">
        <w:rPr>
          <w:lang w:val="fr-CA"/>
        </w:rPr>
        <w:t xml:space="preserve"> </w:t>
      </w:r>
      <w:r>
        <w:t>αχλάδι</w:t>
      </w:r>
      <w:r w:rsidRPr="00904FA1">
        <w:rPr>
          <w:lang w:val="fr-CA"/>
        </w:rPr>
        <w:t xml:space="preserve"> </w:t>
      </w:r>
    </w:p>
    <w:p w:rsidR="00904FA1" w:rsidRDefault="00904FA1" w:rsidP="00904FA1">
      <w:pPr>
        <w:rPr>
          <w:b/>
          <w:bCs/>
          <w:lang w:val="fr-CH"/>
        </w:rPr>
      </w:pPr>
      <w:r>
        <w:rPr>
          <w:b/>
          <w:bCs/>
          <w:lang w:val="fr-CH"/>
        </w:rPr>
        <w:t>une fraise</w:t>
      </w:r>
      <w:r>
        <w:rPr>
          <w:lang w:val="fr-CH"/>
        </w:rPr>
        <w:t xml:space="preserve"> </w:t>
      </w:r>
      <w:r w:rsidRPr="00904FA1">
        <w:rPr>
          <w:lang w:val="fr-CA"/>
        </w:rPr>
        <w:t xml:space="preserve">= </w:t>
      </w:r>
      <w:r>
        <w:t>μια</w:t>
      </w:r>
      <w:r w:rsidRPr="00904FA1">
        <w:rPr>
          <w:lang w:val="fr-CA"/>
        </w:rPr>
        <w:t xml:space="preserve"> </w:t>
      </w:r>
      <w:r>
        <w:t>φράουλα</w:t>
      </w:r>
      <w:r w:rsidRPr="00904FA1">
        <w:rPr>
          <w:lang w:val="fr-CA"/>
        </w:rPr>
        <w:t xml:space="preserve"> </w:t>
      </w:r>
    </w:p>
    <w:p w:rsidR="00904FA1" w:rsidRDefault="00904FA1" w:rsidP="00904FA1">
      <w:pPr>
        <w:rPr>
          <w:b/>
          <w:bCs/>
          <w:lang w:val="fr-CH"/>
        </w:rPr>
      </w:pPr>
      <w:r>
        <w:rPr>
          <w:b/>
          <w:bCs/>
          <w:lang w:val="fr-CH"/>
        </w:rPr>
        <w:t>une prune</w:t>
      </w:r>
      <w:r>
        <w:rPr>
          <w:lang w:val="fr-CH"/>
        </w:rPr>
        <w:t xml:space="preserve"> </w:t>
      </w:r>
      <w:r w:rsidRPr="00904FA1">
        <w:rPr>
          <w:lang w:val="fr-CH"/>
        </w:rPr>
        <w:t xml:space="preserve">= </w:t>
      </w:r>
      <w:r>
        <w:t>ένα</w:t>
      </w:r>
      <w:r w:rsidRPr="00904FA1">
        <w:rPr>
          <w:lang w:val="fr-CH"/>
        </w:rPr>
        <w:t xml:space="preserve"> </w:t>
      </w:r>
      <w:r>
        <w:t>δαμάσκηνο</w:t>
      </w:r>
      <w:r w:rsidRPr="00904FA1">
        <w:rPr>
          <w:lang w:val="fr-CH"/>
        </w:rPr>
        <w:t xml:space="preserve"> </w:t>
      </w:r>
    </w:p>
    <w:p w:rsidR="00904FA1" w:rsidRDefault="00904FA1" w:rsidP="00904FA1">
      <w:pPr>
        <w:rPr>
          <w:b/>
          <w:bCs/>
          <w:lang w:val="fr-CH"/>
        </w:rPr>
      </w:pPr>
      <w:r>
        <w:rPr>
          <w:b/>
          <w:bCs/>
          <w:lang w:val="fr-CH"/>
        </w:rPr>
        <w:t>les vitamines</w:t>
      </w:r>
      <w:r>
        <w:rPr>
          <w:lang w:val="fr-CH"/>
        </w:rPr>
        <w:t xml:space="preserve"> </w:t>
      </w:r>
      <w:r w:rsidRPr="00904FA1">
        <w:rPr>
          <w:lang w:val="fr-CH"/>
        </w:rPr>
        <w:t xml:space="preserve">= </w:t>
      </w:r>
      <w:r>
        <w:t>οι</w:t>
      </w:r>
      <w:r w:rsidRPr="00904FA1">
        <w:rPr>
          <w:lang w:val="fr-CH"/>
        </w:rPr>
        <w:t xml:space="preserve"> </w:t>
      </w:r>
      <w:r>
        <w:t>βιταμίνες</w:t>
      </w:r>
      <w:r w:rsidRPr="00904FA1">
        <w:rPr>
          <w:lang w:val="fr-CH"/>
        </w:rPr>
        <w:t xml:space="preserve"> </w:t>
      </w:r>
    </w:p>
    <w:p w:rsidR="00904FA1" w:rsidRPr="00904FA1" w:rsidRDefault="00904FA1" w:rsidP="00904FA1">
      <w:pPr>
        <w:rPr>
          <w:b/>
          <w:bCs/>
        </w:rPr>
      </w:pPr>
      <w:r>
        <w:rPr>
          <w:b/>
          <w:bCs/>
          <w:lang w:val="fr-CH"/>
        </w:rPr>
        <w:t>les</w:t>
      </w:r>
      <w:r w:rsidRPr="00904FA1">
        <w:rPr>
          <w:b/>
          <w:bCs/>
        </w:rPr>
        <w:t xml:space="preserve"> </w:t>
      </w:r>
      <w:r>
        <w:rPr>
          <w:b/>
          <w:bCs/>
          <w:lang w:val="fr-CH"/>
        </w:rPr>
        <w:t>min</w:t>
      </w:r>
      <w:r w:rsidRPr="00904FA1">
        <w:rPr>
          <w:b/>
          <w:bCs/>
        </w:rPr>
        <w:t>é</w:t>
      </w:r>
      <w:proofErr w:type="spellStart"/>
      <w:r>
        <w:rPr>
          <w:b/>
          <w:bCs/>
          <w:lang w:val="fr-CH"/>
        </w:rPr>
        <w:t>raux</w:t>
      </w:r>
      <w:proofErr w:type="spellEnd"/>
      <w:r w:rsidRPr="00904FA1">
        <w:t xml:space="preserve"> </w:t>
      </w:r>
      <w:r>
        <w:t xml:space="preserve">= τα μεταλλικά στοιχεία </w:t>
      </w:r>
    </w:p>
    <w:p w:rsidR="00904FA1" w:rsidRPr="00904FA1" w:rsidRDefault="00904FA1" w:rsidP="00904FA1">
      <w:pPr>
        <w:rPr>
          <w:b/>
          <w:bCs/>
        </w:rPr>
      </w:pPr>
      <w:r>
        <w:rPr>
          <w:b/>
          <w:bCs/>
          <w:lang w:val="fr-CH"/>
        </w:rPr>
        <w:t>les</w:t>
      </w:r>
      <w:r w:rsidRPr="00904FA1">
        <w:rPr>
          <w:b/>
          <w:bCs/>
        </w:rPr>
        <w:t xml:space="preserve"> </w:t>
      </w:r>
      <w:r>
        <w:rPr>
          <w:b/>
          <w:bCs/>
          <w:lang w:val="fr-CH"/>
        </w:rPr>
        <w:t>fibres</w:t>
      </w:r>
      <w:r w:rsidRPr="00904FA1">
        <w:t xml:space="preserve"> </w:t>
      </w:r>
      <w:r>
        <w:t>= οι (φυτικές) ίνες</w:t>
      </w:r>
    </w:p>
    <w:p w:rsidR="00904FA1" w:rsidRDefault="00904FA1" w:rsidP="00904FA1">
      <w:pPr>
        <w:rPr>
          <w:b/>
          <w:bCs/>
          <w:lang w:val="fr-CH"/>
        </w:rPr>
      </w:pPr>
      <w:r>
        <w:rPr>
          <w:b/>
          <w:bCs/>
          <w:lang w:val="fr-CH"/>
        </w:rPr>
        <w:t>indispensable</w:t>
      </w:r>
      <w:r>
        <w:rPr>
          <w:lang w:val="fr-CH"/>
        </w:rPr>
        <w:t xml:space="preserve"> </w:t>
      </w:r>
      <w:r w:rsidRPr="00904FA1">
        <w:rPr>
          <w:lang w:val="fr-CA"/>
        </w:rPr>
        <w:t xml:space="preserve">= </w:t>
      </w:r>
      <w:r>
        <w:t>απαραίτητο</w:t>
      </w:r>
      <w:r w:rsidRPr="00904FA1">
        <w:rPr>
          <w:lang w:val="fr-CA"/>
        </w:rPr>
        <w:t xml:space="preserve"> </w:t>
      </w:r>
    </w:p>
    <w:p w:rsidR="00904FA1" w:rsidRDefault="00904FA1" w:rsidP="00904FA1">
      <w:pPr>
        <w:rPr>
          <w:b/>
          <w:bCs/>
          <w:lang w:val="fr-CH"/>
        </w:rPr>
      </w:pPr>
      <w:r>
        <w:rPr>
          <w:b/>
          <w:bCs/>
          <w:lang w:val="fr-CH"/>
        </w:rPr>
        <w:t>le bon fonctionnement de l'organisme</w:t>
      </w:r>
      <w:r>
        <w:rPr>
          <w:lang w:val="fr-CH"/>
        </w:rPr>
        <w:t xml:space="preserve"> </w:t>
      </w:r>
      <w:r w:rsidRPr="00904FA1">
        <w:rPr>
          <w:lang w:val="fr-CA"/>
        </w:rPr>
        <w:t xml:space="preserve">= </w:t>
      </w:r>
      <w:r>
        <w:t>η</w:t>
      </w:r>
      <w:r w:rsidRPr="00904FA1">
        <w:rPr>
          <w:lang w:val="fr-CA"/>
        </w:rPr>
        <w:t xml:space="preserve"> </w:t>
      </w:r>
      <w:r>
        <w:t>καλή</w:t>
      </w:r>
      <w:r w:rsidRPr="00904FA1">
        <w:rPr>
          <w:lang w:val="fr-CA"/>
        </w:rPr>
        <w:t xml:space="preserve"> </w:t>
      </w:r>
      <w:r>
        <w:t>λειτουργία</w:t>
      </w:r>
      <w:r w:rsidRPr="00904FA1">
        <w:rPr>
          <w:lang w:val="fr-CA"/>
        </w:rPr>
        <w:t xml:space="preserve"> </w:t>
      </w:r>
      <w:r>
        <w:t>του</w:t>
      </w:r>
      <w:r w:rsidRPr="00904FA1">
        <w:rPr>
          <w:lang w:val="fr-CA"/>
        </w:rPr>
        <w:t xml:space="preserve"> </w:t>
      </w:r>
      <w:r>
        <w:t>οργανισμού</w:t>
      </w:r>
      <w:r w:rsidRPr="00904FA1">
        <w:rPr>
          <w:lang w:val="fr-CA"/>
        </w:rPr>
        <w:t xml:space="preserve"> </w:t>
      </w:r>
    </w:p>
    <w:p w:rsidR="00904FA1" w:rsidRPr="00904FA1" w:rsidRDefault="00904FA1" w:rsidP="00904FA1">
      <w:pPr>
        <w:rPr>
          <w:b/>
          <w:bCs/>
        </w:rPr>
      </w:pPr>
      <w:r>
        <w:rPr>
          <w:b/>
          <w:bCs/>
          <w:lang w:val="fr-CH"/>
        </w:rPr>
        <w:t>v</w:t>
      </w:r>
      <w:r w:rsidRPr="00904FA1">
        <w:rPr>
          <w:b/>
          <w:bCs/>
        </w:rPr>
        <w:t xml:space="preserve">. </w:t>
      </w:r>
      <w:r>
        <w:rPr>
          <w:b/>
          <w:bCs/>
          <w:lang w:val="fr-CH"/>
        </w:rPr>
        <w:t>apporter</w:t>
      </w:r>
      <w:r w:rsidRPr="00904FA1">
        <w:t xml:space="preserve"> </w:t>
      </w:r>
      <w:r>
        <w:t xml:space="preserve">= φέρνω </w:t>
      </w:r>
    </w:p>
    <w:p w:rsidR="00904FA1" w:rsidRPr="00904FA1" w:rsidRDefault="00904FA1" w:rsidP="00904FA1">
      <w:pPr>
        <w:rPr>
          <w:b/>
          <w:bCs/>
        </w:rPr>
      </w:pPr>
      <w:r>
        <w:rPr>
          <w:b/>
          <w:bCs/>
          <w:lang w:val="fr-CH"/>
        </w:rPr>
        <w:t>l</w:t>
      </w:r>
      <w:r w:rsidRPr="00904FA1">
        <w:rPr>
          <w:b/>
          <w:bCs/>
        </w:rPr>
        <w:t>'é</w:t>
      </w:r>
      <w:proofErr w:type="spellStart"/>
      <w:r>
        <w:rPr>
          <w:b/>
          <w:bCs/>
          <w:lang w:val="fr-CH"/>
        </w:rPr>
        <w:t>nergie</w:t>
      </w:r>
      <w:proofErr w:type="spellEnd"/>
      <w:r w:rsidRPr="00904FA1">
        <w:t xml:space="preserve"> </w:t>
      </w:r>
      <w:r>
        <w:t xml:space="preserve">= η ενέργεια </w:t>
      </w:r>
    </w:p>
    <w:p w:rsidR="00904FA1" w:rsidRPr="00904FA1" w:rsidRDefault="00904FA1" w:rsidP="00904FA1">
      <w:pPr>
        <w:rPr>
          <w:b/>
          <w:bCs/>
        </w:rPr>
      </w:pPr>
      <w:r>
        <w:rPr>
          <w:b/>
          <w:bCs/>
          <w:lang w:val="fr-CH"/>
        </w:rPr>
        <w:t>v</w:t>
      </w:r>
      <w:r w:rsidRPr="00904FA1">
        <w:rPr>
          <w:b/>
          <w:bCs/>
        </w:rPr>
        <w:t xml:space="preserve">. </w:t>
      </w:r>
      <w:proofErr w:type="spellStart"/>
      <w:r>
        <w:rPr>
          <w:b/>
          <w:bCs/>
          <w:lang w:val="fr-CH"/>
        </w:rPr>
        <w:t>prot</w:t>
      </w:r>
      <w:proofErr w:type="spellEnd"/>
      <w:r w:rsidRPr="00904FA1">
        <w:rPr>
          <w:b/>
          <w:bCs/>
        </w:rPr>
        <w:t>é</w:t>
      </w:r>
      <w:proofErr w:type="spellStart"/>
      <w:r>
        <w:rPr>
          <w:b/>
          <w:bCs/>
          <w:lang w:val="fr-CH"/>
        </w:rPr>
        <w:t>ger</w:t>
      </w:r>
      <w:proofErr w:type="spellEnd"/>
      <w:r w:rsidRPr="00904FA1">
        <w:t xml:space="preserve"> </w:t>
      </w:r>
      <w:r>
        <w:t xml:space="preserve">= προστατεύω </w:t>
      </w:r>
    </w:p>
    <w:p w:rsidR="00904FA1" w:rsidRDefault="00904FA1" w:rsidP="00904FA1">
      <w:pPr>
        <w:rPr>
          <w:b/>
          <w:bCs/>
          <w:lang w:val="fr-CH"/>
        </w:rPr>
      </w:pPr>
      <w:r>
        <w:rPr>
          <w:b/>
          <w:bCs/>
          <w:lang w:val="fr-CH"/>
        </w:rPr>
        <w:t>les maladies cardiovasculaires</w:t>
      </w:r>
      <w:r>
        <w:rPr>
          <w:lang w:val="fr-CH"/>
        </w:rPr>
        <w:t xml:space="preserve"> </w:t>
      </w:r>
      <w:r w:rsidRPr="00904FA1">
        <w:rPr>
          <w:lang w:val="fr-CA"/>
        </w:rPr>
        <w:t xml:space="preserve">= </w:t>
      </w:r>
      <w:r>
        <w:t>οι</w:t>
      </w:r>
      <w:r w:rsidRPr="00904FA1">
        <w:rPr>
          <w:lang w:val="fr-CA"/>
        </w:rPr>
        <w:t xml:space="preserve"> </w:t>
      </w:r>
      <w:r>
        <w:t>καρδιαγγειακές</w:t>
      </w:r>
      <w:r w:rsidRPr="00904FA1">
        <w:rPr>
          <w:lang w:val="fr-CA"/>
        </w:rPr>
        <w:t xml:space="preserve"> </w:t>
      </w:r>
      <w:r>
        <w:t>παθήσεις</w:t>
      </w:r>
      <w:r w:rsidRPr="00904FA1">
        <w:rPr>
          <w:lang w:val="fr-CA"/>
        </w:rPr>
        <w:t xml:space="preserve">  </w:t>
      </w:r>
    </w:p>
    <w:p w:rsidR="00904FA1" w:rsidRDefault="00904FA1" w:rsidP="00904FA1">
      <w:pPr>
        <w:rPr>
          <w:b/>
          <w:bCs/>
          <w:lang w:val="fr-CH"/>
        </w:rPr>
      </w:pPr>
      <w:r>
        <w:rPr>
          <w:b/>
          <w:bCs/>
          <w:lang w:val="fr-CH"/>
        </w:rPr>
        <w:t>le diabète</w:t>
      </w:r>
      <w:r>
        <w:rPr>
          <w:lang w:val="fr-CH"/>
        </w:rPr>
        <w:t xml:space="preserve"> </w:t>
      </w:r>
      <w:r w:rsidRPr="00904FA1">
        <w:rPr>
          <w:lang w:val="fr-CH"/>
        </w:rPr>
        <w:t xml:space="preserve">= </w:t>
      </w:r>
      <w:r>
        <w:t>ο</w:t>
      </w:r>
      <w:r w:rsidRPr="00904FA1">
        <w:rPr>
          <w:lang w:val="fr-CH"/>
        </w:rPr>
        <w:t xml:space="preserve"> </w:t>
      </w:r>
      <w:r>
        <w:t>διαβήτης</w:t>
      </w:r>
      <w:r w:rsidRPr="00904FA1">
        <w:rPr>
          <w:lang w:val="fr-CH"/>
        </w:rPr>
        <w:t xml:space="preserve"> </w:t>
      </w:r>
    </w:p>
    <w:p w:rsidR="00904FA1" w:rsidRDefault="00904FA1" w:rsidP="00904FA1">
      <w:pPr>
        <w:rPr>
          <w:b/>
          <w:bCs/>
          <w:lang w:val="fr-CH"/>
        </w:rPr>
      </w:pPr>
      <w:r>
        <w:rPr>
          <w:b/>
          <w:bCs/>
          <w:lang w:val="fr-CH"/>
        </w:rPr>
        <w:t>le cholestérol</w:t>
      </w:r>
      <w:r>
        <w:rPr>
          <w:lang w:val="fr-CH"/>
        </w:rPr>
        <w:t xml:space="preserve"> </w:t>
      </w:r>
      <w:r w:rsidRPr="00904FA1">
        <w:rPr>
          <w:lang w:val="fr-CH"/>
        </w:rPr>
        <w:t xml:space="preserve">= </w:t>
      </w:r>
      <w:r>
        <w:t>η</w:t>
      </w:r>
      <w:r w:rsidRPr="00904FA1">
        <w:rPr>
          <w:lang w:val="fr-CH"/>
        </w:rPr>
        <w:t xml:space="preserve"> </w:t>
      </w:r>
      <w:r>
        <w:t>χοληστερίνη</w:t>
      </w:r>
      <w:r w:rsidRPr="00904FA1">
        <w:rPr>
          <w:lang w:val="fr-CH"/>
        </w:rPr>
        <w:t xml:space="preserve"> </w:t>
      </w:r>
    </w:p>
    <w:p w:rsidR="00904FA1" w:rsidRDefault="00904FA1" w:rsidP="00904FA1">
      <w:pPr>
        <w:rPr>
          <w:b/>
          <w:bCs/>
          <w:lang w:val="fr-CH"/>
        </w:rPr>
      </w:pPr>
      <w:r>
        <w:rPr>
          <w:b/>
          <w:bCs/>
          <w:lang w:val="fr-CH"/>
        </w:rPr>
        <w:t>de préférence</w:t>
      </w:r>
      <w:r>
        <w:rPr>
          <w:lang w:val="fr-CH"/>
        </w:rPr>
        <w:t xml:space="preserve"> </w:t>
      </w:r>
      <w:r w:rsidRPr="00904FA1">
        <w:rPr>
          <w:lang w:val="fr-CA"/>
        </w:rPr>
        <w:t xml:space="preserve">= </w:t>
      </w:r>
      <w:r>
        <w:t>κατά</w:t>
      </w:r>
      <w:r w:rsidRPr="00904FA1">
        <w:rPr>
          <w:lang w:val="fr-CA"/>
        </w:rPr>
        <w:t xml:space="preserve"> </w:t>
      </w:r>
      <w:r>
        <w:t>προτίμηση</w:t>
      </w:r>
      <w:r w:rsidRPr="00904FA1">
        <w:rPr>
          <w:lang w:val="fr-CA"/>
        </w:rPr>
        <w:t xml:space="preserve"> </w:t>
      </w:r>
    </w:p>
    <w:p w:rsidR="00904FA1" w:rsidRDefault="00904FA1" w:rsidP="00904FA1">
      <w:pPr>
        <w:rPr>
          <w:b/>
          <w:bCs/>
          <w:lang w:val="fr-CH"/>
        </w:rPr>
      </w:pPr>
      <w:r>
        <w:rPr>
          <w:b/>
          <w:bCs/>
          <w:lang w:val="fr-CH"/>
        </w:rPr>
        <w:t>les produits de saison</w:t>
      </w:r>
      <w:r>
        <w:rPr>
          <w:lang w:val="fr-CH"/>
        </w:rPr>
        <w:t xml:space="preserve"> </w:t>
      </w:r>
      <w:r w:rsidRPr="00904FA1">
        <w:rPr>
          <w:lang w:val="fr-CA"/>
        </w:rPr>
        <w:t xml:space="preserve">= </w:t>
      </w:r>
      <w:r>
        <w:t>τα</w:t>
      </w:r>
      <w:r w:rsidRPr="00904FA1">
        <w:rPr>
          <w:lang w:val="fr-CA"/>
        </w:rPr>
        <w:t xml:space="preserve"> </w:t>
      </w:r>
      <w:r>
        <w:t>προϊόντα</w:t>
      </w:r>
      <w:r w:rsidRPr="00904FA1">
        <w:rPr>
          <w:lang w:val="fr-CA"/>
        </w:rPr>
        <w:t xml:space="preserve"> </w:t>
      </w:r>
      <w:r>
        <w:t>εποχής</w:t>
      </w:r>
      <w:r w:rsidRPr="00904FA1">
        <w:rPr>
          <w:lang w:val="fr-CA"/>
        </w:rPr>
        <w:t xml:space="preserve"> </w:t>
      </w:r>
    </w:p>
    <w:p w:rsidR="00904FA1" w:rsidRPr="00904FA1" w:rsidRDefault="00904FA1" w:rsidP="00904FA1">
      <w:pPr>
        <w:rPr>
          <w:lang w:val="fr-CA"/>
        </w:rPr>
      </w:pPr>
      <w:r>
        <w:rPr>
          <w:b/>
          <w:bCs/>
          <w:lang w:val="fr-CH"/>
        </w:rPr>
        <w:t>le sucre</w:t>
      </w:r>
      <w:r>
        <w:rPr>
          <w:lang w:val="fr-CH"/>
        </w:rPr>
        <w:t xml:space="preserve"> </w:t>
      </w:r>
      <w:r w:rsidRPr="00904FA1">
        <w:rPr>
          <w:lang w:val="fr-CA"/>
        </w:rPr>
        <w:t xml:space="preserve">= </w:t>
      </w:r>
      <w:r>
        <w:t>η</w:t>
      </w:r>
      <w:r w:rsidRPr="00904FA1">
        <w:rPr>
          <w:lang w:val="fr-CA"/>
        </w:rPr>
        <w:t xml:space="preserve"> </w:t>
      </w:r>
      <w:r>
        <w:t>ζάχαρη</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u w:val="single"/>
          <w:shd w:val="clear" w:color="auto" w:fill="FFCCCC"/>
          <w:lang w:val="fr-CH"/>
        </w:rPr>
        <w:t>Lisez et cochez la bonne réponse :</w:t>
      </w:r>
    </w:p>
    <w:p w:rsidR="00904FA1" w:rsidRPr="00904FA1" w:rsidRDefault="00904FA1" w:rsidP="00904FA1">
      <w:r>
        <w:rPr>
          <w:b/>
          <w:bCs/>
          <w:lang w:val="fr-CH"/>
        </w:rPr>
        <w:t>protecteur</w:t>
      </w:r>
      <w:r w:rsidRPr="00904FA1">
        <w:rPr>
          <w:b/>
          <w:bCs/>
        </w:rPr>
        <w:t>/</w:t>
      </w:r>
      <w:r>
        <w:rPr>
          <w:b/>
          <w:bCs/>
          <w:lang w:val="fr-CH"/>
        </w:rPr>
        <w:t>protectrice</w:t>
      </w:r>
      <w:r w:rsidRPr="00904FA1">
        <w:t xml:space="preserve"> </w:t>
      </w:r>
      <w:r>
        <w:t xml:space="preserve">= προστατευτικό </w:t>
      </w:r>
    </w:p>
    <w:p w:rsidR="00904FA1" w:rsidRPr="00904FA1" w:rsidRDefault="00904FA1" w:rsidP="00904FA1"/>
    <w:p w:rsidR="00904FA1" w:rsidRPr="00904FA1" w:rsidRDefault="00904FA1" w:rsidP="00904FA1">
      <w:pPr>
        <w:rPr>
          <w:b/>
          <w:bCs/>
        </w:rPr>
      </w:pPr>
      <w:r w:rsidRPr="00904FA1">
        <w:rPr>
          <w:u w:val="single"/>
          <w:shd w:val="clear" w:color="auto" w:fill="FFCCCC"/>
        </w:rPr>
        <w:t xml:space="preserve">4. </w:t>
      </w:r>
      <w:r>
        <w:rPr>
          <w:u w:val="single"/>
          <w:shd w:val="clear" w:color="auto" w:fill="FFCCCC"/>
          <w:lang w:val="fr-CH"/>
        </w:rPr>
        <w:t>Pour</w:t>
      </w:r>
      <w:r w:rsidRPr="00904FA1">
        <w:rPr>
          <w:u w:val="single"/>
          <w:shd w:val="clear" w:color="auto" w:fill="FFCCCC"/>
        </w:rPr>
        <w:t xml:space="preserve">... </w:t>
      </w:r>
      <w:r>
        <w:rPr>
          <w:u w:val="single"/>
          <w:shd w:val="clear" w:color="auto" w:fill="FFCCCC"/>
          <w:lang w:val="fr-CH"/>
        </w:rPr>
        <w:t>r</w:t>
      </w:r>
      <w:r w:rsidRPr="00904FA1">
        <w:rPr>
          <w:u w:val="single"/>
          <w:shd w:val="clear" w:color="auto" w:fill="FFCCCC"/>
        </w:rPr>
        <w:t>é</w:t>
      </w:r>
      <w:r>
        <w:rPr>
          <w:u w:val="single"/>
          <w:shd w:val="clear" w:color="auto" w:fill="FFCCCC"/>
          <w:lang w:val="fr-CH"/>
        </w:rPr>
        <w:t>server</w:t>
      </w:r>
      <w:r w:rsidRPr="00904FA1">
        <w:rPr>
          <w:u w:val="single"/>
          <w:shd w:val="clear" w:color="auto" w:fill="FFCCCC"/>
        </w:rPr>
        <w:t xml:space="preserve"> </w:t>
      </w:r>
      <w:r>
        <w:rPr>
          <w:u w:val="single"/>
          <w:shd w:val="clear" w:color="auto" w:fill="FFCCCC"/>
          <w:lang w:val="fr-CH"/>
        </w:rPr>
        <w:t>une</w:t>
      </w:r>
      <w:r w:rsidRPr="00904FA1">
        <w:rPr>
          <w:u w:val="single"/>
          <w:shd w:val="clear" w:color="auto" w:fill="FFCCCC"/>
        </w:rPr>
        <w:t xml:space="preserve"> </w:t>
      </w:r>
      <w:r>
        <w:rPr>
          <w:u w:val="single"/>
          <w:shd w:val="clear" w:color="auto" w:fill="FFCCCC"/>
          <w:lang w:val="fr-CH"/>
        </w:rPr>
        <w:t>table</w:t>
      </w:r>
      <w:r w:rsidRPr="00904FA1">
        <w:t xml:space="preserve"> </w:t>
      </w:r>
      <w:r>
        <w:t>= για να... κάνετε κράτηση</w:t>
      </w:r>
      <w:r w:rsidRPr="00904FA1">
        <w:t>/</w:t>
      </w:r>
      <w:r>
        <w:t xml:space="preserve">κλείσετε τραπέζι </w:t>
      </w:r>
    </w:p>
    <w:p w:rsidR="00904FA1" w:rsidRPr="00904FA1" w:rsidRDefault="00904FA1" w:rsidP="00904FA1">
      <w:pPr>
        <w:numPr>
          <w:ilvl w:val="0"/>
          <w:numId w:val="74"/>
        </w:numPr>
        <w:rPr>
          <w:b/>
          <w:bCs/>
        </w:rPr>
      </w:pPr>
      <w:r>
        <w:rPr>
          <w:b/>
          <w:bCs/>
          <w:lang w:val="fr-CH"/>
        </w:rPr>
        <w:t>Je voudrais réserver une table pour samedi soir.</w:t>
      </w:r>
      <w:r>
        <w:rPr>
          <w:lang w:val="fr-CH"/>
        </w:rPr>
        <w:t xml:space="preserve"> </w:t>
      </w:r>
      <w:r>
        <w:t xml:space="preserve">= Θα ήθελα να κάνω κράτηση για ένα τραπέζι για το Σάββατο βράδυ. </w:t>
      </w:r>
    </w:p>
    <w:p w:rsidR="00904FA1" w:rsidRDefault="00904FA1" w:rsidP="00904FA1">
      <w:pPr>
        <w:numPr>
          <w:ilvl w:val="0"/>
          <w:numId w:val="74"/>
        </w:numPr>
        <w:rPr>
          <w:b/>
          <w:bCs/>
          <w:lang w:val="fr-CH"/>
        </w:rPr>
      </w:pPr>
      <w:r>
        <w:rPr>
          <w:b/>
          <w:bCs/>
          <w:lang w:val="fr-CH"/>
        </w:rPr>
        <w:t>À quel nom ?</w:t>
      </w:r>
      <w:r>
        <w:rPr>
          <w:lang w:val="fr-CH"/>
        </w:rPr>
        <w:t xml:space="preserve"> </w:t>
      </w:r>
      <w:r>
        <w:t>= Σε τι όνομα;</w:t>
      </w:r>
    </w:p>
    <w:p w:rsidR="00904FA1" w:rsidRDefault="00904FA1" w:rsidP="00904FA1">
      <w:pPr>
        <w:numPr>
          <w:ilvl w:val="0"/>
          <w:numId w:val="74"/>
        </w:numPr>
        <w:rPr>
          <w:b/>
          <w:bCs/>
          <w:lang w:val="fr-CH"/>
        </w:rPr>
      </w:pPr>
      <w:r>
        <w:rPr>
          <w:b/>
          <w:bCs/>
          <w:lang w:val="fr-CH"/>
        </w:rPr>
        <w:t>À quelle heure ?</w:t>
      </w:r>
      <w:r>
        <w:rPr>
          <w:lang w:val="fr-CH"/>
        </w:rPr>
        <w:t xml:space="preserve"> </w:t>
      </w:r>
      <w:r w:rsidRPr="00904FA1">
        <w:rPr>
          <w:lang w:val="fr-CA"/>
        </w:rPr>
        <w:t xml:space="preserve">= </w:t>
      </w:r>
      <w:r>
        <w:t>Τι</w:t>
      </w:r>
      <w:r w:rsidRPr="00904FA1">
        <w:rPr>
          <w:lang w:val="fr-CA"/>
        </w:rPr>
        <w:t xml:space="preserve"> </w:t>
      </w:r>
      <w:r>
        <w:t>ώρα</w:t>
      </w:r>
      <w:r w:rsidRPr="00904FA1">
        <w:rPr>
          <w:lang w:val="fr-CA"/>
        </w:rPr>
        <w:t>;</w:t>
      </w:r>
    </w:p>
    <w:p w:rsidR="00904FA1" w:rsidRDefault="00904FA1" w:rsidP="00904FA1">
      <w:pPr>
        <w:numPr>
          <w:ilvl w:val="0"/>
          <w:numId w:val="74"/>
        </w:numPr>
        <w:rPr>
          <w:u w:val="single"/>
          <w:shd w:val="clear" w:color="auto" w:fill="FFCCCC"/>
          <w:lang w:val="fr-CH"/>
        </w:rPr>
      </w:pPr>
      <w:r>
        <w:rPr>
          <w:b/>
          <w:bCs/>
          <w:lang w:val="fr-CH"/>
        </w:rPr>
        <w:t>Pour combien de personnes ?</w:t>
      </w:r>
      <w:r>
        <w:rPr>
          <w:lang w:val="fr-CH"/>
        </w:rPr>
        <w:t xml:space="preserve"> </w:t>
      </w:r>
      <w:r w:rsidRPr="00904FA1">
        <w:rPr>
          <w:lang w:val="fr-CA"/>
        </w:rPr>
        <w:t xml:space="preserve">= </w:t>
      </w:r>
      <w:r>
        <w:t>Για</w:t>
      </w:r>
      <w:r w:rsidRPr="00904FA1">
        <w:rPr>
          <w:lang w:val="fr-CA"/>
        </w:rPr>
        <w:t xml:space="preserve"> </w:t>
      </w:r>
      <w:r>
        <w:t>πόσα</w:t>
      </w:r>
      <w:r w:rsidRPr="00904FA1">
        <w:rPr>
          <w:lang w:val="fr-CA"/>
        </w:rPr>
        <w:t xml:space="preserve"> </w:t>
      </w:r>
      <w:r>
        <w:t>άτομα</w:t>
      </w:r>
      <w:r w:rsidRPr="00904FA1">
        <w:rPr>
          <w:lang w:val="fr-CA"/>
        </w:rPr>
        <w:t>;</w:t>
      </w:r>
    </w:p>
    <w:p w:rsidR="00904FA1" w:rsidRDefault="00904FA1" w:rsidP="00904FA1">
      <w:pPr>
        <w:rPr>
          <w:b/>
          <w:bCs/>
          <w:lang w:val="fr-CH"/>
        </w:rPr>
      </w:pPr>
      <w:r>
        <w:rPr>
          <w:u w:val="single"/>
          <w:shd w:val="clear" w:color="auto" w:fill="FFCCCC"/>
          <w:lang w:val="fr-CH"/>
        </w:rPr>
        <w:t>Pour... commander</w:t>
      </w:r>
      <w:r>
        <w:rPr>
          <w:lang w:val="fr-CH"/>
        </w:rPr>
        <w:t xml:space="preserve"> </w:t>
      </w:r>
      <w:r>
        <w:t xml:space="preserve">= για να... παραγγείλετε </w:t>
      </w:r>
    </w:p>
    <w:p w:rsidR="00904FA1" w:rsidRPr="00904FA1" w:rsidRDefault="00904FA1" w:rsidP="00904FA1">
      <w:pPr>
        <w:numPr>
          <w:ilvl w:val="0"/>
          <w:numId w:val="75"/>
        </w:numPr>
        <w:rPr>
          <w:b/>
          <w:bCs/>
        </w:rPr>
      </w:pPr>
      <w:r>
        <w:rPr>
          <w:b/>
          <w:bCs/>
          <w:lang w:val="fr-CH"/>
        </w:rPr>
        <w:t>Je voudrais un café crème.</w:t>
      </w:r>
      <w:r>
        <w:rPr>
          <w:lang w:val="fr-CH"/>
        </w:rPr>
        <w:t xml:space="preserve"> </w:t>
      </w:r>
      <w:r>
        <w:t xml:space="preserve">= Θα ήθελα ένα καφέ με κρέμα γάλακτος. </w:t>
      </w:r>
    </w:p>
    <w:p w:rsidR="00904FA1" w:rsidRPr="00904FA1" w:rsidRDefault="00904FA1" w:rsidP="00904FA1">
      <w:pPr>
        <w:numPr>
          <w:ilvl w:val="0"/>
          <w:numId w:val="75"/>
        </w:numPr>
        <w:rPr>
          <w:b/>
          <w:bCs/>
        </w:rPr>
      </w:pPr>
      <w:r>
        <w:rPr>
          <w:b/>
          <w:bCs/>
          <w:lang w:val="fr-CH"/>
        </w:rPr>
        <w:t>Je peux avoir la carte, s'il-vous-plaît ?</w:t>
      </w:r>
      <w:r>
        <w:rPr>
          <w:lang w:val="fr-CH"/>
        </w:rPr>
        <w:t xml:space="preserve"> </w:t>
      </w:r>
      <w:r>
        <w:t>= Μπορώ να έχω τον κατάλογο σας παρακαλώ;</w:t>
      </w:r>
    </w:p>
    <w:p w:rsidR="00904FA1" w:rsidRPr="00904FA1" w:rsidRDefault="00904FA1" w:rsidP="00904FA1">
      <w:pPr>
        <w:numPr>
          <w:ilvl w:val="0"/>
          <w:numId w:val="75"/>
        </w:numPr>
        <w:rPr>
          <w:b/>
          <w:bCs/>
        </w:rPr>
      </w:pPr>
      <w:r>
        <w:rPr>
          <w:b/>
          <w:bCs/>
          <w:lang w:val="fr-CH"/>
        </w:rPr>
        <w:t>En entrée, je voudrais une salade de saison.</w:t>
      </w:r>
      <w:r>
        <w:rPr>
          <w:lang w:val="fr-CH"/>
        </w:rPr>
        <w:t xml:space="preserve"> </w:t>
      </w:r>
      <w:r>
        <w:t xml:space="preserve">= Για πρώτο πιάτο/ορεκτικό, θα ήθελα μια σαλάτα εποχής. </w:t>
      </w:r>
    </w:p>
    <w:p w:rsidR="00904FA1" w:rsidRPr="00904FA1" w:rsidRDefault="00904FA1" w:rsidP="00904FA1">
      <w:pPr>
        <w:numPr>
          <w:ilvl w:val="0"/>
          <w:numId w:val="75"/>
        </w:numPr>
        <w:rPr>
          <w:b/>
          <w:bCs/>
        </w:rPr>
      </w:pPr>
      <w:r>
        <w:rPr>
          <w:b/>
          <w:bCs/>
          <w:lang w:val="fr-CH"/>
        </w:rPr>
        <w:t>Bonjour Monsieur ! Moi, je voudrais le plat du jour.</w:t>
      </w:r>
      <w:r>
        <w:rPr>
          <w:lang w:val="fr-CH"/>
        </w:rPr>
        <w:t xml:space="preserve"> </w:t>
      </w:r>
      <w:r>
        <w:t xml:space="preserve">= Καλημέρα σας κύριε! Εγώ θα ήθελα το πιάτο ημέρας. </w:t>
      </w:r>
    </w:p>
    <w:p w:rsidR="00904FA1" w:rsidRPr="00904FA1" w:rsidRDefault="00904FA1" w:rsidP="00904FA1">
      <w:pPr>
        <w:numPr>
          <w:ilvl w:val="0"/>
          <w:numId w:val="75"/>
        </w:numPr>
        <w:rPr>
          <w:b/>
          <w:bCs/>
        </w:rPr>
      </w:pPr>
      <w:r>
        <w:rPr>
          <w:b/>
          <w:bCs/>
          <w:lang w:val="fr-CH"/>
        </w:rPr>
        <w:lastRenderedPageBreak/>
        <w:t>Et une tarte au citron comme dessert.</w:t>
      </w:r>
      <w:r>
        <w:rPr>
          <w:lang w:val="fr-CH"/>
        </w:rPr>
        <w:t xml:space="preserve"> </w:t>
      </w:r>
      <w:r>
        <w:t xml:space="preserve">= Και μια τάρτα λεμόνι για επιδόρπιο. </w:t>
      </w:r>
    </w:p>
    <w:p w:rsidR="00904FA1" w:rsidRPr="00904FA1" w:rsidRDefault="00904FA1" w:rsidP="00904FA1">
      <w:pPr>
        <w:numPr>
          <w:ilvl w:val="0"/>
          <w:numId w:val="75"/>
        </w:numPr>
        <w:rPr>
          <w:u w:val="single"/>
          <w:shd w:val="clear" w:color="auto" w:fill="FFCCCC"/>
        </w:rPr>
      </w:pPr>
      <w:r>
        <w:rPr>
          <w:b/>
          <w:bCs/>
          <w:lang w:val="fr-CH"/>
        </w:rPr>
        <w:t>L'addition, s'il-vous-plaît !/Je peux avoir l'addition, s'il-vous-plaît ?</w:t>
      </w:r>
      <w:r>
        <w:rPr>
          <w:lang w:val="fr-CH"/>
        </w:rPr>
        <w:t xml:space="preserve"> </w:t>
      </w:r>
      <w:r>
        <w:t xml:space="preserve">= Τον λογαριασμό σας παρακαλώ!/Μπορώ να έχω τον λογαριασμό σας παρακαλώ; </w:t>
      </w:r>
    </w:p>
    <w:p w:rsidR="00904FA1" w:rsidRDefault="00904FA1" w:rsidP="00904FA1">
      <w:pPr>
        <w:rPr>
          <w:b/>
          <w:bCs/>
          <w:lang w:val="fr-CH"/>
        </w:rPr>
      </w:pPr>
      <w:r>
        <w:rPr>
          <w:u w:val="single"/>
          <w:shd w:val="clear" w:color="auto" w:fill="FFCCCC"/>
          <w:lang w:val="fr-CH"/>
        </w:rPr>
        <w:t>Pour... proposer</w:t>
      </w:r>
      <w:r>
        <w:rPr>
          <w:lang w:val="fr-CH"/>
        </w:rPr>
        <w:t xml:space="preserve"> </w:t>
      </w:r>
      <w:r>
        <w:t xml:space="preserve">= για να... προτείνετε </w:t>
      </w:r>
    </w:p>
    <w:p w:rsidR="00904FA1" w:rsidRPr="00904FA1" w:rsidRDefault="00904FA1" w:rsidP="00904FA1">
      <w:pPr>
        <w:numPr>
          <w:ilvl w:val="0"/>
          <w:numId w:val="76"/>
        </w:numPr>
        <w:rPr>
          <w:b/>
          <w:bCs/>
        </w:rPr>
      </w:pPr>
      <w:r>
        <w:rPr>
          <w:b/>
          <w:bCs/>
          <w:lang w:val="fr-CH"/>
        </w:rPr>
        <w:t>Messieurs</w:t>
      </w:r>
      <w:r w:rsidRPr="00904FA1">
        <w:rPr>
          <w:b/>
          <w:bCs/>
        </w:rPr>
        <w:t>-</w:t>
      </w:r>
      <w:r>
        <w:rPr>
          <w:b/>
          <w:bCs/>
          <w:lang w:val="fr-CH"/>
        </w:rPr>
        <w:t>dames </w:t>
      </w:r>
      <w:r w:rsidRPr="00904FA1">
        <w:rPr>
          <w:b/>
          <w:bCs/>
        </w:rPr>
        <w:t>?</w:t>
      </w:r>
      <w:r w:rsidRPr="00904FA1">
        <w:t xml:space="preserve"> </w:t>
      </w:r>
      <w:r>
        <w:t xml:space="preserve">= Κύριοι-κυρίες (τι θα πάρετε); </w:t>
      </w:r>
    </w:p>
    <w:p w:rsidR="00904FA1" w:rsidRPr="00904FA1" w:rsidRDefault="00904FA1" w:rsidP="00904FA1">
      <w:pPr>
        <w:numPr>
          <w:ilvl w:val="0"/>
          <w:numId w:val="76"/>
        </w:numPr>
        <w:rPr>
          <w:b/>
          <w:bCs/>
        </w:rPr>
      </w:pPr>
      <w:r>
        <w:rPr>
          <w:b/>
          <w:bCs/>
          <w:lang w:val="fr-CH"/>
        </w:rPr>
        <w:t>Vous désirez ?/Qu'est-ce que je vous sers ?</w:t>
      </w:r>
      <w:r>
        <w:rPr>
          <w:lang w:val="fr-CH"/>
        </w:rPr>
        <w:t xml:space="preserve"> </w:t>
      </w:r>
      <w:r>
        <w:t>= Τι θα πάρετε;/Τι να σας φέρω;</w:t>
      </w:r>
    </w:p>
    <w:p w:rsidR="00904FA1" w:rsidRDefault="00904FA1" w:rsidP="00904FA1">
      <w:pPr>
        <w:numPr>
          <w:ilvl w:val="0"/>
          <w:numId w:val="76"/>
        </w:numPr>
        <w:rPr>
          <w:b/>
          <w:bCs/>
          <w:lang w:val="fr-CH"/>
        </w:rPr>
      </w:pPr>
      <w:r>
        <w:rPr>
          <w:b/>
          <w:bCs/>
          <w:lang w:val="fr-CH"/>
        </w:rPr>
        <w:t>Et comme boisson ?</w:t>
      </w:r>
      <w:r>
        <w:rPr>
          <w:lang w:val="fr-CH"/>
        </w:rPr>
        <w:t xml:space="preserve"> </w:t>
      </w:r>
      <w:r w:rsidRPr="00904FA1">
        <w:rPr>
          <w:lang w:val="fr-CA"/>
        </w:rPr>
        <w:t xml:space="preserve">= </w:t>
      </w:r>
      <w:r>
        <w:t>Και</w:t>
      </w:r>
      <w:r w:rsidRPr="00904FA1">
        <w:rPr>
          <w:lang w:val="fr-CA"/>
        </w:rPr>
        <w:t xml:space="preserve"> </w:t>
      </w:r>
      <w:r>
        <w:t>για</w:t>
      </w:r>
      <w:r w:rsidRPr="00904FA1">
        <w:rPr>
          <w:lang w:val="fr-CA"/>
        </w:rPr>
        <w:t xml:space="preserve"> </w:t>
      </w:r>
      <w:r>
        <w:t>ποτό</w:t>
      </w:r>
      <w:r w:rsidRPr="00904FA1">
        <w:rPr>
          <w:lang w:val="fr-CA"/>
        </w:rPr>
        <w:t xml:space="preserve">; </w:t>
      </w:r>
    </w:p>
    <w:p w:rsidR="00904FA1" w:rsidRDefault="00904FA1" w:rsidP="00904FA1">
      <w:pPr>
        <w:numPr>
          <w:ilvl w:val="0"/>
          <w:numId w:val="76"/>
        </w:numPr>
        <w:rPr>
          <w:b/>
          <w:bCs/>
          <w:lang w:val="fr-CH"/>
        </w:rPr>
      </w:pPr>
      <w:r>
        <w:rPr>
          <w:b/>
          <w:bCs/>
          <w:lang w:val="fr-CH"/>
        </w:rPr>
        <w:t>Et comme dessert ?</w:t>
      </w:r>
      <w:r>
        <w:rPr>
          <w:lang w:val="fr-CH"/>
        </w:rPr>
        <w:t xml:space="preserve"> </w:t>
      </w:r>
      <w:r>
        <w:t xml:space="preserve">=  Και για επιδόρπιο; </w:t>
      </w:r>
    </w:p>
    <w:p w:rsidR="00904FA1" w:rsidRPr="00904FA1" w:rsidRDefault="00904FA1" w:rsidP="00904FA1">
      <w:pPr>
        <w:numPr>
          <w:ilvl w:val="0"/>
          <w:numId w:val="76"/>
        </w:numPr>
        <w:rPr>
          <w:b/>
          <w:bCs/>
        </w:rPr>
      </w:pPr>
      <w:r>
        <w:rPr>
          <w:b/>
          <w:bCs/>
          <w:lang w:val="fr-CH"/>
        </w:rPr>
        <w:t>Vous</w:t>
      </w:r>
      <w:r w:rsidRPr="00904FA1">
        <w:rPr>
          <w:b/>
          <w:bCs/>
        </w:rPr>
        <w:t xml:space="preserve"> </w:t>
      </w:r>
      <w:r>
        <w:rPr>
          <w:b/>
          <w:bCs/>
          <w:lang w:val="fr-CH"/>
        </w:rPr>
        <w:t>prenez</w:t>
      </w:r>
      <w:r w:rsidRPr="00904FA1">
        <w:rPr>
          <w:b/>
          <w:bCs/>
        </w:rPr>
        <w:t xml:space="preserve"> </w:t>
      </w:r>
      <w:r>
        <w:rPr>
          <w:b/>
          <w:bCs/>
          <w:lang w:val="fr-CH"/>
        </w:rPr>
        <w:t>des</w:t>
      </w:r>
      <w:r w:rsidRPr="00904FA1">
        <w:rPr>
          <w:b/>
          <w:bCs/>
        </w:rPr>
        <w:t xml:space="preserve"> </w:t>
      </w:r>
      <w:r>
        <w:rPr>
          <w:b/>
          <w:bCs/>
          <w:lang w:val="fr-CH"/>
        </w:rPr>
        <w:t>frites </w:t>
      </w:r>
      <w:r w:rsidRPr="00904FA1">
        <w:rPr>
          <w:b/>
          <w:bCs/>
        </w:rPr>
        <w:t>?</w:t>
      </w:r>
      <w:r w:rsidRPr="00904FA1">
        <w:t xml:space="preserve"> </w:t>
      </w:r>
      <w:r>
        <w:t xml:space="preserve">= Θέλετε/ Θα πάρετε πατάτες τηγανιτές; </w:t>
      </w:r>
    </w:p>
    <w:p w:rsidR="00904FA1" w:rsidRPr="00904FA1" w:rsidRDefault="00904FA1" w:rsidP="00904FA1">
      <w:pPr>
        <w:numPr>
          <w:ilvl w:val="0"/>
          <w:numId w:val="76"/>
        </w:numPr>
        <w:rPr>
          <w:b/>
          <w:bCs/>
        </w:rPr>
      </w:pPr>
      <w:r>
        <w:rPr>
          <w:b/>
          <w:bCs/>
          <w:lang w:val="fr-CH"/>
        </w:rPr>
        <w:t>Vous préférez votre steak saignant ou bien cuit ?</w:t>
      </w:r>
      <w:r>
        <w:rPr>
          <w:lang w:val="fr-CH"/>
        </w:rPr>
        <w:t xml:space="preserve"> </w:t>
      </w:r>
      <w:r>
        <w:t xml:space="preserve">= Προτιμάτε τη μπριζόλα σας σενιάν/με αίμα ή καλά ψημένη; </w:t>
      </w:r>
    </w:p>
    <w:p w:rsidR="00904FA1" w:rsidRPr="00904FA1" w:rsidRDefault="00904FA1" w:rsidP="00904FA1">
      <w:pPr>
        <w:numPr>
          <w:ilvl w:val="0"/>
          <w:numId w:val="76"/>
        </w:numPr>
        <w:rPr>
          <w:u w:val="single"/>
          <w:shd w:val="clear" w:color="auto" w:fill="FFCCCC"/>
        </w:rPr>
      </w:pPr>
      <w:r>
        <w:rPr>
          <w:b/>
          <w:bCs/>
          <w:lang w:val="fr-CH"/>
        </w:rPr>
        <w:t>Vous</w:t>
      </w:r>
      <w:r w:rsidRPr="00904FA1">
        <w:rPr>
          <w:b/>
          <w:bCs/>
        </w:rPr>
        <w:t xml:space="preserve"> </w:t>
      </w:r>
      <w:r>
        <w:rPr>
          <w:b/>
          <w:bCs/>
          <w:lang w:val="fr-CH"/>
        </w:rPr>
        <w:t>d</w:t>
      </w:r>
      <w:r w:rsidRPr="00904FA1">
        <w:rPr>
          <w:b/>
          <w:bCs/>
        </w:rPr>
        <w:t>é</w:t>
      </w:r>
      <w:proofErr w:type="spellStart"/>
      <w:r>
        <w:rPr>
          <w:b/>
          <w:bCs/>
          <w:lang w:val="fr-CH"/>
        </w:rPr>
        <w:t>sirez</w:t>
      </w:r>
      <w:proofErr w:type="spellEnd"/>
      <w:r w:rsidRPr="00904FA1">
        <w:rPr>
          <w:b/>
          <w:bCs/>
        </w:rPr>
        <w:t xml:space="preserve"> </w:t>
      </w:r>
      <w:r>
        <w:rPr>
          <w:b/>
          <w:bCs/>
          <w:lang w:val="fr-CH"/>
        </w:rPr>
        <w:t>autre</w:t>
      </w:r>
      <w:r w:rsidRPr="00904FA1">
        <w:rPr>
          <w:b/>
          <w:bCs/>
        </w:rPr>
        <w:t xml:space="preserve"> </w:t>
      </w:r>
      <w:r>
        <w:rPr>
          <w:b/>
          <w:bCs/>
          <w:lang w:val="fr-CH"/>
        </w:rPr>
        <w:t>chose </w:t>
      </w:r>
      <w:r w:rsidRPr="00904FA1">
        <w:rPr>
          <w:b/>
          <w:bCs/>
        </w:rPr>
        <w:t>?</w:t>
      </w:r>
      <w:r w:rsidRPr="00904FA1">
        <w:t xml:space="preserve"> </w:t>
      </w:r>
      <w:r>
        <w:t xml:space="preserve">= Θα πάρετε/Θέλετε κάτι άλλο; </w:t>
      </w:r>
    </w:p>
    <w:p w:rsidR="00904FA1" w:rsidRPr="00904FA1" w:rsidRDefault="00904FA1" w:rsidP="00904FA1">
      <w:pPr>
        <w:rPr>
          <w:b/>
          <w:bCs/>
        </w:rPr>
      </w:pPr>
      <w:r>
        <w:rPr>
          <w:u w:val="single"/>
          <w:shd w:val="clear" w:color="auto" w:fill="FFCCCC"/>
          <w:lang w:val="fr-CH"/>
        </w:rPr>
        <w:t>Pour</w:t>
      </w:r>
      <w:r w:rsidRPr="00904FA1">
        <w:rPr>
          <w:u w:val="single"/>
          <w:shd w:val="clear" w:color="auto" w:fill="FFCCCC"/>
        </w:rPr>
        <w:t xml:space="preserve">... </w:t>
      </w:r>
      <w:r>
        <w:rPr>
          <w:u w:val="single"/>
          <w:shd w:val="clear" w:color="auto" w:fill="FFCCCC"/>
          <w:lang w:val="fr-CH"/>
        </w:rPr>
        <w:t>dire</w:t>
      </w:r>
      <w:r w:rsidRPr="00904FA1">
        <w:rPr>
          <w:u w:val="single"/>
          <w:shd w:val="clear" w:color="auto" w:fill="FFCCCC"/>
        </w:rPr>
        <w:t xml:space="preserve"> </w:t>
      </w:r>
      <w:proofErr w:type="spellStart"/>
      <w:r>
        <w:rPr>
          <w:u w:val="single"/>
          <w:shd w:val="clear" w:color="auto" w:fill="FFCCCC"/>
          <w:lang w:val="fr-CH"/>
        </w:rPr>
        <w:t>qu</w:t>
      </w:r>
      <w:proofErr w:type="spellEnd"/>
      <w:r w:rsidRPr="00904FA1">
        <w:rPr>
          <w:u w:val="single"/>
          <w:shd w:val="clear" w:color="auto" w:fill="FFCCCC"/>
        </w:rPr>
        <w:t>'</w:t>
      </w:r>
      <w:r>
        <w:rPr>
          <w:u w:val="single"/>
          <w:shd w:val="clear" w:color="auto" w:fill="FFCCCC"/>
          <w:lang w:val="fr-CH"/>
        </w:rPr>
        <w:t>on</w:t>
      </w:r>
      <w:r w:rsidRPr="00904FA1">
        <w:rPr>
          <w:u w:val="single"/>
          <w:shd w:val="clear" w:color="auto" w:fill="FFCCCC"/>
        </w:rPr>
        <w:t xml:space="preserve"> </w:t>
      </w:r>
      <w:r>
        <w:rPr>
          <w:u w:val="single"/>
          <w:shd w:val="clear" w:color="auto" w:fill="FFCCCC"/>
          <w:lang w:val="fr-CH"/>
        </w:rPr>
        <w:t>aime</w:t>
      </w:r>
      <w:r w:rsidRPr="00904FA1">
        <w:rPr>
          <w:u w:val="single"/>
          <w:shd w:val="clear" w:color="auto" w:fill="FFCCCC"/>
        </w:rPr>
        <w:t xml:space="preserve"> </w:t>
      </w:r>
      <w:r>
        <w:rPr>
          <w:u w:val="single"/>
          <w:shd w:val="clear" w:color="auto" w:fill="FFCCCC"/>
          <w:lang w:val="fr-CH"/>
        </w:rPr>
        <w:t>ou</w:t>
      </w:r>
      <w:r w:rsidRPr="00904FA1">
        <w:rPr>
          <w:u w:val="single"/>
          <w:shd w:val="clear" w:color="auto" w:fill="FFCCCC"/>
        </w:rPr>
        <w:t xml:space="preserve"> </w:t>
      </w:r>
      <w:proofErr w:type="spellStart"/>
      <w:r>
        <w:rPr>
          <w:u w:val="single"/>
          <w:shd w:val="clear" w:color="auto" w:fill="FFCCCC"/>
          <w:lang w:val="fr-CH"/>
        </w:rPr>
        <w:t>qu</w:t>
      </w:r>
      <w:proofErr w:type="spellEnd"/>
      <w:r w:rsidRPr="00904FA1">
        <w:rPr>
          <w:u w:val="single"/>
          <w:shd w:val="clear" w:color="auto" w:fill="FFCCCC"/>
        </w:rPr>
        <w:t>'</w:t>
      </w:r>
      <w:r>
        <w:rPr>
          <w:u w:val="single"/>
          <w:shd w:val="clear" w:color="auto" w:fill="FFCCCC"/>
          <w:lang w:val="fr-CH"/>
        </w:rPr>
        <w:t>on</w:t>
      </w:r>
      <w:r w:rsidRPr="00904FA1">
        <w:rPr>
          <w:u w:val="single"/>
          <w:shd w:val="clear" w:color="auto" w:fill="FFCCCC"/>
        </w:rPr>
        <w:t xml:space="preserve"> </w:t>
      </w:r>
      <w:r>
        <w:rPr>
          <w:u w:val="single"/>
          <w:shd w:val="clear" w:color="auto" w:fill="FFCCCC"/>
          <w:lang w:val="fr-CH"/>
        </w:rPr>
        <w:t>n</w:t>
      </w:r>
      <w:r w:rsidRPr="00904FA1">
        <w:rPr>
          <w:u w:val="single"/>
          <w:shd w:val="clear" w:color="auto" w:fill="FFCCCC"/>
        </w:rPr>
        <w:t>'</w:t>
      </w:r>
      <w:r>
        <w:rPr>
          <w:u w:val="single"/>
          <w:shd w:val="clear" w:color="auto" w:fill="FFCCCC"/>
          <w:lang w:val="fr-CH"/>
        </w:rPr>
        <w:t>aime</w:t>
      </w:r>
      <w:r w:rsidRPr="00904FA1">
        <w:rPr>
          <w:u w:val="single"/>
          <w:shd w:val="clear" w:color="auto" w:fill="FFCCCC"/>
        </w:rPr>
        <w:t xml:space="preserve"> </w:t>
      </w:r>
      <w:r>
        <w:rPr>
          <w:u w:val="single"/>
          <w:shd w:val="clear" w:color="auto" w:fill="FFCCCC"/>
          <w:lang w:val="fr-CH"/>
        </w:rPr>
        <w:t>pas</w:t>
      </w:r>
      <w:r w:rsidRPr="00904FA1">
        <w:t xml:space="preserve"> </w:t>
      </w:r>
      <w:r>
        <w:t>= για να... πείτε ότι σας αρέσει ή ότι δεν σας αρέσει</w:t>
      </w:r>
    </w:p>
    <w:p w:rsidR="00904FA1" w:rsidRDefault="00904FA1" w:rsidP="00904FA1">
      <w:pPr>
        <w:numPr>
          <w:ilvl w:val="0"/>
          <w:numId w:val="77"/>
        </w:numPr>
        <w:rPr>
          <w:b/>
          <w:bCs/>
          <w:lang w:val="fr-CH"/>
        </w:rPr>
      </w:pPr>
      <w:r>
        <w:rPr>
          <w:b/>
          <w:bCs/>
          <w:lang w:val="fr-CH"/>
        </w:rPr>
        <w:t>C'est délicieux !</w:t>
      </w:r>
      <w:r>
        <w:rPr>
          <w:lang w:val="fr-CH"/>
        </w:rPr>
        <w:t xml:space="preserve"> </w:t>
      </w:r>
      <w:r>
        <w:t xml:space="preserve">= Είναι πεντανόστιμο! </w:t>
      </w:r>
    </w:p>
    <w:p w:rsidR="00904FA1" w:rsidRDefault="00904FA1" w:rsidP="00904FA1">
      <w:pPr>
        <w:numPr>
          <w:ilvl w:val="0"/>
          <w:numId w:val="77"/>
        </w:numPr>
        <w:rPr>
          <w:b/>
          <w:bCs/>
          <w:lang w:val="fr-CH"/>
        </w:rPr>
      </w:pPr>
      <w:r>
        <w:rPr>
          <w:b/>
          <w:bCs/>
          <w:lang w:val="fr-CH"/>
        </w:rPr>
        <w:t>C'est exquis !</w:t>
      </w:r>
      <w:r>
        <w:rPr>
          <w:lang w:val="fr-CH"/>
        </w:rPr>
        <w:t xml:space="preserve"> </w:t>
      </w:r>
      <w:r>
        <w:t xml:space="preserve">= Είναι εξαιρετικό! </w:t>
      </w:r>
    </w:p>
    <w:p w:rsidR="00904FA1" w:rsidRDefault="00904FA1" w:rsidP="00904FA1">
      <w:pPr>
        <w:numPr>
          <w:ilvl w:val="0"/>
          <w:numId w:val="77"/>
        </w:numPr>
        <w:rPr>
          <w:b/>
          <w:bCs/>
          <w:lang w:val="fr-CH"/>
        </w:rPr>
      </w:pPr>
      <w:r>
        <w:rPr>
          <w:b/>
          <w:bCs/>
          <w:lang w:val="fr-CH"/>
        </w:rPr>
        <w:t>C'est appétissant !</w:t>
      </w:r>
      <w:r>
        <w:rPr>
          <w:lang w:val="fr-CH"/>
        </w:rPr>
        <w:t xml:space="preserve"> </w:t>
      </w:r>
      <w:r>
        <w:t xml:space="preserve">= Είναι ορεκτικό! </w:t>
      </w:r>
    </w:p>
    <w:p w:rsidR="00904FA1" w:rsidRDefault="00904FA1" w:rsidP="00904FA1">
      <w:pPr>
        <w:numPr>
          <w:ilvl w:val="0"/>
          <w:numId w:val="77"/>
        </w:numPr>
        <w:rPr>
          <w:b/>
          <w:bCs/>
          <w:lang w:val="fr-CH"/>
        </w:rPr>
      </w:pPr>
      <w:r>
        <w:rPr>
          <w:b/>
          <w:bCs/>
          <w:lang w:val="fr-CH"/>
        </w:rPr>
        <w:t>C'est dégoûtant !</w:t>
      </w:r>
      <w:r>
        <w:rPr>
          <w:lang w:val="fr-CH"/>
        </w:rPr>
        <w:t xml:space="preserve"> </w:t>
      </w:r>
      <w:r>
        <w:t xml:space="preserve">= Είναι αηδιαστικό! </w:t>
      </w:r>
    </w:p>
    <w:p w:rsidR="00904FA1" w:rsidRDefault="00904FA1" w:rsidP="00904FA1">
      <w:pPr>
        <w:numPr>
          <w:ilvl w:val="0"/>
          <w:numId w:val="77"/>
        </w:numPr>
        <w:rPr>
          <w:b/>
          <w:bCs/>
          <w:lang w:val="fr-CH"/>
        </w:rPr>
      </w:pPr>
      <w:r>
        <w:rPr>
          <w:b/>
          <w:bCs/>
          <w:lang w:val="fr-CH"/>
        </w:rPr>
        <w:t>C'est dégueulasse !</w:t>
      </w:r>
      <w:r>
        <w:rPr>
          <w:lang w:val="fr-CH"/>
        </w:rPr>
        <w:t xml:space="preserve"> </w:t>
      </w:r>
      <w:r>
        <w:t xml:space="preserve">= Είναι αηδία! </w:t>
      </w:r>
    </w:p>
    <w:p w:rsidR="00904FA1" w:rsidRDefault="00904FA1" w:rsidP="00904FA1">
      <w:pPr>
        <w:numPr>
          <w:ilvl w:val="0"/>
          <w:numId w:val="77"/>
        </w:numPr>
        <w:rPr>
          <w:u w:val="single"/>
          <w:shd w:val="clear" w:color="auto" w:fill="FFCCCC"/>
          <w:lang w:val="fr-CH"/>
        </w:rPr>
      </w:pPr>
      <w:r>
        <w:rPr>
          <w:b/>
          <w:bCs/>
          <w:lang w:val="fr-CH"/>
        </w:rPr>
        <w:t>C'est loupé !</w:t>
      </w:r>
      <w:r>
        <w:rPr>
          <w:lang w:val="fr-CH"/>
        </w:rPr>
        <w:t xml:space="preserve"> </w:t>
      </w:r>
      <w:r>
        <w:t xml:space="preserve">= Είναι αποτυχημένο! </w:t>
      </w:r>
    </w:p>
    <w:p w:rsidR="00904FA1" w:rsidRDefault="00904FA1" w:rsidP="00904FA1">
      <w:pPr>
        <w:rPr>
          <w:b/>
          <w:bCs/>
          <w:lang w:val="fr-CH"/>
        </w:rPr>
      </w:pPr>
      <w:r>
        <w:rPr>
          <w:u w:val="single"/>
          <w:shd w:val="clear" w:color="auto" w:fill="FFCCCC"/>
          <w:lang w:val="fr-CH"/>
        </w:rPr>
        <w:t>Pour... payer</w:t>
      </w:r>
      <w:r>
        <w:rPr>
          <w:lang w:val="fr-CH"/>
        </w:rPr>
        <w:t xml:space="preserve"> </w:t>
      </w:r>
      <w:r>
        <w:t xml:space="preserve">= για να... πληρώσετε </w:t>
      </w:r>
    </w:p>
    <w:p w:rsidR="00904FA1" w:rsidRDefault="00904FA1" w:rsidP="00904FA1">
      <w:pPr>
        <w:numPr>
          <w:ilvl w:val="0"/>
          <w:numId w:val="78"/>
        </w:numPr>
        <w:rPr>
          <w:lang w:val="fr-CH"/>
        </w:rPr>
      </w:pPr>
      <w:r>
        <w:rPr>
          <w:b/>
          <w:bCs/>
          <w:lang w:val="fr-CH"/>
        </w:rPr>
        <w:t>L'addition s'il-vous-plaît !</w:t>
      </w:r>
      <w:r>
        <w:rPr>
          <w:lang w:val="fr-CH"/>
        </w:rPr>
        <w:t xml:space="preserve"> </w:t>
      </w:r>
      <w:r w:rsidRPr="00904FA1">
        <w:rPr>
          <w:lang w:val="fr-CH"/>
        </w:rPr>
        <w:t xml:space="preserve">= </w:t>
      </w:r>
      <w:r>
        <w:t>Τον</w:t>
      </w:r>
      <w:r w:rsidRPr="00904FA1">
        <w:rPr>
          <w:lang w:val="fr-CH"/>
        </w:rPr>
        <w:t xml:space="preserve"> </w:t>
      </w:r>
      <w:r>
        <w:t>λογαριασμό</w:t>
      </w:r>
      <w:r w:rsidRPr="00904FA1">
        <w:rPr>
          <w:lang w:val="fr-CH"/>
        </w:rPr>
        <w:t xml:space="preserve"> </w:t>
      </w:r>
      <w:r>
        <w:t>σας</w:t>
      </w:r>
      <w:r w:rsidRPr="00904FA1">
        <w:rPr>
          <w:lang w:val="fr-CH"/>
        </w:rPr>
        <w:t xml:space="preserve"> </w:t>
      </w:r>
      <w:r>
        <w:t>παρακαλώ</w:t>
      </w:r>
      <w:r w:rsidRPr="00904FA1">
        <w:rPr>
          <w:lang w:val="fr-CH"/>
        </w:rPr>
        <w:t xml:space="preserve">! </w:t>
      </w:r>
    </w:p>
    <w:p w:rsidR="00904FA1" w:rsidRDefault="00904FA1" w:rsidP="00904FA1">
      <w:pPr>
        <w:rPr>
          <w:lang w:val="fr-CH"/>
        </w:rPr>
      </w:pPr>
    </w:p>
    <w:p w:rsidR="00904FA1" w:rsidRPr="00904FA1" w:rsidRDefault="00904FA1" w:rsidP="00904FA1">
      <w:pPr>
        <w:rPr>
          <w:b/>
          <w:bCs/>
          <w:lang w:val="fr-CA"/>
        </w:rPr>
      </w:pPr>
      <w:r>
        <w:rPr>
          <w:shd w:val="clear" w:color="auto" w:fill="0000CC"/>
          <w:lang w:val="fr-CH"/>
        </w:rPr>
        <w:t>PO</w:t>
      </w:r>
    </w:p>
    <w:p w:rsidR="00904FA1" w:rsidRDefault="00904FA1" w:rsidP="00904FA1">
      <w:pPr>
        <w:rPr>
          <w:b/>
          <w:bCs/>
        </w:rPr>
      </w:pPr>
      <w:r w:rsidRPr="00904FA1">
        <w:rPr>
          <w:b/>
          <w:bCs/>
          <w:lang w:val="fr-CA"/>
        </w:rPr>
        <w:t xml:space="preserve">1. </w:t>
      </w:r>
      <w:r>
        <w:rPr>
          <w:b/>
          <w:bCs/>
          <w:lang w:val="fr-CH"/>
        </w:rPr>
        <w:t>Vous êtes dans un café. Vous commandez à boire et à manger.</w:t>
      </w:r>
      <w:r>
        <w:rPr>
          <w:lang w:val="fr-CH"/>
        </w:rPr>
        <w:t xml:space="preserve"> </w:t>
      </w:r>
      <w:r>
        <w:t xml:space="preserve">= Είστε σε ένα καφέ. Παραγγέλνετε να πιείτε και να φάτε. </w:t>
      </w:r>
    </w:p>
    <w:p w:rsidR="00904FA1" w:rsidRDefault="00904FA1" w:rsidP="00904FA1">
      <w:r w:rsidRPr="00904FA1">
        <w:rPr>
          <w:b/>
          <w:bCs/>
          <w:lang w:val="fr-CA"/>
        </w:rPr>
        <w:t xml:space="preserve">2. </w:t>
      </w:r>
      <w:r>
        <w:rPr>
          <w:b/>
          <w:bCs/>
          <w:lang w:val="fr-CH"/>
        </w:rPr>
        <w:t xml:space="preserve">Vous téléphonez au restaurant </w:t>
      </w:r>
      <w:r>
        <w:rPr>
          <w:b/>
          <w:bCs/>
          <w:i/>
          <w:iCs/>
          <w:lang w:val="fr-CH"/>
        </w:rPr>
        <w:t>Le Verre Volé</w:t>
      </w:r>
      <w:r>
        <w:rPr>
          <w:b/>
          <w:bCs/>
          <w:lang w:val="fr-CH"/>
        </w:rPr>
        <w:t xml:space="preserve"> pour réserver une table.</w:t>
      </w:r>
      <w:r>
        <w:rPr>
          <w:lang w:val="fr-CH"/>
        </w:rPr>
        <w:t xml:space="preserve"> </w:t>
      </w:r>
      <w:r>
        <w:t xml:space="preserve">= Παίρνετε τηλέφωνο στο εστιατόριο </w:t>
      </w:r>
      <w:r>
        <w:rPr>
          <w:i/>
          <w:iCs/>
        </w:rPr>
        <w:t>Λε Βερ Βολέ</w:t>
      </w:r>
      <w:r>
        <w:t xml:space="preserve"> (“το κλεμμένο ποτήρι”) για να κλείσετε ένα τραπέζι. </w:t>
      </w:r>
    </w:p>
    <w:p w:rsidR="00904FA1" w:rsidRDefault="00904FA1" w:rsidP="00904FA1"/>
    <w:p w:rsidR="00904FA1" w:rsidRPr="00904FA1" w:rsidRDefault="00904FA1" w:rsidP="00904FA1">
      <w:pPr>
        <w:rPr>
          <w:lang w:val="fr-CA"/>
        </w:rPr>
      </w:pPr>
      <w:r>
        <w:rPr>
          <w:shd w:val="clear" w:color="auto" w:fill="CCCCCC"/>
          <w:lang w:val="fr-CH"/>
        </w:rPr>
        <w:t xml:space="preserve">p. </w:t>
      </w:r>
      <w:r w:rsidR="00B2028C" w:rsidRPr="00377DE4">
        <w:rPr>
          <w:shd w:val="clear" w:color="auto" w:fill="CCCCCC"/>
          <w:lang w:val="fr-CA"/>
        </w:rPr>
        <w:t>122</w:t>
      </w:r>
      <w:r>
        <w:rPr>
          <w:shd w:val="clear" w:color="auto" w:fill="CCCCCC"/>
          <w:lang w:val="fr-CH"/>
        </w:rPr>
        <w:t> :</w:t>
      </w:r>
    </w:p>
    <w:p w:rsidR="00904FA1" w:rsidRPr="00904FA1" w:rsidRDefault="00904FA1" w:rsidP="00904FA1">
      <w:pPr>
        <w:rPr>
          <w:lang w:val="fr-CA"/>
        </w:rPr>
      </w:pPr>
    </w:p>
    <w:p w:rsidR="00904FA1" w:rsidRDefault="00904FA1" w:rsidP="00904FA1">
      <w:pPr>
        <w:rPr>
          <w:b/>
          <w:bCs/>
          <w:lang w:val="fr-CH"/>
        </w:rPr>
      </w:pPr>
      <w:r>
        <w:rPr>
          <w:b/>
          <w:bCs/>
          <w:lang w:val="fr-CH"/>
        </w:rPr>
        <w:t>faire la cuisine</w:t>
      </w:r>
      <w:r>
        <w:rPr>
          <w:lang w:val="fr-CH"/>
        </w:rPr>
        <w:t xml:space="preserve"> </w:t>
      </w:r>
      <w:r w:rsidRPr="00904FA1">
        <w:rPr>
          <w:lang w:val="fr-CA"/>
        </w:rPr>
        <w:t xml:space="preserve">= </w:t>
      </w:r>
      <w:r>
        <w:t>μαγειρεύω</w:t>
      </w:r>
      <w:r w:rsidRPr="00904FA1">
        <w:rPr>
          <w:lang w:val="fr-CA"/>
        </w:rPr>
        <w:t xml:space="preserve"> </w:t>
      </w:r>
    </w:p>
    <w:p w:rsidR="00904FA1" w:rsidRDefault="00904FA1" w:rsidP="00904FA1">
      <w:pPr>
        <w:rPr>
          <w:b/>
          <w:bCs/>
          <w:lang w:val="fr-CH"/>
        </w:rPr>
      </w:pPr>
      <w:r>
        <w:rPr>
          <w:b/>
          <w:bCs/>
          <w:lang w:val="fr-CH"/>
        </w:rPr>
        <w:t>faire les courses</w:t>
      </w:r>
      <w:r>
        <w:rPr>
          <w:lang w:val="fr-CH"/>
        </w:rPr>
        <w:t xml:space="preserve"> </w:t>
      </w:r>
      <w:r w:rsidRPr="00904FA1">
        <w:rPr>
          <w:lang w:val="fr-CA"/>
        </w:rPr>
        <w:t xml:space="preserve">= </w:t>
      </w:r>
      <w:r>
        <w:t>πάω</w:t>
      </w:r>
      <w:r w:rsidRPr="00904FA1">
        <w:rPr>
          <w:lang w:val="fr-CA"/>
        </w:rPr>
        <w:t xml:space="preserve"> </w:t>
      </w:r>
      <w:r>
        <w:t>σουπερμάρκετ</w:t>
      </w:r>
      <w:r w:rsidRPr="00904FA1">
        <w:rPr>
          <w:lang w:val="fr-CA"/>
        </w:rPr>
        <w:t xml:space="preserve"> </w:t>
      </w:r>
    </w:p>
    <w:p w:rsidR="00904FA1" w:rsidRPr="00904FA1" w:rsidRDefault="00904FA1" w:rsidP="00904FA1">
      <w:pPr>
        <w:rPr>
          <w:lang w:val="fr-CA"/>
        </w:rPr>
      </w:pPr>
      <w:r>
        <w:rPr>
          <w:b/>
          <w:bCs/>
          <w:lang w:val="fr-CH"/>
        </w:rPr>
        <w:t>faire la vaisselle</w:t>
      </w:r>
      <w:r>
        <w:rPr>
          <w:lang w:val="fr-CH"/>
        </w:rPr>
        <w:t xml:space="preserve"> </w:t>
      </w:r>
      <w:r w:rsidRPr="00904FA1">
        <w:rPr>
          <w:lang w:val="fr-CA"/>
        </w:rPr>
        <w:t xml:space="preserve">= </w:t>
      </w:r>
      <w:r>
        <w:t>πλένω</w:t>
      </w:r>
      <w:r w:rsidRPr="00904FA1">
        <w:rPr>
          <w:lang w:val="fr-CA"/>
        </w:rPr>
        <w:t xml:space="preserve"> </w:t>
      </w:r>
      <w:r>
        <w:t>τα</w:t>
      </w:r>
      <w:r w:rsidRPr="00904FA1">
        <w:rPr>
          <w:lang w:val="fr-CA"/>
        </w:rPr>
        <w:t xml:space="preserve"> </w:t>
      </w:r>
      <w:r>
        <w:t>πιάτα</w:t>
      </w:r>
      <w:r w:rsidRPr="00904FA1">
        <w:rPr>
          <w:lang w:val="fr-CA"/>
        </w:rPr>
        <w:t xml:space="preserve"> </w:t>
      </w:r>
    </w:p>
    <w:p w:rsidR="00904FA1" w:rsidRPr="00904FA1" w:rsidRDefault="00904FA1" w:rsidP="00904FA1">
      <w:pPr>
        <w:rPr>
          <w:lang w:val="fr-CA"/>
        </w:rPr>
      </w:pPr>
    </w:p>
    <w:p w:rsidR="00904FA1" w:rsidRPr="00904FA1" w:rsidRDefault="00904FA1" w:rsidP="00904FA1">
      <w:pPr>
        <w:rPr>
          <w:b/>
          <w:bCs/>
          <w:lang w:val="fr-CA"/>
        </w:rPr>
      </w:pPr>
      <w:r>
        <w:rPr>
          <w:u w:val="single"/>
          <w:shd w:val="clear" w:color="auto" w:fill="FFCCCC"/>
          <w:lang w:val="fr-CH"/>
        </w:rPr>
        <w:t>Le</w:t>
      </w:r>
      <w:r w:rsidRPr="00904FA1">
        <w:rPr>
          <w:u w:val="single"/>
          <w:shd w:val="clear" w:color="auto" w:fill="FFCCCC"/>
          <w:lang w:val="fr-CA"/>
        </w:rPr>
        <w:t>s</w:t>
      </w:r>
      <w:r>
        <w:rPr>
          <w:u w:val="single"/>
          <w:shd w:val="clear" w:color="auto" w:fill="FFCCCC"/>
          <w:lang w:val="fr-CH"/>
        </w:rPr>
        <w:t xml:space="preserve"> repas</w:t>
      </w:r>
      <w:r>
        <w:rPr>
          <w:lang w:val="fr-CH"/>
        </w:rPr>
        <w:t xml:space="preserve"> </w:t>
      </w:r>
      <w:r w:rsidRPr="00904FA1">
        <w:rPr>
          <w:lang w:val="fr-CA"/>
        </w:rPr>
        <w:t xml:space="preserve">= </w:t>
      </w:r>
      <w:r>
        <w:t>τα</w:t>
      </w:r>
      <w:r w:rsidRPr="00904FA1">
        <w:rPr>
          <w:lang w:val="fr-CA"/>
        </w:rPr>
        <w:t xml:space="preserve"> </w:t>
      </w:r>
      <w:r>
        <w:t>γεύματα</w:t>
      </w:r>
      <w:r w:rsidRPr="00904FA1">
        <w:rPr>
          <w:lang w:val="fr-CA"/>
        </w:rPr>
        <w:t xml:space="preserve"> </w:t>
      </w:r>
    </w:p>
    <w:p w:rsidR="00904FA1" w:rsidRPr="00904FA1" w:rsidRDefault="00904FA1" w:rsidP="00904FA1">
      <w:pPr>
        <w:rPr>
          <w:b/>
          <w:bCs/>
          <w:lang w:val="fr-CA"/>
        </w:rPr>
      </w:pPr>
      <w:r w:rsidRPr="00904FA1">
        <w:rPr>
          <w:b/>
          <w:bCs/>
          <w:lang w:val="fr-CA"/>
        </w:rPr>
        <w:t>le petit d</w:t>
      </w:r>
      <w:r>
        <w:rPr>
          <w:b/>
          <w:bCs/>
          <w:lang w:val="fr-FR"/>
        </w:rPr>
        <w:t>é</w:t>
      </w:r>
      <w:r w:rsidRPr="00904FA1">
        <w:rPr>
          <w:b/>
          <w:bCs/>
          <w:lang w:val="fr-CA"/>
        </w:rPr>
        <w:t>jeuner</w:t>
      </w:r>
      <w:r w:rsidRPr="00904FA1">
        <w:rPr>
          <w:lang w:val="fr-CA"/>
        </w:rPr>
        <w:t xml:space="preserve"> = </w:t>
      </w:r>
      <w:r>
        <w:t>το</w:t>
      </w:r>
      <w:r w:rsidRPr="00904FA1">
        <w:rPr>
          <w:lang w:val="fr-CA"/>
        </w:rPr>
        <w:t xml:space="preserve"> </w:t>
      </w:r>
      <w:r>
        <w:t>πρωινό</w:t>
      </w:r>
    </w:p>
    <w:p w:rsidR="00904FA1" w:rsidRPr="00904FA1" w:rsidRDefault="00904FA1" w:rsidP="00904FA1">
      <w:pPr>
        <w:rPr>
          <w:b/>
          <w:bCs/>
        </w:rPr>
      </w:pPr>
      <w:r>
        <w:rPr>
          <w:b/>
          <w:bCs/>
          <w:lang w:val="en-US"/>
        </w:rPr>
        <w:t>le</w:t>
      </w:r>
      <w:r w:rsidRPr="00904FA1">
        <w:rPr>
          <w:b/>
          <w:bCs/>
        </w:rPr>
        <w:t xml:space="preserve"> </w:t>
      </w:r>
      <w:r>
        <w:rPr>
          <w:b/>
          <w:bCs/>
          <w:lang w:val="en-US"/>
        </w:rPr>
        <w:t>d</w:t>
      </w:r>
      <w:r w:rsidRPr="00904FA1">
        <w:rPr>
          <w:b/>
          <w:bCs/>
        </w:rPr>
        <w:t>é</w:t>
      </w:r>
      <w:proofErr w:type="spellStart"/>
      <w:r>
        <w:rPr>
          <w:b/>
          <w:bCs/>
          <w:lang w:val="en-US"/>
        </w:rPr>
        <w:t>jeuner</w:t>
      </w:r>
      <w:proofErr w:type="spellEnd"/>
      <w:r w:rsidRPr="00904FA1">
        <w:t xml:space="preserve"> = </w:t>
      </w:r>
      <w:r>
        <w:t>το μεσημεριανό</w:t>
      </w:r>
    </w:p>
    <w:p w:rsidR="00904FA1" w:rsidRPr="00904FA1" w:rsidRDefault="00904FA1" w:rsidP="00904FA1">
      <w:r>
        <w:rPr>
          <w:b/>
          <w:bCs/>
          <w:lang w:val="en-US"/>
        </w:rPr>
        <w:t>le</w:t>
      </w:r>
      <w:r w:rsidRPr="00904FA1">
        <w:rPr>
          <w:b/>
          <w:bCs/>
        </w:rPr>
        <w:t xml:space="preserve"> </w:t>
      </w:r>
      <w:r>
        <w:rPr>
          <w:b/>
          <w:bCs/>
          <w:lang w:val="en-US"/>
        </w:rPr>
        <w:t>d</w:t>
      </w:r>
      <w:r w:rsidRPr="00904FA1">
        <w:rPr>
          <w:rFonts w:cs="Times New Roman"/>
          <w:b/>
          <w:bCs/>
        </w:rPr>
        <w:t>î</w:t>
      </w:r>
      <w:proofErr w:type="spellStart"/>
      <w:r>
        <w:rPr>
          <w:b/>
          <w:bCs/>
          <w:lang w:val="en-US"/>
        </w:rPr>
        <w:t>ner</w:t>
      </w:r>
      <w:proofErr w:type="spellEnd"/>
      <w:r w:rsidRPr="00904FA1">
        <w:t xml:space="preserve"> = </w:t>
      </w:r>
      <w:r>
        <w:t>το βραδινό</w:t>
      </w:r>
    </w:p>
    <w:p w:rsidR="00904FA1" w:rsidRPr="00904FA1" w:rsidRDefault="00904FA1" w:rsidP="00904FA1"/>
    <w:p w:rsidR="00904FA1" w:rsidRDefault="00904FA1" w:rsidP="00904FA1">
      <w:pPr>
        <w:rPr>
          <w:b/>
          <w:bCs/>
          <w:lang w:val="fr-CH"/>
        </w:rPr>
      </w:pPr>
      <w:r>
        <w:rPr>
          <w:u w:val="single"/>
          <w:shd w:val="clear" w:color="auto" w:fill="FFCCCC"/>
          <w:lang w:val="fr-CH"/>
        </w:rPr>
        <w:t>Le petit déjeuner :</w:t>
      </w:r>
    </w:p>
    <w:p w:rsidR="00904FA1" w:rsidRDefault="00904FA1" w:rsidP="00904FA1">
      <w:pPr>
        <w:rPr>
          <w:b/>
          <w:bCs/>
          <w:lang w:val="fr-CH"/>
        </w:rPr>
      </w:pPr>
      <w:r>
        <w:rPr>
          <w:b/>
          <w:bCs/>
          <w:lang w:val="fr-CH"/>
        </w:rPr>
        <w:t xml:space="preserve">les </w:t>
      </w:r>
      <w:r>
        <w:rPr>
          <w:b/>
          <w:bCs/>
          <w:shd w:val="clear" w:color="auto" w:fill="FFFFFF"/>
          <w:lang w:val="fr-CH"/>
        </w:rPr>
        <w:t>croissants</w:t>
      </w:r>
      <w:r>
        <w:rPr>
          <w:lang w:val="fr-CH"/>
        </w:rPr>
        <w:t xml:space="preserve"> </w:t>
      </w:r>
      <w:r w:rsidRPr="00904FA1">
        <w:rPr>
          <w:lang w:val="fr-CA"/>
        </w:rPr>
        <w:t xml:space="preserve">= </w:t>
      </w:r>
      <w:r>
        <w:t>τα</w:t>
      </w:r>
      <w:r w:rsidRPr="00904FA1">
        <w:rPr>
          <w:lang w:val="fr-CA"/>
        </w:rPr>
        <w:t xml:space="preserve"> </w:t>
      </w:r>
      <w:r>
        <w:t>κρουασάν</w:t>
      </w:r>
      <w:r w:rsidRPr="00904FA1">
        <w:rPr>
          <w:lang w:val="fr-CA"/>
        </w:rPr>
        <w:t xml:space="preserve"> </w:t>
      </w:r>
    </w:p>
    <w:p w:rsidR="00904FA1" w:rsidRDefault="00904FA1" w:rsidP="00904FA1">
      <w:pPr>
        <w:rPr>
          <w:b/>
          <w:bCs/>
          <w:lang w:val="fr-CH"/>
        </w:rPr>
      </w:pPr>
      <w:r>
        <w:rPr>
          <w:b/>
          <w:bCs/>
          <w:lang w:val="fr-CH"/>
        </w:rPr>
        <w:t>le beurre</w:t>
      </w:r>
      <w:r>
        <w:rPr>
          <w:lang w:val="fr-CH"/>
        </w:rPr>
        <w:t xml:space="preserve"> </w:t>
      </w:r>
      <w:r w:rsidRPr="00904FA1">
        <w:rPr>
          <w:lang w:val="fr-CA"/>
        </w:rPr>
        <w:t xml:space="preserve">= </w:t>
      </w:r>
      <w:r>
        <w:t>το</w:t>
      </w:r>
      <w:r w:rsidRPr="00904FA1">
        <w:rPr>
          <w:lang w:val="fr-CA"/>
        </w:rPr>
        <w:t xml:space="preserve"> </w:t>
      </w:r>
      <w:r>
        <w:t>βούτυρο</w:t>
      </w:r>
      <w:r w:rsidRPr="00904FA1">
        <w:rPr>
          <w:lang w:val="fr-CA"/>
        </w:rPr>
        <w:t xml:space="preserve"> </w:t>
      </w:r>
    </w:p>
    <w:p w:rsidR="00904FA1" w:rsidRDefault="00904FA1" w:rsidP="00904FA1">
      <w:pPr>
        <w:rPr>
          <w:b/>
          <w:bCs/>
          <w:lang w:val="fr-CH"/>
        </w:rPr>
      </w:pPr>
      <w:r>
        <w:rPr>
          <w:b/>
          <w:bCs/>
          <w:lang w:val="fr-CH"/>
        </w:rPr>
        <w:t>le miel</w:t>
      </w:r>
      <w:r>
        <w:rPr>
          <w:lang w:val="fr-CH"/>
        </w:rPr>
        <w:t xml:space="preserve"> </w:t>
      </w:r>
      <w:r w:rsidRPr="00904FA1">
        <w:rPr>
          <w:lang w:val="fr-CA"/>
        </w:rPr>
        <w:t xml:space="preserve">= </w:t>
      </w:r>
      <w:r>
        <w:t>το</w:t>
      </w:r>
      <w:r w:rsidRPr="00904FA1">
        <w:rPr>
          <w:lang w:val="fr-CA"/>
        </w:rPr>
        <w:t xml:space="preserve"> </w:t>
      </w:r>
      <w:r>
        <w:t>μέλι</w:t>
      </w:r>
      <w:r w:rsidRPr="00904FA1">
        <w:rPr>
          <w:lang w:val="fr-CA"/>
        </w:rPr>
        <w:t xml:space="preserve"> </w:t>
      </w:r>
    </w:p>
    <w:p w:rsidR="00904FA1" w:rsidRDefault="00904FA1" w:rsidP="00904FA1">
      <w:pPr>
        <w:rPr>
          <w:b/>
          <w:bCs/>
          <w:lang w:val="fr-CH"/>
        </w:rPr>
      </w:pPr>
      <w:r>
        <w:rPr>
          <w:b/>
          <w:bCs/>
          <w:lang w:val="fr-CH"/>
        </w:rPr>
        <w:t>le pain</w:t>
      </w:r>
      <w:r>
        <w:rPr>
          <w:lang w:val="fr-CH"/>
        </w:rPr>
        <w:t xml:space="preserve"> </w:t>
      </w:r>
      <w:r w:rsidRPr="00904FA1">
        <w:rPr>
          <w:lang w:val="fr-CA"/>
        </w:rPr>
        <w:t xml:space="preserve">= </w:t>
      </w:r>
      <w:r>
        <w:t>το</w:t>
      </w:r>
      <w:r w:rsidRPr="00904FA1">
        <w:rPr>
          <w:lang w:val="fr-CA"/>
        </w:rPr>
        <w:t xml:space="preserve"> </w:t>
      </w:r>
      <w:r>
        <w:t>ψωμί</w:t>
      </w:r>
      <w:r w:rsidRPr="00904FA1">
        <w:rPr>
          <w:lang w:val="fr-CA"/>
        </w:rPr>
        <w:t xml:space="preserve"> </w:t>
      </w:r>
    </w:p>
    <w:p w:rsidR="00904FA1" w:rsidRPr="00904FA1" w:rsidRDefault="00904FA1" w:rsidP="00904FA1">
      <w:pPr>
        <w:rPr>
          <w:b/>
          <w:bCs/>
        </w:rPr>
      </w:pPr>
      <w:r>
        <w:rPr>
          <w:b/>
          <w:bCs/>
          <w:lang w:val="fr-CH"/>
        </w:rPr>
        <w:t>les</w:t>
      </w:r>
      <w:r w:rsidRPr="00904FA1">
        <w:rPr>
          <w:b/>
          <w:bCs/>
        </w:rPr>
        <w:t xml:space="preserve"> </w:t>
      </w:r>
      <w:r>
        <w:rPr>
          <w:b/>
          <w:bCs/>
          <w:lang w:val="fr-CH"/>
        </w:rPr>
        <w:t>c</w:t>
      </w:r>
      <w:r w:rsidRPr="00904FA1">
        <w:rPr>
          <w:b/>
          <w:bCs/>
        </w:rPr>
        <w:t>é</w:t>
      </w:r>
      <w:r>
        <w:rPr>
          <w:b/>
          <w:bCs/>
          <w:lang w:val="fr-CH"/>
        </w:rPr>
        <w:t>r</w:t>
      </w:r>
      <w:r w:rsidRPr="00904FA1">
        <w:rPr>
          <w:b/>
          <w:bCs/>
        </w:rPr>
        <w:t>é</w:t>
      </w:r>
      <w:r>
        <w:rPr>
          <w:b/>
          <w:bCs/>
          <w:lang w:val="fr-CH"/>
        </w:rPr>
        <w:t>ales</w:t>
      </w:r>
      <w:r w:rsidRPr="00904FA1">
        <w:t xml:space="preserve"> </w:t>
      </w:r>
      <w:r>
        <w:t xml:space="preserve">= τα δημητριακά </w:t>
      </w:r>
    </w:p>
    <w:p w:rsidR="00904FA1" w:rsidRPr="00904FA1" w:rsidRDefault="00904FA1" w:rsidP="00904FA1">
      <w:pPr>
        <w:rPr>
          <w:b/>
          <w:bCs/>
        </w:rPr>
      </w:pPr>
      <w:r>
        <w:rPr>
          <w:b/>
          <w:bCs/>
          <w:lang w:val="fr-CH"/>
        </w:rPr>
        <w:t>les</w:t>
      </w:r>
      <w:r w:rsidRPr="00904FA1">
        <w:rPr>
          <w:b/>
          <w:bCs/>
        </w:rPr>
        <w:t xml:space="preserve"> œ</w:t>
      </w:r>
      <w:proofErr w:type="spellStart"/>
      <w:r>
        <w:rPr>
          <w:b/>
          <w:bCs/>
          <w:lang w:val="fr-CH"/>
        </w:rPr>
        <w:t>ufs</w:t>
      </w:r>
      <w:proofErr w:type="spellEnd"/>
      <w:r w:rsidRPr="00904FA1">
        <w:t xml:space="preserve"> </w:t>
      </w:r>
      <w:r>
        <w:t xml:space="preserve">= τα αυγά </w:t>
      </w:r>
    </w:p>
    <w:p w:rsidR="00904FA1" w:rsidRDefault="00904FA1" w:rsidP="00904FA1">
      <w:pPr>
        <w:rPr>
          <w:b/>
          <w:bCs/>
          <w:lang w:val="fr-CH"/>
        </w:rPr>
      </w:pPr>
      <w:r>
        <w:rPr>
          <w:b/>
          <w:bCs/>
          <w:lang w:val="fr-CH"/>
        </w:rPr>
        <w:t>la confiture</w:t>
      </w:r>
      <w:r>
        <w:rPr>
          <w:lang w:val="fr-CH"/>
        </w:rPr>
        <w:t xml:space="preserve"> </w:t>
      </w:r>
      <w:r w:rsidRPr="00904FA1">
        <w:rPr>
          <w:lang w:val="fr-CA"/>
        </w:rPr>
        <w:t xml:space="preserve">= </w:t>
      </w:r>
      <w:r>
        <w:t>η</w:t>
      </w:r>
      <w:r w:rsidRPr="00904FA1">
        <w:rPr>
          <w:lang w:val="fr-CA"/>
        </w:rPr>
        <w:t xml:space="preserve"> </w:t>
      </w:r>
      <w:r>
        <w:t>μαρμελάδα</w:t>
      </w:r>
      <w:r w:rsidRPr="00904FA1">
        <w:rPr>
          <w:lang w:val="fr-CA"/>
        </w:rPr>
        <w:t xml:space="preserve"> </w:t>
      </w:r>
    </w:p>
    <w:p w:rsidR="00904FA1" w:rsidRDefault="00904FA1" w:rsidP="00904FA1">
      <w:pPr>
        <w:rPr>
          <w:b/>
          <w:bCs/>
          <w:lang w:val="fr-CH"/>
        </w:rPr>
      </w:pPr>
      <w:r>
        <w:rPr>
          <w:b/>
          <w:bCs/>
          <w:lang w:val="fr-CH"/>
        </w:rPr>
        <w:lastRenderedPageBreak/>
        <w:t>le lait</w:t>
      </w:r>
      <w:r>
        <w:rPr>
          <w:lang w:val="fr-CH"/>
        </w:rPr>
        <w:t xml:space="preserve"> </w:t>
      </w:r>
      <w:r w:rsidRPr="00904FA1">
        <w:rPr>
          <w:lang w:val="fr-CA"/>
        </w:rPr>
        <w:t xml:space="preserve">= </w:t>
      </w:r>
      <w:r>
        <w:t>το</w:t>
      </w:r>
      <w:r w:rsidRPr="00904FA1">
        <w:rPr>
          <w:lang w:val="fr-CA"/>
        </w:rPr>
        <w:t xml:space="preserve"> </w:t>
      </w:r>
      <w:r>
        <w:t>γάλα</w:t>
      </w:r>
      <w:r w:rsidRPr="00904FA1">
        <w:rPr>
          <w:lang w:val="fr-CA"/>
        </w:rPr>
        <w:t xml:space="preserve"> </w:t>
      </w:r>
    </w:p>
    <w:p w:rsidR="00904FA1" w:rsidRDefault="00904FA1" w:rsidP="00904FA1">
      <w:pPr>
        <w:rPr>
          <w:b/>
          <w:bCs/>
          <w:lang w:val="fr-CH"/>
        </w:rPr>
      </w:pPr>
      <w:r>
        <w:rPr>
          <w:b/>
          <w:bCs/>
          <w:lang w:val="fr-CH"/>
        </w:rPr>
        <w:t>le thé</w:t>
      </w:r>
      <w:r>
        <w:rPr>
          <w:lang w:val="fr-CH"/>
        </w:rPr>
        <w:t xml:space="preserve"> </w:t>
      </w:r>
      <w:r w:rsidRPr="00904FA1">
        <w:rPr>
          <w:lang w:val="fr-CH"/>
        </w:rPr>
        <w:t xml:space="preserve">= </w:t>
      </w:r>
      <w:r>
        <w:t>το</w:t>
      </w:r>
      <w:r w:rsidRPr="00904FA1">
        <w:rPr>
          <w:lang w:val="fr-CH"/>
        </w:rPr>
        <w:t xml:space="preserve"> </w:t>
      </w:r>
      <w:r>
        <w:t>τσάι</w:t>
      </w:r>
      <w:r w:rsidRPr="00904FA1">
        <w:rPr>
          <w:lang w:val="fr-CH"/>
        </w:rPr>
        <w:t xml:space="preserve"> </w:t>
      </w:r>
    </w:p>
    <w:p w:rsidR="00904FA1" w:rsidRDefault="00904FA1" w:rsidP="00904FA1">
      <w:pPr>
        <w:rPr>
          <w:b/>
          <w:bCs/>
          <w:lang w:val="fr-CH"/>
        </w:rPr>
      </w:pPr>
      <w:r>
        <w:rPr>
          <w:b/>
          <w:bCs/>
          <w:lang w:val="fr-CH"/>
        </w:rPr>
        <w:t>le chocolat chaud</w:t>
      </w:r>
      <w:r>
        <w:rPr>
          <w:lang w:val="fr-CH"/>
        </w:rPr>
        <w:t xml:space="preserve"> </w:t>
      </w:r>
      <w:r w:rsidRPr="00904FA1">
        <w:rPr>
          <w:lang w:val="fr-CH"/>
        </w:rPr>
        <w:t xml:space="preserve">= </w:t>
      </w:r>
      <w:r>
        <w:t>η</w:t>
      </w:r>
      <w:r w:rsidRPr="00904FA1">
        <w:rPr>
          <w:lang w:val="fr-CH"/>
        </w:rPr>
        <w:t xml:space="preserve"> </w:t>
      </w:r>
      <w:r>
        <w:t>ζεστή</w:t>
      </w:r>
      <w:r w:rsidRPr="00904FA1">
        <w:rPr>
          <w:lang w:val="fr-CH"/>
        </w:rPr>
        <w:t xml:space="preserve"> </w:t>
      </w:r>
      <w:r>
        <w:t>σοκολάτα</w:t>
      </w:r>
      <w:r w:rsidRPr="00904FA1">
        <w:rPr>
          <w:lang w:val="fr-CH"/>
        </w:rPr>
        <w:t xml:space="preserve"> </w:t>
      </w:r>
    </w:p>
    <w:p w:rsidR="00904FA1" w:rsidRDefault="00904FA1" w:rsidP="00904FA1">
      <w:pPr>
        <w:rPr>
          <w:b/>
          <w:bCs/>
          <w:lang w:val="fr-CH"/>
        </w:rPr>
      </w:pPr>
      <w:r>
        <w:rPr>
          <w:b/>
          <w:bCs/>
          <w:lang w:val="fr-CH"/>
        </w:rPr>
        <w:t>le jus d'orange</w:t>
      </w:r>
      <w:r>
        <w:rPr>
          <w:lang w:val="fr-CH"/>
        </w:rPr>
        <w:t xml:space="preserve"> </w:t>
      </w:r>
      <w:r w:rsidRPr="00904FA1">
        <w:rPr>
          <w:lang w:val="fr-CA"/>
        </w:rPr>
        <w:t xml:space="preserve">= </w:t>
      </w:r>
      <w:r>
        <w:t>ο</w:t>
      </w:r>
      <w:r w:rsidRPr="00904FA1">
        <w:rPr>
          <w:lang w:val="fr-CA"/>
        </w:rPr>
        <w:t xml:space="preserve"> </w:t>
      </w:r>
      <w:r>
        <w:t>χυμός</w:t>
      </w:r>
      <w:r w:rsidRPr="00904FA1">
        <w:rPr>
          <w:lang w:val="fr-CA"/>
        </w:rPr>
        <w:t xml:space="preserve"> </w:t>
      </w:r>
      <w:r>
        <w:t>πορτοκάλι</w:t>
      </w:r>
      <w:r w:rsidRPr="00904FA1">
        <w:rPr>
          <w:lang w:val="fr-CA"/>
        </w:rPr>
        <w:t xml:space="preserve"> </w:t>
      </w:r>
    </w:p>
    <w:p w:rsidR="00904FA1" w:rsidRDefault="00904FA1" w:rsidP="00904FA1">
      <w:r>
        <w:rPr>
          <w:b/>
          <w:bCs/>
          <w:lang w:val="fr-CH"/>
        </w:rPr>
        <w:t>l</w:t>
      </w:r>
      <w:r w:rsidRPr="00904FA1">
        <w:rPr>
          <w:b/>
          <w:bCs/>
        </w:rPr>
        <w:t>'</w:t>
      </w:r>
      <w:r>
        <w:rPr>
          <w:b/>
          <w:bCs/>
          <w:lang w:val="fr-CH"/>
        </w:rPr>
        <w:t>eau</w:t>
      </w:r>
      <w:r w:rsidRPr="00904FA1">
        <w:t xml:space="preserve"> </w:t>
      </w:r>
      <w:r>
        <w:t xml:space="preserve">= το νερό </w:t>
      </w:r>
    </w:p>
    <w:p w:rsidR="00904FA1" w:rsidRDefault="00904FA1" w:rsidP="00904FA1"/>
    <w:p w:rsidR="00904FA1" w:rsidRPr="00904FA1" w:rsidRDefault="00904FA1" w:rsidP="00904FA1">
      <w:pPr>
        <w:rPr>
          <w:b/>
          <w:bCs/>
        </w:rPr>
      </w:pPr>
      <w:r w:rsidRPr="00904FA1">
        <w:t>1.</w:t>
      </w:r>
    </w:p>
    <w:p w:rsidR="00904FA1" w:rsidRPr="00904FA1" w:rsidRDefault="00904FA1" w:rsidP="00904FA1">
      <w:pPr>
        <w:rPr>
          <w:b/>
          <w:bCs/>
        </w:rPr>
      </w:pPr>
      <w:r>
        <w:rPr>
          <w:b/>
          <w:bCs/>
          <w:lang w:val="fr-CH"/>
        </w:rPr>
        <w:t>un</w:t>
      </w:r>
      <w:r w:rsidRPr="00904FA1">
        <w:rPr>
          <w:b/>
          <w:bCs/>
        </w:rPr>
        <w:t xml:space="preserve"> </w:t>
      </w:r>
      <w:proofErr w:type="spellStart"/>
      <w:r>
        <w:rPr>
          <w:b/>
          <w:bCs/>
          <w:lang w:val="fr-CH"/>
        </w:rPr>
        <w:t>athl</w:t>
      </w:r>
      <w:proofErr w:type="spellEnd"/>
      <w:r w:rsidRPr="00904FA1">
        <w:rPr>
          <w:b/>
          <w:bCs/>
        </w:rPr>
        <w:t>è</w:t>
      </w:r>
      <w:r>
        <w:rPr>
          <w:b/>
          <w:bCs/>
          <w:lang w:val="fr-CH"/>
        </w:rPr>
        <w:t>te</w:t>
      </w:r>
      <w:r w:rsidRPr="00904FA1">
        <w:t xml:space="preserve"> </w:t>
      </w:r>
      <w:r>
        <w:t xml:space="preserve">= ένας αθλητής </w:t>
      </w:r>
    </w:p>
    <w:p w:rsidR="00904FA1" w:rsidRPr="00904FA1" w:rsidRDefault="00904FA1" w:rsidP="00904FA1">
      <w:r>
        <w:rPr>
          <w:b/>
          <w:bCs/>
          <w:lang w:val="fr-CH"/>
        </w:rPr>
        <w:t>un</w:t>
      </w:r>
      <w:r w:rsidRPr="00904FA1">
        <w:rPr>
          <w:b/>
          <w:bCs/>
        </w:rPr>
        <w:t xml:space="preserve"> </w:t>
      </w:r>
      <w:proofErr w:type="spellStart"/>
      <w:r>
        <w:rPr>
          <w:b/>
          <w:bCs/>
          <w:lang w:val="fr-CH"/>
        </w:rPr>
        <w:t>coll</w:t>
      </w:r>
      <w:proofErr w:type="spellEnd"/>
      <w:r w:rsidRPr="00904FA1">
        <w:rPr>
          <w:b/>
          <w:bCs/>
        </w:rPr>
        <w:t>é</w:t>
      </w:r>
      <w:proofErr w:type="spellStart"/>
      <w:r>
        <w:rPr>
          <w:b/>
          <w:bCs/>
          <w:lang w:val="fr-CH"/>
        </w:rPr>
        <w:t>gien</w:t>
      </w:r>
      <w:proofErr w:type="spellEnd"/>
      <w:r w:rsidRPr="00904FA1">
        <w:t xml:space="preserve"> </w:t>
      </w:r>
      <w:r>
        <w:t xml:space="preserve">= ένας μαθητής γυμνασίου </w:t>
      </w:r>
    </w:p>
    <w:p w:rsidR="00904FA1" w:rsidRPr="00904FA1" w:rsidRDefault="00904FA1" w:rsidP="00904FA1"/>
    <w:p w:rsidR="00904FA1" w:rsidRPr="00904FA1" w:rsidRDefault="00904FA1" w:rsidP="00904FA1">
      <w:pPr>
        <w:rPr>
          <w:b/>
          <w:bCs/>
        </w:rPr>
      </w:pPr>
      <w:r>
        <w:rPr>
          <w:u w:val="single"/>
          <w:shd w:val="clear" w:color="auto" w:fill="FFCCCC"/>
          <w:lang w:val="fr-CH"/>
        </w:rPr>
        <w:t>Fruits </w:t>
      </w:r>
      <w:r w:rsidRPr="00904FA1">
        <w:rPr>
          <w:u w:val="single"/>
          <w:shd w:val="clear" w:color="auto" w:fill="FFCCCC"/>
        </w:rPr>
        <w:t>:</w:t>
      </w:r>
      <w:r w:rsidRPr="00904FA1">
        <w:rPr>
          <w:b/>
          <w:bCs/>
        </w:rPr>
        <w:t xml:space="preserve"> </w:t>
      </w:r>
      <w:r>
        <w:t>Φρούτα</w:t>
      </w:r>
    </w:p>
    <w:p w:rsidR="00904FA1" w:rsidRDefault="00904FA1" w:rsidP="00904FA1">
      <w:pPr>
        <w:numPr>
          <w:ilvl w:val="0"/>
          <w:numId w:val="79"/>
        </w:numPr>
        <w:rPr>
          <w:b/>
          <w:bCs/>
          <w:lang w:val="fr-CH"/>
        </w:rPr>
      </w:pPr>
      <w:r>
        <w:rPr>
          <w:b/>
          <w:bCs/>
          <w:lang w:val="fr-CH"/>
        </w:rPr>
        <w:t>le raisin</w:t>
      </w:r>
      <w:r>
        <w:rPr>
          <w:lang w:val="fr-CH"/>
        </w:rPr>
        <w:t xml:space="preserve"> </w:t>
      </w:r>
      <w:r>
        <w:t xml:space="preserve">= το σταφύλι </w:t>
      </w:r>
    </w:p>
    <w:p w:rsidR="00904FA1" w:rsidRDefault="00904FA1" w:rsidP="00904FA1">
      <w:pPr>
        <w:numPr>
          <w:ilvl w:val="0"/>
          <w:numId w:val="79"/>
        </w:numPr>
        <w:rPr>
          <w:b/>
          <w:bCs/>
          <w:lang w:val="fr-CH"/>
        </w:rPr>
      </w:pPr>
      <w:r>
        <w:rPr>
          <w:b/>
          <w:bCs/>
          <w:lang w:val="fr-CH"/>
        </w:rPr>
        <w:t>l'abricot</w:t>
      </w:r>
      <w:r>
        <w:rPr>
          <w:lang w:val="fr-CH"/>
        </w:rPr>
        <w:t xml:space="preserve"> </w:t>
      </w:r>
      <w:r>
        <w:t xml:space="preserve">= το βερίκοκο </w:t>
      </w:r>
    </w:p>
    <w:p w:rsidR="00904FA1" w:rsidRDefault="00904FA1" w:rsidP="00904FA1">
      <w:pPr>
        <w:numPr>
          <w:ilvl w:val="0"/>
          <w:numId w:val="79"/>
        </w:numPr>
        <w:rPr>
          <w:b/>
          <w:bCs/>
          <w:lang w:val="fr-CH"/>
        </w:rPr>
      </w:pPr>
      <w:r>
        <w:rPr>
          <w:b/>
          <w:bCs/>
          <w:lang w:val="fr-CH"/>
        </w:rPr>
        <w:t>la pomme</w:t>
      </w:r>
      <w:r>
        <w:rPr>
          <w:lang w:val="fr-CH"/>
        </w:rPr>
        <w:t xml:space="preserve"> </w:t>
      </w:r>
      <w:r>
        <w:t xml:space="preserve">= το μήλο </w:t>
      </w:r>
    </w:p>
    <w:p w:rsidR="00904FA1" w:rsidRDefault="00904FA1" w:rsidP="00904FA1">
      <w:pPr>
        <w:numPr>
          <w:ilvl w:val="0"/>
          <w:numId w:val="79"/>
        </w:numPr>
        <w:rPr>
          <w:b/>
          <w:bCs/>
          <w:lang w:val="fr-CH"/>
        </w:rPr>
      </w:pPr>
      <w:r>
        <w:rPr>
          <w:b/>
          <w:bCs/>
          <w:lang w:val="fr-CH"/>
        </w:rPr>
        <w:t>la pastèque</w:t>
      </w:r>
      <w:r>
        <w:rPr>
          <w:lang w:val="fr-CH"/>
        </w:rPr>
        <w:t xml:space="preserve"> </w:t>
      </w:r>
      <w:r>
        <w:t xml:space="preserve">= το καρπούζι </w:t>
      </w:r>
    </w:p>
    <w:p w:rsidR="00904FA1" w:rsidRDefault="00904FA1" w:rsidP="00904FA1">
      <w:pPr>
        <w:numPr>
          <w:ilvl w:val="0"/>
          <w:numId w:val="79"/>
        </w:numPr>
        <w:rPr>
          <w:u w:val="single"/>
          <w:shd w:val="clear" w:color="auto" w:fill="FFCCCC"/>
          <w:lang w:val="fr-CH"/>
        </w:rPr>
      </w:pPr>
      <w:r>
        <w:rPr>
          <w:b/>
          <w:bCs/>
          <w:lang w:val="fr-CH"/>
        </w:rPr>
        <w:t>la cerise</w:t>
      </w:r>
      <w:r>
        <w:rPr>
          <w:lang w:val="fr-CH"/>
        </w:rPr>
        <w:t xml:space="preserve"> </w:t>
      </w:r>
      <w:r>
        <w:t xml:space="preserve">= το κεράσι </w:t>
      </w:r>
    </w:p>
    <w:p w:rsidR="00904FA1" w:rsidRDefault="00904FA1" w:rsidP="00904FA1">
      <w:pPr>
        <w:rPr>
          <w:b/>
          <w:bCs/>
          <w:lang w:val="fr-CH"/>
        </w:rPr>
      </w:pPr>
      <w:r>
        <w:rPr>
          <w:u w:val="single"/>
          <w:shd w:val="clear" w:color="auto" w:fill="FFCCCC"/>
          <w:lang w:val="fr-CH"/>
        </w:rPr>
        <w:t>Légumes:</w:t>
      </w:r>
      <w:r>
        <w:rPr>
          <w:b/>
          <w:bCs/>
          <w:lang w:val="fr-CH"/>
        </w:rPr>
        <w:t xml:space="preserve"> </w:t>
      </w:r>
      <w:r>
        <w:t>Λαχανικά</w:t>
      </w:r>
    </w:p>
    <w:p w:rsidR="00904FA1" w:rsidRDefault="00904FA1" w:rsidP="00904FA1">
      <w:pPr>
        <w:numPr>
          <w:ilvl w:val="0"/>
          <w:numId w:val="80"/>
        </w:numPr>
        <w:rPr>
          <w:b/>
          <w:bCs/>
          <w:lang w:val="fr-CH"/>
        </w:rPr>
      </w:pPr>
      <w:r>
        <w:rPr>
          <w:b/>
          <w:bCs/>
          <w:lang w:val="fr-CH"/>
        </w:rPr>
        <w:t>le concombre</w:t>
      </w:r>
      <w:r>
        <w:rPr>
          <w:lang w:val="fr-CH"/>
        </w:rPr>
        <w:t xml:space="preserve"> </w:t>
      </w:r>
      <w:r>
        <w:t>= το αγγούρι</w:t>
      </w:r>
    </w:p>
    <w:p w:rsidR="00904FA1" w:rsidRDefault="00904FA1" w:rsidP="00904FA1">
      <w:pPr>
        <w:numPr>
          <w:ilvl w:val="0"/>
          <w:numId w:val="80"/>
        </w:numPr>
        <w:rPr>
          <w:b/>
          <w:bCs/>
          <w:lang w:val="fr-CH"/>
        </w:rPr>
      </w:pPr>
      <w:r>
        <w:rPr>
          <w:b/>
          <w:bCs/>
          <w:lang w:val="fr-CH"/>
        </w:rPr>
        <w:t>le chou-fleur</w:t>
      </w:r>
      <w:r>
        <w:rPr>
          <w:lang w:val="fr-CH"/>
        </w:rPr>
        <w:t xml:space="preserve"> </w:t>
      </w:r>
      <w:r>
        <w:t xml:space="preserve">= το κουνουπίδι </w:t>
      </w:r>
    </w:p>
    <w:p w:rsidR="00904FA1" w:rsidRDefault="00904FA1" w:rsidP="00904FA1">
      <w:pPr>
        <w:numPr>
          <w:ilvl w:val="0"/>
          <w:numId w:val="80"/>
        </w:numPr>
        <w:rPr>
          <w:b/>
          <w:bCs/>
          <w:lang w:val="fr-CH"/>
        </w:rPr>
      </w:pPr>
      <w:r>
        <w:rPr>
          <w:b/>
          <w:bCs/>
          <w:lang w:val="fr-CH"/>
        </w:rPr>
        <w:t>le poivron</w:t>
      </w:r>
      <w:r>
        <w:rPr>
          <w:lang w:val="fr-CH"/>
        </w:rPr>
        <w:t xml:space="preserve"> </w:t>
      </w:r>
      <w:r>
        <w:t xml:space="preserve">= η πιπεριά </w:t>
      </w:r>
    </w:p>
    <w:p w:rsidR="00904FA1" w:rsidRDefault="00904FA1" w:rsidP="00904FA1">
      <w:pPr>
        <w:numPr>
          <w:ilvl w:val="0"/>
          <w:numId w:val="80"/>
        </w:numPr>
        <w:rPr>
          <w:b/>
          <w:bCs/>
          <w:lang w:val="fr-CH"/>
        </w:rPr>
      </w:pPr>
      <w:r>
        <w:rPr>
          <w:b/>
          <w:bCs/>
          <w:lang w:val="fr-CH"/>
        </w:rPr>
        <w:t>le poireau</w:t>
      </w:r>
      <w:r>
        <w:t xml:space="preserve"> = το πράσο </w:t>
      </w:r>
    </w:p>
    <w:p w:rsidR="00904FA1" w:rsidRDefault="00904FA1" w:rsidP="00904FA1">
      <w:pPr>
        <w:numPr>
          <w:ilvl w:val="0"/>
          <w:numId w:val="80"/>
        </w:numPr>
        <w:rPr>
          <w:b/>
          <w:bCs/>
          <w:lang w:val="fr-CH"/>
        </w:rPr>
      </w:pPr>
      <w:r>
        <w:rPr>
          <w:b/>
          <w:bCs/>
          <w:lang w:val="fr-CH"/>
        </w:rPr>
        <w:t>la courgette</w:t>
      </w:r>
      <w:r>
        <w:rPr>
          <w:lang w:val="fr-CH"/>
        </w:rPr>
        <w:t xml:space="preserve"> </w:t>
      </w:r>
      <w:r>
        <w:t xml:space="preserve">= το κολοκύθι </w:t>
      </w:r>
    </w:p>
    <w:p w:rsidR="00904FA1" w:rsidRDefault="00904FA1" w:rsidP="00904FA1">
      <w:pPr>
        <w:numPr>
          <w:ilvl w:val="0"/>
          <w:numId w:val="80"/>
        </w:numPr>
        <w:rPr>
          <w:b/>
          <w:bCs/>
          <w:lang w:val="fr-CH"/>
        </w:rPr>
      </w:pPr>
      <w:r>
        <w:rPr>
          <w:b/>
          <w:bCs/>
          <w:lang w:val="fr-CH"/>
        </w:rPr>
        <w:t>l'aubergine</w:t>
      </w:r>
      <w:r>
        <w:rPr>
          <w:lang w:val="fr-CH"/>
        </w:rPr>
        <w:t xml:space="preserve"> </w:t>
      </w:r>
      <w:r>
        <w:t xml:space="preserve">= η μελιτζάνα </w:t>
      </w:r>
    </w:p>
    <w:p w:rsidR="00904FA1" w:rsidRDefault="00904FA1" w:rsidP="00904FA1">
      <w:pPr>
        <w:numPr>
          <w:ilvl w:val="0"/>
          <w:numId w:val="80"/>
        </w:numPr>
        <w:rPr>
          <w:b/>
          <w:bCs/>
          <w:u w:val="single"/>
          <w:shd w:val="clear" w:color="auto" w:fill="FFCCCC"/>
          <w:lang w:val="fr-CH"/>
        </w:rPr>
      </w:pPr>
      <w:r>
        <w:rPr>
          <w:b/>
          <w:bCs/>
          <w:lang w:val="fr-CH"/>
        </w:rPr>
        <w:t>les pommes de terre</w:t>
      </w:r>
      <w:r>
        <w:rPr>
          <w:lang w:val="fr-CH"/>
        </w:rPr>
        <w:t xml:space="preserve"> </w:t>
      </w:r>
      <w:r w:rsidRPr="00904FA1">
        <w:rPr>
          <w:lang w:val="fr-CA"/>
        </w:rPr>
        <w:t xml:space="preserve">= </w:t>
      </w:r>
      <w:r>
        <w:t>οι</w:t>
      </w:r>
      <w:r w:rsidRPr="00904FA1">
        <w:rPr>
          <w:lang w:val="fr-CA"/>
        </w:rPr>
        <w:t xml:space="preserve"> </w:t>
      </w:r>
      <w:r>
        <w:t>πατάτες</w:t>
      </w:r>
      <w:r w:rsidRPr="00904FA1">
        <w:rPr>
          <w:lang w:val="fr-CA"/>
        </w:rPr>
        <w:t xml:space="preserve"> </w:t>
      </w:r>
    </w:p>
    <w:p w:rsidR="00904FA1" w:rsidRDefault="00904FA1" w:rsidP="00904FA1">
      <w:pPr>
        <w:rPr>
          <w:b/>
          <w:bCs/>
          <w:lang w:val="fr-CH"/>
        </w:rPr>
      </w:pPr>
      <w:r>
        <w:rPr>
          <w:b/>
          <w:bCs/>
          <w:u w:val="single"/>
          <w:shd w:val="clear" w:color="auto" w:fill="FFCCCC"/>
          <w:lang w:val="fr-CH"/>
        </w:rPr>
        <w:t>Viandes </w:t>
      </w:r>
      <w:r>
        <w:rPr>
          <w:u w:val="single"/>
          <w:shd w:val="clear" w:color="auto" w:fill="FFCCCC"/>
          <w:lang w:val="fr-CH"/>
        </w:rPr>
        <w:t>:</w:t>
      </w:r>
      <w:r>
        <w:rPr>
          <w:b/>
          <w:bCs/>
          <w:lang w:val="fr-CH"/>
        </w:rPr>
        <w:t xml:space="preserve"> </w:t>
      </w:r>
      <w:r>
        <w:t>Κρέατα</w:t>
      </w:r>
    </w:p>
    <w:p w:rsidR="00904FA1" w:rsidRDefault="00904FA1" w:rsidP="00904FA1">
      <w:pPr>
        <w:numPr>
          <w:ilvl w:val="0"/>
          <w:numId w:val="81"/>
        </w:numPr>
        <w:rPr>
          <w:b/>
          <w:bCs/>
          <w:lang w:val="fr-CH"/>
        </w:rPr>
      </w:pPr>
      <w:r>
        <w:rPr>
          <w:b/>
          <w:bCs/>
          <w:lang w:val="fr-CH"/>
        </w:rPr>
        <w:t>le bœuf</w:t>
      </w:r>
      <w:r>
        <w:rPr>
          <w:lang w:val="fr-CH"/>
        </w:rPr>
        <w:t xml:space="preserve"> </w:t>
      </w:r>
      <w:r>
        <w:t xml:space="preserve">= το βοδινό </w:t>
      </w:r>
    </w:p>
    <w:p w:rsidR="00904FA1" w:rsidRDefault="00904FA1" w:rsidP="00904FA1">
      <w:pPr>
        <w:numPr>
          <w:ilvl w:val="0"/>
          <w:numId w:val="81"/>
        </w:numPr>
        <w:rPr>
          <w:b/>
          <w:bCs/>
          <w:lang w:val="fr-CH"/>
        </w:rPr>
      </w:pPr>
      <w:r>
        <w:rPr>
          <w:b/>
          <w:bCs/>
          <w:lang w:val="fr-CH"/>
        </w:rPr>
        <w:t>le porc</w:t>
      </w:r>
      <w:r>
        <w:rPr>
          <w:lang w:val="fr-CH"/>
        </w:rPr>
        <w:t xml:space="preserve"> </w:t>
      </w:r>
      <w:r>
        <w:t xml:space="preserve">= το χοιρινό </w:t>
      </w:r>
    </w:p>
    <w:p w:rsidR="00904FA1" w:rsidRDefault="00904FA1" w:rsidP="00904FA1">
      <w:pPr>
        <w:numPr>
          <w:ilvl w:val="0"/>
          <w:numId w:val="81"/>
        </w:numPr>
        <w:rPr>
          <w:b/>
          <w:bCs/>
          <w:u w:val="single"/>
          <w:shd w:val="clear" w:color="auto" w:fill="FFCCCC"/>
          <w:lang w:val="fr-CH"/>
        </w:rPr>
      </w:pPr>
      <w:r>
        <w:rPr>
          <w:b/>
          <w:bCs/>
          <w:lang w:val="fr-CH"/>
        </w:rPr>
        <w:t>l'agneau</w:t>
      </w:r>
      <w:r>
        <w:rPr>
          <w:lang w:val="fr-CH"/>
        </w:rPr>
        <w:t xml:space="preserve"> </w:t>
      </w:r>
      <w:r>
        <w:t xml:space="preserve">= το αρνί </w:t>
      </w:r>
    </w:p>
    <w:p w:rsidR="00904FA1" w:rsidRDefault="00904FA1" w:rsidP="00904FA1">
      <w:pPr>
        <w:rPr>
          <w:b/>
          <w:bCs/>
          <w:lang w:val="fr-CH"/>
        </w:rPr>
      </w:pPr>
      <w:r>
        <w:rPr>
          <w:b/>
          <w:bCs/>
          <w:u w:val="single"/>
          <w:shd w:val="clear" w:color="auto" w:fill="FFCCCC"/>
          <w:lang w:val="fr-CH"/>
        </w:rPr>
        <w:t>Volaille :</w:t>
      </w:r>
      <w:r>
        <w:rPr>
          <w:b/>
          <w:bCs/>
          <w:lang w:val="fr-CH"/>
        </w:rPr>
        <w:t xml:space="preserve"> </w:t>
      </w:r>
      <w:r>
        <w:t xml:space="preserve">Πουλερικά </w:t>
      </w:r>
    </w:p>
    <w:p w:rsidR="00904FA1" w:rsidRDefault="00904FA1" w:rsidP="00904FA1">
      <w:pPr>
        <w:numPr>
          <w:ilvl w:val="0"/>
          <w:numId w:val="82"/>
        </w:numPr>
        <w:rPr>
          <w:b/>
          <w:bCs/>
          <w:lang w:val="fr-CH"/>
        </w:rPr>
      </w:pPr>
      <w:r>
        <w:rPr>
          <w:b/>
          <w:bCs/>
          <w:lang w:val="fr-CH"/>
        </w:rPr>
        <w:t>le poulet</w:t>
      </w:r>
      <w:r>
        <w:rPr>
          <w:lang w:val="fr-CH"/>
        </w:rPr>
        <w:t xml:space="preserve"> </w:t>
      </w:r>
      <w:r>
        <w:t xml:space="preserve">= το κοτόπουλο </w:t>
      </w:r>
    </w:p>
    <w:p w:rsidR="00904FA1" w:rsidRDefault="00904FA1" w:rsidP="00904FA1">
      <w:pPr>
        <w:numPr>
          <w:ilvl w:val="0"/>
          <w:numId w:val="82"/>
        </w:numPr>
        <w:rPr>
          <w:b/>
          <w:bCs/>
          <w:lang w:val="fr-CH"/>
        </w:rPr>
      </w:pPr>
      <w:r>
        <w:rPr>
          <w:b/>
          <w:bCs/>
          <w:lang w:val="fr-CH"/>
        </w:rPr>
        <w:t>la dinde</w:t>
      </w:r>
      <w:r>
        <w:rPr>
          <w:lang w:val="fr-CH"/>
        </w:rPr>
        <w:t xml:space="preserve"> </w:t>
      </w:r>
      <w:r>
        <w:t xml:space="preserve">= η γαλοπούλα </w:t>
      </w:r>
    </w:p>
    <w:p w:rsidR="00904FA1" w:rsidRDefault="00904FA1" w:rsidP="00904FA1">
      <w:pPr>
        <w:numPr>
          <w:ilvl w:val="0"/>
          <w:numId w:val="82"/>
        </w:numPr>
        <w:rPr>
          <w:b/>
          <w:bCs/>
          <w:u w:val="single"/>
          <w:shd w:val="clear" w:color="auto" w:fill="FFCCCC"/>
          <w:lang w:val="fr-CH"/>
        </w:rPr>
      </w:pPr>
      <w:r>
        <w:rPr>
          <w:b/>
          <w:bCs/>
          <w:lang w:val="fr-CH"/>
        </w:rPr>
        <w:t>le canard</w:t>
      </w:r>
      <w:r>
        <w:rPr>
          <w:lang w:val="fr-CH"/>
        </w:rPr>
        <w:t xml:space="preserve"> </w:t>
      </w:r>
      <w:r>
        <w:t xml:space="preserve">= η πάπια </w:t>
      </w:r>
    </w:p>
    <w:p w:rsidR="00904FA1" w:rsidRDefault="00904FA1" w:rsidP="00904FA1">
      <w:pPr>
        <w:rPr>
          <w:b/>
          <w:bCs/>
          <w:lang w:val="fr-CH"/>
        </w:rPr>
      </w:pPr>
      <w:r>
        <w:rPr>
          <w:b/>
          <w:bCs/>
          <w:u w:val="single"/>
          <w:shd w:val="clear" w:color="auto" w:fill="FFCCCC"/>
          <w:lang w:val="fr-CH"/>
        </w:rPr>
        <w:t xml:space="preserve">Poissons </w:t>
      </w:r>
      <w:r>
        <w:rPr>
          <w:u w:val="single"/>
          <w:shd w:val="clear" w:color="auto" w:fill="FFCCCC"/>
          <w:lang w:val="fr-CH"/>
        </w:rPr>
        <w:t>:</w:t>
      </w:r>
      <w:r>
        <w:rPr>
          <w:b/>
          <w:bCs/>
          <w:lang w:val="fr-CH"/>
        </w:rPr>
        <w:t xml:space="preserve"> </w:t>
      </w:r>
      <w:r>
        <w:t>Ψάρια</w:t>
      </w:r>
    </w:p>
    <w:p w:rsidR="00904FA1" w:rsidRDefault="00904FA1" w:rsidP="00904FA1">
      <w:pPr>
        <w:numPr>
          <w:ilvl w:val="0"/>
          <w:numId w:val="83"/>
        </w:numPr>
        <w:rPr>
          <w:b/>
          <w:bCs/>
          <w:lang w:val="fr-CH"/>
        </w:rPr>
      </w:pPr>
      <w:r>
        <w:rPr>
          <w:b/>
          <w:bCs/>
          <w:lang w:val="fr-CH"/>
        </w:rPr>
        <w:t>le rouget</w:t>
      </w:r>
      <w:r>
        <w:rPr>
          <w:lang w:val="fr-CH"/>
        </w:rPr>
        <w:t xml:space="preserve"> </w:t>
      </w:r>
      <w:r>
        <w:t xml:space="preserve">= το μπαρμπούνι </w:t>
      </w:r>
    </w:p>
    <w:p w:rsidR="00904FA1" w:rsidRPr="00904FA1" w:rsidRDefault="00904FA1" w:rsidP="00904FA1">
      <w:pPr>
        <w:numPr>
          <w:ilvl w:val="0"/>
          <w:numId w:val="83"/>
        </w:numPr>
        <w:rPr>
          <w:b/>
          <w:bCs/>
        </w:rPr>
      </w:pPr>
      <w:r>
        <w:rPr>
          <w:b/>
          <w:bCs/>
          <w:lang w:val="fr-CH"/>
        </w:rPr>
        <w:t>le</w:t>
      </w:r>
      <w:r w:rsidRPr="00904FA1">
        <w:rPr>
          <w:b/>
          <w:bCs/>
        </w:rPr>
        <w:t xml:space="preserve"> </w:t>
      </w:r>
      <w:r>
        <w:rPr>
          <w:b/>
          <w:bCs/>
          <w:lang w:val="fr-CH"/>
        </w:rPr>
        <w:t>maquereau</w:t>
      </w:r>
      <w:r w:rsidRPr="00904FA1">
        <w:t xml:space="preserve"> </w:t>
      </w:r>
      <w:r>
        <w:t xml:space="preserve">= το σκουμπρί, ο κολιός </w:t>
      </w:r>
    </w:p>
    <w:p w:rsidR="00904FA1" w:rsidRDefault="00904FA1" w:rsidP="00904FA1">
      <w:pPr>
        <w:numPr>
          <w:ilvl w:val="0"/>
          <w:numId w:val="83"/>
        </w:numPr>
        <w:rPr>
          <w:b/>
          <w:bCs/>
          <w:u w:val="single"/>
          <w:shd w:val="clear" w:color="auto" w:fill="FFCCCC"/>
          <w:lang w:val="fr-CH"/>
        </w:rPr>
      </w:pPr>
      <w:r>
        <w:rPr>
          <w:b/>
          <w:bCs/>
          <w:lang w:val="fr-CH"/>
        </w:rPr>
        <w:t>la daurade</w:t>
      </w:r>
      <w:r>
        <w:rPr>
          <w:lang w:val="fr-CH"/>
        </w:rPr>
        <w:t xml:space="preserve"> </w:t>
      </w:r>
      <w:r>
        <w:t xml:space="preserve">= η τσιπούρα </w:t>
      </w:r>
    </w:p>
    <w:p w:rsidR="00904FA1" w:rsidRDefault="00904FA1" w:rsidP="00904FA1">
      <w:pPr>
        <w:rPr>
          <w:b/>
          <w:bCs/>
          <w:lang w:val="fr-CH"/>
        </w:rPr>
      </w:pPr>
      <w:r>
        <w:rPr>
          <w:b/>
          <w:bCs/>
          <w:u w:val="single"/>
          <w:shd w:val="clear" w:color="auto" w:fill="FFCCCC"/>
          <w:lang w:val="fr-CH"/>
        </w:rPr>
        <w:t>Fruits de mer :</w:t>
      </w:r>
      <w:r>
        <w:rPr>
          <w:b/>
          <w:bCs/>
          <w:lang w:val="fr-CH"/>
        </w:rPr>
        <w:t xml:space="preserve"> </w:t>
      </w:r>
      <w:r>
        <w:t>= θαλασσινά</w:t>
      </w:r>
    </w:p>
    <w:p w:rsidR="00904FA1" w:rsidRDefault="00904FA1" w:rsidP="00904FA1">
      <w:pPr>
        <w:numPr>
          <w:ilvl w:val="0"/>
          <w:numId w:val="84"/>
        </w:numPr>
        <w:rPr>
          <w:b/>
          <w:bCs/>
          <w:lang w:val="fr-CH"/>
        </w:rPr>
      </w:pPr>
      <w:r>
        <w:rPr>
          <w:b/>
          <w:bCs/>
          <w:lang w:val="fr-CH"/>
        </w:rPr>
        <w:t>la moule</w:t>
      </w:r>
      <w:r>
        <w:rPr>
          <w:lang w:val="fr-CH"/>
        </w:rPr>
        <w:t xml:space="preserve"> </w:t>
      </w:r>
      <w:r>
        <w:t xml:space="preserve">= το μύδι </w:t>
      </w:r>
    </w:p>
    <w:p w:rsidR="00904FA1" w:rsidRDefault="00904FA1" w:rsidP="00904FA1">
      <w:pPr>
        <w:numPr>
          <w:ilvl w:val="0"/>
          <w:numId w:val="84"/>
        </w:numPr>
        <w:rPr>
          <w:b/>
          <w:bCs/>
          <w:lang w:val="fr-CH"/>
        </w:rPr>
      </w:pPr>
      <w:r>
        <w:rPr>
          <w:b/>
          <w:bCs/>
          <w:lang w:val="fr-CH"/>
        </w:rPr>
        <w:t>l’huître</w:t>
      </w:r>
      <w:r>
        <w:rPr>
          <w:lang w:val="fr-CH"/>
        </w:rPr>
        <w:t xml:space="preserve"> </w:t>
      </w:r>
      <w:r>
        <w:t xml:space="preserve">= το στρείδι </w:t>
      </w:r>
    </w:p>
    <w:p w:rsidR="00904FA1" w:rsidRDefault="00904FA1" w:rsidP="00904FA1">
      <w:pPr>
        <w:numPr>
          <w:ilvl w:val="0"/>
          <w:numId w:val="84"/>
        </w:numPr>
        <w:rPr>
          <w:lang w:val="fr-CH"/>
        </w:rPr>
      </w:pPr>
      <w:r>
        <w:rPr>
          <w:b/>
          <w:bCs/>
          <w:lang w:val="fr-CH"/>
        </w:rPr>
        <w:t>la crevette</w:t>
      </w:r>
      <w:r>
        <w:rPr>
          <w:lang w:val="fr-CH"/>
        </w:rPr>
        <w:t xml:space="preserve"> </w:t>
      </w:r>
      <w:r>
        <w:t xml:space="preserve">= η γαρίδα </w:t>
      </w:r>
    </w:p>
    <w:p w:rsidR="00904FA1" w:rsidRDefault="00904FA1" w:rsidP="00904FA1">
      <w:pPr>
        <w:rPr>
          <w:lang w:val="fr-CH"/>
        </w:rPr>
      </w:pPr>
    </w:p>
    <w:p w:rsidR="00904FA1" w:rsidRDefault="00904FA1" w:rsidP="00904FA1">
      <w:pPr>
        <w:rPr>
          <w:lang w:val="fr-CH"/>
        </w:rPr>
      </w:pPr>
      <w:r>
        <w:rPr>
          <w:shd w:val="clear" w:color="auto" w:fill="CCCCCC"/>
          <w:lang w:val="fr-CH"/>
        </w:rPr>
        <w:t>p. 1</w:t>
      </w:r>
      <w:r w:rsidR="00B2028C">
        <w:rPr>
          <w:shd w:val="clear" w:color="auto" w:fill="CCCCCC"/>
        </w:rPr>
        <w:t>23</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lang w:val="fr-CH"/>
        </w:rPr>
        <w:t>2.</w:t>
      </w:r>
    </w:p>
    <w:p w:rsidR="00904FA1" w:rsidRPr="00904FA1" w:rsidRDefault="00904FA1" w:rsidP="00904FA1">
      <w:pPr>
        <w:rPr>
          <w:b/>
          <w:bCs/>
        </w:rPr>
      </w:pPr>
      <w:r>
        <w:rPr>
          <w:b/>
          <w:bCs/>
          <w:lang w:val="fr-CH"/>
        </w:rPr>
        <w:t>le</w:t>
      </w:r>
      <w:r w:rsidRPr="00904FA1">
        <w:rPr>
          <w:b/>
          <w:bCs/>
        </w:rPr>
        <w:t xml:space="preserve"> </w:t>
      </w:r>
      <w:r>
        <w:rPr>
          <w:b/>
          <w:bCs/>
          <w:lang w:val="fr-CH"/>
        </w:rPr>
        <w:t>pain</w:t>
      </w:r>
      <w:r w:rsidRPr="00904FA1">
        <w:rPr>
          <w:b/>
          <w:bCs/>
        </w:rPr>
        <w:t xml:space="preserve"> </w:t>
      </w:r>
      <w:r>
        <w:rPr>
          <w:b/>
          <w:bCs/>
          <w:lang w:val="fr-CH"/>
        </w:rPr>
        <w:t>d</w:t>
      </w:r>
      <w:r w:rsidRPr="00904FA1">
        <w:rPr>
          <w:b/>
          <w:bCs/>
        </w:rPr>
        <w:t>'é</w:t>
      </w:r>
      <w:proofErr w:type="spellStart"/>
      <w:r>
        <w:rPr>
          <w:b/>
          <w:bCs/>
          <w:lang w:val="fr-CH"/>
        </w:rPr>
        <w:t>pices</w:t>
      </w:r>
      <w:proofErr w:type="spellEnd"/>
      <w:r w:rsidRPr="00904FA1">
        <w:t xml:space="preserve"> </w:t>
      </w:r>
      <w:r>
        <w:t xml:space="preserve">= το μελόψωμο με μπαχαρικά (παραδοσιακό χριστουγεννιάτικο γλυκό στη Δυτική Ευρώπη)  </w:t>
      </w:r>
    </w:p>
    <w:p w:rsidR="00904FA1" w:rsidRDefault="00904FA1" w:rsidP="00904FA1">
      <w:pPr>
        <w:rPr>
          <w:b/>
          <w:bCs/>
          <w:lang w:val="fr-CH"/>
        </w:rPr>
      </w:pPr>
      <w:r>
        <w:rPr>
          <w:b/>
          <w:bCs/>
          <w:lang w:val="fr-CH"/>
        </w:rPr>
        <w:t>les raviolis</w:t>
      </w:r>
      <w:r>
        <w:rPr>
          <w:lang w:val="fr-CH"/>
        </w:rPr>
        <w:t xml:space="preserve"> </w:t>
      </w:r>
      <w:r w:rsidRPr="00904FA1">
        <w:rPr>
          <w:lang w:val="fr-CA"/>
        </w:rPr>
        <w:t xml:space="preserve">= </w:t>
      </w:r>
      <w:r>
        <w:t>τα</w:t>
      </w:r>
      <w:r w:rsidRPr="00904FA1">
        <w:rPr>
          <w:lang w:val="fr-CA"/>
        </w:rPr>
        <w:t xml:space="preserve"> </w:t>
      </w:r>
      <w:r>
        <w:t>ραβιόλια</w:t>
      </w:r>
      <w:r w:rsidRPr="00904FA1">
        <w:rPr>
          <w:lang w:val="fr-CA"/>
        </w:rPr>
        <w:t xml:space="preserve"> </w:t>
      </w:r>
    </w:p>
    <w:p w:rsidR="00904FA1" w:rsidRDefault="00904FA1" w:rsidP="00904FA1">
      <w:pPr>
        <w:rPr>
          <w:b/>
          <w:bCs/>
          <w:lang w:val="fr-CH"/>
        </w:rPr>
      </w:pPr>
      <w:r>
        <w:rPr>
          <w:b/>
          <w:bCs/>
          <w:lang w:val="fr-CH"/>
        </w:rPr>
        <w:t>la mousse au chocolat</w:t>
      </w:r>
      <w:r>
        <w:rPr>
          <w:lang w:val="fr-CH"/>
        </w:rPr>
        <w:t xml:space="preserve"> </w:t>
      </w:r>
      <w:r w:rsidRPr="00904FA1">
        <w:rPr>
          <w:lang w:val="fr-CA"/>
        </w:rPr>
        <w:t xml:space="preserve">= </w:t>
      </w:r>
      <w:r>
        <w:t>η</w:t>
      </w:r>
      <w:r w:rsidRPr="00904FA1">
        <w:rPr>
          <w:lang w:val="fr-CA"/>
        </w:rPr>
        <w:t xml:space="preserve"> </w:t>
      </w:r>
      <w:r>
        <w:t>μους</w:t>
      </w:r>
      <w:r w:rsidRPr="00904FA1">
        <w:rPr>
          <w:lang w:val="fr-CA"/>
        </w:rPr>
        <w:t xml:space="preserve"> </w:t>
      </w:r>
      <w:r>
        <w:t>σοκολάτα</w:t>
      </w:r>
      <w:r w:rsidRPr="00904FA1">
        <w:rPr>
          <w:lang w:val="fr-CA"/>
        </w:rPr>
        <w:t xml:space="preserve"> </w:t>
      </w:r>
    </w:p>
    <w:p w:rsidR="00904FA1" w:rsidRDefault="00904FA1" w:rsidP="00904FA1">
      <w:pPr>
        <w:rPr>
          <w:b/>
          <w:bCs/>
          <w:lang w:val="fr-CH"/>
        </w:rPr>
      </w:pPr>
      <w:r>
        <w:rPr>
          <w:b/>
          <w:bCs/>
          <w:lang w:val="fr-CH"/>
        </w:rPr>
        <w:t>l'eau gazeuse</w:t>
      </w:r>
      <w:r>
        <w:rPr>
          <w:lang w:val="fr-CH"/>
        </w:rPr>
        <w:t xml:space="preserve"> </w:t>
      </w:r>
      <w:r w:rsidRPr="00904FA1">
        <w:rPr>
          <w:lang w:val="fr-CH"/>
        </w:rPr>
        <w:t xml:space="preserve">= </w:t>
      </w:r>
      <w:r>
        <w:t>το</w:t>
      </w:r>
      <w:r w:rsidRPr="00904FA1">
        <w:rPr>
          <w:lang w:val="fr-CH"/>
        </w:rPr>
        <w:t xml:space="preserve"> </w:t>
      </w:r>
      <w:r>
        <w:t>ανθρακούχο</w:t>
      </w:r>
      <w:r w:rsidRPr="00904FA1">
        <w:rPr>
          <w:lang w:val="fr-CH"/>
        </w:rPr>
        <w:t xml:space="preserve"> </w:t>
      </w:r>
      <w:r>
        <w:t>νερό</w:t>
      </w:r>
      <w:r w:rsidRPr="00904FA1">
        <w:rPr>
          <w:lang w:val="fr-CH"/>
        </w:rPr>
        <w:t xml:space="preserve"> </w:t>
      </w:r>
    </w:p>
    <w:p w:rsidR="00904FA1" w:rsidRDefault="00904FA1" w:rsidP="00904FA1">
      <w:pPr>
        <w:rPr>
          <w:b/>
          <w:bCs/>
          <w:lang w:val="fr-CH"/>
        </w:rPr>
      </w:pPr>
      <w:r>
        <w:rPr>
          <w:b/>
          <w:bCs/>
          <w:lang w:val="fr-CH"/>
        </w:rPr>
        <w:lastRenderedPageBreak/>
        <w:t>le beurre sel/salé</w:t>
      </w:r>
      <w:r>
        <w:rPr>
          <w:lang w:val="fr-CH"/>
        </w:rPr>
        <w:t xml:space="preserve"> </w:t>
      </w:r>
      <w:r w:rsidRPr="00904FA1">
        <w:rPr>
          <w:lang w:val="fr-CH"/>
        </w:rPr>
        <w:t xml:space="preserve">= </w:t>
      </w:r>
      <w:r>
        <w:t>το</w:t>
      </w:r>
      <w:r w:rsidRPr="00904FA1">
        <w:rPr>
          <w:lang w:val="fr-CH"/>
        </w:rPr>
        <w:t xml:space="preserve"> </w:t>
      </w:r>
      <w:r>
        <w:t>αλμυρό</w:t>
      </w:r>
      <w:r w:rsidRPr="00904FA1">
        <w:rPr>
          <w:lang w:val="fr-CH"/>
        </w:rPr>
        <w:t xml:space="preserve"> </w:t>
      </w:r>
      <w:r>
        <w:t>βούτυρο</w:t>
      </w:r>
      <w:r w:rsidRPr="00904FA1">
        <w:rPr>
          <w:lang w:val="fr-CH"/>
        </w:rPr>
        <w:t xml:space="preserve"> </w:t>
      </w:r>
    </w:p>
    <w:p w:rsidR="00904FA1" w:rsidRPr="00904FA1" w:rsidRDefault="00904FA1" w:rsidP="00904FA1">
      <w:pPr>
        <w:rPr>
          <w:b/>
          <w:bCs/>
        </w:rPr>
      </w:pPr>
      <w:r>
        <w:rPr>
          <w:b/>
          <w:bCs/>
          <w:lang w:val="fr-CH"/>
        </w:rPr>
        <w:t>le</w:t>
      </w:r>
      <w:r w:rsidRPr="00904FA1">
        <w:rPr>
          <w:b/>
          <w:bCs/>
        </w:rPr>
        <w:t xml:space="preserve"> </w:t>
      </w:r>
      <w:r>
        <w:rPr>
          <w:b/>
          <w:bCs/>
          <w:lang w:val="fr-CH"/>
        </w:rPr>
        <w:t>caf</w:t>
      </w:r>
      <w:r w:rsidRPr="00904FA1">
        <w:rPr>
          <w:b/>
          <w:bCs/>
        </w:rPr>
        <w:t xml:space="preserve">é </w:t>
      </w:r>
      <w:r>
        <w:rPr>
          <w:b/>
          <w:bCs/>
          <w:lang w:val="fr-CH"/>
        </w:rPr>
        <w:t>moulu</w:t>
      </w:r>
      <w:r w:rsidRPr="00904FA1">
        <w:t xml:space="preserve"> </w:t>
      </w:r>
      <w:r>
        <w:t xml:space="preserve">= ο αλεσμένος καφές </w:t>
      </w:r>
    </w:p>
    <w:p w:rsidR="00904FA1" w:rsidRPr="00904FA1" w:rsidRDefault="00904FA1" w:rsidP="00904FA1">
      <w:pPr>
        <w:rPr>
          <w:b/>
          <w:bCs/>
        </w:rPr>
      </w:pPr>
      <w:r>
        <w:rPr>
          <w:b/>
          <w:bCs/>
          <w:lang w:val="fr-CH"/>
        </w:rPr>
        <w:t>la</w:t>
      </w:r>
      <w:r w:rsidRPr="00904FA1">
        <w:rPr>
          <w:b/>
          <w:bCs/>
        </w:rPr>
        <w:t xml:space="preserve"> </w:t>
      </w:r>
      <w:r>
        <w:rPr>
          <w:b/>
          <w:bCs/>
          <w:lang w:val="fr-CH"/>
        </w:rPr>
        <w:t>salade</w:t>
      </w:r>
      <w:r w:rsidRPr="00904FA1">
        <w:rPr>
          <w:b/>
          <w:bCs/>
        </w:rPr>
        <w:t xml:space="preserve"> </w:t>
      </w:r>
      <w:r>
        <w:rPr>
          <w:b/>
          <w:bCs/>
          <w:lang w:val="fr-CH"/>
        </w:rPr>
        <w:t>m</w:t>
      </w:r>
      <w:r w:rsidRPr="00904FA1">
        <w:rPr>
          <w:b/>
          <w:bCs/>
        </w:rPr>
        <w:t>ê</w:t>
      </w:r>
      <w:r>
        <w:rPr>
          <w:b/>
          <w:bCs/>
          <w:lang w:val="fr-CH"/>
        </w:rPr>
        <w:t>l</w:t>
      </w:r>
      <w:r w:rsidRPr="00904FA1">
        <w:rPr>
          <w:b/>
          <w:bCs/>
        </w:rPr>
        <w:t>é</w:t>
      </w:r>
      <w:r>
        <w:rPr>
          <w:b/>
          <w:bCs/>
          <w:lang w:val="fr-CH"/>
        </w:rPr>
        <w:t>e</w:t>
      </w:r>
      <w:r w:rsidRPr="00904FA1">
        <w:t xml:space="preserve"> </w:t>
      </w:r>
      <w:r>
        <w:t xml:space="preserve">= η ανάμεικτη σαλάτα </w:t>
      </w:r>
    </w:p>
    <w:p w:rsidR="00904FA1" w:rsidRPr="00904FA1" w:rsidRDefault="00904FA1" w:rsidP="00904FA1">
      <w:pPr>
        <w:rPr>
          <w:b/>
          <w:bCs/>
        </w:rPr>
      </w:pPr>
      <w:r>
        <w:rPr>
          <w:b/>
          <w:bCs/>
          <w:lang w:val="fr-CH"/>
        </w:rPr>
        <w:t>le</w:t>
      </w:r>
      <w:r w:rsidRPr="00904FA1">
        <w:rPr>
          <w:b/>
          <w:bCs/>
        </w:rPr>
        <w:t xml:space="preserve"> </w:t>
      </w:r>
      <w:r>
        <w:rPr>
          <w:b/>
          <w:bCs/>
          <w:lang w:val="fr-CH"/>
        </w:rPr>
        <w:t>lait</w:t>
      </w:r>
      <w:r w:rsidRPr="00904FA1">
        <w:rPr>
          <w:b/>
          <w:bCs/>
        </w:rPr>
        <w:t xml:space="preserve"> </w:t>
      </w:r>
      <w:r>
        <w:rPr>
          <w:b/>
          <w:bCs/>
          <w:lang w:val="fr-CH"/>
        </w:rPr>
        <w:t>entier</w:t>
      </w:r>
      <w:r w:rsidRPr="00904FA1">
        <w:t xml:space="preserve"> </w:t>
      </w:r>
      <w:r>
        <w:t xml:space="preserve">= το πλήρες γάλα </w:t>
      </w:r>
    </w:p>
    <w:p w:rsidR="00904FA1" w:rsidRPr="00904FA1" w:rsidRDefault="00904FA1" w:rsidP="00904FA1">
      <w:pPr>
        <w:rPr>
          <w:b/>
          <w:bCs/>
        </w:rPr>
      </w:pPr>
      <w:r>
        <w:rPr>
          <w:b/>
          <w:bCs/>
          <w:lang w:val="fr-CH"/>
        </w:rPr>
        <w:t>le</w:t>
      </w:r>
      <w:r w:rsidRPr="00904FA1">
        <w:rPr>
          <w:b/>
          <w:bCs/>
        </w:rPr>
        <w:t xml:space="preserve"> (</w:t>
      </w:r>
      <w:r>
        <w:rPr>
          <w:b/>
          <w:bCs/>
          <w:lang w:val="fr-CH"/>
        </w:rPr>
        <w:t>vin</w:t>
      </w:r>
      <w:r w:rsidRPr="00904FA1">
        <w:rPr>
          <w:b/>
          <w:bCs/>
        </w:rPr>
        <w:t xml:space="preserve"> </w:t>
      </w:r>
      <w:r>
        <w:rPr>
          <w:b/>
          <w:bCs/>
          <w:lang w:val="fr-CH"/>
        </w:rPr>
        <w:t>de</w:t>
      </w:r>
      <w:r w:rsidRPr="00904FA1">
        <w:rPr>
          <w:b/>
          <w:bCs/>
        </w:rPr>
        <w:t xml:space="preserve">) </w:t>
      </w:r>
      <w:r>
        <w:rPr>
          <w:b/>
          <w:bCs/>
          <w:lang w:val="fr-CH"/>
        </w:rPr>
        <w:t>bourgogne </w:t>
      </w:r>
      <w:r w:rsidRPr="00904FA1">
        <w:rPr>
          <w:b/>
          <w:bCs/>
        </w:rPr>
        <w:t>:</w:t>
      </w:r>
      <w:r w:rsidRPr="00904FA1">
        <w:t xml:space="preserve"> </w:t>
      </w:r>
      <w:r>
        <w:t xml:space="preserve">ένα είδος γαλλικού κρασιού </w:t>
      </w:r>
    </w:p>
    <w:p w:rsidR="00904FA1" w:rsidRPr="00904FA1" w:rsidRDefault="00904FA1" w:rsidP="00904FA1">
      <w:pPr>
        <w:rPr>
          <w:b/>
          <w:bCs/>
        </w:rPr>
      </w:pPr>
      <w:r>
        <w:rPr>
          <w:b/>
          <w:bCs/>
          <w:lang w:val="fr-CH"/>
        </w:rPr>
        <w:t>le</w:t>
      </w:r>
      <w:r w:rsidRPr="00904FA1">
        <w:rPr>
          <w:b/>
          <w:bCs/>
        </w:rPr>
        <w:t xml:space="preserve"> </w:t>
      </w:r>
      <w:r>
        <w:rPr>
          <w:b/>
          <w:bCs/>
          <w:lang w:val="fr-CH"/>
        </w:rPr>
        <w:t>riz</w:t>
      </w:r>
      <w:r w:rsidRPr="00904FA1">
        <w:t xml:space="preserve"> </w:t>
      </w:r>
      <w:r>
        <w:t xml:space="preserve">= το ρύζι </w:t>
      </w:r>
    </w:p>
    <w:p w:rsidR="00904FA1" w:rsidRPr="00904FA1" w:rsidRDefault="00904FA1" w:rsidP="00904FA1">
      <w:r>
        <w:rPr>
          <w:b/>
          <w:bCs/>
          <w:lang w:val="fr-CH"/>
        </w:rPr>
        <w:t>un</w:t>
      </w:r>
      <w:r w:rsidRPr="00904FA1">
        <w:rPr>
          <w:b/>
          <w:bCs/>
        </w:rPr>
        <w:t xml:space="preserve"> </w:t>
      </w:r>
      <w:r>
        <w:rPr>
          <w:b/>
          <w:bCs/>
          <w:lang w:val="fr-CH"/>
        </w:rPr>
        <w:t>carton</w:t>
      </w:r>
      <w:r w:rsidRPr="00904FA1">
        <w:rPr>
          <w:b/>
          <w:bCs/>
        </w:rPr>
        <w:t xml:space="preserve"> </w:t>
      </w:r>
      <w:r>
        <w:rPr>
          <w:b/>
          <w:bCs/>
          <w:lang w:val="fr-CH"/>
        </w:rPr>
        <w:t>d</w:t>
      </w:r>
      <w:r w:rsidRPr="00904FA1">
        <w:rPr>
          <w:b/>
          <w:bCs/>
        </w:rPr>
        <w:t>’œ</w:t>
      </w:r>
      <w:proofErr w:type="spellStart"/>
      <w:r>
        <w:rPr>
          <w:b/>
          <w:bCs/>
          <w:lang w:val="fr-CH"/>
        </w:rPr>
        <w:t>ufs</w:t>
      </w:r>
      <w:proofErr w:type="spellEnd"/>
      <w:r w:rsidRPr="00904FA1">
        <w:t xml:space="preserve"> </w:t>
      </w:r>
      <w:r>
        <w:t xml:space="preserve">= μια συσκευασία αυγών </w:t>
      </w:r>
    </w:p>
    <w:p w:rsidR="00904FA1" w:rsidRPr="00904FA1" w:rsidRDefault="00904FA1" w:rsidP="00904FA1"/>
    <w:p w:rsidR="00904FA1" w:rsidRDefault="00904FA1" w:rsidP="00904FA1">
      <w:pPr>
        <w:rPr>
          <w:b/>
          <w:bCs/>
          <w:lang w:val="fr-CH"/>
        </w:rPr>
      </w:pPr>
      <w:r>
        <w:rPr>
          <w:u w:val="single"/>
          <w:shd w:val="clear" w:color="auto" w:fill="FFCCCC"/>
          <w:lang w:val="fr-CH"/>
        </w:rPr>
        <w:t>Les différents régimes alimentaires :</w:t>
      </w:r>
    </w:p>
    <w:p w:rsidR="00904FA1" w:rsidRDefault="00904FA1" w:rsidP="00904FA1">
      <w:pPr>
        <w:rPr>
          <w:b/>
          <w:bCs/>
          <w:lang w:val="fr-CH"/>
        </w:rPr>
      </w:pPr>
      <w:r>
        <w:rPr>
          <w:b/>
          <w:bCs/>
          <w:lang w:val="fr-CH"/>
        </w:rPr>
        <w:t>un(e) végétarien(ne)</w:t>
      </w:r>
      <w:r>
        <w:rPr>
          <w:lang w:val="fr-CH"/>
        </w:rPr>
        <w:t xml:space="preserve"> </w:t>
      </w:r>
      <w:r w:rsidRPr="00904FA1">
        <w:rPr>
          <w:lang w:val="fr-CA"/>
        </w:rPr>
        <w:t xml:space="preserve">= </w:t>
      </w:r>
      <w:r>
        <w:t>ένας</w:t>
      </w:r>
      <w:r w:rsidRPr="00904FA1">
        <w:rPr>
          <w:lang w:val="fr-CA"/>
        </w:rPr>
        <w:t>/</w:t>
      </w:r>
      <w:r>
        <w:t>μια</w:t>
      </w:r>
      <w:r w:rsidRPr="00904FA1">
        <w:rPr>
          <w:lang w:val="fr-CA"/>
        </w:rPr>
        <w:t xml:space="preserve"> </w:t>
      </w:r>
      <w:r>
        <w:t>χορτοφάγος</w:t>
      </w:r>
      <w:r w:rsidRPr="00904FA1">
        <w:rPr>
          <w:lang w:val="fr-CA"/>
        </w:rPr>
        <w:t xml:space="preserve"> </w:t>
      </w:r>
    </w:p>
    <w:p w:rsidR="00904FA1" w:rsidRDefault="00904FA1" w:rsidP="00904FA1">
      <w:pPr>
        <w:rPr>
          <w:b/>
          <w:bCs/>
          <w:lang w:val="fr-CH"/>
        </w:rPr>
      </w:pPr>
      <w:r>
        <w:rPr>
          <w:b/>
          <w:bCs/>
          <w:lang w:val="fr-CH"/>
        </w:rPr>
        <w:t>un(e) végétalien(ne) (végane)</w:t>
      </w:r>
      <w:r>
        <w:rPr>
          <w:lang w:val="fr-CH"/>
        </w:rPr>
        <w:t xml:space="preserve"> </w:t>
      </w:r>
      <w:r w:rsidRPr="00904FA1">
        <w:rPr>
          <w:lang w:val="fr-CA"/>
        </w:rPr>
        <w:t xml:space="preserve">= </w:t>
      </w:r>
      <w:r>
        <w:t>ένας</w:t>
      </w:r>
      <w:r w:rsidRPr="00904FA1">
        <w:rPr>
          <w:lang w:val="fr-CA"/>
        </w:rPr>
        <w:t>/</w:t>
      </w:r>
      <w:r>
        <w:t>μια</w:t>
      </w:r>
      <w:r w:rsidRPr="00904FA1">
        <w:rPr>
          <w:lang w:val="fr-CA"/>
        </w:rPr>
        <w:t xml:space="preserve"> </w:t>
      </w:r>
      <w:r>
        <w:t>βίγκαν</w:t>
      </w:r>
      <w:r w:rsidRPr="00904FA1">
        <w:rPr>
          <w:lang w:val="fr-CA"/>
        </w:rPr>
        <w:t xml:space="preserve"> </w:t>
      </w:r>
    </w:p>
    <w:p w:rsidR="00904FA1" w:rsidRPr="00904FA1" w:rsidRDefault="00904FA1" w:rsidP="00904FA1">
      <w:r>
        <w:rPr>
          <w:b/>
          <w:bCs/>
          <w:lang w:val="fr-CH"/>
        </w:rPr>
        <w:t>un</w:t>
      </w:r>
      <w:r w:rsidRPr="00904FA1">
        <w:rPr>
          <w:b/>
          <w:bCs/>
        </w:rPr>
        <w:t>(</w:t>
      </w:r>
      <w:r>
        <w:rPr>
          <w:b/>
          <w:bCs/>
          <w:lang w:val="fr-CH"/>
        </w:rPr>
        <w:t>e</w:t>
      </w:r>
      <w:r w:rsidRPr="00904FA1">
        <w:rPr>
          <w:b/>
          <w:bCs/>
        </w:rPr>
        <w:t xml:space="preserve">) </w:t>
      </w:r>
      <w:r>
        <w:rPr>
          <w:b/>
          <w:bCs/>
          <w:lang w:val="fr-CH"/>
        </w:rPr>
        <w:t>omnivore</w:t>
      </w:r>
      <w:r w:rsidRPr="00904FA1">
        <w:t xml:space="preserve"> </w:t>
      </w:r>
      <w:r>
        <w:t xml:space="preserve">= ένας/μια παμφάγος </w:t>
      </w:r>
    </w:p>
    <w:p w:rsidR="00904FA1" w:rsidRPr="00904FA1" w:rsidRDefault="00904FA1" w:rsidP="00904FA1"/>
    <w:p w:rsidR="00904FA1" w:rsidRPr="00904FA1" w:rsidRDefault="00904FA1" w:rsidP="00904FA1">
      <w:pPr>
        <w:rPr>
          <w:b/>
          <w:bCs/>
        </w:rPr>
      </w:pPr>
      <w:r w:rsidRPr="00904FA1">
        <w:t>3.</w:t>
      </w:r>
    </w:p>
    <w:p w:rsidR="00904FA1" w:rsidRPr="00904FA1" w:rsidRDefault="00904FA1" w:rsidP="00904FA1">
      <w:pPr>
        <w:rPr>
          <w:b/>
          <w:bCs/>
        </w:rPr>
      </w:pPr>
      <w:r>
        <w:rPr>
          <w:b/>
          <w:bCs/>
          <w:lang w:val="fr-CH"/>
        </w:rPr>
        <w:t>la</w:t>
      </w:r>
      <w:r w:rsidRPr="00904FA1">
        <w:rPr>
          <w:b/>
          <w:bCs/>
        </w:rPr>
        <w:t xml:space="preserve"> </w:t>
      </w:r>
      <w:r>
        <w:rPr>
          <w:b/>
          <w:bCs/>
          <w:lang w:val="fr-CH"/>
        </w:rPr>
        <w:t>menthe</w:t>
      </w:r>
      <w:r w:rsidRPr="00904FA1">
        <w:t xml:space="preserve"> </w:t>
      </w:r>
      <w:r>
        <w:t xml:space="preserve">= η μέντα </w:t>
      </w:r>
    </w:p>
    <w:p w:rsidR="00904FA1" w:rsidRPr="00904FA1" w:rsidRDefault="00904FA1" w:rsidP="00904FA1">
      <w:pPr>
        <w:rPr>
          <w:b/>
          <w:bCs/>
        </w:rPr>
      </w:pPr>
      <w:r>
        <w:rPr>
          <w:b/>
          <w:bCs/>
          <w:lang w:val="fr-CH"/>
        </w:rPr>
        <w:t>le</w:t>
      </w:r>
      <w:r w:rsidRPr="00904FA1">
        <w:rPr>
          <w:b/>
          <w:bCs/>
        </w:rPr>
        <w:t xml:space="preserve"> </w:t>
      </w:r>
      <w:r>
        <w:rPr>
          <w:b/>
          <w:bCs/>
          <w:lang w:val="fr-CH"/>
        </w:rPr>
        <w:t>citron</w:t>
      </w:r>
      <w:r w:rsidRPr="00904FA1">
        <w:rPr>
          <w:b/>
          <w:bCs/>
        </w:rPr>
        <w:t xml:space="preserve"> </w:t>
      </w:r>
      <w:r>
        <w:rPr>
          <w:b/>
          <w:bCs/>
          <w:lang w:val="fr-CH"/>
        </w:rPr>
        <w:t>vert</w:t>
      </w:r>
      <w:r w:rsidRPr="00904FA1">
        <w:t xml:space="preserve"> </w:t>
      </w:r>
      <w:r>
        <w:t>= το λάιμ (πράσινο λεμόνι)</w:t>
      </w:r>
    </w:p>
    <w:p w:rsidR="00904FA1" w:rsidRDefault="00904FA1" w:rsidP="00904FA1">
      <w:pPr>
        <w:rPr>
          <w:b/>
          <w:bCs/>
          <w:lang w:val="fr-CH"/>
        </w:rPr>
      </w:pPr>
      <w:r>
        <w:rPr>
          <w:b/>
          <w:bCs/>
          <w:lang w:val="fr-CH"/>
        </w:rPr>
        <w:t>une mangue</w:t>
      </w:r>
      <w:r>
        <w:rPr>
          <w:lang w:val="fr-CH"/>
        </w:rPr>
        <w:t xml:space="preserve"> </w:t>
      </w:r>
      <w:r w:rsidRPr="00904FA1">
        <w:rPr>
          <w:lang w:val="fr-CA"/>
        </w:rPr>
        <w:t xml:space="preserve">= </w:t>
      </w:r>
      <w:r>
        <w:t>ένα</w:t>
      </w:r>
      <w:r w:rsidRPr="00904FA1">
        <w:rPr>
          <w:lang w:val="fr-CA"/>
        </w:rPr>
        <w:t xml:space="preserve"> </w:t>
      </w:r>
      <w:r>
        <w:t>μάνγκο</w:t>
      </w:r>
      <w:r w:rsidRPr="00904FA1">
        <w:rPr>
          <w:lang w:val="fr-CA"/>
        </w:rPr>
        <w:t xml:space="preserve"> </w:t>
      </w:r>
    </w:p>
    <w:p w:rsidR="00904FA1" w:rsidRDefault="00904FA1" w:rsidP="00904FA1">
      <w:pPr>
        <w:rPr>
          <w:b/>
          <w:bCs/>
          <w:lang w:val="fr-CH"/>
        </w:rPr>
      </w:pPr>
      <w:r>
        <w:rPr>
          <w:b/>
          <w:bCs/>
          <w:lang w:val="fr-CH"/>
        </w:rPr>
        <w:t>un feuilleté</w:t>
      </w:r>
      <w:r>
        <w:rPr>
          <w:lang w:val="fr-CH"/>
        </w:rPr>
        <w:t xml:space="preserve"> </w:t>
      </w:r>
      <w:r w:rsidRPr="00904FA1">
        <w:rPr>
          <w:lang w:val="fr-CA"/>
        </w:rPr>
        <w:t xml:space="preserve">= </w:t>
      </w:r>
      <w:r>
        <w:t>μια</w:t>
      </w:r>
      <w:r w:rsidRPr="00904FA1">
        <w:rPr>
          <w:lang w:val="fr-CA"/>
        </w:rPr>
        <w:t xml:space="preserve"> </w:t>
      </w:r>
      <w:r>
        <w:t>σφολιάτα</w:t>
      </w:r>
      <w:r w:rsidRPr="00904FA1">
        <w:rPr>
          <w:lang w:val="fr-CA"/>
        </w:rPr>
        <w:t xml:space="preserve"> </w:t>
      </w:r>
    </w:p>
    <w:p w:rsidR="00904FA1" w:rsidRDefault="00904FA1" w:rsidP="00904FA1">
      <w:pPr>
        <w:rPr>
          <w:b/>
          <w:bCs/>
          <w:lang w:val="fr-CH"/>
        </w:rPr>
      </w:pPr>
      <w:r>
        <w:rPr>
          <w:b/>
          <w:bCs/>
          <w:lang w:val="fr-CH"/>
        </w:rPr>
        <w:t>le saumon</w:t>
      </w:r>
      <w:r>
        <w:rPr>
          <w:lang w:val="fr-CH"/>
        </w:rPr>
        <w:t xml:space="preserve"> </w:t>
      </w:r>
      <w:r w:rsidRPr="00904FA1">
        <w:rPr>
          <w:lang w:val="fr-CH"/>
        </w:rPr>
        <w:t xml:space="preserve">= </w:t>
      </w:r>
      <w:r>
        <w:t>ο</w:t>
      </w:r>
      <w:r w:rsidRPr="00904FA1">
        <w:rPr>
          <w:lang w:val="fr-CH"/>
        </w:rPr>
        <w:t xml:space="preserve"> </w:t>
      </w:r>
      <w:r>
        <w:t>σολομός</w:t>
      </w:r>
      <w:r w:rsidRPr="00904FA1">
        <w:rPr>
          <w:lang w:val="fr-CH"/>
        </w:rPr>
        <w:t xml:space="preserve"> </w:t>
      </w:r>
    </w:p>
    <w:p w:rsidR="00904FA1" w:rsidRDefault="00904FA1" w:rsidP="00904FA1">
      <w:pPr>
        <w:rPr>
          <w:b/>
          <w:bCs/>
          <w:lang w:val="fr-CH"/>
        </w:rPr>
      </w:pPr>
      <w:r>
        <w:rPr>
          <w:b/>
          <w:bCs/>
          <w:lang w:val="fr-CH"/>
        </w:rPr>
        <w:t>la béchamel</w:t>
      </w:r>
      <w:r>
        <w:rPr>
          <w:lang w:val="fr-CH"/>
        </w:rPr>
        <w:t xml:space="preserve"> </w:t>
      </w:r>
      <w:r w:rsidRPr="00904FA1">
        <w:rPr>
          <w:lang w:val="fr-CH"/>
        </w:rPr>
        <w:t xml:space="preserve">= </w:t>
      </w:r>
      <w:r>
        <w:t>η</w:t>
      </w:r>
      <w:r w:rsidRPr="00904FA1">
        <w:rPr>
          <w:lang w:val="fr-CH"/>
        </w:rPr>
        <w:t xml:space="preserve"> </w:t>
      </w:r>
      <w:r>
        <w:t>μπεσαμέλ</w:t>
      </w:r>
      <w:r w:rsidRPr="00904FA1">
        <w:rPr>
          <w:lang w:val="fr-CH"/>
        </w:rPr>
        <w:t xml:space="preserve"> </w:t>
      </w:r>
    </w:p>
    <w:p w:rsidR="00904FA1" w:rsidRDefault="00904FA1" w:rsidP="00904FA1">
      <w:pPr>
        <w:rPr>
          <w:b/>
          <w:bCs/>
          <w:lang w:val="fr-CH"/>
        </w:rPr>
      </w:pPr>
      <w:r>
        <w:rPr>
          <w:b/>
          <w:bCs/>
          <w:lang w:val="fr-CH"/>
        </w:rPr>
        <w:t>le curry</w:t>
      </w:r>
      <w:r>
        <w:rPr>
          <w:lang w:val="fr-CH"/>
        </w:rPr>
        <w:t xml:space="preserve"> </w:t>
      </w:r>
      <w:r w:rsidRPr="00904FA1">
        <w:rPr>
          <w:lang w:val="fr-CH"/>
        </w:rPr>
        <w:t xml:space="preserve">= </w:t>
      </w:r>
      <w:r>
        <w:t>το</w:t>
      </w:r>
      <w:r w:rsidRPr="00904FA1">
        <w:rPr>
          <w:lang w:val="fr-CH"/>
        </w:rPr>
        <w:t xml:space="preserve"> </w:t>
      </w:r>
      <w:r>
        <w:t>κάρυ</w:t>
      </w:r>
      <w:r w:rsidRPr="00904FA1">
        <w:rPr>
          <w:lang w:val="fr-CH"/>
        </w:rPr>
        <w:t xml:space="preserve"> </w:t>
      </w:r>
    </w:p>
    <w:p w:rsidR="00904FA1" w:rsidRDefault="00904FA1" w:rsidP="00904FA1">
      <w:pPr>
        <w:rPr>
          <w:b/>
          <w:bCs/>
          <w:lang w:val="fr-CH"/>
        </w:rPr>
      </w:pPr>
      <w:r>
        <w:rPr>
          <w:b/>
          <w:bCs/>
          <w:lang w:val="fr-CH"/>
        </w:rPr>
        <w:t>le risotto</w:t>
      </w:r>
      <w:r>
        <w:rPr>
          <w:lang w:val="fr-CH"/>
        </w:rPr>
        <w:t xml:space="preserve"> </w:t>
      </w:r>
      <w:r w:rsidRPr="00904FA1">
        <w:rPr>
          <w:lang w:val="fr-CH"/>
        </w:rPr>
        <w:t xml:space="preserve">= </w:t>
      </w:r>
      <w:r>
        <w:t>το</w:t>
      </w:r>
      <w:r w:rsidRPr="00904FA1">
        <w:rPr>
          <w:lang w:val="fr-CH"/>
        </w:rPr>
        <w:t xml:space="preserve"> </w:t>
      </w:r>
      <w:r>
        <w:t>ριζότο</w:t>
      </w:r>
      <w:r w:rsidRPr="00904FA1">
        <w:rPr>
          <w:lang w:val="fr-CH"/>
        </w:rPr>
        <w:t xml:space="preserve"> </w:t>
      </w:r>
    </w:p>
    <w:p w:rsidR="00904FA1" w:rsidRDefault="00904FA1" w:rsidP="00904FA1">
      <w:pPr>
        <w:rPr>
          <w:b/>
          <w:bCs/>
          <w:lang w:val="fr-CH"/>
        </w:rPr>
      </w:pPr>
      <w:r>
        <w:rPr>
          <w:b/>
          <w:bCs/>
          <w:lang w:val="fr-CH"/>
        </w:rPr>
        <w:t>une escalope</w:t>
      </w:r>
      <w:r>
        <w:rPr>
          <w:lang w:val="fr-CH"/>
        </w:rPr>
        <w:t xml:space="preserve"> </w:t>
      </w:r>
      <w:r w:rsidRPr="00904FA1">
        <w:rPr>
          <w:lang w:val="fr-CA"/>
        </w:rPr>
        <w:t xml:space="preserve">= </w:t>
      </w:r>
      <w:r>
        <w:t>ένα</w:t>
      </w:r>
      <w:r w:rsidRPr="00904FA1">
        <w:rPr>
          <w:lang w:val="fr-CA"/>
        </w:rPr>
        <w:t xml:space="preserve"> </w:t>
      </w:r>
      <w:r>
        <w:t>σνίτσελ</w:t>
      </w:r>
      <w:r w:rsidRPr="00904FA1">
        <w:rPr>
          <w:lang w:val="fr-CA"/>
        </w:rPr>
        <w:t xml:space="preserve"> </w:t>
      </w:r>
    </w:p>
    <w:p w:rsidR="00904FA1" w:rsidRDefault="00904FA1" w:rsidP="00904FA1">
      <w:pPr>
        <w:rPr>
          <w:b/>
          <w:bCs/>
          <w:lang w:val="fr-CH"/>
        </w:rPr>
      </w:pPr>
      <w:r>
        <w:rPr>
          <w:b/>
          <w:bCs/>
          <w:lang w:val="fr-CH"/>
        </w:rPr>
        <w:t>la moutarde</w:t>
      </w:r>
      <w:r>
        <w:rPr>
          <w:lang w:val="fr-CH"/>
        </w:rPr>
        <w:t xml:space="preserve"> </w:t>
      </w:r>
      <w:r w:rsidRPr="00904FA1">
        <w:rPr>
          <w:lang w:val="fr-CA"/>
        </w:rPr>
        <w:t xml:space="preserve">= </w:t>
      </w:r>
      <w:r>
        <w:t>η</w:t>
      </w:r>
      <w:r w:rsidRPr="00904FA1">
        <w:rPr>
          <w:lang w:val="fr-CA"/>
        </w:rPr>
        <w:t xml:space="preserve"> </w:t>
      </w:r>
      <w:r>
        <w:t>μουστάρδα</w:t>
      </w:r>
      <w:r w:rsidRPr="00904FA1">
        <w:rPr>
          <w:lang w:val="fr-CA"/>
        </w:rPr>
        <w:t xml:space="preserve"> </w:t>
      </w:r>
    </w:p>
    <w:p w:rsidR="00904FA1" w:rsidRDefault="00904FA1" w:rsidP="00904FA1">
      <w:pPr>
        <w:rPr>
          <w:b/>
          <w:bCs/>
          <w:lang w:val="fr-CH"/>
        </w:rPr>
      </w:pPr>
      <w:r>
        <w:rPr>
          <w:b/>
          <w:bCs/>
          <w:lang w:val="fr-CH"/>
        </w:rPr>
        <w:t>les marrons</w:t>
      </w:r>
      <w:r>
        <w:rPr>
          <w:lang w:val="fr-CH"/>
        </w:rPr>
        <w:t xml:space="preserve"> </w:t>
      </w:r>
      <w:r w:rsidRPr="00904FA1">
        <w:rPr>
          <w:lang w:val="fr-CA"/>
        </w:rPr>
        <w:t xml:space="preserve">= </w:t>
      </w:r>
      <w:r>
        <w:t>τα</w:t>
      </w:r>
      <w:r w:rsidRPr="00904FA1">
        <w:rPr>
          <w:lang w:val="fr-CA"/>
        </w:rPr>
        <w:t xml:space="preserve"> </w:t>
      </w:r>
      <w:r>
        <w:t>κάστανα</w:t>
      </w:r>
      <w:r w:rsidRPr="00904FA1">
        <w:rPr>
          <w:lang w:val="fr-CA"/>
        </w:rPr>
        <w:t xml:space="preserve"> </w:t>
      </w:r>
    </w:p>
    <w:p w:rsidR="00904FA1" w:rsidRDefault="00904FA1" w:rsidP="00904FA1">
      <w:pPr>
        <w:rPr>
          <w:b/>
          <w:bCs/>
          <w:lang w:val="fr-CH"/>
        </w:rPr>
      </w:pPr>
      <w:r>
        <w:rPr>
          <w:b/>
          <w:bCs/>
          <w:lang w:val="fr-CH"/>
        </w:rPr>
        <w:t>la compote de fruits</w:t>
      </w:r>
      <w:r>
        <w:rPr>
          <w:lang w:val="fr-CH"/>
        </w:rPr>
        <w:t xml:space="preserve"> </w:t>
      </w:r>
      <w:r w:rsidRPr="00904FA1">
        <w:rPr>
          <w:lang w:val="fr-CA"/>
        </w:rPr>
        <w:t>=</w:t>
      </w:r>
      <w:r>
        <w:t>η</w:t>
      </w:r>
      <w:r w:rsidRPr="00904FA1">
        <w:rPr>
          <w:lang w:val="fr-CA"/>
        </w:rPr>
        <w:t xml:space="preserve"> </w:t>
      </w:r>
      <w:r>
        <w:t>κομπόστα</w:t>
      </w:r>
      <w:r w:rsidRPr="00904FA1">
        <w:rPr>
          <w:lang w:val="fr-CA"/>
        </w:rPr>
        <w:t xml:space="preserve"> </w:t>
      </w:r>
      <w:r>
        <w:t>φρούτων</w:t>
      </w:r>
      <w:r w:rsidRPr="00904FA1">
        <w:rPr>
          <w:lang w:val="fr-CA"/>
        </w:rPr>
        <w:t xml:space="preserve"> </w:t>
      </w:r>
    </w:p>
    <w:p w:rsidR="00904FA1" w:rsidRDefault="00904FA1" w:rsidP="00904FA1">
      <w:pPr>
        <w:rPr>
          <w:b/>
          <w:bCs/>
          <w:lang w:val="fr-CH"/>
        </w:rPr>
      </w:pPr>
      <w:r>
        <w:rPr>
          <w:b/>
          <w:bCs/>
          <w:lang w:val="fr-CH"/>
        </w:rPr>
        <w:t>un yaourt</w:t>
      </w:r>
      <w:r>
        <w:rPr>
          <w:lang w:val="fr-CH"/>
        </w:rPr>
        <w:t xml:space="preserve"> </w:t>
      </w:r>
      <w:r w:rsidRPr="00904FA1">
        <w:rPr>
          <w:lang w:val="fr-CH"/>
        </w:rPr>
        <w:t xml:space="preserve">= </w:t>
      </w:r>
      <w:r>
        <w:t>ένα</w:t>
      </w:r>
      <w:r w:rsidRPr="00904FA1">
        <w:rPr>
          <w:lang w:val="fr-CH"/>
        </w:rPr>
        <w:t xml:space="preserve"> </w:t>
      </w:r>
      <w:r>
        <w:t>γιαούρτι</w:t>
      </w:r>
      <w:r w:rsidRPr="00904FA1">
        <w:rPr>
          <w:lang w:val="fr-CH"/>
        </w:rPr>
        <w:t xml:space="preserve"> </w:t>
      </w:r>
    </w:p>
    <w:p w:rsidR="00904FA1" w:rsidRDefault="00904FA1" w:rsidP="00904FA1">
      <w:pPr>
        <w:rPr>
          <w:b/>
          <w:bCs/>
          <w:lang w:val="fr-CH"/>
        </w:rPr>
      </w:pPr>
      <w:r>
        <w:rPr>
          <w:b/>
          <w:bCs/>
          <w:lang w:val="fr-CH"/>
        </w:rPr>
        <w:t>une clémentine</w:t>
      </w:r>
      <w:r>
        <w:rPr>
          <w:lang w:val="fr-CH"/>
        </w:rPr>
        <w:t xml:space="preserve"> </w:t>
      </w:r>
      <w:r w:rsidRPr="00904FA1">
        <w:rPr>
          <w:lang w:val="fr-CH"/>
        </w:rPr>
        <w:t xml:space="preserve">= </w:t>
      </w:r>
      <w:r>
        <w:t>ένα</w:t>
      </w:r>
      <w:r w:rsidRPr="00904FA1">
        <w:rPr>
          <w:lang w:val="fr-CH"/>
        </w:rPr>
        <w:t xml:space="preserve"> </w:t>
      </w:r>
      <w:r>
        <w:t>μανταρίνι</w:t>
      </w:r>
      <w:r w:rsidRPr="00904FA1">
        <w:rPr>
          <w:lang w:val="fr-CH"/>
        </w:rPr>
        <w:t xml:space="preserve"> </w:t>
      </w:r>
    </w:p>
    <w:p w:rsidR="00904FA1" w:rsidRDefault="00904FA1" w:rsidP="00904FA1">
      <w:pPr>
        <w:rPr>
          <w:lang w:val="fr-CH"/>
        </w:rPr>
      </w:pPr>
      <w:r>
        <w:rPr>
          <w:b/>
          <w:bCs/>
          <w:lang w:val="fr-CH"/>
        </w:rPr>
        <w:t>la sauce</w:t>
      </w:r>
      <w:r>
        <w:rPr>
          <w:lang w:val="fr-CH"/>
        </w:rPr>
        <w:t xml:space="preserve"> </w:t>
      </w:r>
      <w:r w:rsidRPr="00904FA1">
        <w:rPr>
          <w:lang w:val="fr-CH"/>
        </w:rPr>
        <w:t xml:space="preserve">= </w:t>
      </w:r>
      <w:r>
        <w:t>η</w:t>
      </w:r>
      <w:r w:rsidRPr="00904FA1">
        <w:rPr>
          <w:lang w:val="fr-CH"/>
        </w:rPr>
        <w:t xml:space="preserve"> </w:t>
      </w:r>
      <w:r>
        <w:t>σος</w:t>
      </w:r>
      <w:r w:rsidRPr="00904FA1">
        <w:rPr>
          <w:lang w:val="fr-CH"/>
        </w:rPr>
        <w:t xml:space="preserve"> </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Mettre la table – Débarrasser la table</w:t>
      </w:r>
      <w:r>
        <w:rPr>
          <w:lang w:val="fr-CH"/>
        </w:rPr>
        <w:t xml:space="preserve"> </w:t>
      </w:r>
      <w:r w:rsidRPr="00904FA1">
        <w:rPr>
          <w:lang w:val="fr-CH"/>
        </w:rPr>
        <w:t xml:space="preserve">= </w:t>
      </w:r>
      <w:r>
        <w:t>Στρώνω</w:t>
      </w:r>
      <w:r w:rsidRPr="00904FA1">
        <w:rPr>
          <w:lang w:val="fr-CH"/>
        </w:rPr>
        <w:t xml:space="preserve"> </w:t>
      </w:r>
      <w:r>
        <w:t>το</w:t>
      </w:r>
      <w:r w:rsidRPr="00904FA1">
        <w:rPr>
          <w:lang w:val="fr-CH"/>
        </w:rPr>
        <w:t xml:space="preserve"> </w:t>
      </w:r>
      <w:r>
        <w:t>τραπέζι</w:t>
      </w:r>
      <w:r w:rsidRPr="00904FA1">
        <w:rPr>
          <w:lang w:val="fr-CH"/>
        </w:rPr>
        <w:t xml:space="preserve"> – </w:t>
      </w:r>
      <w:r>
        <w:t>Μαζεύω</w:t>
      </w:r>
      <w:r w:rsidRPr="00904FA1">
        <w:rPr>
          <w:lang w:val="fr-CH"/>
        </w:rPr>
        <w:t>/</w:t>
      </w:r>
      <w:r>
        <w:t>σηκώνω</w:t>
      </w:r>
      <w:r w:rsidRPr="00904FA1">
        <w:rPr>
          <w:lang w:val="fr-CH"/>
        </w:rPr>
        <w:t xml:space="preserve"> </w:t>
      </w:r>
      <w:r>
        <w:t>το</w:t>
      </w:r>
      <w:r w:rsidRPr="00904FA1">
        <w:rPr>
          <w:lang w:val="fr-CH"/>
        </w:rPr>
        <w:t xml:space="preserve"> </w:t>
      </w:r>
      <w:r>
        <w:t>τραπέζι</w:t>
      </w:r>
      <w:r w:rsidRPr="00904FA1">
        <w:rPr>
          <w:lang w:val="fr-CH"/>
        </w:rPr>
        <w:t xml:space="preserve"> </w:t>
      </w:r>
    </w:p>
    <w:p w:rsidR="00904FA1" w:rsidRPr="00904FA1" w:rsidRDefault="00904FA1" w:rsidP="00904FA1">
      <w:pPr>
        <w:numPr>
          <w:ilvl w:val="0"/>
          <w:numId w:val="85"/>
        </w:numPr>
        <w:rPr>
          <w:b/>
          <w:bCs/>
        </w:rPr>
      </w:pPr>
      <w:r>
        <w:rPr>
          <w:b/>
          <w:bCs/>
          <w:lang w:val="fr-CH"/>
        </w:rPr>
        <w:t>le</w:t>
      </w:r>
      <w:r w:rsidRPr="00904FA1">
        <w:rPr>
          <w:b/>
          <w:bCs/>
        </w:rPr>
        <w:t xml:space="preserve"> </w:t>
      </w:r>
      <w:r>
        <w:rPr>
          <w:b/>
          <w:bCs/>
          <w:lang w:val="fr-CH"/>
        </w:rPr>
        <w:t>couvert</w:t>
      </w:r>
      <w:r w:rsidRPr="00904FA1">
        <w:t xml:space="preserve"> </w:t>
      </w:r>
      <w:r>
        <w:t xml:space="preserve">= τα μαχαιροπίρουνα, το σερβίτσιο </w:t>
      </w:r>
    </w:p>
    <w:p w:rsidR="00904FA1" w:rsidRDefault="00904FA1" w:rsidP="00904FA1">
      <w:pPr>
        <w:numPr>
          <w:ilvl w:val="0"/>
          <w:numId w:val="85"/>
        </w:numPr>
        <w:rPr>
          <w:b/>
          <w:bCs/>
          <w:lang w:val="fr-CH"/>
        </w:rPr>
      </w:pPr>
      <w:r>
        <w:rPr>
          <w:b/>
          <w:bCs/>
          <w:lang w:val="fr-CH"/>
        </w:rPr>
        <w:t>la cuillère à soupe</w:t>
      </w:r>
      <w:r>
        <w:rPr>
          <w:lang w:val="fr-CH"/>
        </w:rPr>
        <w:t xml:space="preserve"> </w:t>
      </w:r>
      <w:r>
        <w:t xml:space="preserve">= το κουτάλι της σούπας </w:t>
      </w:r>
    </w:p>
    <w:p w:rsidR="00904FA1" w:rsidRDefault="00904FA1" w:rsidP="00904FA1">
      <w:pPr>
        <w:numPr>
          <w:ilvl w:val="0"/>
          <w:numId w:val="85"/>
        </w:numPr>
        <w:rPr>
          <w:b/>
          <w:bCs/>
          <w:lang w:val="fr-CH"/>
        </w:rPr>
      </w:pPr>
      <w:r>
        <w:rPr>
          <w:b/>
          <w:bCs/>
          <w:lang w:val="fr-CH"/>
        </w:rPr>
        <w:t>le couteau</w:t>
      </w:r>
      <w:r>
        <w:rPr>
          <w:lang w:val="fr-CH"/>
        </w:rPr>
        <w:t xml:space="preserve"> </w:t>
      </w:r>
      <w:r>
        <w:t xml:space="preserve">= το μαχαίρι </w:t>
      </w:r>
    </w:p>
    <w:p w:rsidR="00904FA1" w:rsidRDefault="00904FA1" w:rsidP="00904FA1">
      <w:pPr>
        <w:numPr>
          <w:ilvl w:val="0"/>
          <w:numId w:val="85"/>
        </w:numPr>
        <w:rPr>
          <w:b/>
          <w:bCs/>
          <w:lang w:val="fr-CH"/>
        </w:rPr>
      </w:pPr>
      <w:r>
        <w:rPr>
          <w:b/>
          <w:bCs/>
          <w:lang w:val="fr-CH"/>
        </w:rPr>
        <w:t>la fourchette</w:t>
      </w:r>
      <w:r>
        <w:rPr>
          <w:lang w:val="fr-CH"/>
        </w:rPr>
        <w:t xml:space="preserve"> </w:t>
      </w:r>
      <w:r>
        <w:t xml:space="preserve">= το πιρούνι </w:t>
      </w:r>
    </w:p>
    <w:p w:rsidR="00904FA1" w:rsidRDefault="00904FA1" w:rsidP="00904FA1">
      <w:pPr>
        <w:numPr>
          <w:ilvl w:val="0"/>
          <w:numId w:val="85"/>
        </w:numPr>
        <w:rPr>
          <w:b/>
          <w:bCs/>
          <w:lang w:val="fr-CH"/>
        </w:rPr>
      </w:pPr>
      <w:r>
        <w:rPr>
          <w:b/>
          <w:bCs/>
          <w:lang w:val="fr-CH"/>
        </w:rPr>
        <w:t>la nappe</w:t>
      </w:r>
      <w:r>
        <w:rPr>
          <w:lang w:val="fr-CH"/>
        </w:rPr>
        <w:t xml:space="preserve"> </w:t>
      </w:r>
      <w:r>
        <w:t xml:space="preserve">= το τραπεζομάντιλο </w:t>
      </w:r>
    </w:p>
    <w:p w:rsidR="00904FA1" w:rsidRDefault="00904FA1" w:rsidP="00904FA1">
      <w:pPr>
        <w:numPr>
          <w:ilvl w:val="0"/>
          <w:numId w:val="85"/>
        </w:numPr>
        <w:rPr>
          <w:b/>
          <w:bCs/>
          <w:lang w:val="fr-CH"/>
        </w:rPr>
      </w:pPr>
      <w:r>
        <w:rPr>
          <w:b/>
          <w:bCs/>
          <w:lang w:val="fr-CH"/>
        </w:rPr>
        <w:t>la serviette</w:t>
      </w:r>
      <w:r>
        <w:rPr>
          <w:lang w:val="fr-CH"/>
        </w:rPr>
        <w:t xml:space="preserve"> </w:t>
      </w:r>
      <w:r>
        <w:t xml:space="preserve">= η χαρτοπετσέτα </w:t>
      </w:r>
    </w:p>
    <w:p w:rsidR="00904FA1" w:rsidRDefault="00904FA1" w:rsidP="00904FA1">
      <w:pPr>
        <w:numPr>
          <w:ilvl w:val="0"/>
          <w:numId w:val="85"/>
        </w:numPr>
        <w:rPr>
          <w:b/>
          <w:bCs/>
          <w:lang w:val="fr-CH"/>
        </w:rPr>
      </w:pPr>
      <w:r>
        <w:rPr>
          <w:b/>
          <w:bCs/>
          <w:lang w:val="fr-CH"/>
        </w:rPr>
        <w:t>le verre</w:t>
      </w:r>
      <w:r>
        <w:rPr>
          <w:lang w:val="fr-CH"/>
        </w:rPr>
        <w:t xml:space="preserve"> </w:t>
      </w:r>
      <w:r>
        <w:t xml:space="preserve">= το ποτήρι </w:t>
      </w:r>
    </w:p>
    <w:p w:rsidR="00904FA1" w:rsidRPr="00904FA1" w:rsidRDefault="00904FA1" w:rsidP="00904FA1">
      <w:pPr>
        <w:numPr>
          <w:ilvl w:val="0"/>
          <w:numId w:val="85"/>
        </w:numPr>
        <w:rPr>
          <w:b/>
          <w:bCs/>
        </w:rPr>
      </w:pPr>
      <w:r>
        <w:rPr>
          <w:b/>
          <w:bCs/>
          <w:lang w:val="fr-CH"/>
        </w:rPr>
        <w:t>le</w:t>
      </w:r>
      <w:r w:rsidRPr="00904FA1">
        <w:rPr>
          <w:b/>
          <w:bCs/>
        </w:rPr>
        <w:t xml:space="preserve"> </w:t>
      </w:r>
      <w:r>
        <w:rPr>
          <w:b/>
          <w:bCs/>
          <w:lang w:val="fr-CH"/>
        </w:rPr>
        <w:t>verre</w:t>
      </w:r>
      <w:r w:rsidRPr="00904FA1">
        <w:rPr>
          <w:b/>
          <w:bCs/>
        </w:rPr>
        <w:t xml:space="preserve"> à </w:t>
      </w:r>
      <w:r>
        <w:rPr>
          <w:b/>
          <w:bCs/>
          <w:lang w:val="fr-CH"/>
        </w:rPr>
        <w:t>vin</w:t>
      </w:r>
      <w:r w:rsidRPr="00904FA1">
        <w:t xml:space="preserve"> </w:t>
      </w:r>
      <w:r>
        <w:t xml:space="preserve">= το ποτήρι του κρασιού </w:t>
      </w:r>
    </w:p>
    <w:p w:rsidR="00904FA1" w:rsidRDefault="00904FA1" w:rsidP="00904FA1">
      <w:pPr>
        <w:numPr>
          <w:ilvl w:val="0"/>
          <w:numId w:val="85"/>
        </w:numPr>
        <w:rPr>
          <w:b/>
          <w:bCs/>
          <w:lang w:val="fr-CH"/>
        </w:rPr>
      </w:pPr>
      <w:r>
        <w:rPr>
          <w:b/>
          <w:bCs/>
          <w:lang w:val="fr-CH"/>
        </w:rPr>
        <w:t>la carafe</w:t>
      </w:r>
      <w:r>
        <w:rPr>
          <w:lang w:val="fr-CH"/>
        </w:rPr>
        <w:t xml:space="preserve"> </w:t>
      </w:r>
      <w:r>
        <w:t xml:space="preserve">= η κανάτα </w:t>
      </w:r>
    </w:p>
    <w:p w:rsidR="00904FA1" w:rsidRDefault="00904FA1" w:rsidP="00904FA1">
      <w:pPr>
        <w:numPr>
          <w:ilvl w:val="0"/>
          <w:numId w:val="85"/>
        </w:numPr>
        <w:rPr>
          <w:b/>
          <w:bCs/>
          <w:lang w:val="fr-CH"/>
        </w:rPr>
      </w:pPr>
      <w:r>
        <w:rPr>
          <w:b/>
          <w:bCs/>
          <w:lang w:val="fr-CH"/>
        </w:rPr>
        <w:t>l'assiette creuse</w:t>
      </w:r>
      <w:r>
        <w:rPr>
          <w:lang w:val="fr-CH"/>
        </w:rPr>
        <w:t xml:space="preserve"> </w:t>
      </w:r>
      <w:r>
        <w:t xml:space="preserve">= το βαθύ πιάτο </w:t>
      </w:r>
    </w:p>
    <w:p w:rsidR="00904FA1" w:rsidRDefault="00904FA1" w:rsidP="00904FA1">
      <w:pPr>
        <w:numPr>
          <w:ilvl w:val="0"/>
          <w:numId w:val="85"/>
        </w:numPr>
        <w:rPr>
          <w:b/>
          <w:bCs/>
          <w:lang w:val="fr-CH"/>
        </w:rPr>
      </w:pPr>
      <w:r>
        <w:rPr>
          <w:b/>
          <w:bCs/>
          <w:lang w:val="fr-CH"/>
        </w:rPr>
        <w:t>l'assiette plate</w:t>
      </w:r>
      <w:r>
        <w:rPr>
          <w:lang w:val="fr-CH"/>
        </w:rPr>
        <w:t xml:space="preserve"> </w:t>
      </w:r>
      <w:r>
        <w:t xml:space="preserve">= το ρηχό πιάτο </w:t>
      </w:r>
    </w:p>
    <w:p w:rsidR="00904FA1" w:rsidRDefault="00904FA1" w:rsidP="00904FA1">
      <w:pPr>
        <w:numPr>
          <w:ilvl w:val="0"/>
          <w:numId w:val="85"/>
        </w:numPr>
        <w:rPr>
          <w:b/>
          <w:bCs/>
          <w:lang w:val="fr-CH"/>
        </w:rPr>
      </w:pPr>
      <w:r>
        <w:rPr>
          <w:b/>
          <w:bCs/>
          <w:lang w:val="fr-CH"/>
        </w:rPr>
        <w:t>le saladier</w:t>
      </w:r>
      <w:r>
        <w:rPr>
          <w:lang w:val="fr-CH"/>
        </w:rPr>
        <w:t xml:space="preserve"> </w:t>
      </w:r>
      <w:r>
        <w:t xml:space="preserve">= η σαλατιέρα </w:t>
      </w:r>
    </w:p>
    <w:p w:rsidR="00904FA1" w:rsidRDefault="00904FA1" w:rsidP="00904FA1">
      <w:pPr>
        <w:numPr>
          <w:ilvl w:val="0"/>
          <w:numId w:val="85"/>
        </w:numPr>
        <w:rPr>
          <w:b/>
          <w:bCs/>
          <w:lang w:val="fr-CH"/>
        </w:rPr>
      </w:pPr>
      <w:r>
        <w:rPr>
          <w:b/>
          <w:bCs/>
          <w:lang w:val="fr-CH"/>
        </w:rPr>
        <w:t>la soucoupe</w:t>
      </w:r>
      <w:r>
        <w:rPr>
          <w:lang w:val="fr-CH"/>
        </w:rPr>
        <w:t xml:space="preserve"> </w:t>
      </w:r>
      <w:r>
        <w:t xml:space="preserve">= το πιατάκι </w:t>
      </w:r>
    </w:p>
    <w:p w:rsidR="00904FA1" w:rsidRDefault="00904FA1" w:rsidP="00904FA1">
      <w:pPr>
        <w:numPr>
          <w:ilvl w:val="0"/>
          <w:numId w:val="85"/>
        </w:numPr>
        <w:rPr>
          <w:b/>
          <w:bCs/>
          <w:lang w:val="fr-CH"/>
        </w:rPr>
      </w:pPr>
      <w:r>
        <w:rPr>
          <w:b/>
          <w:bCs/>
          <w:lang w:val="fr-CH"/>
        </w:rPr>
        <w:t>la petite cuillère</w:t>
      </w:r>
      <w:r>
        <w:rPr>
          <w:lang w:val="fr-CH"/>
        </w:rPr>
        <w:t xml:space="preserve"> </w:t>
      </w:r>
      <w:r>
        <w:t xml:space="preserve">= το κουταλάκι του γλυκού </w:t>
      </w:r>
    </w:p>
    <w:p w:rsidR="00904FA1" w:rsidRDefault="00904FA1" w:rsidP="00904FA1">
      <w:pPr>
        <w:numPr>
          <w:ilvl w:val="0"/>
          <w:numId w:val="85"/>
        </w:numPr>
        <w:rPr>
          <w:lang w:val="fr-CH"/>
        </w:rPr>
      </w:pPr>
      <w:r>
        <w:rPr>
          <w:b/>
          <w:bCs/>
          <w:lang w:val="fr-CH"/>
        </w:rPr>
        <w:t>le plateau</w:t>
      </w:r>
      <w:r>
        <w:rPr>
          <w:lang w:val="fr-CH"/>
        </w:rPr>
        <w:t xml:space="preserve"> </w:t>
      </w:r>
      <w:r>
        <w:t xml:space="preserve">= ο δίσκος </w:t>
      </w:r>
    </w:p>
    <w:p w:rsidR="00904FA1" w:rsidRDefault="00904FA1" w:rsidP="00904FA1">
      <w:pPr>
        <w:rPr>
          <w:lang w:val="fr-CH"/>
        </w:rPr>
      </w:pPr>
    </w:p>
    <w:p w:rsidR="00904FA1" w:rsidRDefault="00904FA1" w:rsidP="00904FA1">
      <w:pPr>
        <w:rPr>
          <w:b/>
          <w:bCs/>
          <w:lang w:val="fr-CH"/>
        </w:rPr>
      </w:pPr>
      <w:r>
        <w:rPr>
          <w:lang w:val="fr-CH"/>
        </w:rPr>
        <w:t>4.</w:t>
      </w:r>
    </w:p>
    <w:p w:rsidR="00904FA1" w:rsidRDefault="00904FA1" w:rsidP="00904FA1">
      <w:pPr>
        <w:rPr>
          <w:b/>
          <w:bCs/>
          <w:lang w:val="fr-CH"/>
        </w:rPr>
      </w:pPr>
      <w:r>
        <w:rPr>
          <w:b/>
          <w:bCs/>
          <w:lang w:val="fr-CH"/>
        </w:rPr>
        <w:lastRenderedPageBreak/>
        <w:t>v. boire</w:t>
      </w:r>
      <w:r>
        <w:rPr>
          <w:lang w:val="fr-CH"/>
        </w:rPr>
        <w:t xml:space="preserve"> </w:t>
      </w:r>
      <w:r>
        <w:t xml:space="preserve">= πίνω </w:t>
      </w:r>
    </w:p>
    <w:p w:rsidR="00904FA1" w:rsidRDefault="00904FA1" w:rsidP="00904FA1">
      <w:pPr>
        <w:rPr>
          <w:b/>
          <w:bCs/>
          <w:lang w:val="fr-CH"/>
        </w:rPr>
      </w:pPr>
      <w:r>
        <w:rPr>
          <w:b/>
          <w:bCs/>
          <w:lang w:val="fr-CH"/>
        </w:rPr>
        <w:t>v. couvrir</w:t>
      </w:r>
      <w:r>
        <w:rPr>
          <w:lang w:val="fr-CH"/>
        </w:rPr>
        <w:t xml:space="preserve"> </w:t>
      </w:r>
      <w:r>
        <w:t xml:space="preserve">= καλύπτω </w:t>
      </w:r>
    </w:p>
    <w:p w:rsidR="00904FA1" w:rsidRDefault="00904FA1" w:rsidP="00904FA1">
      <w:pPr>
        <w:rPr>
          <w:b/>
          <w:bCs/>
          <w:lang w:val="fr-CH"/>
        </w:rPr>
      </w:pPr>
      <w:r>
        <w:rPr>
          <w:b/>
          <w:bCs/>
          <w:lang w:val="fr-CH"/>
        </w:rPr>
        <w:t>v. couper</w:t>
      </w:r>
      <w:r>
        <w:rPr>
          <w:lang w:val="fr-CH"/>
        </w:rPr>
        <w:t xml:space="preserve"> </w:t>
      </w:r>
      <w:r>
        <w:t xml:space="preserve">= κόβω </w:t>
      </w:r>
    </w:p>
    <w:p w:rsidR="00904FA1" w:rsidRDefault="00904FA1" w:rsidP="00904FA1">
      <w:pPr>
        <w:rPr>
          <w:lang w:val="fr-CH"/>
        </w:rPr>
      </w:pPr>
      <w:r>
        <w:rPr>
          <w:b/>
          <w:bCs/>
          <w:lang w:val="fr-CH"/>
        </w:rPr>
        <w:t>v. manger</w:t>
      </w:r>
      <w:r>
        <w:rPr>
          <w:lang w:val="fr-CH"/>
        </w:rPr>
        <w:t xml:space="preserve"> </w:t>
      </w:r>
      <w:r>
        <w:t xml:space="preserve">= τρώω </w:t>
      </w:r>
    </w:p>
    <w:p w:rsidR="00904FA1" w:rsidRDefault="00904FA1" w:rsidP="00904FA1">
      <w:pPr>
        <w:rPr>
          <w:lang w:val="fr-CH"/>
        </w:rPr>
      </w:pPr>
    </w:p>
    <w:p w:rsidR="00904FA1" w:rsidRDefault="00904FA1" w:rsidP="00904FA1">
      <w:pPr>
        <w:rPr>
          <w:shd w:val="clear" w:color="auto" w:fill="CCCCFF"/>
          <w:lang w:val="fr-CH"/>
        </w:rPr>
      </w:pPr>
      <w:r>
        <w:rPr>
          <w:shd w:val="clear" w:color="auto" w:fill="CCCCCC"/>
          <w:lang w:val="fr-CH"/>
        </w:rPr>
        <w:t>p. 1</w:t>
      </w:r>
      <w:r w:rsidR="0038628C">
        <w:rPr>
          <w:shd w:val="clear" w:color="auto" w:fill="CCCCCC"/>
        </w:rPr>
        <w:t>24</w:t>
      </w:r>
      <w:r>
        <w:rPr>
          <w:shd w:val="clear" w:color="auto" w:fill="CCCCCC"/>
          <w:lang w:val="fr-CH"/>
        </w:rPr>
        <w:t> :</w:t>
      </w:r>
    </w:p>
    <w:p w:rsidR="00904FA1" w:rsidRDefault="00904FA1" w:rsidP="00904FA1">
      <w:pPr>
        <w:rPr>
          <w:shd w:val="clear" w:color="auto" w:fill="CCCCFF"/>
          <w:lang w:val="fr-CH"/>
        </w:rPr>
      </w:pPr>
    </w:p>
    <w:p w:rsidR="00904FA1" w:rsidRDefault="00904FA1" w:rsidP="00904FA1">
      <w:pPr>
        <w:rPr>
          <w:rFonts w:cs="Times New Roman"/>
          <w:b/>
          <w:bCs/>
          <w:lang w:val="fr-CH"/>
        </w:rPr>
      </w:pPr>
      <w:r>
        <w:rPr>
          <w:u w:val="single"/>
          <w:shd w:val="clear" w:color="auto" w:fill="FFCCCC"/>
          <w:lang w:val="fr-CH"/>
        </w:rPr>
        <w:t>Passer à table</w:t>
      </w:r>
      <w:r>
        <w:rPr>
          <w:lang w:val="fr-CH"/>
        </w:rPr>
        <w:t xml:space="preserve"> </w:t>
      </w:r>
      <w:r>
        <w:t xml:space="preserve">= Περνάω στο τραπέζι </w:t>
      </w:r>
    </w:p>
    <w:p w:rsidR="00904FA1" w:rsidRDefault="00904FA1" w:rsidP="00904FA1">
      <w:pPr>
        <w:numPr>
          <w:ilvl w:val="0"/>
          <w:numId w:val="86"/>
        </w:numPr>
        <w:rPr>
          <w:b/>
          <w:bCs/>
          <w:lang w:val="fr-CH"/>
        </w:rPr>
      </w:pPr>
      <w:r w:rsidRPr="00904FA1">
        <w:rPr>
          <w:rFonts w:cs="Times New Roman"/>
          <w:b/>
          <w:bCs/>
        </w:rPr>
        <w:t>À</w:t>
      </w:r>
      <w:r w:rsidRPr="00904FA1">
        <w:rPr>
          <w:b/>
          <w:bCs/>
        </w:rPr>
        <w:t xml:space="preserve"> </w:t>
      </w:r>
      <w:r>
        <w:rPr>
          <w:b/>
          <w:bCs/>
          <w:lang w:val="fr-CH"/>
        </w:rPr>
        <w:t>table </w:t>
      </w:r>
      <w:r w:rsidRPr="00904FA1">
        <w:rPr>
          <w:b/>
          <w:bCs/>
        </w:rPr>
        <w:t>!</w:t>
      </w:r>
      <w:r w:rsidRPr="00904FA1">
        <w:t xml:space="preserve"> </w:t>
      </w:r>
      <w:r>
        <w:t xml:space="preserve">= Περάστε στο τραπέζι! </w:t>
      </w:r>
      <w:r>
        <w:rPr>
          <w:lang w:val="fr-CH"/>
        </w:rPr>
        <w:t>(/</w:t>
      </w:r>
      <w:r>
        <w:t>Είναι έτοιμα!)</w:t>
      </w:r>
    </w:p>
    <w:p w:rsidR="00904FA1" w:rsidRPr="00904FA1" w:rsidRDefault="00904FA1" w:rsidP="00904FA1">
      <w:pPr>
        <w:numPr>
          <w:ilvl w:val="0"/>
          <w:numId w:val="86"/>
        </w:numPr>
        <w:rPr>
          <w:b/>
          <w:bCs/>
          <w:lang w:val="fr-CA"/>
        </w:rPr>
      </w:pPr>
      <w:r>
        <w:rPr>
          <w:b/>
          <w:bCs/>
          <w:lang w:val="fr-CH"/>
        </w:rPr>
        <w:t xml:space="preserve">Bon appétit ! (Bon </w:t>
      </w:r>
      <w:proofErr w:type="spellStart"/>
      <w:r>
        <w:rPr>
          <w:b/>
          <w:bCs/>
          <w:lang w:val="fr-CH"/>
        </w:rPr>
        <w:t>ap</w:t>
      </w:r>
      <w:proofErr w:type="spellEnd"/>
      <w:r>
        <w:rPr>
          <w:b/>
          <w:bCs/>
          <w:lang w:val="fr-CH"/>
        </w:rPr>
        <w:t>'!)</w:t>
      </w:r>
      <w:r>
        <w:rPr>
          <w:lang w:val="fr-CH"/>
        </w:rPr>
        <w:t xml:space="preserve"> </w:t>
      </w:r>
      <w:r w:rsidRPr="00904FA1">
        <w:rPr>
          <w:lang w:val="fr-CA"/>
        </w:rPr>
        <w:t xml:space="preserve">= </w:t>
      </w:r>
      <w:r>
        <w:t>Καλή</w:t>
      </w:r>
      <w:r w:rsidRPr="00904FA1">
        <w:rPr>
          <w:lang w:val="fr-CA"/>
        </w:rPr>
        <w:t xml:space="preserve"> </w:t>
      </w:r>
      <w:r>
        <w:t>όρεξη</w:t>
      </w:r>
      <w:r w:rsidRPr="00904FA1">
        <w:rPr>
          <w:lang w:val="fr-CA"/>
        </w:rPr>
        <w:t xml:space="preserve">! </w:t>
      </w:r>
    </w:p>
    <w:p w:rsidR="00904FA1" w:rsidRDefault="00904FA1" w:rsidP="00904FA1">
      <w:pPr>
        <w:numPr>
          <w:ilvl w:val="0"/>
          <w:numId w:val="86"/>
        </w:numPr>
        <w:rPr>
          <w:b/>
          <w:bCs/>
          <w:lang w:val="fr-CH"/>
        </w:rPr>
      </w:pPr>
      <w:proofErr w:type="spellStart"/>
      <w:r>
        <w:rPr>
          <w:b/>
          <w:bCs/>
          <w:lang w:val="en-US"/>
        </w:rPr>
        <w:t>C'est</w:t>
      </w:r>
      <w:proofErr w:type="spellEnd"/>
      <w:r>
        <w:rPr>
          <w:b/>
          <w:bCs/>
          <w:lang w:val="en-US"/>
        </w:rPr>
        <w:t xml:space="preserve"> </w:t>
      </w:r>
      <w:proofErr w:type="spellStart"/>
      <w:r>
        <w:rPr>
          <w:b/>
          <w:bCs/>
          <w:lang w:val="en-US"/>
        </w:rPr>
        <w:t>vraiment</w:t>
      </w:r>
      <w:proofErr w:type="spellEnd"/>
      <w:r>
        <w:rPr>
          <w:b/>
          <w:bCs/>
          <w:lang w:val="en-US"/>
        </w:rPr>
        <w:t xml:space="preserve"> d</w:t>
      </w:r>
      <w:proofErr w:type="spellStart"/>
      <w:r>
        <w:rPr>
          <w:b/>
          <w:bCs/>
          <w:lang w:val="fr-FR"/>
        </w:rPr>
        <w:t>élicieux</w:t>
      </w:r>
      <w:proofErr w:type="spellEnd"/>
      <w:r>
        <w:rPr>
          <w:b/>
          <w:bCs/>
        </w:rPr>
        <w:t xml:space="preserve"> = </w:t>
      </w:r>
      <w:r>
        <w:t>Είναι πραγματικά πεντανόστιμο!</w:t>
      </w:r>
    </w:p>
    <w:p w:rsidR="00904FA1" w:rsidRPr="00904FA1" w:rsidRDefault="00904FA1" w:rsidP="00904FA1">
      <w:pPr>
        <w:numPr>
          <w:ilvl w:val="0"/>
          <w:numId w:val="86"/>
        </w:numPr>
        <w:rPr>
          <w:b/>
          <w:bCs/>
        </w:rPr>
      </w:pPr>
      <w:r>
        <w:rPr>
          <w:b/>
          <w:bCs/>
          <w:lang w:val="fr-CH"/>
        </w:rPr>
        <w:t>Sant</w:t>
      </w:r>
      <w:r w:rsidRPr="00904FA1">
        <w:rPr>
          <w:b/>
          <w:bCs/>
        </w:rPr>
        <w:t>é</w:t>
      </w:r>
      <w:r>
        <w:rPr>
          <w:b/>
          <w:bCs/>
          <w:lang w:val="fr-CH"/>
        </w:rPr>
        <w:t> </w:t>
      </w:r>
      <w:r w:rsidRPr="00904FA1">
        <w:rPr>
          <w:b/>
          <w:bCs/>
        </w:rPr>
        <w:t>!</w:t>
      </w:r>
      <w:r w:rsidRPr="00904FA1">
        <w:t xml:space="preserve"> </w:t>
      </w:r>
      <w:r>
        <w:t xml:space="preserve">= Στην υγειά μας/σας! </w:t>
      </w:r>
    </w:p>
    <w:p w:rsidR="00904FA1" w:rsidRPr="00904FA1" w:rsidRDefault="00904FA1" w:rsidP="00904FA1">
      <w:pPr>
        <w:numPr>
          <w:ilvl w:val="0"/>
          <w:numId w:val="86"/>
        </w:numPr>
      </w:pPr>
      <w:r>
        <w:rPr>
          <w:b/>
          <w:bCs/>
          <w:lang w:val="fr-CH"/>
        </w:rPr>
        <w:t>Tu peux me passer le sel ?</w:t>
      </w:r>
      <w:r>
        <w:rPr>
          <w:lang w:val="fr-CH"/>
        </w:rPr>
        <w:t xml:space="preserve"> </w:t>
      </w:r>
      <w:r>
        <w:t xml:space="preserve">= Μου δίνεις λίγο το αλάτι; </w:t>
      </w:r>
    </w:p>
    <w:p w:rsidR="00904FA1" w:rsidRPr="00904FA1" w:rsidRDefault="00904FA1" w:rsidP="00904FA1"/>
    <w:p w:rsidR="00904FA1" w:rsidRDefault="00904FA1" w:rsidP="00904FA1">
      <w:pPr>
        <w:rPr>
          <w:b/>
          <w:bCs/>
          <w:lang w:val="fr-CH"/>
        </w:rPr>
      </w:pPr>
      <w:r>
        <w:rPr>
          <w:u w:val="single"/>
          <w:shd w:val="clear" w:color="auto" w:fill="FFCCCC"/>
          <w:lang w:val="fr-CH"/>
        </w:rPr>
        <w:t>Quelques ustensiles de cuisine</w:t>
      </w:r>
      <w:r>
        <w:rPr>
          <w:lang w:val="fr-CH"/>
        </w:rPr>
        <w:t xml:space="preserve"> </w:t>
      </w:r>
      <w:r w:rsidRPr="00904FA1">
        <w:rPr>
          <w:lang w:val="fr-CA"/>
        </w:rPr>
        <w:t xml:space="preserve">= </w:t>
      </w:r>
      <w:r>
        <w:t>Μερικά</w:t>
      </w:r>
      <w:r w:rsidRPr="00904FA1">
        <w:rPr>
          <w:lang w:val="fr-CA"/>
        </w:rPr>
        <w:t xml:space="preserve"> </w:t>
      </w:r>
      <w:r>
        <w:t>μαγειρικά</w:t>
      </w:r>
      <w:r w:rsidRPr="00904FA1">
        <w:rPr>
          <w:lang w:val="fr-CA"/>
        </w:rPr>
        <w:t xml:space="preserve"> </w:t>
      </w:r>
      <w:r>
        <w:t>σκεύη</w:t>
      </w:r>
      <w:r w:rsidRPr="00904FA1">
        <w:rPr>
          <w:lang w:val="fr-CA"/>
        </w:rPr>
        <w:t xml:space="preserve"> </w:t>
      </w:r>
    </w:p>
    <w:p w:rsidR="00904FA1" w:rsidRDefault="00904FA1" w:rsidP="00904FA1">
      <w:pPr>
        <w:numPr>
          <w:ilvl w:val="0"/>
          <w:numId w:val="87"/>
        </w:numPr>
        <w:rPr>
          <w:b/>
          <w:bCs/>
          <w:lang w:val="fr-CH"/>
        </w:rPr>
      </w:pPr>
      <w:r>
        <w:rPr>
          <w:b/>
          <w:bCs/>
          <w:lang w:val="fr-CH"/>
        </w:rPr>
        <w:t>un fouet</w:t>
      </w:r>
      <w:r>
        <w:rPr>
          <w:lang w:val="fr-CH"/>
        </w:rPr>
        <w:t xml:space="preserve"> </w:t>
      </w:r>
      <w:r>
        <w:t xml:space="preserve">= ένα χτυπητήρι </w:t>
      </w:r>
    </w:p>
    <w:p w:rsidR="00904FA1" w:rsidRDefault="00904FA1" w:rsidP="00904FA1">
      <w:pPr>
        <w:numPr>
          <w:ilvl w:val="0"/>
          <w:numId w:val="87"/>
        </w:numPr>
        <w:rPr>
          <w:b/>
          <w:bCs/>
          <w:lang w:val="fr-CH"/>
        </w:rPr>
      </w:pPr>
      <w:r>
        <w:rPr>
          <w:b/>
          <w:bCs/>
          <w:lang w:val="fr-CH"/>
        </w:rPr>
        <w:t>un moule (à tarte)</w:t>
      </w:r>
      <w:r>
        <w:rPr>
          <w:lang w:val="fr-CH"/>
        </w:rPr>
        <w:t xml:space="preserve"> </w:t>
      </w:r>
      <w:r>
        <w:t xml:space="preserve">= μια φόρμα ζαχαροπλαστικής </w:t>
      </w:r>
    </w:p>
    <w:p w:rsidR="00904FA1" w:rsidRPr="00904FA1" w:rsidRDefault="00904FA1" w:rsidP="00904FA1">
      <w:pPr>
        <w:numPr>
          <w:ilvl w:val="0"/>
          <w:numId w:val="87"/>
        </w:numPr>
        <w:rPr>
          <w:b/>
          <w:bCs/>
        </w:rPr>
      </w:pPr>
      <w:r>
        <w:rPr>
          <w:b/>
          <w:bCs/>
          <w:lang w:val="fr-CH"/>
        </w:rPr>
        <w:t>un</w:t>
      </w:r>
      <w:r w:rsidRPr="00904FA1">
        <w:rPr>
          <w:b/>
          <w:bCs/>
        </w:rPr>
        <w:t xml:space="preserve"> </w:t>
      </w:r>
      <w:r>
        <w:rPr>
          <w:b/>
          <w:bCs/>
          <w:lang w:val="fr-CH"/>
        </w:rPr>
        <w:t>tire</w:t>
      </w:r>
      <w:r w:rsidRPr="00904FA1">
        <w:rPr>
          <w:b/>
          <w:bCs/>
        </w:rPr>
        <w:t>-</w:t>
      </w:r>
      <w:r>
        <w:rPr>
          <w:b/>
          <w:bCs/>
          <w:lang w:val="fr-CH"/>
        </w:rPr>
        <w:t>bouchon</w:t>
      </w:r>
      <w:r w:rsidRPr="00904FA1">
        <w:t xml:space="preserve"> </w:t>
      </w:r>
      <w:r>
        <w:t xml:space="preserve">= ένα ανοιχτήρι, ένα τιρμπουσόν  </w:t>
      </w:r>
    </w:p>
    <w:p w:rsidR="00904FA1" w:rsidRDefault="00904FA1" w:rsidP="00904FA1">
      <w:pPr>
        <w:numPr>
          <w:ilvl w:val="0"/>
          <w:numId w:val="87"/>
        </w:numPr>
        <w:rPr>
          <w:b/>
          <w:bCs/>
          <w:lang w:val="fr-CH"/>
        </w:rPr>
      </w:pPr>
      <w:r>
        <w:rPr>
          <w:b/>
          <w:bCs/>
          <w:lang w:val="fr-CH"/>
        </w:rPr>
        <w:t>une casserole</w:t>
      </w:r>
      <w:r>
        <w:rPr>
          <w:lang w:val="fr-CH"/>
        </w:rPr>
        <w:t xml:space="preserve"> </w:t>
      </w:r>
      <w:r>
        <w:t xml:space="preserve">= μια κατσαρόλα </w:t>
      </w:r>
    </w:p>
    <w:p w:rsidR="00904FA1" w:rsidRDefault="00904FA1" w:rsidP="00904FA1">
      <w:pPr>
        <w:numPr>
          <w:ilvl w:val="0"/>
          <w:numId w:val="87"/>
        </w:numPr>
        <w:rPr>
          <w:lang w:val="fr-CH"/>
        </w:rPr>
      </w:pPr>
      <w:r>
        <w:rPr>
          <w:b/>
          <w:bCs/>
          <w:lang w:val="fr-CH"/>
        </w:rPr>
        <w:t>une poêle</w:t>
      </w:r>
      <w:r>
        <w:rPr>
          <w:lang w:val="fr-CH"/>
        </w:rPr>
        <w:t xml:space="preserve"> </w:t>
      </w:r>
      <w:r>
        <w:t xml:space="preserve">= ένα τηγάνι </w:t>
      </w:r>
    </w:p>
    <w:p w:rsidR="00904FA1" w:rsidRDefault="00904FA1" w:rsidP="00904FA1">
      <w:pPr>
        <w:rPr>
          <w:lang w:val="fr-CH"/>
        </w:rPr>
      </w:pPr>
    </w:p>
    <w:p w:rsidR="00904FA1" w:rsidRDefault="00904FA1" w:rsidP="00904FA1">
      <w:pPr>
        <w:rPr>
          <w:b/>
          <w:bCs/>
          <w:lang w:val="fr-CH"/>
        </w:rPr>
      </w:pPr>
      <w:r>
        <w:rPr>
          <w:b/>
          <w:bCs/>
          <w:lang w:val="fr-CH"/>
        </w:rPr>
        <w:t>v. retirer</w:t>
      </w:r>
      <w:r>
        <w:rPr>
          <w:lang w:val="fr-CH"/>
        </w:rPr>
        <w:t xml:space="preserve"> </w:t>
      </w:r>
      <w:r>
        <w:t xml:space="preserve">= βγάζω </w:t>
      </w:r>
    </w:p>
    <w:p w:rsidR="00904FA1" w:rsidRDefault="00904FA1" w:rsidP="00904FA1">
      <w:pPr>
        <w:rPr>
          <w:b/>
          <w:bCs/>
          <w:lang w:val="fr-CH"/>
        </w:rPr>
      </w:pPr>
      <w:r>
        <w:rPr>
          <w:b/>
          <w:bCs/>
          <w:lang w:val="fr-CH"/>
        </w:rPr>
        <w:t>le bouchon</w:t>
      </w:r>
      <w:r>
        <w:rPr>
          <w:lang w:val="fr-CH"/>
        </w:rPr>
        <w:t xml:space="preserve"> </w:t>
      </w:r>
      <w:r>
        <w:t xml:space="preserve">= το καπάκι </w:t>
      </w:r>
    </w:p>
    <w:p w:rsidR="00904FA1" w:rsidRDefault="00904FA1" w:rsidP="00904FA1">
      <w:pPr>
        <w:rPr>
          <w:b/>
          <w:bCs/>
          <w:lang w:val="fr-CH"/>
        </w:rPr>
      </w:pPr>
      <w:r>
        <w:rPr>
          <w:b/>
          <w:bCs/>
          <w:lang w:val="fr-CH"/>
        </w:rPr>
        <w:t>les crêpes</w:t>
      </w:r>
      <w:r>
        <w:rPr>
          <w:lang w:val="fr-CH"/>
        </w:rPr>
        <w:t xml:space="preserve"> </w:t>
      </w:r>
      <w:r>
        <w:t xml:space="preserve">= οι κρέπες </w:t>
      </w:r>
    </w:p>
    <w:p w:rsidR="00904FA1" w:rsidRDefault="00904FA1" w:rsidP="00904FA1">
      <w:pPr>
        <w:rPr>
          <w:b/>
          <w:bCs/>
          <w:lang w:val="fr-CH"/>
        </w:rPr>
      </w:pPr>
      <w:r>
        <w:rPr>
          <w:b/>
          <w:bCs/>
          <w:lang w:val="fr-CH"/>
        </w:rPr>
        <w:t>les œufs au plat</w:t>
      </w:r>
      <w:r>
        <w:rPr>
          <w:lang w:val="fr-CH"/>
        </w:rPr>
        <w:t xml:space="preserve"> </w:t>
      </w:r>
      <w:r w:rsidRPr="00904FA1">
        <w:rPr>
          <w:lang w:val="fr-CA"/>
        </w:rPr>
        <w:t xml:space="preserve">= </w:t>
      </w:r>
      <w:r>
        <w:t>τα</w:t>
      </w:r>
      <w:r w:rsidRPr="00904FA1">
        <w:rPr>
          <w:lang w:val="fr-CA"/>
        </w:rPr>
        <w:t xml:space="preserve"> </w:t>
      </w:r>
      <w:r>
        <w:t>αυγά</w:t>
      </w:r>
      <w:r w:rsidRPr="00904FA1">
        <w:rPr>
          <w:lang w:val="fr-CA"/>
        </w:rPr>
        <w:t xml:space="preserve"> </w:t>
      </w:r>
      <w:r>
        <w:t>μάτια</w:t>
      </w:r>
      <w:r w:rsidRPr="00904FA1">
        <w:rPr>
          <w:lang w:val="fr-CA"/>
        </w:rPr>
        <w:t xml:space="preserve"> </w:t>
      </w:r>
    </w:p>
    <w:p w:rsidR="00904FA1" w:rsidRDefault="00904FA1" w:rsidP="00904FA1">
      <w:pPr>
        <w:rPr>
          <w:lang w:val="fr-CH"/>
        </w:rPr>
      </w:pPr>
      <w:r>
        <w:rPr>
          <w:b/>
          <w:bCs/>
          <w:lang w:val="fr-CH"/>
        </w:rPr>
        <w:t>v. battre</w:t>
      </w:r>
      <w:r>
        <w:rPr>
          <w:lang w:val="fr-CH"/>
        </w:rPr>
        <w:t xml:space="preserve"> </w:t>
      </w:r>
      <w:r w:rsidRPr="00904FA1">
        <w:rPr>
          <w:lang w:val="fr-CA"/>
        </w:rPr>
        <w:t xml:space="preserve">= </w:t>
      </w:r>
      <w:r>
        <w:t>χτυπάω</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Cuisiner un plat</w:t>
      </w:r>
      <w:r>
        <w:rPr>
          <w:lang w:val="fr-CH"/>
        </w:rPr>
        <w:t xml:space="preserve"> </w:t>
      </w:r>
      <w:r w:rsidRPr="00904FA1">
        <w:rPr>
          <w:lang w:val="fr-CA"/>
        </w:rPr>
        <w:t xml:space="preserve">= </w:t>
      </w:r>
      <w:r>
        <w:t>μαγειρεύω</w:t>
      </w:r>
      <w:r w:rsidRPr="00904FA1">
        <w:rPr>
          <w:lang w:val="fr-CA"/>
        </w:rPr>
        <w:t xml:space="preserve"> </w:t>
      </w:r>
      <w:r>
        <w:t>ένα</w:t>
      </w:r>
      <w:r w:rsidRPr="00904FA1">
        <w:rPr>
          <w:lang w:val="fr-CA"/>
        </w:rPr>
        <w:t xml:space="preserve"> </w:t>
      </w:r>
      <w:r>
        <w:t>πιάτο</w:t>
      </w:r>
      <w:r w:rsidRPr="00904FA1">
        <w:rPr>
          <w:lang w:val="fr-CA"/>
        </w:rPr>
        <w:t xml:space="preserve"> </w:t>
      </w:r>
    </w:p>
    <w:p w:rsidR="00904FA1" w:rsidRDefault="00904FA1" w:rsidP="00904FA1">
      <w:pPr>
        <w:numPr>
          <w:ilvl w:val="0"/>
          <w:numId w:val="88"/>
        </w:numPr>
        <w:rPr>
          <w:b/>
          <w:bCs/>
          <w:lang w:val="fr-CH"/>
        </w:rPr>
      </w:pPr>
      <w:r>
        <w:rPr>
          <w:b/>
          <w:bCs/>
          <w:lang w:val="fr-CH"/>
        </w:rPr>
        <w:t>laver</w:t>
      </w:r>
      <w:r>
        <w:rPr>
          <w:lang w:val="fr-CH"/>
        </w:rPr>
        <w:t xml:space="preserve"> </w:t>
      </w:r>
      <w:r>
        <w:t xml:space="preserve">= πλένω </w:t>
      </w:r>
    </w:p>
    <w:p w:rsidR="00904FA1" w:rsidRDefault="00904FA1" w:rsidP="00904FA1">
      <w:pPr>
        <w:numPr>
          <w:ilvl w:val="0"/>
          <w:numId w:val="88"/>
        </w:numPr>
        <w:rPr>
          <w:b/>
          <w:bCs/>
          <w:lang w:val="fr-CH"/>
        </w:rPr>
      </w:pPr>
      <w:r>
        <w:rPr>
          <w:b/>
          <w:bCs/>
          <w:lang w:val="fr-CH"/>
        </w:rPr>
        <w:t>éplucher</w:t>
      </w:r>
      <w:r>
        <w:rPr>
          <w:lang w:val="fr-CH"/>
        </w:rPr>
        <w:t xml:space="preserve"> </w:t>
      </w:r>
      <w:r>
        <w:t>= ξεφλουδίζω</w:t>
      </w:r>
    </w:p>
    <w:p w:rsidR="00904FA1" w:rsidRDefault="00904FA1" w:rsidP="00904FA1">
      <w:pPr>
        <w:numPr>
          <w:ilvl w:val="0"/>
          <w:numId w:val="88"/>
        </w:numPr>
        <w:rPr>
          <w:b/>
          <w:bCs/>
          <w:lang w:val="fr-CH"/>
        </w:rPr>
      </w:pPr>
      <w:r>
        <w:rPr>
          <w:b/>
          <w:bCs/>
          <w:lang w:val="fr-CH"/>
        </w:rPr>
        <w:t>émincer</w:t>
      </w:r>
      <w:r>
        <w:rPr>
          <w:lang w:val="fr-CH"/>
        </w:rPr>
        <w:t xml:space="preserve"> </w:t>
      </w:r>
      <w:r>
        <w:t xml:space="preserve">= ψιλοκόβω </w:t>
      </w:r>
    </w:p>
    <w:p w:rsidR="00904FA1" w:rsidRDefault="00904FA1" w:rsidP="00904FA1">
      <w:pPr>
        <w:numPr>
          <w:ilvl w:val="0"/>
          <w:numId w:val="88"/>
        </w:numPr>
        <w:rPr>
          <w:b/>
          <w:bCs/>
          <w:lang w:val="fr-CH"/>
        </w:rPr>
      </w:pPr>
      <w:r>
        <w:rPr>
          <w:b/>
          <w:bCs/>
          <w:lang w:val="fr-CH"/>
        </w:rPr>
        <w:t>couper</w:t>
      </w:r>
      <w:r>
        <w:rPr>
          <w:lang w:val="fr-CH"/>
        </w:rPr>
        <w:t xml:space="preserve"> </w:t>
      </w:r>
      <w:r>
        <w:t xml:space="preserve">= κόβω </w:t>
      </w:r>
    </w:p>
    <w:p w:rsidR="00904FA1" w:rsidRDefault="00904FA1" w:rsidP="00904FA1">
      <w:pPr>
        <w:numPr>
          <w:ilvl w:val="0"/>
          <w:numId w:val="88"/>
        </w:numPr>
        <w:rPr>
          <w:b/>
          <w:bCs/>
          <w:lang w:val="fr-CH"/>
        </w:rPr>
      </w:pPr>
      <w:r>
        <w:rPr>
          <w:b/>
          <w:bCs/>
          <w:lang w:val="fr-CH"/>
        </w:rPr>
        <w:t>mélanger</w:t>
      </w:r>
      <w:r>
        <w:rPr>
          <w:lang w:val="fr-CH"/>
        </w:rPr>
        <w:t xml:space="preserve"> </w:t>
      </w:r>
      <w:r>
        <w:t xml:space="preserve">= ανακατεύω </w:t>
      </w:r>
    </w:p>
    <w:p w:rsidR="00904FA1" w:rsidRDefault="00904FA1" w:rsidP="00904FA1">
      <w:pPr>
        <w:numPr>
          <w:ilvl w:val="0"/>
          <w:numId w:val="88"/>
        </w:numPr>
        <w:rPr>
          <w:b/>
          <w:bCs/>
          <w:lang w:val="fr-CH"/>
        </w:rPr>
      </w:pPr>
      <w:r>
        <w:rPr>
          <w:b/>
          <w:bCs/>
          <w:lang w:val="fr-CH"/>
        </w:rPr>
        <w:t>ajouter</w:t>
      </w:r>
      <w:r>
        <w:rPr>
          <w:lang w:val="fr-CH"/>
        </w:rPr>
        <w:t xml:space="preserve"> </w:t>
      </w:r>
      <w:r>
        <w:t xml:space="preserve">= προσθέτω </w:t>
      </w:r>
    </w:p>
    <w:p w:rsidR="00904FA1" w:rsidRDefault="00904FA1" w:rsidP="00904FA1">
      <w:pPr>
        <w:numPr>
          <w:ilvl w:val="0"/>
          <w:numId w:val="88"/>
        </w:numPr>
        <w:rPr>
          <w:b/>
          <w:bCs/>
          <w:lang w:val="fr-CH"/>
        </w:rPr>
      </w:pPr>
      <w:r>
        <w:rPr>
          <w:b/>
          <w:bCs/>
          <w:lang w:val="fr-CH"/>
        </w:rPr>
        <w:t>faire revenir</w:t>
      </w:r>
      <w:r>
        <w:rPr>
          <w:lang w:val="fr-CH"/>
        </w:rPr>
        <w:t xml:space="preserve"> </w:t>
      </w:r>
      <w:r>
        <w:t xml:space="preserve">= τσιγαρίζω </w:t>
      </w:r>
    </w:p>
    <w:p w:rsidR="00904FA1" w:rsidRDefault="00904FA1" w:rsidP="00904FA1">
      <w:pPr>
        <w:numPr>
          <w:ilvl w:val="0"/>
          <w:numId w:val="88"/>
        </w:numPr>
        <w:rPr>
          <w:b/>
          <w:bCs/>
          <w:lang w:val="fr-CH"/>
        </w:rPr>
      </w:pPr>
      <w:r>
        <w:rPr>
          <w:b/>
          <w:bCs/>
          <w:lang w:val="fr-CH"/>
        </w:rPr>
        <w:t>cuire</w:t>
      </w:r>
      <w:r>
        <w:rPr>
          <w:lang w:val="fr-CH"/>
        </w:rPr>
        <w:t xml:space="preserve"> </w:t>
      </w:r>
      <w:r>
        <w:t xml:space="preserve">= ψήνω </w:t>
      </w:r>
    </w:p>
    <w:p w:rsidR="00904FA1" w:rsidRDefault="00904FA1" w:rsidP="00904FA1">
      <w:pPr>
        <w:numPr>
          <w:ilvl w:val="0"/>
          <w:numId w:val="88"/>
        </w:numPr>
        <w:rPr>
          <w:b/>
          <w:bCs/>
          <w:lang w:val="fr-CH"/>
        </w:rPr>
      </w:pPr>
      <w:r>
        <w:rPr>
          <w:b/>
          <w:bCs/>
          <w:lang w:val="fr-CH"/>
        </w:rPr>
        <w:t>verser</w:t>
      </w:r>
      <w:r>
        <w:rPr>
          <w:lang w:val="fr-CH"/>
        </w:rPr>
        <w:t xml:space="preserve"> </w:t>
      </w:r>
      <w:r>
        <w:t xml:space="preserve">= χύνω </w:t>
      </w:r>
    </w:p>
    <w:p w:rsidR="00904FA1" w:rsidRDefault="00904FA1" w:rsidP="00904FA1">
      <w:pPr>
        <w:numPr>
          <w:ilvl w:val="0"/>
          <w:numId w:val="88"/>
        </w:numPr>
        <w:rPr>
          <w:b/>
          <w:bCs/>
          <w:lang w:val="fr-CH"/>
        </w:rPr>
      </w:pPr>
      <w:r>
        <w:rPr>
          <w:b/>
          <w:bCs/>
          <w:lang w:val="fr-CH"/>
        </w:rPr>
        <w:t>casser – battre les œufs</w:t>
      </w:r>
      <w:r>
        <w:rPr>
          <w:lang w:val="fr-CH"/>
        </w:rPr>
        <w:t xml:space="preserve"> </w:t>
      </w:r>
      <w:r w:rsidRPr="00904FA1">
        <w:rPr>
          <w:lang w:val="fr-CA"/>
        </w:rPr>
        <w:t xml:space="preserve">= </w:t>
      </w:r>
      <w:r>
        <w:t>σπάω</w:t>
      </w:r>
      <w:r w:rsidRPr="00904FA1">
        <w:rPr>
          <w:lang w:val="fr-CA"/>
        </w:rPr>
        <w:t xml:space="preserve"> – </w:t>
      </w:r>
      <w:r>
        <w:t>χτυπάω</w:t>
      </w:r>
      <w:r w:rsidRPr="00904FA1">
        <w:rPr>
          <w:lang w:val="fr-CA"/>
        </w:rPr>
        <w:t xml:space="preserve"> </w:t>
      </w:r>
      <w:r>
        <w:t>τα</w:t>
      </w:r>
      <w:r w:rsidRPr="00904FA1">
        <w:rPr>
          <w:lang w:val="fr-CA"/>
        </w:rPr>
        <w:t xml:space="preserve"> </w:t>
      </w:r>
      <w:r>
        <w:t>αυγά</w:t>
      </w:r>
      <w:r w:rsidRPr="00904FA1">
        <w:rPr>
          <w:lang w:val="fr-CA"/>
        </w:rPr>
        <w:t xml:space="preserve"> </w:t>
      </w:r>
    </w:p>
    <w:p w:rsidR="00904FA1" w:rsidRDefault="00904FA1" w:rsidP="00904FA1">
      <w:pPr>
        <w:numPr>
          <w:ilvl w:val="0"/>
          <w:numId w:val="88"/>
        </w:numPr>
        <w:rPr>
          <w:lang w:val="fr-CH"/>
        </w:rPr>
      </w:pPr>
      <w:r>
        <w:rPr>
          <w:b/>
          <w:bCs/>
          <w:lang w:val="fr-CH"/>
        </w:rPr>
        <w:t>baisser</w:t>
      </w:r>
      <w:r>
        <w:rPr>
          <w:lang w:val="fr-CH"/>
        </w:rPr>
        <w:t xml:space="preserve"> </w:t>
      </w:r>
      <w:r>
        <w:t xml:space="preserve">= χαμηλώνω </w:t>
      </w:r>
    </w:p>
    <w:p w:rsidR="00904FA1" w:rsidRDefault="00904FA1" w:rsidP="00904FA1">
      <w:pPr>
        <w:rPr>
          <w:lang w:val="fr-CH"/>
        </w:rPr>
      </w:pPr>
    </w:p>
    <w:p w:rsidR="00904FA1" w:rsidRDefault="00904FA1" w:rsidP="00904FA1">
      <w:pPr>
        <w:rPr>
          <w:b/>
          <w:bCs/>
          <w:lang w:val="fr-CH"/>
        </w:rPr>
      </w:pPr>
      <w:r>
        <w:rPr>
          <w:lang w:val="fr-CH"/>
        </w:rPr>
        <w:t>7.</w:t>
      </w:r>
    </w:p>
    <w:p w:rsidR="00904FA1" w:rsidRPr="00904FA1" w:rsidRDefault="00904FA1" w:rsidP="00904FA1">
      <w:pPr>
        <w:rPr>
          <w:b/>
          <w:bCs/>
        </w:rPr>
      </w:pPr>
      <w:r>
        <w:rPr>
          <w:b/>
          <w:bCs/>
          <w:lang w:val="fr-CH"/>
        </w:rPr>
        <w:t>la</w:t>
      </w:r>
      <w:r w:rsidRPr="00904FA1">
        <w:rPr>
          <w:b/>
          <w:bCs/>
        </w:rPr>
        <w:t xml:space="preserve"> </w:t>
      </w:r>
      <w:r>
        <w:rPr>
          <w:b/>
          <w:bCs/>
          <w:lang w:val="fr-CH"/>
        </w:rPr>
        <w:t>ratatouille</w:t>
      </w:r>
      <w:r w:rsidRPr="00904FA1">
        <w:t xml:space="preserve"> </w:t>
      </w:r>
      <w:r>
        <w:t xml:space="preserve">= το μπριάμ, το γαλλικό τουρλού </w:t>
      </w:r>
    </w:p>
    <w:p w:rsidR="00904FA1" w:rsidRPr="00904FA1" w:rsidRDefault="00904FA1" w:rsidP="00904FA1">
      <w:pPr>
        <w:rPr>
          <w:b/>
          <w:bCs/>
        </w:rPr>
      </w:pPr>
      <w:r>
        <w:rPr>
          <w:b/>
          <w:bCs/>
          <w:lang w:val="fr-CH"/>
        </w:rPr>
        <w:t>l</w:t>
      </w:r>
      <w:r w:rsidRPr="00904FA1">
        <w:rPr>
          <w:b/>
          <w:bCs/>
        </w:rPr>
        <w:t>'</w:t>
      </w:r>
      <w:r>
        <w:rPr>
          <w:b/>
          <w:bCs/>
          <w:lang w:val="fr-CH"/>
        </w:rPr>
        <w:t>huile</w:t>
      </w:r>
      <w:r w:rsidRPr="00904FA1">
        <w:rPr>
          <w:b/>
          <w:bCs/>
        </w:rPr>
        <w:t xml:space="preserve"> </w:t>
      </w:r>
      <w:r>
        <w:rPr>
          <w:b/>
          <w:bCs/>
          <w:lang w:val="fr-CH"/>
        </w:rPr>
        <w:t>d</w:t>
      </w:r>
      <w:r w:rsidRPr="00904FA1">
        <w:rPr>
          <w:b/>
          <w:bCs/>
        </w:rPr>
        <w:t>'</w:t>
      </w:r>
      <w:r>
        <w:rPr>
          <w:b/>
          <w:bCs/>
          <w:lang w:val="fr-CH"/>
        </w:rPr>
        <w:t>olive</w:t>
      </w:r>
      <w:r w:rsidRPr="00904FA1">
        <w:t xml:space="preserve"> </w:t>
      </w:r>
      <w:r>
        <w:t xml:space="preserve">= το ελαιόλαδο </w:t>
      </w:r>
    </w:p>
    <w:p w:rsidR="00904FA1" w:rsidRPr="00904FA1" w:rsidRDefault="00904FA1" w:rsidP="00904FA1">
      <w:pPr>
        <w:rPr>
          <w:b/>
          <w:bCs/>
        </w:rPr>
      </w:pPr>
      <w:r>
        <w:rPr>
          <w:b/>
          <w:bCs/>
          <w:lang w:val="fr-CH"/>
        </w:rPr>
        <w:t>le</w:t>
      </w:r>
      <w:r w:rsidRPr="00904FA1">
        <w:rPr>
          <w:b/>
          <w:bCs/>
        </w:rPr>
        <w:t xml:space="preserve"> </w:t>
      </w:r>
      <w:r>
        <w:rPr>
          <w:b/>
          <w:bCs/>
          <w:lang w:val="fr-CH"/>
        </w:rPr>
        <w:t>laurier</w:t>
      </w:r>
      <w:r w:rsidRPr="00904FA1">
        <w:t xml:space="preserve"> </w:t>
      </w:r>
      <w:r>
        <w:t xml:space="preserve">= η δάφνη </w:t>
      </w:r>
    </w:p>
    <w:p w:rsidR="00904FA1" w:rsidRPr="00904FA1" w:rsidRDefault="00904FA1" w:rsidP="00904FA1">
      <w:pPr>
        <w:rPr>
          <w:b/>
          <w:bCs/>
        </w:rPr>
      </w:pPr>
      <w:r>
        <w:rPr>
          <w:b/>
          <w:bCs/>
          <w:lang w:val="fr-CH"/>
        </w:rPr>
        <w:t>le</w:t>
      </w:r>
      <w:r w:rsidRPr="00904FA1">
        <w:rPr>
          <w:b/>
          <w:bCs/>
        </w:rPr>
        <w:t xml:space="preserve"> </w:t>
      </w:r>
      <w:r>
        <w:rPr>
          <w:b/>
          <w:bCs/>
          <w:lang w:val="fr-CH"/>
        </w:rPr>
        <w:t>thym</w:t>
      </w:r>
      <w:r w:rsidRPr="00904FA1">
        <w:t xml:space="preserve"> </w:t>
      </w:r>
      <w:r>
        <w:t xml:space="preserve">= το θυμάρι </w:t>
      </w:r>
    </w:p>
    <w:p w:rsidR="00904FA1" w:rsidRPr="00904FA1" w:rsidRDefault="00904FA1" w:rsidP="00904FA1">
      <w:pPr>
        <w:rPr>
          <w:b/>
          <w:bCs/>
        </w:rPr>
      </w:pPr>
      <w:r>
        <w:rPr>
          <w:b/>
          <w:bCs/>
          <w:lang w:val="fr-CH"/>
        </w:rPr>
        <w:t>le</w:t>
      </w:r>
      <w:r w:rsidRPr="00904FA1">
        <w:rPr>
          <w:b/>
          <w:bCs/>
        </w:rPr>
        <w:t xml:space="preserve"> </w:t>
      </w:r>
      <w:r>
        <w:rPr>
          <w:b/>
          <w:bCs/>
          <w:lang w:val="fr-CH"/>
        </w:rPr>
        <w:t>sel</w:t>
      </w:r>
      <w:r w:rsidRPr="00904FA1">
        <w:t xml:space="preserve"> </w:t>
      </w:r>
      <w:r>
        <w:t xml:space="preserve">= το αλάτι </w:t>
      </w:r>
    </w:p>
    <w:p w:rsidR="00904FA1" w:rsidRDefault="00904FA1" w:rsidP="00904FA1">
      <w:pPr>
        <w:rPr>
          <w:b/>
          <w:bCs/>
          <w:lang w:val="fr-CH"/>
        </w:rPr>
      </w:pPr>
      <w:r>
        <w:rPr>
          <w:b/>
          <w:bCs/>
          <w:lang w:val="fr-CH"/>
        </w:rPr>
        <w:t>le poivre</w:t>
      </w:r>
      <w:r>
        <w:rPr>
          <w:lang w:val="fr-CH"/>
        </w:rPr>
        <w:t xml:space="preserve"> </w:t>
      </w:r>
      <w:r w:rsidRPr="00904FA1">
        <w:rPr>
          <w:lang w:val="fr-CA"/>
        </w:rPr>
        <w:t xml:space="preserve">= </w:t>
      </w:r>
      <w:r>
        <w:t>το</w:t>
      </w:r>
      <w:r w:rsidRPr="00904FA1">
        <w:rPr>
          <w:lang w:val="fr-CA"/>
        </w:rPr>
        <w:t xml:space="preserve"> </w:t>
      </w:r>
      <w:r>
        <w:t>πιπέρι</w:t>
      </w:r>
      <w:r w:rsidRPr="00904FA1">
        <w:rPr>
          <w:lang w:val="fr-CA"/>
        </w:rPr>
        <w:t xml:space="preserve"> </w:t>
      </w:r>
    </w:p>
    <w:p w:rsidR="00904FA1" w:rsidRPr="00904FA1" w:rsidRDefault="00904FA1" w:rsidP="00904FA1">
      <w:pPr>
        <w:rPr>
          <w:b/>
          <w:bCs/>
          <w:lang w:val="fr-CA"/>
        </w:rPr>
      </w:pPr>
      <w:r>
        <w:rPr>
          <w:b/>
          <w:bCs/>
          <w:lang w:val="fr-CH"/>
        </w:rPr>
        <w:t>les ingrédients</w:t>
      </w:r>
      <w:r>
        <w:rPr>
          <w:lang w:val="fr-CH"/>
        </w:rPr>
        <w:t xml:space="preserve"> </w:t>
      </w:r>
      <w:r w:rsidRPr="00904FA1">
        <w:rPr>
          <w:lang w:val="fr-CA"/>
        </w:rPr>
        <w:t xml:space="preserve">= </w:t>
      </w:r>
      <w:r>
        <w:t>τα</w:t>
      </w:r>
      <w:r w:rsidRPr="00904FA1">
        <w:rPr>
          <w:lang w:val="fr-CA"/>
        </w:rPr>
        <w:t xml:space="preserve"> </w:t>
      </w:r>
      <w:r>
        <w:t>συστατικά</w:t>
      </w:r>
      <w:r w:rsidRPr="00904FA1">
        <w:rPr>
          <w:lang w:val="fr-CA"/>
        </w:rPr>
        <w:t xml:space="preserve"> </w:t>
      </w:r>
    </w:p>
    <w:p w:rsidR="00904FA1" w:rsidRDefault="00904FA1" w:rsidP="00904FA1">
      <w:pPr>
        <w:rPr>
          <w:b/>
          <w:bCs/>
          <w:lang w:val="fr-CH"/>
        </w:rPr>
      </w:pPr>
      <w:r w:rsidRPr="00904FA1">
        <w:rPr>
          <w:b/>
          <w:bCs/>
          <w:lang w:val="fr-CA"/>
        </w:rPr>
        <w:t>l</w:t>
      </w:r>
      <w:r>
        <w:rPr>
          <w:b/>
          <w:bCs/>
          <w:lang w:val="fr-CH"/>
        </w:rPr>
        <w:t>a</w:t>
      </w:r>
      <w:r w:rsidRPr="00904FA1">
        <w:rPr>
          <w:b/>
          <w:bCs/>
          <w:lang w:val="fr-CA"/>
        </w:rPr>
        <w:t xml:space="preserve"> </w:t>
      </w:r>
      <w:r>
        <w:rPr>
          <w:b/>
          <w:bCs/>
          <w:lang w:val="fr-CH"/>
        </w:rPr>
        <w:t>préparation</w:t>
      </w:r>
      <w:r>
        <w:rPr>
          <w:lang w:val="fr-CH"/>
        </w:rPr>
        <w:t xml:space="preserve"> </w:t>
      </w:r>
      <w:r w:rsidRPr="00904FA1">
        <w:rPr>
          <w:lang w:val="fr-CA"/>
        </w:rPr>
        <w:t xml:space="preserve">= </w:t>
      </w:r>
      <w:r>
        <w:t>η</w:t>
      </w:r>
      <w:r w:rsidRPr="00904FA1">
        <w:rPr>
          <w:lang w:val="fr-CA"/>
        </w:rPr>
        <w:t xml:space="preserve"> </w:t>
      </w:r>
      <w:r>
        <w:t>εκτέλεση</w:t>
      </w:r>
      <w:r w:rsidRPr="00904FA1">
        <w:rPr>
          <w:lang w:val="fr-CA"/>
        </w:rPr>
        <w:t xml:space="preserve"> </w:t>
      </w:r>
    </w:p>
    <w:p w:rsidR="00904FA1" w:rsidRDefault="00904FA1" w:rsidP="00904FA1">
      <w:pPr>
        <w:rPr>
          <w:b/>
          <w:bCs/>
          <w:lang w:val="fr-CH"/>
        </w:rPr>
      </w:pPr>
      <w:r>
        <w:rPr>
          <w:b/>
          <w:bCs/>
          <w:lang w:val="fr-CH"/>
        </w:rPr>
        <w:lastRenderedPageBreak/>
        <w:t>les rondelles</w:t>
      </w:r>
      <w:r>
        <w:rPr>
          <w:lang w:val="fr-CH"/>
        </w:rPr>
        <w:t xml:space="preserve"> </w:t>
      </w:r>
      <w:r w:rsidRPr="00904FA1">
        <w:rPr>
          <w:lang w:val="fr-CA"/>
        </w:rPr>
        <w:t xml:space="preserve">= </w:t>
      </w:r>
      <w:r>
        <w:t>οι</w:t>
      </w:r>
      <w:r w:rsidRPr="00904FA1">
        <w:rPr>
          <w:lang w:val="fr-CA"/>
        </w:rPr>
        <w:t xml:space="preserve"> </w:t>
      </w:r>
      <w:r>
        <w:t>ροδέλες</w:t>
      </w:r>
      <w:r w:rsidRPr="00904FA1">
        <w:rPr>
          <w:lang w:val="fr-CA"/>
        </w:rPr>
        <w:t xml:space="preserve"> </w:t>
      </w:r>
    </w:p>
    <w:p w:rsidR="00904FA1" w:rsidRDefault="00904FA1" w:rsidP="00904FA1">
      <w:pPr>
        <w:rPr>
          <w:b/>
          <w:bCs/>
          <w:lang w:val="fr-CH"/>
        </w:rPr>
      </w:pPr>
      <w:r>
        <w:rPr>
          <w:b/>
          <w:bCs/>
          <w:lang w:val="fr-CH"/>
        </w:rPr>
        <w:t>en quartiers</w:t>
      </w:r>
      <w:r>
        <w:rPr>
          <w:lang w:val="fr-CH"/>
        </w:rPr>
        <w:t xml:space="preserve"> </w:t>
      </w:r>
      <w:r w:rsidRPr="00904FA1">
        <w:rPr>
          <w:lang w:val="fr-CA"/>
        </w:rPr>
        <w:t xml:space="preserve">= </w:t>
      </w:r>
      <w:r>
        <w:t>στα</w:t>
      </w:r>
      <w:r w:rsidRPr="00904FA1">
        <w:rPr>
          <w:lang w:val="fr-CA"/>
        </w:rPr>
        <w:t xml:space="preserve"> </w:t>
      </w:r>
      <w:r>
        <w:t>τέσσερα</w:t>
      </w:r>
      <w:r w:rsidRPr="00904FA1">
        <w:rPr>
          <w:lang w:val="fr-CA"/>
        </w:rPr>
        <w:t xml:space="preserve">  </w:t>
      </w:r>
    </w:p>
    <w:p w:rsidR="00904FA1" w:rsidRDefault="00904FA1" w:rsidP="00904FA1">
      <w:pPr>
        <w:rPr>
          <w:b/>
          <w:bCs/>
          <w:lang w:val="fr-CH"/>
        </w:rPr>
      </w:pPr>
      <w:r>
        <w:rPr>
          <w:b/>
          <w:bCs/>
          <w:lang w:val="fr-CH"/>
        </w:rPr>
        <w:t>le feu</w:t>
      </w:r>
      <w:r>
        <w:rPr>
          <w:lang w:val="fr-CH"/>
        </w:rPr>
        <w:t xml:space="preserve"> </w:t>
      </w:r>
      <w:r w:rsidRPr="00904FA1">
        <w:rPr>
          <w:lang w:val="fr-CA"/>
        </w:rPr>
        <w:t xml:space="preserve">= </w:t>
      </w:r>
      <w:r>
        <w:t>η</w:t>
      </w:r>
      <w:r w:rsidRPr="00904FA1">
        <w:rPr>
          <w:lang w:val="fr-CA"/>
        </w:rPr>
        <w:t xml:space="preserve"> </w:t>
      </w:r>
      <w:r>
        <w:t>φωτιά</w:t>
      </w:r>
      <w:r w:rsidRPr="00904FA1">
        <w:rPr>
          <w:lang w:val="fr-CA"/>
        </w:rPr>
        <w:t xml:space="preserve"> </w:t>
      </w:r>
    </w:p>
    <w:p w:rsidR="00904FA1" w:rsidRDefault="00904FA1" w:rsidP="00904FA1">
      <w:pPr>
        <w:rPr>
          <w:b/>
          <w:bCs/>
          <w:lang w:val="fr-CH"/>
        </w:rPr>
      </w:pPr>
      <w:r>
        <w:rPr>
          <w:b/>
          <w:bCs/>
          <w:lang w:val="fr-CH"/>
        </w:rPr>
        <w:t>v. laisser</w:t>
      </w:r>
      <w:r>
        <w:rPr>
          <w:lang w:val="fr-CH"/>
        </w:rPr>
        <w:t xml:space="preserve"> </w:t>
      </w:r>
      <w:r w:rsidRPr="00904FA1">
        <w:rPr>
          <w:lang w:val="fr-CA"/>
        </w:rPr>
        <w:t xml:space="preserve">= </w:t>
      </w:r>
      <w:r>
        <w:t>αφήνω</w:t>
      </w:r>
      <w:r w:rsidRPr="00904FA1">
        <w:rPr>
          <w:lang w:val="fr-CA"/>
        </w:rPr>
        <w:t xml:space="preserve"> </w:t>
      </w:r>
    </w:p>
    <w:p w:rsidR="00904FA1" w:rsidRDefault="00904FA1" w:rsidP="00904FA1">
      <w:pPr>
        <w:rPr>
          <w:lang w:val="fr-CH"/>
        </w:rPr>
      </w:pPr>
      <w:r>
        <w:rPr>
          <w:b/>
          <w:bCs/>
          <w:lang w:val="fr-CH"/>
        </w:rPr>
        <w:t>doucement</w:t>
      </w:r>
      <w:r>
        <w:rPr>
          <w:lang w:val="fr-CH"/>
        </w:rPr>
        <w:t xml:space="preserve"> </w:t>
      </w:r>
      <w:r w:rsidRPr="00904FA1">
        <w:rPr>
          <w:lang w:val="fr-CA"/>
        </w:rPr>
        <w:t xml:space="preserve">= </w:t>
      </w:r>
      <w:r>
        <w:t>σιγανά</w:t>
      </w:r>
      <w:r w:rsidRPr="00904FA1">
        <w:rPr>
          <w:lang w:val="fr-CA"/>
        </w:rPr>
        <w:t xml:space="preserve">, </w:t>
      </w:r>
      <w:r>
        <w:t>απαλά</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Qu'est-ce qu'on achète à/au...</w:t>
      </w:r>
      <w:r>
        <w:rPr>
          <w:lang w:val="fr-CH"/>
        </w:rPr>
        <w:t xml:space="preserve"> </w:t>
      </w:r>
      <w:r>
        <w:t xml:space="preserve">= Τι αγοράζουμε στο... </w:t>
      </w:r>
    </w:p>
    <w:p w:rsidR="00904FA1" w:rsidRDefault="00904FA1" w:rsidP="00904FA1">
      <w:pPr>
        <w:numPr>
          <w:ilvl w:val="0"/>
          <w:numId w:val="89"/>
        </w:numPr>
        <w:rPr>
          <w:b/>
          <w:bCs/>
          <w:lang w:val="fr-CH"/>
        </w:rPr>
      </w:pPr>
      <w:r>
        <w:rPr>
          <w:b/>
          <w:bCs/>
          <w:lang w:val="fr-CH"/>
        </w:rPr>
        <w:t>la boulangerie</w:t>
      </w:r>
      <w:r>
        <w:rPr>
          <w:lang w:val="fr-CH"/>
        </w:rPr>
        <w:t xml:space="preserve"> </w:t>
      </w:r>
      <w:r>
        <w:t xml:space="preserve">= ο φούρνος </w:t>
      </w:r>
    </w:p>
    <w:p w:rsidR="00904FA1" w:rsidRDefault="00904FA1" w:rsidP="00904FA1">
      <w:pPr>
        <w:numPr>
          <w:ilvl w:val="0"/>
          <w:numId w:val="89"/>
        </w:numPr>
        <w:rPr>
          <w:b/>
          <w:bCs/>
          <w:lang w:val="fr-CH"/>
        </w:rPr>
      </w:pPr>
      <w:r>
        <w:rPr>
          <w:b/>
          <w:bCs/>
          <w:lang w:val="fr-CH"/>
        </w:rPr>
        <w:t>la boucherie</w:t>
      </w:r>
      <w:r>
        <w:rPr>
          <w:lang w:val="fr-CH"/>
        </w:rPr>
        <w:t xml:space="preserve"> </w:t>
      </w:r>
      <w:r>
        <w:t xml:space="preserve">= το κρεοπωλείο </w:t>
      </w:r>
    </w:p>
    <w:p w:rsidR="00904FA1" w:rsidRPr="00904FA1" w:rsidRDefault="00904FA1" w:rsidP="00904FA1">
      <w:pPr>
        <w:numPr>
          <w:ilvl w:val="0"/>
          <w:numId w:val="89"/>
        </w:numPr>
        <w:rPr>
          <w:b/>
          <w:bCs/>
        </w:rPr>
      </w:pPr>
      <w:r>
        <w:rPr>
          <w:b/>
          <w:bCs/>
          <w:lang w:val="fr-CH"/>
        </w:rPr>
        <w:t>la</w:t>
      </w:r>
      <w:r w:rsidRPr="00904FA1">
        <w:rPr>
          <w:b/>
          <w:bCs/>
        </w:rPr>
        <w:t xml:space="preserve"> </w:t>
      </w:r>
      <w:r>
        <w:rPr>
          <w:b/>
          <w:bCs/>
          <w:lang w:val="fr-CH"/>
        </w:rPr>
        <w:t>poissonnerie</w:t>
      </w:r>
      <w:r w:rsidRPr="00904FA1">
        <w:t xml:space="preserve"> </w:t>
      </w:r>
      <w:r>
        <w:t xml:space="preserve">= το ιχθυοπωλείο, το ψαράδικο </w:t>
      </w:r>
    </w:p>
    <w:p w:rsidR="00904FA1" w:rsidRDefault="00904FA1" w:rsidP="00904FA1">
      <w:pPr>
        <w:numPr>
          <w:ilvl w:val="0"/>
          <w:numId w:val="89"/>
        </w:numPr>
        <w:rPr>
          <w:b/>
          <w:bCs/>
          <w:lang w:val="fr-CH"/>
        </w:rPr>
      </w:pPr>
      <w:r>
        <w:rPr>
          <w:b/>
          <w:bCs/>
          <w:lang w:val="fr-CH"/>
        </w:rPr>
        <w:t>l'épicerie</w:t>
      </w:r>
      <w:r>
        <w:rPr>
          <w:lang w:val="fr-CH"/>
        </w:rPr>
        <w:t xml:space="preserve"> </w:t>
      </w:r>
      <w:r>
        <w:t xml:space="preserve">= το παντοπωλείο, το μπακάλικο  </w:t>
      </w:r>
    </w:p>
    <w:p w:rsidR="00904FA1" w:rsidRDefault="00904FA1" w:rsidP="00904FA1">
      <w:pPr>
        <w:numPr>
          <w:ilvl w:val="0"/>
          <w:numId w:val="89"/>
        </w:numPr>
        <w:rPr>
          <w:b/>
          <w:bCs/>
          <w:lang w:val="fr-CH"/>
        </w:rPr>
      </w:pPr>
      <w:r>
        <w:rPr>
          <w:b/>
          <w:bCs/>
          <w:lang w:val="fr-CH"/>
        </w:rPr>
        <w:t>la pâtisserie</w:t>
      </w:r>
      <w:r>
        <w:rPr>
          <w:lang w:val="fr-CH"/>
        </w:rPr>
        <w:t xml:space="preserve"> </w:t>
      </w:r>
      <w:r>
        <w:t xml:space="preserve">= το ζαχαροπλαστείο </w:t>
      </w:r>
    </w:p>
    <w:p w:rsidR="00904FA1" w:rsidRDefault="00904FA1" w:rsidP="00904FA1">
      <w:pPr>
        <w:numPr>
          <w:ilvl w:val="0"/>
          <w:numId w:val="89"/>
        </w:numPr>
        <w:rPr>
          <w:lang w:val="fr-CH"/>
        </w:rPr>
      </w:pPr>
      <w:r>
        <w:rPr>
          <w:b/>
          <w:bCs/>
          <w:lang w:val="fr-CH"/>
        </w:rPr>
        <w:t>le supermarché</w:t>
      </w:r>
      <w:r>
        <w:rPr>
          <w:lang w:val="fr-CH"/>
        </w:rPr>
        <w:t xml:space="preserve"> </w:t>
      </w:r>
      <w:r>
        <w:t xml:space="preserve">= το σουπερμάρκετ </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Quelques expressions idiomatiques :</w:t>
      </w:r>
    </w:p>
    <w:p w:rsidR="00904FA1" w:rsidRPr="00904FA1" w:rsidRDefault="00904FA1" w:rsidP="00904FA1">
      <w:pPr>
        <w:numPr>
          <w:ilvl w:val="0"/>
          <w:numId w:val="90"/>
        </w:numPr>
        <w:rPr>
          <w:b/>
          <w:bCs/>
        </w:rPr>
      </w:pPr>
      <w:r w:rsidRPr="00904FA1">
        <w:rPr>
          <w:b/>
          <w:bCs/>
        </w:rPr>
        <w:t>ê</w:t>
      </w:r>
      <w:proofErr w:type="spellStart"/>
      <w:r>
        <w:rPr>
          <w:b/>
          <w:bCs/>
          <w:lang w:val="fr-CH"/>
        </w:rPr>
        <w:t>tre</w:t>
      </w:r>
      <w:proofErr w:type="spellEnd"/>
      <w:r w:rsidRPr="00904FA1">
        <w:rPr>
          <w:b/>
          <w:bCs/>
        </w:rPr>
        <w:t xml:space="preserve"> </w:t>
      </w:r>
      <w:r>
        <w:rPr>
          <w:b/>
          <w:bCs/>
          <w:lang w:val="fr-CH"/>
        </w:rPr>
        <w:t>une</w:t>
      </w:r>
      <w:r w:rsidRPr="00904FA1">
        <w:rPr>
          <w:b/>
          <w:bCs/>
        </w:rPr>
        <w:t xml:space="preserve"> </w:t>
      </w:r>
      <w:r>
        <w:rPr>
          <w:b/>
          <w:bCs/>
          <w:lang w:val="fr-CH"/>
        </w:rPr>
        <w:t>grosse</w:t>
      </w:r>
      <w:r w:rsidRPr="00904FA1">
        <w:rPr>
          <w:b/>
          <w:bCs/>
        </w:rPr>
        <w:t xml:space="preserve"> </w:t>
      </w:r>
      <w:r>
        <w:rPr>
          <w:b/>
          <w:bCs/>
          <w:lang w:val="fr-CH"/>
        </w:rPr>
        <w:t>l</w:t>
      </w:r>
      <w:r w:rsidRPr="00904FA1">
        <w:rPr>
          <w:b/>
          <w:bCs/>
        </w:rPr>
        <w:t>é</w:t>
      </w:r>
      <w:proofErr w:type="spellStart"/>
      <w:r>
        <w:rPr>
          <w:b/>
          <w:bCs/>
          <w:lang w:val="fr-CH"/>
        </w:rPr>
        <w:t>gume</w:t>
      </w:r>
      <w:proofErr w:type="spellEnd"/>
      <w:r w:rsidRPr="00904FA1">
        <w:t xml:space="preserve"> </w:t>
      </w:r>
      <w:r>
        <w:t xml:space="preserve">= είναι ένα σπουδαίο πρόσωπο </w:t>
      </w:r>
    </w:p>
    <w:p w:rsidR="00904FA1" w:rsidRDefault="00904FA1" w:rsidP="00904FA1">
      <w:pPr>
        <w:numPr>
          <w:ilvl w:val="0"/>
          <w:numId w:val="90"/>
        </w:numPr>
        <w:rPr>
          <w:b/>
          <w:bCs/>
          <w:lang w:val="fr-CH"/>
        </w:rPr>
      </w:pPr>
      <w:r>
        <w:rPr>
          <w:b/>
          <w:bCs/>
          <w:lang w:val="fr-CH"/>
        </w:rPr>
        <w:t>travailler pour des haricots</w:t>
      </w:r>
      <w:r>
        <w:rPr>
          <w:lang w:val="fr-CH"/>
        </w:rPr>
        <w:t xml:space="preserve"> </w:t>
      </w:r>
      <w:r w:rsidRPr="00904FA1">
        <w:rPr>
          <w:lang w:val="fr-CA"/>
        </w:rPr>
        <w:t xml:space="preserve">= </w:t>
      </w:r>
      <w:r>
        <w:t>δουλεύω</w:t>
      </w:r>
      <w:r w:rsidRPr="00904FA1">
        <w:rPr>
          <w:lang w:val="fr-CA"/>
        </w:rPr>
        <w:t xml:space="preserve"> </w:t>
      </w:r>
      <w:r>
        <w:t>για</w:t>
      </w:r>
      <w:r w:rsidRPr="00904FA1">
        <w:rPr>
          <w:lang w:val="fr-CA"/>
        </w:rPr>
        <w:t xml:space="preserve"> </w:t>
      </w:r>
      <w:r>
        <w:t>ψίχουλα</w:t>
      </w:r>
      <w:r w:rsidRPr="00904FA1">
        <w:rPr>
          <w:lang w:val="fr-CA"/>
        </w:rPr>
        <w:t xml:space="preserve"> </w:t>
      </w:r>
    </w:p>
    <w:p w:rsidR="00904FA1" w:rsidRPr="00904FA1" w:rsidRDefault="00904FA1" w:rsidP="00904FA1">
      <w:pPr>
        <w:numPr>
          <w:ilvl w:val="0"/>
          <w:numId w:val="90"/>
        </w:numPr>
        <w:rPr>
          <w:b/>
          <w:bCs/>
        </w:rPr>
      </w:pPr>
      <w:r>
        <w:rPr>
          <w:b/>
          <w:bCs/>
          <w:lang w:val="fr-CH"/>
        </w:rPr>
        <w:t>mon</w:t>
      </w:r>
      <w:r w:rsidRPr="00904FA1">
        <w:rPr>
          <w:b/>
          <w:bCs/>
        </w:rPr>
        <w:t xml:space="preserve"> </w:t>
      </w:r>
      <w:r>
        <w:rPr>
          <w:b/>
          <w:bCs/>
          <w:lang w:val="fr-CH"/>
        </w:rPr>
        <w:t>petit</w:t>
      </w:r>
      <w:r w:rsidRPr="00904FA1">
        <w:rPr>
          <w:b/>
          <w:bCs/>
        </w:rPr>
        <w:t xml:space="preserve"> </w:t>
      </w:r>
      <w:r>
        <w:rPr>
          <w:b/>
          <w:bCs/>
          <w:lang w:val="fr-CH"/>
        </w:rPr>
        <w:t>chou</w:t>
      </w:r>
      <w:r w:rsidRPr="00904FA1">
        <w:t xml:space="preserve"> </w:t>
      </w:r>
      <w:r>
        <w:t xml:space="preserve">= αγαπούλα μου, ψυχή μου </w:t>
      </w:r>
    </w:p>
    <w:p w:rsidR="00904FA1" w:rsidRDefault="00904FA1" w:rsidP="00904FA1">
      <w:pPr>
        <w:numPr>
          <w:ilvl w:val="0"/>
          <w:numId w:val="90"/>
        </w:numPr>
        <w:rPr>
          <w:lang w:val="fr-CH"/>
        </w:rPr>
      </w:pPr>
      <w:r>
        <w:rPr>
          <w:b/>
          <w:bCs/>
          <w:lang w:val="fr-CH"/>
        </w:rPr>
        <w:t>raconter des salades</w:t>
      </w:r>
      <w:r>
        <w:rPr>
          <w:lang w:val="fr-CH"/>
        </w:rPr>
        <w:t xml:space="preserve"> </w:t>
      </w:r>
      <w:r>
        <w:t xml:space="preserve">= πουλάω/μας πουλάει παραμύθια </w:t>
      </w:r>
    </w:p>
    <w:p w:rsidR="00904FA1" w:rsidRDefault="00904FA1" w:rsidP="00904FA1">
      <w:pPr>
        <w:rPr>
          <w:lang w:val="fr-CH"/>
        </w:rPr>
      </w:pPr>
    </w:p>
    <w:p w:rsidR="00904FA1" w:rsidRDefault="00904FA1" w:rsidP="00904FA1">
      <w:pPr>
        <w:rPr>
          <w:lang w:val="fr-CH"/>
        </w:rPr>
      </w:pPr>
      <w:r>
        <w:rPr>
          <w:shd w:val="clear" w:color="auto" w:fill="CCCCCC"/>
          <w:lang w:val="fr-CH"/>
        </w:rPr>
        <w:t>p. 1</w:t>
      </w:r>
      <w:r w:rsidR="00507923">
        <w:rPr>
          <w:shd w:val="clear" w:color="auto" w:fill="CCCCCC"/>
        </w:rPr>
        <w:t>25</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la quantité indéterminée</w:t>
      </w:r>
      <w:r>
        <w:rPr>
          <w:lang w:val="fr-CH"/>
        </w:rPr>
        <w:t xml:space="preserve"> </w:t>
      </w:r>
      <w:r w:rsidRPr="00904FA1">
        <w:rPr>
          <w:lang w:val="fr-CA"/>
        </w:rPr>
        <w:t xml:space="preserve">= </w:t>
      </w:r>
      <w:r>
        <w:t>η</w:t>
      </w:r>
      <w:r w:rsidRPr="00904FA1">
        <w:rPr>
          <w:lang w:val="fr-CA"/>
        </w:rPr>
        <w:t xml:space="preserve"> </w:t>
      </w:r>
      <w:r>
        <w:t>αόριστη</w:t>
      </w:r>
      <w:r w:rsidRPr="00904FA1">
        <w:rPr>
          <w:lang w:val="fr-CA"/>
        </w:rPr>
        <w:t xml:space="preserve"> </w:t>
      </w:r>
      <w:r>
        <w:t>ποσότητα</w:t>
      </w:r>
      <w:r w:rsidRPr="00904FA1">
        <w:rPr>
          <w:lang w:val="fr-CA"/>
        </w:rPr>
        <w:t xml:space="preserve"> </w:t>
      </w:r>
    </w:p>
    <w:p w:rsidR="00904FA1" w:rsidRPr="00904FA1" w:rsidRDefault="00904FA1" w:rsidP="00904FA1">
      <w:pPr>
        <w:rPr>
          <w:lang w:val="fr-CA"/>
        </w:rPr>
      </w:pPr>
      <w:r>
        <w:rPr>
          <w:b/>
          <w:bCs/>
          <w:lang w:val="fr-CH"/>
        </w:rPr>
        <w:t>la limonade</w:t>
      </w:r>
      <w:r>
        <w:rPr>
          <w:lang w:val="fr-CH"/>
        </w:rPr>
        <w:t xml:space="preserve"> </w:t>
      </w:r>
      <w:r w:rsidRPr="00904FA1">
        <w:rPr>
          <w:lang w:val="fr-CA"/>
        </w:rPr>
        <w:t xml:space="preserve">= </w:t>
      </w:r>
      <w:r>
        <w:t>η</w:t>
      </w:r>
      <w:r w:rsidRPr="00904FA1">
        <w:rPr>
          <w:lang w:val="fr-CA"/>
        </w:rPr>
        <w:t xml:space="preserve"> </w:t>
      </w:r>
      <w:r>
        <w:t>λεμονάδα</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lang w:val="fr-CH"/>
        </w:rPr>
        <w:t>1.</w:t>
      </w:r>
    </w:p>
    <w:p w:rsidR="00904FA1" w:rsidRDefault="00904FA1" w:rsidP="00904FA1">
      <w:pPr>
        <w:rPr>
          <w:b/>
          <w:bCs/>
          <w:lang w:val="fr-CH"/>
        </w:rPr>
      </w:pPr>
      <w:r>
        <w:rPr>
          <w:b/>
          <w:bCs/>
          <w:lang w:val="fr-CH"/>
        </w:rPr>
        <w:t>le gratin dauphinois</w:t>
      </w:r>
      <w:r>
        <w:rPr>
          <w:lang w:val="fr-CH"/>
        </w:rPr>
        <w:t xml:space="preserve"> </w:t>
      </w:r>
      <w:r w:rsidRPr="00904FA1">
        <w:rPr>
          <w:lang w:val="fr-CA"/>
        </w:rPr>
        <w:t xml:space="preserve">= </w:t>
      </w:r>
      <w:r>
        <w:t>πατάτες</w:t>
      </w:r>
      <w:r w:rsidRPr="00904FA1">
        <w:rPr>
          <w:lang w:val="fr-CA"/>
        </w:rPr>
        <w:t xml:space="preserve"> </w:t>
      </w:r>
      <w:r>
        <w:t>ογκρατέν</w:t>
      </w:r>
      <w:r w:rsidRPr="00904FA1">
        <w:rPr>
          <w:lang w:val="fr-CA"/>
        </w:rPr>
        <w:t xml:space="preserve"> </w:t>
      </w:r>
    </w:p>
    <w:p w:rsidR="00904FA1" w:rsidRPr="00904FA1" w:rsidRDefault="00904FA1" w:rsidP="00904FA1">
      <w:pPr>
        <w:rPr>
          <w:b/>
          <w:bCs/>
        </w:rPr>
      </w:pPr>
      <w:r>
        <w:rPr>
          <w:b/>
          <w:bCs/>
          <w:lang w:val="fr-CH"/>
        </w:rPr>
        <w:t>le</w:t>
      </w:r>
      <w:r w:rsidRPr="00904FA1">
        <w:rPr>
          <w:b/>
          <w:bCs/>
        </w:rPr>
        <w:t xml:space="preserve"> </w:t>
      </w:r>
      <w:r>
        <w:rPr>
          <w:b/>
          <w:bCs/>
          <w:lang w:val="fr-CH"/>
        </w:rPr>
        <w:t>baba</w:t>
      </w:r>
      <w:r w:rsidRPr="00904FA1">
        <w:rPr>
          <w:b/>
          <w:bCs/>
        </w:rPr>
        <w:t xml:space="preserve"> </w:t>
      </w:r>
      <w:r>
        <w:rPr>
          <w:b/>
          <w:bCs/>
          <w:lang w:val="fr-CH"/>
        </w:rPr>
        <w:t>au</w:t>
      </w:r>
      <w:r w:rsidRPr="00904FA1">
        <w:rPr>
          <w:b/>
          <w:bCs/>
        </w:rPr>
        <w:t xml:space="preserve"> </w:t>
      </w:r>
      <w:r>
        <w:rPr>
          <w:b/>
          <w:bCs/>
          <w:lang w:val="fr-CH"/>
        </w:rPr>
        <w:t>rhum</w:t>
      </w:r>
      <w:r w:rsidRPr="00904FA1">
        <w:rPr>
          <w:b/>
          <w:bCs/>
        </w:rPr>
        <w:t>/</w:t>
      </w:r>
      <w:r>
        <w:rPr>
          <w:b/>
          <w:bCs/>
          <w:lang w:val="fr-CH"/>
        </w:rPr>
        <w:t>le</w:t>
      </w:r>
      <w:r w:rsidRPr="00904FA1">
        <w:rPr>
          <w:b/>
          <w:bCs/>
        </w:rPr>
        <w:t xml:space="preserve"> </w:t>
      </w:r>
      <w:r>
        <w:rPr>
          <w:b/>
          <w:bCs/>
          <w:lang w:val="fr-CH"/>
        </w:rPr>
        <w:t>savarin</w:t>
      </w:r>
      <w:r w:rsidRPr="00904FA1">
        <w:t xml:space="preserve"> </w:t>
      </w:r>
      <w:r>
        <w:t xml:space="preserve">= το μπαμπά ο ρομ/το σαβαρέν με ρούμι  </w:t>
      </w:r>
    </w:p>
    <w:p w:rsidR="00904FA1" w:rsidRPr="00904FA1" w:rsidRDefault="00904FA1" w:rsidP="00904FA1">
      <w:pPr>
        <w:rPr>
          <w:b/>
          <w:bCs/>
        </w:rPr>
      </w:pPr>
      <w:r>
        <w:rPr>
          <w:b/>
          <w:bCs/>
          <w:lang w:val="fr-CH"/>
        </w:rPr>
        <w:t>le</w:t>
      </w:r>
      <w:r w:rsidRPr="00904FA1">
        <w:rPr>
          <w:b/>
          <w:bCs/>
        </w:rPr>
        <w:t xml:space="preserve"> </w:t>
      </w:r>
      <w:r>
        <w:rPr>
          <w:b/>
          <w:bCs/>
          <w:lang w:val="fr-CH"/>
        </w:rPr>
        <w:t>rhum</w:t>
      </w:r>
      <w:r w:rsidRPr="00904FA1">
        <w:t xml:space="preserve"> </w:t>
      </w:r>
      <w:r>
        <w:t xml:space="preserve">= το ρούμι </w:t>
      </w:r>
    </w:p>
    <w:p w:rsidR="00904FA1" w:rsidRPr="00904FA1" w:rsidRDefault="00904FA1" w:rsidP="00904FA1">
      <w:pPr>
        <w:rPr>
          <w:b/>
          <w:bCs/>
        </w:rPr>
      </w:pPr>
      <w:r>
        <w:rPr>
          <w:b/>
          <w:bCs/>
          <w:lang w:val="fr-CH"/>
        </w:rPr>
        <w:t>le</w:t>
      </w:r>
      <w:r w:rsidRPr="00904FA1">
        <w:rPr>
          <w:b/>
          <w:bCs/>
        </w:rPr>
        <w:t xml:space="preserve"> </w:t>
      </w:r>
      <w:r>
        <w:rPr>
          <w:b/>
          <w:bCs/>
          <w:lang w:val="fr-CH"/>
        </w:rPr>
        <w:t>sirop</w:t>
      </w:r>
      <w:r w:rsidRPr="00904FA1">
        <w:t xml:space="preserve"> </w:t>
      </w:r>
      <w:r>
        <w:t xml:space="preserve">= το σιρόπι </w:t>
      </w:r>
    </w:p>
    <w:p w:rsidR="00904FA1" w:rsidRPr="00904FA1" w:rsidRDefault="00904FA1" w:rsidP="00904FA1">
      <w:pPr>
        <w:rPr>
          <w:b/>
          <w:bCs/>
        </w:rPr>
      </w:pPr>
      <w:r>
        <w:rPr>
          <w:b/>
          <w:bCs/>
          <w:lang w:val="fr-CH"/>
        </w:rPr>
        <w:t>la</w:t>
      </w:r>
      <w:r w:rsidRPr="00904FA1">
        <w:rPr>
          <w:b/>
          <w:bCs/>
        </w:rPr>
        <w:t xml:space="preserve"> </w:t>
      </w:r>
      <w:r>
        <w:rPr>
          <w:b/>
          <w:bCs/>
          <w:lang w:val="fr-CH"/>
        </w:rPr>
        <w:t>salade</w:t>
      </w:r>
      <w:r w:rsidRPr="00904FA1">
        <w:rPr>
          <w:b/>
          <w:bCs/>
        </w:rPr>
        <w:t xml:space="preserve"> </w:t>
      </w:r>
      <w:r>
        <w:rPr>
          <w:b/>
          <w:bCs/>
          <w:lang w:val="fr-CH"/>
        </w:rPr>
        <w:t>ni</w:t>
      </w:r>
      <w:r w:rsidRPr="00904FA1">
        <w:rPr>
          <w:b/>
          <w:bCs/>
        </w:rPr>
        <w:t>ç</w:t>
      </w:r>
      <w:proofErr w:type="spellStart"/>
      <w:r>
        <w:rPr>
          <w:b/>
          <w:bCs/>
          <w:lang w:val="fr-CH"/>
        </w:rPr>
        <w:t>oise</w:t>
      </w:r>
      <w:proofErr w:type="spellEnd"/>
      <w:r w:rsidRPr="00904FA1">
        <w:t xml:space="preserve"> </w:t>
      </w:r>
      <w:r>
        <w:t>= σαλάτα με τόνο και αυγό</w:t>
      </w:r>
    </w:p>
    <w:p w:rsidR="00904FA1" w:rsidRPr="00904FA1" w:rsidRDefault="00904FA1" w:rsidP="00904FA1">
      <w:pPr>
        <w:rPr>
          <w:b/>
          <w:bCs/>
        </w:rPr>
      </w:pPr>
      <w:r>
        <w:rPr>
          <w:b/>
          <w:bCs/>
          <w:lang w:val="fr-CH"/>
        </w:rPr>
        <w:t>le</w:t>
      </w:r>
      <w:r w:rsidRPr="00904FA1">
        <w:rPr>
          <w:b/>
          <w:bCs/>
        </w:rPr>
        <w:t xml:space="preserve"> </w:t>
      </w:r>
      <w:r>
        <w:rPr>
          <w:b/>
          <w:bCs/>
          <w:lang w:val="fr-CH"/>
        </w:rPr>
        <w:t>basilic</w:t>
      </w:r>
      <w:r w:rsidRPr="00904FA1">
        <w:t xml:space="preserve"> </w:t>
      </w:r>
      <w:r>
        <w:t xml:space="preserve">= ο βασιλικός </w:t>
      </w:r>
    </w:p>
    <w:p w:rsidR="00904FA1" w:rsidRDefault="00904FA1" w:rsidP="00904FA1">
      <w:r>
        <w:rPr>
          <w:b/>
          <w:bCs/>
          <w:lang w:val="fr-CH"/>
        </w:rPr>
        <w:t>l</w:t>
      </w:r>
      <w:r w:rsidRPr="00904FA1">
        <w:rPr>
          <w:b/>
          <w:bCs/>
        </w:rPr>
        <w:t>'</w:t>
      </w:r>
      <w:r>
        <w:rPr>
          <w:b/>
          <w:bCs/>
          <w:lang w:val="fr-CH"/>
        </w:rPr>
        <w:t>origan</w:t>
      </w:r>
      <w:r w:rsidRPr="00904FA1">
        <w:t xml:space="preserve"> </w:t>
      </w:r>
      <w:r>
        <w:t xml:space="preserve">= η ρίγανη </w:t>
      </w:r>
    </w:p>
    <w:p w:rsidR="00904FA1" w:rsidRDefault="00904FA1" w:rsidP="00904FA1"/>
    <w:p w:rsidR="00904FA1" w:rsidRPr="00904FA1" w:rsidRDefault="00904FA1" w:rsidP="00904FA1">
      <w:pPr>
        <w:rPr>
          <w:b/>
          <w:bCs/>
        </w:rPr>
      </w:pPr>
      <w:r w:rsidRPr="00904FA1">
        <w:t xml:space="preserve">2. </w:t>
      </w:r>
    </w:p>
    <w:p w:rsidR="00904FA1" w:rsidRPr="00904FA1" w:rsidRDefault="00904FA1" w:rsidP="00904FA1">
      <w:pPr>
        <w:rPr>
          <w:b/>
          <w:bCs/>
        </w:rPr>
      </w:pPr>
      <w:r>
        <w:rPr>
          <w:b/>
          <w:bCs/>
          <w:lang w:val="fr-CH"/>
        </w:rPr>
        <w:t>la</w:t>
      </w:r>
      <w:r w:rsidRPr="00904FA1">
        <w:rPr>
          <w:b/>
          <w:bCs/>
        </w:rPr>
        <w:t xml:space="preserve"> </w:t>
      </w:r>
      <w:proofErr w:type="spellStart"/>
      <w:r>
        <w:rPr>
          <w:b/>
          <w:bCs/>
          <w:lang w:val="fr-CH"/>
        </w:rPr>
        <w:t>cr</w:t>
      </w:r>
      <w:proofErr w:type="spellEnd"/>
      <w:r w:rsidRPr="00904FA1">
        <w:rPr>
          <w:b/>
          <w:bCs/>
        </w:rPr>
        <w:t>è</w:t>
      </w:r>
      <w:r>
        <w:rPr>
          <w:b/>
          <w:bCs/>
          <w:lang w:val="fr-CH"/>
        </w:rPr>
        <w:t>me</w:t>
      </w:r>
      <w:r w:rsidRPr="00904FA1">
        <w:rPr>
          <w:b/>
          <w:bCs/>
        </w:rPr>
        <w:t xml:space="preserve"> </w:t>
      </w:r>
      <w:proofErr w:type="spellStart"/>
      <w:r>
        <w:rPr>
          <w:b/>
          <w:bCs/>
          <w:lang w:val="fr-CH"/>
        </w:rPr>
        <w:t>br</w:t>
      </w:r>
      <w:proofErr w:type="spellEnd"/>
      <w:r w:rsidRPr="00904FA1">
        <w:rPr>
          <w:b/>
          <w:bCs/>
        </w:rPr>
        <w:t>û</w:t>
      </w:r>
      <w:r>
        <w:rPr>
          <w:b/>
          <w:bCs/>
          <w:lang w:val="fr-CH"/>
        </w:rPr>
        <w:t>l</w:t>
      </w:r>
      <w:r w:rsidRPr="00904FA1">
        <w:rPr>
          <w:b/>
          <w:bCs/>
        </w:rPr>
        <w:t>é</w:t>
      </w:r>
      <w:r>
        <w:rPr>
          <w:b/>
          <w:bCs/>
          <w:lang w:val="fr-CH"/>
        </w:rPr>
        <w:t>e</w:t>
      </w:r>
      <w:r w:rsidRPr="00904FA1">
        <w:t xml:space="preserve"> </w:t>
      </w:r>
      <w:r>
        <w:t xml:space="preserve">= η κρεμ μπρουλέ </w:t>
      </w:r>
    </w:p>
    <w:p w:rsidR="00904FA1" w:rsidRPr="00904FA1" w:rsidRDefault="00904FA1" w:rsidP="00904FA1">
      <w:pPr>
        <w:rPr>
          <w:b/>
          <w:bCs/>
        </w:rPr>
      </w:pPr>
      <w:r>
        <w:rPr>
          <w:b/>
          <w:bCs/>
          <w:lang w:val="fr-CH"/>
        </w:rPr>
        <w:t>les</w:t>
      </w:r>
      <w:r w:rsidRPr="00904FA1">
        <w:rPr>
          <w:b/>
          <w:bCs/>
        </w:rPr>
        <w:t xml:space="preserve"> </w:t>
      </w:r>
      <w:r>
        <w:rPr>
          <w:b/>
          <w:bCs/>
          <w:lang w:val="fr-CH"/>
        </w:rPr>
        <w:t>p</w:t>
      </w:r>
      <w:r w:rsidRPr="00904FA1">
        <w:rPr>
          <w:b/>
          <w:bCs/>
        </w:rPr>
        <w:t>â</w:t>
      </w:r>
      <w:r>
        <w:rPr>
          <w:b/>
          <w:bCs/>
          <w:lang w:val="fr-CH"/>
        </w:rPr>
        <w:t>tes</w:t>
      </w:r>
      <w:r w:rsidRPr="00904FA1">
        <w:t xml:space="preserve"> </w:t>
      </w:r>
      <w:r>
        <w:t xml:space="preserve">= τα ζυμαρικά </w:t>
      </w:r>
    </w:p>
    <w:p w:rsidR="00904FA1" w:rsidRDefault="00904FA1" w:rsidP="00904FA1">
      <w:pPr>
        <w:rPr>
          <w:b/>
          <w:bCs/>
          <w:lang w:val="fr-CH"/>
        </w:rPr>
      </w:pPr>
      <w:r>
        <w:rPr>
          <w:b/>
          <w:bCs/>
          <w:lang w:val="fr-CH"/>
        </w:rPr>
        <w:t>sucré(e)</w:t>
      </w:r>
      <w:r>
        <w:rPr>
          <w:lang w:val="fr-CH"/>
        </w:rPr>
        <w:t xml:space="preserve"> </w:t>
      </w:r>
      <w:r w:rsidRPr="00904FA1">
        <w:rPr>
          <w:lang w:val="fr-CA"/>
        </w:rPr>
        <w:t xml:space="preserve">= </w:t>
      </w:r>
      <w:r>
        <w:t>γλυκό</w:t>
      </w:r>
      <w:r w:rsidRPr="00904FA1">
        <w:rPr>
          <w:lang w:val="fr-CA"/>
        </w:rPr>
        <w:t xml:space="preserve"> </w:t>
      </w:r>
    </w:p>
    <w:p w:rsidR="00904FA1" w:rsidRDefault="00904FA1" w:rsidP="00904FA1">
      <w:pPr>
        <w:rPr>
          <w:b/>
          <w:bCs/>
          <w:lang w:val="fr-CH"/>
        </w:rPr>
      </w:pPr>
      <w:r>
        <w:rPr>
          <w:b/>
          <w:bCs/>
          <w:lang w:val="fr-CH"/>
        </w:rPr>
        <w:t>les amandes</w:t>
      </w:r>
      <w:r>
        <w:rPr>
          <w:lang w:val="fr-CH"/>
        </w:rPr>
        <w:t xml:space="preserve"> </w:t>
      </w:r>
      <w:r w:rsidRPr="00904FA1">
        <w:rPr>
          <w:lang w:val="fr-CA"/>
        </w:rPr>
        <w:t xml:space="preserve">= </w:t>
      </w:r>
      <w:r>
        <w:t>τα</w:t>
      </w:r>
      <w:r w:rsidRPr="00904FA1">
        <w:rPr>
          <w:lang w:val="fr-CA"/>
        </w:rPr>
        <w:t xml:space="preserve"> </w:t>
      </w:r>
      <w:r>
        <w:t>αμύγδαλα</w:t>
      </w:r>
      <w:r w:rsidRPr="00904FA1">
        <w:rPr>
          <w:lang w:val="fr-CA"/>
        </w:rPr>
        <w:t xml:space="preserve"> </w:t>
      </w:r>
    </w:p>
    <w:p w:rsidR="00904FA1" w:rsidRDefault="00904FA1" w:rsidP="00904FA1">
      <w:pPr>
        <w:rPr>
          <w:lang w:val="fr-CH"/>
        </w:rPr>
      </w:pPr>
      <w:r>
        <w:rPr>
          <w:b/>
          <w:bCs/>
          <w:lang w:val="fr-CH"/>
        </w:rPr>
        <w:t>le gâteau</w:t>
      </w:r>
      <w:r>
        <w:rPr>
          <w:lang w:val="fr-CH"/>
        </w:rPr>
        <w:t xml:space="preserve"> </w:t>
      </w:r>
      <w:r w:rsidRPr="00904FA1">
        <w:rPr>
          <w:lang w:val="fr-CA"/>
        </w:rPr>
        <w:t xml:space="preserve">= </w:t>
      </w:r>
      <w:r>
        <w:t>το</w:t>
      </w:r>
      <w:r w:rsidRPr="00904FA1">
        <w:rPr>
          <w:lang w:val="fr-CA"/>
        </w:rPr>
        <w:t xml:space="preserve"> </w:t>
      </w:r>
      <w:r>
        <w:t>γλυκό</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la quantité déterminée</w:t>
      </w:r>
      <w:r>
        <w:rPr>
          <w:lang w:val="fr-CH"/>
        </w:rPr>
        <w:t xml:space="preserve"> </w:t>
      </w:r>
      <w:r w:rsidRPr="00904FA1">
        <w:rPr>
          <w:lang w:val="fr-CA"/>
        </w:rPr>
        <w:t xml:space="preserve">= </w:t>
      </w:r>
      <w:r>
        <w:t>καθορισμένη</w:t>
      </w:r>
      <w:r w:rsidRPr="00904FA1">
        <w:rPr>
          <w:lang w:val="fr-CA"/>
        </w:rPr>
        <w:t xml:space="preserve"> </w:t>
      </w:r>
      <w:r>
        <w:t>ποσότητα</w:t>
      </w:r>
      <w:r w:rsidRPr="00904FA1">
        <w:rPr>
          <w:lang w:val="fr-CA"/>
        </w:rPr>
        <w:t xml:space="preserve"> </w:t>
      </w:r>
    </w:p>
    <w:p w:rsidR="00904FA1" w:rsidRDefault="00904FA1" w:rsidP="00904FA1">
      <w:pPr>
        <w:numPr>
          <w:ilvl w:val="0"/>
          <w:numId w:val="91"/>
        </w:numPr>
        <w:rPr>
          <w:b/>
          <w:bCs/>
          <w:lang w:val="fr-CH"/>
        </w:rPr>
      </w:pPr>
      <w:r>
        <w:rPr>
          <w:b/>
          <w:bCs/>
          <w:lang w:val="fr-CH"/>
        </w:rPr>
        <w:t>un kilo de pommes</w:t>
      </w:r>
      <w:r>
        <w:rPr>
          <w:lang w:val="fr-CH"/>
        </w:rPr>
        <w:t xml:space="preserve"> </w:t>
      </w:r>
      <w:r w:rsidRPr="00904FA1">
        <w:rPr>
          <w:lang w:val="fr-CA"/>
        </w:rPr>
        <w:t xml:space="preserve">= </w:t>
      </w:r>
      <w:r>
        <w:t>ένα</w:t>
      </w:r>
      <w:r w:rsidRPr="00904FA1">
        <w:rPr>
          <w:lang w:val="fr-CA"/>
        </w:rPr>
        <w:t xml:space="preserve"> </w:t>
      </w:r>
      <w:r>
        <w:t>κιλό</w:t>
      </w:r>
      <w:r w:rsidRPr="00904FA1">
        <w:rPr>
          <w:lang w:val="fr-CA"/>
        </w:rPr>
        <w:t xml:space="preserve"> </w:t>
      </w:r>
      <w:r>
        <w:t>μήλα</w:t>
      </w:r>
      <w:r w:rsidRPr="00904FA1">
        <w:rPr>
          <w:lang w:val="fr-CA"/>
        </w:rPr>
        <w:t xml:space="preserve"> </w:t>
      </w:r>
    </w:p>
    <w:p w:rsidR="00904FA1" w:rsidRDefault="00904FA1" w:rsidP="00904FA1">
      <w:pPr>
        <w:numPr>
          <w:ilvl w:val="0"/>
          <w:numId w:val="91"/>
        </w:numPr>
        <w:rPr>
          <w:b/>
          <w:bCs/>
          <w:lang w:val="fr-CH"/>
        </w:rPr>
      </w:pPr>
      <w:r>
        <w:rPr>
          <w:b/>
          <w:bCs/>
          <w:lang w:val="fr-CH"/>
        </w:rPr>
        <w:t>une bouteille, un litre d'eau minérale</w:t>
      </w:r>
      <w:r>
        <w:rPr>
          <w:lang w:val="fr-CH"/>
        </w:rPr>
        <w:t xml:space="preserve"> </w:t>
      </w:r>
      <w:r w:rsidRPr="00904FA1">
        <w:rPr>
          <w:lang w:val="fr-CA"/>
        </w:rPr>
        <w:t xml:space="preserve">= </w:t>
      </w:r>
      <w:r>
        <w:t>ένα</w:t>
      </w:r>
      <w:r w:rsidRPr="00904FA1">
        <w:rPr>
          <w:lang w:val="fr-CA"/>
        </w:rPr>
        <w:t xml:space="preserve"> </w:t>
      </w:r>
      <w:r>
        <w:t>μπουκάλι</w:t>
      </w:r>
      <w:r w:rsidRPr="00904FA1">
        <w:rPr>
          <w:lang w:val="fr-CA"/>
        </w:rPr>
        <w:t xml:space="preserve">, </w:t>
      </w:r>
      <w:r>
        <w:t>ένα</w:t>
      </w:r>
      <w:r w:rsidRPr="00904FA1">
        <w:rPr>
          <w:lang w:val="fr-CA"/>
        </w:rPr>
        <w:t xml:space="preserve"> </w:t>
      </w:r>
      <w:r>
        <w:t>λίτρο</w:t>
      </w:r>
      <w:r w:rsidRPr="00904FA1">
        <w:rPr>
          <w:lang w:val="fr-CA"/>
        </w:rPr>
        <w:t xml:space="preserve"> </w:t>
      </w:r>
      <w:r>
        <w:t>εμφιαλωμένο</w:t>
      </w:r>
      <w:r w:rsidRPr="00904FA1">
        <w:rPr>
          <w:lang w:val="fr-CA"/>
        </w:rPr>
        <w:t xml:space="preserve"> </w:t>
      </w:r>
      <w:r>
        <w:t>νερό</w:t>
      </w:r>
      <w:r w:rsidRPr="00904FA1">
        <w:rPr>
          <w:lang w:val="fr-CA"/>
        </w:rPr>
        <w:t xml:space="preserve"> </w:t>
      </w:r>
    </w:p>
    <w:p w:rsidR="00904FA1" w:rsidRDefault="00904FA1" w:rsidP="00904FA1">
      <w:pPr>
        <w:numPr>
          <w:ilvl w:val="0"/>
          <w:numId w:val="91"/>
        </w:numPr>
        <w:rPr>
          <w:b/>
          <w:bCs/>
          <w:lang w:val="fr-CH"/>
        </w:rPr>
      </w:pPr>
      <w:r>
        <w:rPr>
          <w:b/>
          <w:bCs/>
          <w:lang w:val="fr-CH"/>
        </w:rPr>
        <w:t>une tasse de thé</w:t>
      </w:r>
      <w:r>
        <w:rPr>
          <w:lang w:val="fr-CH"/>
        </w:rPr>
        <w:t xml:space="preserve"> </w:t>
      </w:r>
      <w:r w:rsidRPr="00904FA1">
        <w:rPr>
          <w:lang w:val="fr-CA"/>
        </w:rPr>
        <w:t xml:space="preserve">= </w:t>
      </w:r>
      <w:r>
        <w:t>ένα</w:t>
      </w:r>
      <w:r w:rsidRPr="00904FA1">
        <w:rPr>
          <w:lang w:val="fr-CA"/>
        </w:rPr>
        <w:t xml:space="preserve"> </w:t>
      </w:r>
      <w:r>
        <w:t>φλιτζάνι</w:t>
      </w:r>
      <w:r w:rsidRPr="00904FA1">
        <w:rPr>
          <w:lang w:val="fr-CA"/>
        </w:rPr>
        <w:t xml:space="preserve"> </w:t>
      </w:r>
      <w:r>
        <w:t>τσάι</w:t>
      </w:r>
      <w:r w:rsidRPr="00904FA1">
        <w:rPr>
          <w:lang w:val="fr-CA"/>
        </w:rPr>
        <w:t xml:space="preserve"> </w:t>
      </w:r>
    </w:p>
    <w:p w:rsidR="00904FA1" w:rsidRDefault="00904FA1" w:rsidP="00904FA1">
      <w:pPr>
        <w:numPr>
          <w:ilvl w:val="0"/>
          <w:numId w:val="91"/>
        </w:numPr>
        <w:rPr>
          <w:b/>
          <w:bCs/>
          <w:lang w:val="fr-CH"/>
        </w:rPr>
      </w:pPr>
      <w:r>
        <w:rPr>
          <w:b/>
          <w:bCs/>
          <w:lang w:val="fr-CH"/>
        </w:rPr>
        <w:t>un pot de confiture</w:t>
      </w:r>
      <w:r>
        <w:rPr>
          <w:lang w:val="fr-CH"/>
        </w:rPr>
        <w:t xml:space="preserve"> </w:t>
      </w:r>
      <w:r w:rsidRPr="00904FA1">
        <w:rPr>
          <w:lang w:val="fr-CA"/>
        </w:rPr>
        <w:t xml:space="preserve">= </w:t>
      </w:r>
      <w:r>
        <w:t>ένα</w:t>
      </w:r>
      <w:r w:rsidRPr="00904FA1">
        <w:rPr>
          <w:lang w:val="fr-CA"/>
        </w:rPr>
        <w:t xml:space="preserve"> </w:t>
      </w:r>
      <w:r>
        <w:t>βαζάκι</w:t>
      </w:r>
      <w:r w:rsidRPr="00904FA1">
        <w:rPr>
          <w:lang w:val="fr-CA"/>
        </w:rPr>
        <w:t xml:space="preserve"> </w:t>
      </w:r>
      <w:r>
        <w:t>μαρμελάδα</w:t>
      </w:r>
      <w:r w:rsidRPr="00904FA1">
        <w:rPr>
          <w:lang w:val="fr-CA"/>
        </w:rPr>
        <w:t xml:space="preserve"> </w:t>
      </w:r>
    </w:p>
    <w:p w:rsidR="00904FA1" w:rsidRDefault="00904FA1" w:rsidP="00904FA1">
      <w:pPr>
        <w:numPr>
          <w:ilvl w:val="0"/>
          <w:numId w:val="91"/>
        </w:numPr>
        <w:rPr>
          <w:b/>
          <w:bCs/>
          <w:lang w:val="fr-CH"/>
        </w:rPr>
      </w:pPr>
      <w:r>
        <w:rPr>
          <w:b/>
          <w:bCs/>
          <w:lang w:val="fr-CH"/>
        </w:rPr>
        <w:t>une tablette de chocolat</w:t>
      </w:r>
      <w:r>
        <w:rPr>
          <w:lang w:val="fr-CH"/>
        </w:rPr>
        <w:t xml:space="preserve"> </w:t>
      </w:r>
      <w:r w:rsidRPr="00904FA1">
        <w:rPr>
          <w:lang w:val="fr-CA"/>
        </w:rPr>
        <w:t xml:space="preserve">= </w:t>
      </w:r>
      <w:r>
        <w:t>μια</w:t>
      </w:r>
      <w:r w:rsidRPr="00904FA1">
        <w:rPr>
          <w:lang w:val="fr-CA"/>
        </w:rPr>
        <w:t xml:space="preserve"> </w:t>
      </w:r>
      <w:r>
        <w:t>πλάκα</w:t>
      </w:r>
      <w:r w:rsidRPr="00904FA1">
        <w:rPr>
          <w:lang w:val="fr-CA"/>
        </w:rPr>
        <w:t xml:space="preserve"> </w:t>
      </w:r>
      <w:r>
        <w:t>σοκολάτας</w:t>
      </w:r>
      <w:r w:rsidRPr="00904FA1">
        <w:rPr>
          <w:lang w:val="fr-CA"/>
        </w:rPr>
        <w:t xml:space="preserve"> </w:t>
      </w:r>
    </w:p>
    <w:p w:rsidR="00904FA1" w:rsidRDefault="00904FA1" w:rsidP="00904FA1">
      <w:pPr>
        <w:numPr>
          <w:ilvl w:val="0"/>
          <w:numId w:val="91"/>
        </w:numPr>
        <w:rPr>
          <w:b/>
          <w:bCs/>
          <w:lang w:val="fr-CH"/>
        </w:rPr>
      </w:pPr>
      <w:r>
        <w:rPr>
          <w:b/>
          <w:bCs/>
          <w:lang w:val="fr-CH"/>
        </w:rPr>
        <w:t>une canette de bière</w:t>
      </w:r>
      <w:r>
        <w:rPr>
          <w:lang w:val="fr-CH"/>
        </w:rPr>
        <w:t xml:space="preserve"> </w:t>
      </w:r>
      <w:r w:rsidRPr="00904FA1">
        <w:rPr>
          <w:lang w:val="fr-CA"/>
        </w:rPr>
        <w:t xml:space="preserve">= </w:t>
      </w:r>
      <w:r>
        <w:t>ένα</w:t>
      </w:r>
      <w:r w:rsidRPr="00904FA1">
        <w:rPr>
          <w:lang w:val="fr-CA"/>
        </w:rPr>
        <w:t xml:space="preserve"> </w:t>
      </w:r>
      <w:r>
        <w:t>κουτάκι</w:t>
      </w:r>
      <w:r w:rsidRPr="00904FA1">
        <w:rPr>
          <w:lang w:val="fr-CA"/>
        </w:rPr>
        <w:t xml:space="preserve"> </w:t>
      </w:r>
      <w:r>
        <w:t>μπύρας</w:t>
      </w:r>
      <w:r w:rsidRPr="00904FA1">
        <w:rPr>
          <w:lang w:val="fr-CA"/>
        </w:rPr>
        <w:t xml:space="preserve"> </w:t>
      </w:r>
    </w:p>
    <w:p w:rsidR="00904FA1" w:rsidRDefault="00904FA1" w:rsidP="00904FA1">
      <w:pPr>
        <w:numPr>
          <w:ilvl w:val="0"/>
          <w:numId w:val="91"/>
        </w:numPr>
        <w:rPr>
          <w:lang w:val="fr-CH"/>
        </w:rPr>
      </w:pPr>
      <w:r>
        <w:rPr>
          <w:b/>
          <w:bCs/>
          <w:lang w:val="fr-CH"/>
        </w:rPr>
        <w:lastRenderedPageBreak/>
        <w:t>une barquette de fraises</w:t>
      </w:r>
      <w:r>
        <w:rPr>
          <w:lang w:val="fr-CH"/>
        </w:rPr>
        <w:t xml:space="preserve"> </w:t>
      </w:r>
      <w:r w:rsidRPr="00904FA1">
        <w:rPr>
          <w:lang w:val="fr-CA"/>
        </w:rPr>
        <w:t xml:space="preserve">= </w:t>
      </w:r>
      <w:r>
        <w:t>ένα</w:t>
      </w:r>
      <w:r w:rsidRPr="00904FA1">
        <w:rPr>
          <w:lang w:val="fr-CA"/>
        </w:rPr>
        <w:t xml:space="preserve"> </w:t>
      </w:r>
      <w:r>
        <w:t>κεσεδάκι</w:t>
      </w:r>
      <w:r w:rsidRPr="00904FA1">
        <w:rPr>
          <w:lang w:val="fr-CA"/>
        </w:rPr>
        <w:t xml:space="preserve"> </w:t>
      </w:r>
      <w:r>
        <w:t>φράουλες</w:t>
      </w:r>
      <w:r w:rsidRPr="00904FA1">
        <w:rPr>
          <w:lang w:val="fr-CA"/>
        </w:rPr>
        <w:t xml:space="preserve"> </w:t>
      </w:r>
    </w:p>
    <w:p w:rsidR="00904FA1" w:rsidRDefault="00904FA1" w:rsidP="00904FA1">
      <w:pPr>
        <w:rPr>
          <w:lang w:val="fr-CH"/>
        </w:rPr>
      </w:pPr>
    </w:p>
    <w:p w:rsidR="00904FA1" w:rsidRPr="00904FA1" w:rsidRDefault="00904FA1" w:rsidP="00904FA1">
      <w:pPr>
        <w:rPr>
          <w:lang w:val="fr-CA"/>
        </w:rPr>
      </w:pPr>
      <w:r>
        <w:rPr>
          <w:b/>
          <w:bCs/>
          <w:lang w:val="fr-CH"/>
        </w:rPr>
        <w:t>assez</w:t>
      </w:r>
      <w:r>
        <w:rPr>
          <w:lang w:val="fr-CH"/>
        </w:rPr>
        <w:t xml:space="preserve"> </w:t>
      </w:r>
      <w:r w:rsidRPr="00904FA1">
        <w:rPr>
          <w:lang w:val="fr-CA"/>
        </w:rPr>
        <w:t xml:space="preserve">= </w:t>
      </w:r>
      <w:r>
        <w:t>αρκετά</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lang w:val="fr-CH"/>
        </w:rPr>
        <w:t>3.</w:t>
      </w:r>
    </w:p>
    <w:p w:rsidR="00904FA1" w:rsidRDefault="00904FA1" w:rsidP="00904FA1">
      <w:pPr>
        <w:rPr>
          <w:b/>
          <w:bCs/>
          <w:lang w:val="fr-CH"/>
        </w:rPr>
      </w:pPr>
      <w:r>
        <w:rPr>
          <w:b/>
          <w:bCs/>
          <w:lang w:val="fr-CH"/>
        </w:rPr>
        <w:t>une tranche</w:t>
      </w:r>
      <w:r>
        <w:rPr>
          <w:lang w:val="fr-CH"/>
        </w:rPr>
        <w:t xml:space="preserve"> </w:t>
      </w:r>
      <w:r w:rsidRPr="00904FA1">
        <w:rPr>
          <w:lang w:val="fr-CA"/>
        </w:rPr>
        <w:t xml:space="preserve">= </w:t>
      </w:r>
      <w:r>
        <w:t>μια</w:t>
      </w:r>
      <w:r w:rsidRPr="00904FA1">
        <w:rPr>
          <w:lang w:val="fr-CA"/>
        </w:rPr>
        <w:t xml:space="preserve"> </w:t>
      </w:r>
      <w:r>
        <w:t>φέτα</w:t>
      </w:r>
      <w:r w:rsidRPr="00904FA1">
        <w:rPr>
          <w:lang w:val="fr-CA"/>
        </w:rPr>
        <w:t xml:space="preserve"> </w:t>
      </w:r>
    </w:p>
    <w:p w:rsidR="00904FA1" w:rsidRPr="00904FA1" w:rsidRDefault="00904FA1" w:rsidP="00904FA1">
      <w:pPr>
        <w:rPr>
          <w:b/>
          <w:bCs/>
        </w:rPr>
      </w:pPr>
      <w:r>
        <w:rPr>
          <w:b/>
          <w:bCs/>
          <w:lang w:val="fr-CH"/>
        </w:rPr>
        <w:t>un</w:t>
      </w:r>
      <w:r w:rsidRPr="00904FA1">
        <w:rPr>
          <w:b/>
          <w:bCs/>
        </w:rPr>
        <w:t xml:space="preserve"> </w:t>
      </w:r>
      <w:r>
        <w:rPr>
          <w:b/>
          <w:bCs/>
          <w:lang w:val="fr-CH"/>
        </w:rPr>
        <w:t>gramme</w:t>
      </w:r>
      <w:r w:rsidRPr="00904FA1">
        <w:t xml:space="preserve"> </w:t>
      </w:r>
      <w:r>
        <w:t xml:space="preserve">= ένα γραμμάριο </w:t>
      </w:r>
    </w:p>
    <w:p w:rsidR="00904FA1" w:rsidRPr="00904FA1" w:rsidRDefault="00904FA1" w:rsidP="00904FA1">
      <w:r>
        <w:rPr>
          <w:b/>
          <w:bCs/>
          <w:lang w:val="fr-CH"/>
        </w:rPr>
        <w:t>une</w:t>
      </w:r>
      <w:r w:rsidRPr="00904FA1">
        <w:rPr>
          <w:b/>
          <w:bCs/>
        </w:rPr>
        <w:t xml:space="preserve"> </w:t>
      </w:r>
      <w:r>
        <w:rPr>
          <w:b/>
          <w:bCs/>
          <w:lang w:val="fr-CH"/>
        </w:rPr>
        <w:t>part</w:t>
      </w:r>
      <w:r w:rsidRPr="00904FA1">
        <w:t xml:space="preserve"> </w:t>
      </w:r>
      <w:r>
        <w:t>= ένα κομμάτι/μια μερίδα</w:t>
      </w:r>
    </w:p>
    <w:p w:rsidR="00904FA1" w:rsidRPr="00904FA1" w:rsidRDefault="00904FA1" w:rsidP="00904FA1"/>
    <w:p w:rsidR="00904FA1" w:rsidRDefault="00904FA1" w:rsidP="00904FA1">
      <w:pPr>
        <w:rPr>
          <w:lang w:val="fr-CH"/>
        </w:rPr>
      </w:pPr>
      <w:r>
        <w:rPr>
          <w:shd w:val="clear" w:color="auto" w:fill="CCCCCC"/>
          <w:lang w:val="fr-CH"/>
        </w:rPr>
        <w:t>p. 1</w:t>
      </w:r>
      <w:r w:rsidR="00A91982" w:rsidRPr="00377DE4">
        <w:rPr>
          <w:shd w:val="clear" w:color="auto" w:fill="CCCCCC"/>
          <w:lang w:val="fr-CA"/>
        </w:rPr>
        <w:t>26</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lang w:val="fr-CH"/>
        </w:rPr>
        <w:t>4.</w:t>
      </w:r>
    </w:p>
    <w:p w:rsidR="00904FA1" w:rsidRDefault="00904FA1" w:rsidP="00904FA1">
      <w:pPr>
        <w:rPr>
          <w:b/>
          <w:bCs/>
          <w:lang w:val="fr-CH"/>
        </w:rPr>
      </w:pPr>
      <w:r>
        <w:rPr>
          <w:b/>
          <w:bCs/>
          <w:lang w:val="fr-CH"/>
        </w:rPr>
        <w:t>beaucoup de</w:t>
      </w:r>
      <w:r>
        <w:rPr>
          <w:lang w:val="fr-CH"/>
        </w:rPr>
        <w:t xml:space="preserve"> </w:t>
      </w:r>
      <w:r w:rsidRPr="00904FA1">
        <w:rPr>
          <w:lang w:val="fr-CA"/>
        </w:rPr>
        <w:t xml:space="preserve">= </w:t>
      </w:r>
      <w:r>
        <w:t>πολύ</w:t>
      </w:r>
    </w:p>
    <w:p w:rsidR="00904FA1" w:rsidRDefault="00904FA1" w:rsidP="00904FA1">
      <w:pPr>
        <w:rPr>
          <w:b/>
          <w:bCs/>
          <w:lang w:val="fr-CH"/>
        </w:rPr>
      </w:pPr>
      <w:r>
        <w:rPr>
          <w:b/>
          <w:bCs/>
          <w:lang w:val="fr-CH"/>
        </w:rPr>
        <w:t>un peu de</w:t>
      </w:r>
      <w:r>
        <w:rPr>
          <w:lang w:val="fr-CH"/>
        </w:rPr>
        <w:t xml:space="preserve"> </w:t>
      </w:r>
      <w:r w:rsidRPr="00904FA1">
        <w:rPr>
          <w:lang w:val="fr-CA"/>
        </w:rPr>
        <w:t xml:space="preserve">= </w:t>
      </w:r>
      <w:r>
        <w:t>λίγο</w:t>
      </w:r>
      <w:r w:rsidRPr="00904FA1">
        <w:rPr>
          <w:lang w:val="fr-CA"/>
        </w:rPr>
        <w:t xml:space="preserve"> </w:t>
      </w:r>
    </w:p>
    <w:p w:rsidR="00904FA1" w:rsidRDefault="00904FA1" w:rsidP="00904FA1">
      <w:pPr>
        <w:rPr>
          <w:lang w:val="fr-CH"/>
        </w:rPr>
      </w:pPr>
      <w:r>
        <w:rPr>
          <w:b/>
          <w:bCs/>
          <w:lang w:val="fr-CH"/>
        </w:rPr>
        <w:t>assez de</w:t>
      </w:r>
      <w:r>
        <w:rPr>
          <w:lang w:val="fr-CH"/>
        </w:rPr>
        <w:t xml:space="preserve"> </w:t>
      </w:r>
      <w:r w:rsidRPr="00904FA1">
        <w:rPr>
          <w:lang w:val="fr-CA"/>
        </w:rPr>
        <w:t xml:space="preserve">= </w:t>
      </w:r>
      <w:r>
        <w:t>αρκετό</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lang w:val="fr-CH"/>
        </w:rPr>
        <w:t>5.</w:t>
      </w:r>
    </w:p>
    <w:p w:rsidR="00904FA1" w:rsidRDefault="00904FA1" w:rsidP="00904FA1">
      <w:pPr>
        <w:rPr>
          <w:b/>
          <w:bCs/>
          <w:lang w:val="fr-CH"/>
        </w:rPr>
      </w:pPr>
      <w:r>
        <w:rPr>
          <w:b/>
          <w:bCs/>
          <w:lang w:val="fr-CH"/>
        </w:rPr>
        <w:t>le cidre</w:t>
      </w:r>
      <w:r>
        <w:rPr>
          <w:lang w:val="fr-CH"/>
        </w:rPr>
        <w:t xml:space="preserve"> </w:t>
      </w:r>
      <w:r w:rsidRPr="00904FA1">
        <w:rPr>
          <w:lang w:val="fr-CA"/>
        </w:rPr>
        <w:t xml:space="preserve">= </w:t>
      </w:r>
      <w:r>
        <w:t>ο</w:t>
      </w:r>
      <w:r w:rsidRPr="00904FA1">
        <w:rPr>
          <w:lang w:val="fr-CA"/>
        </w:rPr>
        <w:t xml:space="preserve"> </w:t>
      </w:r>
      <w:r>
        <w:t>μηλίτης</w:t>
      </w:r>
      <w:r w:rsidRPr="00904FA1">
        <w:rPr>
          <w:lang w:val="fr-CA"/>
        </w:rPr>
        <w:t xml:space="preserve"> </w:t>
      </w:r>
    </w:p>
    <w:p w:rsidR="00904FA1" w:rsidRDefault="00904FA1" w:rsidP="00904FA1">
      <w:pPr>
        <w:rPr>
          <w:b/>
          <w:bCs/>
          <w:lang w:val="fr-CH"/>
        </w:rPr>
      </w:pPr>
      <w:r>
        <w:rPr>
          <w:b/>
          <w:bCs/>
          <w:lang w:val="fr-CH"/>
        </w:rPr>
        <w:t>le sucre blanc</w:t>
      </w:r>
      <w:r>
        <w:rPr>
          <w:lang w:val="fr-CH"/>
        </w:rPr>
        <w:t xml:space="preserve"> </w:t>
      </w:r>
      <w:r w:rsidRPr="00904FA1">
        <w:rPr>
          <w:lang w:val="fr-CA"/>
        </w:rPr>
        <w:t xml:space="preserve">= </w:t>
      </w:r>
      <w:r>
        <w:t>η</w:t>
      </w:r>
      <w:r w:rsidRPr="00904FA1">
        <w:rPr>
          <w:lang w:val="fr-CA"/>
        </w:rPr>
        <w:t xml:space="preserve"> </w:t>
      </w:r>
      <w:r>
        <w:t>λευκή</w:t>
      </w:r>
      <w:r w:rsidRPr="00904FA1">
        <w:rPr>
          <w:lang w:val="fr-CA"/>
        </w:rPr>
        <w:t xml:space="preserve"> </w:t>
      </w:r>
      <w:r>
        <w:t>ζάχαρη</w:t>
      </w:r>
      <w:r w:rsidRPr="00904FA1">
        <w:rPr>
          <w:lang w:val="fr-CA"/>
        </w:rPr>
        <w:t xml:space="preserve"> </w:t>
      </w:r>
    </w:p>
    <w:p w:rsidR="00904FA1" w:rsidRPr="00904FA1" w:rsidRDefault="00904FA1" w:rsidP="00904FA1">
      <w:pPr>
        <w:rPr>
          <w:lang w:val="fr-CA"/>
        </w:rPr>
      </w:pPr>
      <w:r>
        <w:rPr>
          <w:b/>
          <w:bCs/>
          <w:lang w:val="fr-CH"/>
        </w:rPr>
        <w:t>le sucre roux</w:t>
      </w:r>
      <w:r>
        <w:rPr>
          <w:lang w:val="fr-CH"/>
        </w:rPr>
        <w:t xml:space="preserve"> </w:t>
      </w:r>
      <w:r w:rsidRPr="00904FA1">
        <w:rPr>
          <w:lang w:val="fr-CA"/>
        </w:rPr>
        <w:t xml:space="preserve">= </w:t>
      </w:r>
      <w:r>
        <w:t>η</w:t>
      </w:r>
      <w:r w:rsidRPr="00904FA1">
        <w:rPr>
          <w:lang w:val="fr-CA"/>
        </w:rPr>
        <w:t xml:space="preserve"> </w:t>
      </w:r>
      <w:r>
        <w:t>καστανή</w:t>
      </w:r>
      <w:r w:rsidRPr="00904FA1">
        <w:rPr>
          <w:lang w:val="fr-CA"/>
        </w:rPr>
        <w:t xml:space="preserve"> </w:t>
      </w:r>
      <w:r>
        <w:t>ζάχαρη</w:t>
      </w:r>
      <w:r w:rsidRPr="00904FA1">
        <w:rPr>
          <w:lang w:val="fr-CA"/>
        </w:rPr>
        <w:t xml:space="preserve"> </w:t>
      </w:r>
    </w:p>
    <w:p w:rsidR="00904FA1" w:rsidRPr="00904FA1" w:rsidRDefault="00904FA1" w:rsidP="00904FA1">
      <w:pPr>
        <w:rPr>
          <w:lang w:val="fr-CA"/>
        </w:rPr>
      </w:pPr>
    </w:p>
    <w:p w:rsidR="00904FA1" w:rsidRDefault="00904FA1" w:rsidP="00904FA1">
      <w:pPr>
        <w:rPr>
          <w:b/>
          <w:bCs/>
          <w:lang w:val="fr-CH"/>
        </w:rPr>
      </w:pPr>
      <w:r>
        <w:rPr>
          <w:u w:val="single"/>
          <w:lang w:val="fr-CH"/>
        </w:rPr>
        <w:t xml:space="preserve">devoir + infinitif : </w:t>
      </w:r>
    </w:p>
    <w:p w:rsidR="00904FA1" w:rsidRDefault="00904FA1" w:rsidP="00904FA1">
      <w:pPr>
        <w:rPr>
          <w:b/>
          <w:bCs/>
          <w:lang w:val="fr-CH"/>
        </w:rPr>
      </w:pPr>
      <w:r>
        <w:rPr>
          <w:b/>
          <w:bCs/>
          <w:lang w:val="fr-CH"/>
        </w:rPr>
        <w:t>v. devoir</w:t>
      </w:r>
      <w:r>
        <w:rPr>
          <w:lang w:val="fr-CH"/>
        </w:rPr>
        <w:t xml:space="preserve"> </w:t>
      </w:r>
      <w:r w:rsidRPr="00904FA1">
        <w:rPr>
          <w:lang w:val="fr-CA"/>
        </w:rPr>
        <w:t xml:space="preserve">= </w:t>
      </w:r>
      <w:r>
        <w:t>πρέπει</w:t>
      </w:r>
      <w:r w:rsidRPr="00904FA1">
        <w:rPr>
          <w:lang w:val="fr-CA"/>
        </w:rPr>
        <w:t xml:space="preserve"> </w:t>
      </w:r>
    </w:p>
    <w:p w:rsidR="00904FA1" w:rsidRDefault="00904FA1" w:rsidP="00904FA1">
      <w:r>
        <w:rPr>
          <w:b/>
          <w:bCs/>
          <w:lang w:val="fr-CH"/>
        </w:rPr>
        <w:t>je dois...</w:t>
      </w:r>
      <w:r>
        <w:rPr>
          <w:lang w:val="fr-CH"/>
        </w:rPr>
        <w:t xml:space="preserve"> </w:t>
      </w:r>
      <w:r>
        <w:t xml:space="preserve">= (εγώ) πρέπει να... </w:t>
      </w:r>
    </w:p>
    <w:p w:rsidR="00904FA1" w:rsidRDefault="00904FA1" w:rsidP="00904FA1"/>
    <w:p w:rsidR="00904FA1" w:rsidRDefault="00904FA1" w:rsidP="00904FA1"/>
    <w:p w:rsidR="00904FA1" w:rsidRPr="00904FA1" w:rsidRDefault="00904FA1" w:rsidP="00904FA1">
      <w:pPr>
        <w:rPr>
          <w:b/>
          <w:bCs/>
        </w:rPr>
      </w:pPr>
      <w:r w:rsidRPr="00904FA1">
        <w:t>6.</w:t>
      </w:r>
    </w:p>
    <w:p w:rsidR="00904FA1" w:rsidRPr="00904FA1" w:rsidRDefault="00904FA1" w:rsidP="00904FA1">
      <w:pPr>
        <w:rPr>
          <w:b/>
          <w:bCs/>
        </w:rPr>
      </w:pPr>
      <w:r w:rsidRPr="00904FA1">
        <w:rPr>
          <w:b/>
          <w:bCs/>
        </w:rPr>
        <w:t>ê</w:t>
      </w:r>
      <w:proofErr w:type="spellStart"/>
      <w:r>
        <w:rPr>
          <w:b/>
          <w:bCs/>
          <w:lang w:val="fr-CH"/>
        </w:rPr>
        <w:t>tre</w:t>
      </w:r>
      <w:proofErr w:type="spellEnd"/>
      <w:r w:rsidRPr="00904FA1">
        <w:rPr>
          <w:b/>
          <w:bCs/>
        </w:rPr>
        <w:t xml:space="preserve"> </w:t>
      </w:r>
      <w:proofErr w:type="spellStart"/>
      <w:r>
        <w:rPr>
          <w:b/>
          <w:bCs/>
          <w:lang w:val="fr-CH"/>
        </w:rPr>
        <w:t>press</w:t>
      </w:r>
      <w:proofErr w:type="spellEnd"/>
      <w:r w:rsidRPr="00904FA1">
        <w:rPr>
          <w:b/>
          <w:bCs/>
        </w:rPr>
        <w:t>é(</w:t>
      </w:r>
      <w:r>
        <w:rPr>
          <w:b/>
          <w:bCs/>
          <w:lang w:val="fr-CH"/>
        </w:rPr>
        <w:t>e</w:t>
      </w:r>
      <w:r w:rsidRPr="00904FA1">
        <w:rPr>
          <w:b/>
          <w:bCs/>
        </w:rPr>
        <w:t>)</w:t>
      </w:r>
      <w:r w:rsidRPr="00904FA1">
        <w:t xml:space="preserve"> </w:t>
      </w:r>
      <w:r>
        <w:t>= βιάζομαι</w:t>
      </w:r>
    </w:p>
    <w:p w:rsidR="00904FA1" w:rsidRPr="00904FA1" w:rsidRDefault="00904FA1" w:rsidP="00904FA1">
      <w:pPr>
        <w:rPr>
          <w:b/>
          <w:bCs/>
        </w:rPr>
      </w:pPr>
      <w:r>
        <w:rPr>
          <w:b/>
          <w:bCs/>
          <w:lang w:val="fr-CH"/>
        </w:rPr>
        <w:t>une</w:t>
      </w:r>
      <w:r w:rsidRPr="00904FA1">
        <w:rPr>
          <w:b/>
          <w:bCs/>
        </w:rPr>
        <w:t xml:space="preserve"> </w:t>
      </w:r>
      <w:proofErr w:type="spellStart"/>
      <w:r>
        <w:rPr>
          <w:b/>
          <w:bCs/>
          <w:lang w:val="fr-CH"/>
        </w:rPr>
        <w:t>sp</w:t>
      </w:r>
      <w:proofErr w:type="spellEnd"/>
      <w:r w:rsidRPr="00904FA1">
        <w:rPr>
          <w:b/>
          <w:bCs/>
        </w:rPr>
        <w:t>é</w:t>
      </w:r>
      <w:proofErr w:type="spellStart"/>
      <w:r>
        <w:rPr>
          <w:b/>
          <w:bCs/>
          <w:lang w:val="fr-CH"/>
        </w:rPr>
        <w:t>cialit</w:t>
      </w:r>
      <w:proofErr w:type="spellEnd"/>
      <w:r w:rsidRPr="00904FA1">
        <w:rPr>
          <w:b/>
          <w:bCs/>
        </w:rPr>
        <w:t xml:space="preserve">é </w:t>
      </w:r>
      <w:r>
        <w:rPr>
          <w:b/>
          <w:bCs/>
          <w:lang w:val="fr-CH"/>
        </w:rPr>
        <w:t>alsacienne</w:t>
      </w:r>
      <w:r w:rsidRPr="00904FA1">
        <w:t xml:space="preserve"> </w:t>
      </w:r>
      <w:r>
        <w:t xml:space="preserve">= μια σπεσιαλιτέ από την Αλσατία </w:t>
      </w:r>
    </w:p>
    <w:p w:rsidR="00904FA1" w:rsidRDefault="00904FA1" w:rsidP="00904FA1">
      <w:pPr>
        <w:rPr>
          <w:b/>
          <w:bCs/>
          <w:lang w:val="fr-CH"/>
        </w:rPr>
      </w:pPr>
      <w:r>
        <w:rPr>
          <w:b/>
          <w:bCs/>
          <w:lang w:val="fr-CH"/>
        </w:rPr>
        <w:t>v. fermer</w:t>
      </w:r>
      <w:r>
        <w:rPr>
          <w:lang w:val="fr-CH"/>
        </w:rPr>
        <w:t xml:space="preserve"> </w:t>
      </w:r>
      <w:r w:rsidRPr="00904FA1">
        <w:rPr>
          <w:lang w:val="fr-CA"/>
        </w:rPr>
        <w:t xml:space="preserve">= </w:t>
      </w:r>
      <w:r>
        <w:t>κλείνω</w:t>
      </w:r>
      <w:r w:rsidRPr="00904FA1">
        <w:rPr>
          <w:lang w:val="fr-CA"/>
        </w:rPr>
        <w:t xml:space="preserve"> </w:t>
      </w:r>
    </w:p>
    <w:p w:rsidR="00904FA1" w:rsidRDefault="00904FA1" w:rsidP="00904FA1">
      <w:pPr>
        <w:rPr>
          <w:b/>
          <w:bCs/>
          <w:lang w:val="fr-CH"/>
        </w:rPr>
      </w:pPr>
      <w:r>
        <w:rPr>
          <w:b/>
          <w:bCs/>
          <w:lang w:val="fr-CH"/>
        </w:rPr>
        <w:t>la recette</w:t>
      </w:r>
      <w:r>
        <w:rPr>
          <w:lang w:val="fr-CH"/>
        </w:rPr>
        <w:t xml:space="preserve"> </w:t>
      </w:r>
      <w:r w:rsidRPr="00904FA1">
        <w:rPr>
          <w:lang w:val="fr-CA"/>
        </w:rPr>
        <w:t xml:space="preserve">= </w:t>
      </w:r>
      <w:r>
        <w:t>η</w:t>
      </w:r>
      <w:r w:rsidRPr="00904FA1">
        <w:rPr>
          <w:lang w:val="fr-CA"/>
        </w:rPr>
        <w:t xml:space="preserve"> </w:t>
      </w:r>
      <w:r>
        <w:t>συνταγή</w:t>
      </w:r>
      <w:r w:rsidRPr="00904FA1">
        <w:rPr>
          <w:lang w:val="fr-CA"/>
        </w:rPr>
        <w:t xml:space="preserve"> </w:t>
      </w:r>
    </w:p>
    <w:p w:rsidR="00904FA1" w:rsidRDefault="00904FA1" w:rsidP="00904FA1">
      <w:pPr>
        <w:rPr>
          <w:b/>
          <w:bCs/>
          <w:lang w:val="fr-CH"/>
        </w:rPr>
      </w:pPr>
      <w:r>
        <w:rPr>
          <w:b/>
          <w:bCs/>
          <w:lang w:val="fr-CH"/>
        </w:rPr>
        <w:t>v. chercher</w:t>
      </w:r>
      <w:r>
        <w:rPr>
          <w:lang w:val="fr-CH"/>
        </w:rPr>
        <w:t xml:space="preserve"> </w:t>
      </w:r>
      <w:r w:rsidRPr="00904FA1">
        <w:rPr>
          <w:lang w:val="fr-CA"/>
        </w:rPr>
        <w:t xml:space="preserve">= </w:t>
      </w:r>
      <w:r>
        <w:t>ψάχνω</w:t>
      </w:r>
    </w:p>
    <w:p w:rsidR="00904FA1" w:rsidRDefault="00904FA1" w:rsidP="00904FA1">
      <w:pPr>
        <w:rPr>
          <w:b/>
          <w:bCs/>
          <w:lang w:val="fr-CH"/>
        </w:rPr>
      </w:pPr>
      <w:r>
        <w:rPr>
          <w:b/>
          <w:bCs/>
          <w:lang w:val="fr-CH"/>
        </w:rPr>
        <w:t>v. se dépêcher</w:t>
      </w:r>
      <w:r>
        <w:rPr>
          <w:lang w:val="fr-CH"/>
        </w:rPr>
        <w:t xml:space="preserve"> </w:t>
      </w:r>
      <w:r w:rsidRPr="00904FA1">
        <w:rPr>
          <w:lang w:val="fr-CA"/>
        </w:rPr>
        <w:t xml:space="preserve">= </w:t>
      </w:r>
      <w:r>
        <w:t>βιάζομαι</w:t>
      </w:r>
      <w:r w:rsidRPr="00904FA1">
        <w:rPr>
          <w:lang w:val="fr-CA"/>
        </w:rPr>
        <w:t xml:space="preserve"> </w:t>
      </w:r>
    </w:p>
    <w:p w:rsidR="00904FA1" w:rsidRDefault="00904FA1" w:rsidP="00904FA1">
      <w:pPr>
        <w:rPr>
          <w:b/>
          <w:bCs/>
          <w:lang w:val="fr-CH"/>
        </w:rPr>
      </w:pPr>
      <w:r>
        <w:rPr>
          <w:b/>
          <w:bCs/>
          <w:lang w:val="fr-CH"/>
        </w:rPr>
        <w:t>le désordre</w:t>
      </w:r>
      <w:r>
        <w:rPr>
          <w:lang w:val="fr-CH"/>
        </w:rPr>
        <w:t xml:space="preserve"> </w:t>
      </w:r>
      <w:r w:rsidRPr="00904FA1">
        <w:rPr>
          <w:lang w:val="fr-CA"/>
        </w:rPr>
        <w:t xml:space="preserve">= </w:t>
      </w:r>
      <w:r>
        <w:t>η</w:t>
      </w:r>
      <w:r w:rsidRPr="00904FA1">
        <w:rPr>
          <w:lang w:val="fr-CA"/>
        </w:rPr>
        <w:t xml:space="preserve"> </w:t>
      </w:r>
      <w:r>
        <w:t>ακαταστασία</w:t>
      </w:r>
      <w:r w:rsidRPr="00904FA1">
        <w:rPr>
          <w:lang w:val="fr-CA"/>
        </w:rPr>
        <w:t xml:space="preserve"> </w:t>
      </w:r>
    </w:p>
    <w:p w:rsidR="00904FA1" w:rsidRPr="00904FA1" w:rsidRDefault="00904FA1" w:rsidP="00904FA1">
      <w:r>
        <w:rPr>
          <w:b/>
          <w:bCs/>
          <w:lang w:val="fr-CH"/>
        </w:rPr>
        <w:t>v</w:t>
      </w:r>
      <w:r w:rsidRPr="00904FA1">
        <w:rPr>
          <w:b/>
          <w:bCs/>
        </w:rPr>
        <w:t xml:space="preserve">. </w:t>
      </w:r>
      <w:r>
        <w:rPr>
          <w:b/>
          <w:bCs/>
          <w:lang w:val="fr-CH"/>
        </w:rPr>
        <w:t>ranger</w:t>
      </w:r>
      <w:r w:rsidRPr="00904FA1">
        <w:t xml:space="preserve"> </w:t>
      </w:r>
      <w:r>
        <w:t xml:space="preserve">= μαζεύω, συμμαζεύω </w:t>
      </w:r>
    </w:p>
    <w:p w:rsidR="00904FA1" w:rsidRPr="00904FA1" w:rsidRDefault="00904FA1" w:rsidP="00904FA1"/>
    <w:p w:rsidR="00904FA1" w:rsidRPr="00904FA1" w:rsidRDefault="00904FA1" w:rsidP="00904FA1">
      <w:pPr>
        <w:rPr>
          <w:b/>
          <w:bCs/>
        </w:rPr>
      </w:pPr>
      <w:r>
        <w:rPr>
          <w:b/>
          <w:bCs/>
          <w:lang w:val="fr-CH"/>
        </w:rPr>
        <w:t>une</w:t>
      </w:r>
      <w:r w:rsidRPr="00904FA1">
        <w:rPr>
          <w:b/>
          <w:bCs/>
        </w:rPr>
        <w:t xml:space="preserve"> </w:t>
      </w:r>
      <w:r>
        <w:rPr>
          <w:b/>
          <w:bCs/>
          <w:lang w:val="fr-CH"/>
        </w:rPr>
        <w:t>n</w:t>
      </w:r>
      <w:r w:rsidRPr="00904FA1">
        <w:rPr>
          <w:b/>
          <w:bCs/>
        </w:rPr>
        <w:t>é</w:t>
      </w:r>
      <w:proofErr w:type="spellStart"/>
      <w:r>
        <w:rPr>
          <w:b/>
          <w:bCs/>
          <w:lang w:val="fr-CH"/>
        </w:rPr>
        <w:t>cessit</w:t>
      </w:r>
      <w:proofErr w:type="spellEnd"/>
      <w:r w:rsidRPr="00904FA1">
        <w:rPr>
          <w:b/>
          <w:bCs/>
        </w:rPr>
        <w:t xml:space="preserve">é </w:t>
      </w:r>
      <w:r>
        <w:rPr>
          <w:b/>
          <w:bCs/>
          <w:lang w:val="fr-CH"/>
        </w:rPr>
        <w:t>g</w:t>
      </w:r>
      <w:r w:rsidRPr="00904FA1">
        <w:rPr>
          <w:b/>
          <w:bCs/>
        </w:rPr>
        <w:t>é</w:t>
      </w:r>
      <w:r>
        <w:rPr>
          <w:b/>
          <w:bCs/>
          <w:lang w:val="fr-CH"/>
        </w:rPr>
        <w:t>n</w:t>
      </w:r>
      <w:r w:rsidRPr="00904FA1">
        <w:rPr>
          <w:b/>
          <w:bCs/>
        </w:rPr>
        <w:t>é</w:t>
      </w:r>
      <w:proofErr w:type="spellStart"/>
      <w:r>
        <w:rPr>
          <w:b/>
          <w:bCs/>
          <w:lang w:val="fr-CH"/>
        </w:rPr>
        <w:t>rale</w:t>
      </w:r>
      <w:proofErr w:type="spellEnd"/>
      <w:r w:rsidRPr="00904FA1">
        <w:t xml:space="preserve"> </w:t>
      </w:r>
      <w:r>
        <w:t xml:space="preserve">= μια γενική αναγκαιότητα </w:t>
      </w:r>
    </w:p>
    <w:p w:rsidR="00904FA1" w:rsidRPr="00904FA1" w:rsidRDefault="00904FA1" w:rsidP="00904FA1">
      <w:r>
        <w:rPr>
          <w:b/>
          <w:bCs/>
          <w:lang w:val="fr-CH"/>
        </w:rPr>
        <w:t>v</w:t>
      </w:r>
      <w:r w:rsidRPr="00904FA1">
        <w:rPr>
          <w:b/>
          <w:bCs/>
        </w:rPr>
        <w:t xml:space="preserve">. </w:t>
      </w:r>
      <w:r>
        <w:rPr>
          <w:b/>
          <w:bCs/>
          <w:lang w:val="fr-CH"/>
        </w:rPr>
        <w:t>gaspiller</w:t>
      </w:r>
      <w:r w:rsidRPr="00904FA1">
        <w:t xml:space="preserve"> </w:t>
      </w:r>
      <w:r>
        <w:t>= σπαταλάω</w:t>
      </w:r>
    </w:p>
    <w:p w:rsidR="00904FA1" w:rsidRPr="00904FA1" w:rsidRDefault="00904FA1" w:rsidP="00904FA1"/>
    <w:p w:rsidR="00904FA1" w:rsidRPr="00904FA1" w:rsidRDefault="00904FA1" w:rsidP="00904FA1">
      <w:pPr>
        <w:rPr>
          <w:b/>
          <w:bCs/>
        </w:rPr>
      </w:pPr>
      <w:r w:rsidRPr="00904FA1">
        <w:t xml:space="preserve">7. </w:t>
      </w:r>
    </w:p>
    <w:p w:rsidR="00904FA1" w:rsidRPr="00904FA1" w:rsidRDefault="00904FA1" w:rsidP="00904FA1">
      <w:pPr>
        <w:rPr>
          <w:b/>
          <w:bCs/>
        </w:rPr>
      </w:pPr>
      <w:r>
        <w:rPr>
          <w:b/>
          <w:bCs/>
          <w:lang w:val="fr-CH"/>
        </w:rPr>
        <w:t>une</w:t>
      </w:r>
      <w:r w:rsidRPr="00904FA1">
        <w:rPr>
          <w:b/>
          <w:bCs/>
        </w:rPr>
        <w:t xml:space="preserve"> </w:t>
      </w:r>
      <w:r>
        <w:rPr>
          <w:b/>
          <w:bCs/>
          <w:lang w:val="fr-CH"/>
        </w:rPr>
        <w:t>omelette</w:t>
      </w:r>
      <w:r w:rsidRPr="00904FA1">
        <w:t xml:space="preserve"> </w:t>
      </w:r>
      <w:r>
        <w:t xml:space="preserve">= μια ομελέτα </w:t>
      </w:r>
    </w:p>
    <w:p w:rsidR="00904FA1" w:rsidRDefault="00904FA1" w:rsidP="00904FA1">
      <w:pPr>
        <w:rPr>
          <w:lang w:val="fr-CH"/>
        </w:rPr>
      </w:pPr>
      <w:r>
        <w:rPr>
          <w:b/>
          <w:bCs/>
          <w:lang w:val="fr-CH"/>
        </w:rPr>
        <w:t>les sucreries</w:t>
      </w:r>
      <w:r>
        <w:rPr>
          <w:lang w:val="fr-CH"/>
        </w:rPr>
        <w:t xml:space="preserve"> </w:t>
      </w:r>
      <w:r w:rsidRPr="00904FA1">
        <w:rPr>
          <w:lang w:val="fr-CA"/>
        </w:rPr>
        <w:t xml:space="preserve">= </w:t>
      </w:r>
      <w:r>
        <w:t>τα</w:t>
      </w:r>
      <w:r w:rsidRPr="00904FA1">
        <w:rPr>
          <w:lang w:val="fr-CA"/>
        </w:rPr>
        <w:t xml:space="preserve"> </w:t>
      </w:r>
      <w:r>
        <w:t>γλυκά</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p. 1</w:t>
      </w:r>
      <w:r w:rsidR="000414CF" w:rsidRPr="00377DE4">
        <w:rPr>
          <w:shd w:val="clear" w:color="auto" w:fill="CCCCCC"/>
          <w:lang w:val="fr-CA"/>
        </w:rPr>
        <w:t>27</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Quelques spécialités françaises</w:t>
      </w:r>
      <w:r>
        <w:rPr>
          <w:lang w:val="fr-CH"/>
        </w:rPr>
        <w:t xml:space="preserve"> </w:t>
      </w:r>
      <w:r w:rsidRPr="00904FA1">
        <w:rPr>
          <w:lang w:val="fr-CA"/>
        </w:rPr>
        <w:t xml:space="preserve">= </w:t>
      </w:r>
      <w:r>
        <w:t>μερικές</w:t>
      </w:r>
      <w:r w:rsidRPr="00904FA1">
        <w:rPr>
          <w:lang w:val="fr-CA"/>
        </w:rPr>
        <w:t xml:space="preserve"> </w:t>
      </w:r>
      <w:r>
        <w:t>γαλλικές</w:t>
      </w:r>
      <w:r w:rsidRPr="00904FA1">
        <w:rPr>
          <w:lang w:val="fr-CA"/>
        </w:rPr>
        <w:t xml:space="preserve"> </w:t>
      </w:r>
      <w:r>
        <w:t>σπεσιαλιτέ</w:t>
      </w:r>
      <w:r w:rsidRPr="00904FA1">
        <w:rPr>
          <w:lang w:val="fr-CA"/>
        </w:rPr>
        <w:t xml:space="preserve"> </w:t>
      </w:r>
    </w:p>
    <w:p w:rsidR="00904FA1" w:rsidRDefault="00904FA1" w:rsidP="00904FA1">
      <w:pPr>
        <w:numPr>
          <w:ilvl w:val="0"/>
          <w:numId w:val="92"/>
        </w:numPr>
        <w:rPr>
          <w:b/>
          <w:bCs/>
          <w:lang w:val="fr-CH"/>
        </w:rPr>
      </w:pPr>
      <w:r>
        <w:rPr>
          <w:b/>
          <w:bCs/>
          <w:lang w:val="fr-CH"/>
        </w:rPr>
        <w:t>Alsace : choucroute garnie</w:t>
      </w:r>
      <w:r>
        <w:rPr>
          <w:lang w:val="fr-CH"/>
        </w:rPr>
        <w:t xml:space="preserve"> </w:t>
      </w:r>
      <w:r w:rsidRPr="00904FA1">
        <w:rPr>
          <w:lang w:val="fr-CH"/>
        </w:rPr>
        <w:t xml:space="preserve">= </w:t>
      </w:r>
      <w:r>
        <w:t>Αλσατία</w:t>
      </w:r>
      <w:r w:rsidRPr="00904FA1">
        <w:rPr>
          <w:lang w:val="fr-CH"/>
        </w:rPr>
        <w:t xml:space="preserve">: </w:t>
      </w:r>
      <w:r>
        <w:t>λάχανο</w:t>
      </w:r>
      <w:r w:rsidRPr="00904FA1">
        <w:rPr>
          <w:lang w:val="fr-CH"/>
        </w:rPr>
        <w:t xml:space="preserve"> </w:t>
      </w:r>
      <w:r>
        <w:t>τουρσί</w:t>
      </w:r>
      <w:r w:rsidRPr="00904FA1">
        <w:rPr>
          <w:lang w:val="fr-CH"/>
        </w:rPr>
        <w:t xml:space="preserve"> </w:t>
      </w:r>
      <w:r>
        <w:t>με</w:t>
      </w:r>
      <w:r w:rsidRPr="00904FA1">
        <w:rPr>
          <w:lang w:val="fr-CH"/>
        </w:rPr>
        <w:t xml:space="preserve"> </w:t>
      </w:r>
      <w:r>
        <w:t>κρέας</w:t>
      </w:r>
      <w:r w:rsidRPr="00904FA1">
        <w:rPr>
          <w:lang w:val="fr-CH"/>
        </w:rPr>
        <w:t xml:space="preserve"> (</w:t>
      </w:r>
      <w:r>
        <w:rPr>
          <w:b/>
          <w:bCs/>
          <w:lang w:val="fr-CH"/>
        </w:rPr>
        <w:t>le chou</w:t>
      </w:r>
      <w:r>
        <w:rPr>
          <w:lang w:val="fr-CH"/>
        </w:rPr>
        <w:t xml:space="preserve"> </w:t>
      </w:r>
      <w:r w:rsidRPr="00904FA1">
        <w:rPr>
          <w:lang w:val="fr-CH"/>
        </w:rPr>
        <w:t xml:space="preserve">= </w:t>
      </w:r>
      <w:r>
        <w:t>το</w:t>
      </w:r>
      <w:r w:rsidRPr="00904FA1">
        <w:rPr>
          <w:lang w:val="fr-CH"/>
        </w:rPr>
        <w:t xml:space="preserve"> </w:t>
      </w:r>
      <w:r>
        <w:t>λάχανο</w:t>
      </w:r>
      <w:r>
        <w:rPr>
          <w:lang w:val="fr-CH"/>
        </w:rPr>
        <w:t xml:space="preserve">, </w:t>
      </w:r>
      <w:r>
        <w:rPr>
          <w:b/>
          <w:bCs/>
          <w:lang w:val="fr-CH"/>
        </w:rPr>
        <w:t>une saucisse</w:t>
      </w:r>
      <w:r>
        <w:rPr>
          <w:lang w:val="fr-CH"/>
        </w:rPr>
        <w:t xml:space="preserve"> </w:t>
      </w:r>
      <w:r w:rsidRPr="00904FA1">
        <w:rPr>
          <w:lang w:val="fr-CH"/>
        </w:rPr>
        <w:t xml:space="preserve">= </w:t>
      </w:r>
      <w:r>
        <w:t>ένα</w:t>
      </w:r>
      <w:r w:rsidRPr="00904FA1">
        <w:rPr>
          <w:lang w:val="fr-CH"/>
        </w:rPr>
        <w:t xml:space="preserve"> </w:t>
      </w:r>
      <w:r>
        <w:t>λουκάνικο</w:t>
      </w:r>
      <w:r>
        <w:rPr>
          <w:lang w:val="fr-CH"/>
        </w:rPr>
        <w:t xml:space="preserve">, </w:t>
      </w:r>
      <w:r>
        <w:rPr>
          <w:b/>
          <w:bCs/>
          <w:lang w:val="fr-CH"/>
        </w:rPr>
        <w:t>la charcuterie</w:t>
      </w:r>
      <w:r>
        <w:rPr>
          <w:lang w:val="fr-CH"/>
        </w:rPr>
        <w:t xml:space="preserve"> </w:t>
      </w:r>
      <w:r w:rsidRPr="00904FA1">
        <w:rPr>
          <w:lang w:val="fr-CH"/>
        </w:rPr>
        <w:t xml:space="preserve">= </w:t>
      </w:r>
      <w:r>
        <w:t>τα</w:t>
      </w:r>
      <w:r w:rsidRPr="00904FA1">
        <w:rPr>
          <w:lang w:val="fr-CH"/>
        </w:rPr>
        <w:t xml:space="preserve"> </w:t>
      </w:r>
      <w:r>
        <w:t>αλλαντικά</w:t>
      </w:r>
      <w:r w:rsidRPr="00904FA1">
        <w:rPr>
          <w:lang w:val="fr-CH"/>
        </w:rPr>
        <w:t>)</w:t>
      </w:r>
    </w:p>
    <w:p w:rsidR="00904FA1" w:rsidRDefault="00904FA1" w:rsidP="00904FA1">
      <w:pPr>
        <w:numPr>
          <w:ilvl w:val="0"/>
          <w:numId w:val="92"/>
        </w:numPr>
        <w:rPr>
          <w:b/>
          <w:bCs/>
          <w:lang w:val="fr-CH"/>
        </w:rPr>
      </w:pPr>
      <w:r>
        <w:rPr>
          <w:b/>
          <w:bCs/>
          <w:lang w:val="fr-CH"/>
        </w:rPr>
        <w:t>Alpes : raclette – fondue savoyarde</w:t>
      </w:r>
      <w:r>
        <w:rPr>
          <w:lang w:val="fr-CH"/>
        </w:rPr>
        <w:t xml:space="preserve"> </w:t>
      </w:r>
      <w:r w:rsidRPr="00904FA1">
        <w:rPr>
          <w:lang w:val="fr-CH"/>
        </w:rPr>
        <w:t xml:space="preserve">= </w:t>
      </w:r>
      <w:r>
        <w:t>Άλπεις</w:t>
      </w:r>
      <w:r w:rsidRPr="00904FA1">
        <w:rPr>
          <w:lang w:val="fr-CH"/>
        </w:rPr>
        <w:t xml:space="preserve">: </w:t>
      </w:r>
      <w:r>
        <w:t>ρακλέτ</w:t>
      </w:r>
      <w:r w:rsidRPr="00904FA1">
        <w:rPr>
          <w:lang w:val="fr-CH"/>
        </w:rPr>
        <w:t xml:space="preserve"> – </w:t>
      </w:r>
      <w:r>
        <w:t>φοντί</w:t>
      </w:r>
      <w:r w:rsidRPr="00904FA1">
        <w:rPr>
          <w:lang w:val="fr-CH"/>
        </w:rPr>
        <w:t xml:space="preserve"> (</w:t>
      </w:r>
      <w:r>
        <w:t>λιωμένο</w:t>
      </w:r>
      <w:r w:rsidRPr="00904FA1">
        <w:rPr>
          <w:lang w:val="fr-CH"/>
        </w:rPr>
        <w:t xml:space="preserve"> </w:t>
      </w:r>
      <w:r>
        <w:t>τυρί</w:t>
      </w:r>
      <w:r w:rsidRPr="00904FA1">
        <w:rPr>
          <w:lang w:val="fr-CH"/>
        </w:rPr>
        <w:t>)</w:t>
      </w:r>
    </w:p>
    <w:p w:rsidR="00904FA1" w:rsidRDefault="00904FA1" w:rsidP="00904FA1">
      <w:pPr>
        <w:numPr>
          <w:ilvl w:val="0"/>
          <w:numId w:val="92"/>
        </w:numPr>
        <w:rPr>
          <w:b/>
          <w:bCs/>
          <w:lang w:val="fr-CH"/>
        </w:rPr>
      </w:pPr>
      <w:r>
        <w:rPr>
          <w:b/>
          <w:bCs/>
          <w:lang w:val="fr-CH"/>
        </w:rPr>
        <w:t>Bretagne : crêpe</w:t>
      </w:r>
      <w:r>
        <w:rPr>
          <w:lang w:val="fr-CH"/>
        </w:rPr>
        <w:t xml:space="preserve"> </w:t>
      </w:r>
      <w:r>
        <w:t>= Βρετάνη: κρέπα</w:t>
      </w:r>
    </w:p>
    <w:p w:rsidR="00904FA1" w:rsidRDefault="00904FA1" w:rsidP="00904FA1">
      <w:pPr>
        <w:numPr>
          <w:ilvl w:val="0"/>
          <w:numId w:val="92"/>
        </w:numPr>
        <w:rPr>
          <w:b/>
          <w:bCs/>
          <w:lang w:val="fr-CH"/>
        </w:rPr>
      </w:pPr>
      <w:r>
        <w:rPr>
          <w:b/>
          <w:bCs/>
          <w:lang w:val="fr-CH"/>
        </w:rPr>
        <w:lastRenderedPageBreak/>
        <w:t>Provence : ratatouille</w:t>
      </w:r>
      <w:r>
        <w:rPr>
          <w:lang w:val="fr-CH"/>
        </w:rPr>
        <w:t xml:space="preserve"> </w:t>
      </w:r>
      <w:r w:rsidRPr="00904FA1">
        <w:rPr>
          <w:lang w:val="fr-CH"/>
        </w:rPr>
        <w:t xml:space="preserve">= </w:t>
      </w:r>
      <w:r>
        <w:t>Προβηγκία</w:t>
      </w:r>
      <w:r w:rsidRPr="00904FA1">
        <w:rPr>
          <w:lang w:val="fr-CH"/>
        </w:rPr>
        <w:t xml:space="preserve">: </w:t>
      </w:r>
      <w:r>
        <w:t>μπριάμ</w:t>
      </w:r>
      <w:r w:rsidRPr="00904FA1">
        <w:rPr>
          <w:lang w:val="fr-CH"/>
        </w:rPr>
        <w:t xml:space="preserve"> (</w:t>
      </w:r>
      <w:r>
        <w:rPr>
          <w:b/>
          <w:bCs/>
          <w:lang w:val="fr-CH"/>
        </w:rPr>
        <w:t>un oignon</w:t>
      </w:r>
      <w:r>
        <w:rPr>
          <w:lang w:val="fr-CH"/>
        </w:rPr>
        <w:t xml:space="preserve"> </w:t>
      </w:r>
      <w:r w:rsidRPr="00904FA1">
        <w:rPr>
          <w:lang w:val="fr-CH"/>
        </w:rPr>
        <w:t xml:space="preserve">= </w:t>
      </w:r>
      <w:r>
        <w:t>ένα</w:t>
      </w:r>
      <w:r w:rsidRPr="00904FA1">
        <w:rPr>
          <w:lang w:val="fr-CH"/>
        </w:rPr>
        <w:t xml:space="preserve"> </w:t>
      </w:r>
      <w:r>
        <w:t>κρεμμύδι</w:t>
      </w:r>
      <w:r>
        <w:rPr>
          <w:lang w:val="fr-CH"/>
        </w:rPr>
        <w:t xml:space="preserve">, </w:t>
      </w:r>
      <w:r>
        <w:rPr>
          <w:b/>
          <w:bCs/>
          <w:lang w:val="fr-CH"/>
        </w:rPr>
        <w:t>l'ail</w:t>
      </w:r>
      <w:r>
        <w:rPr>
          <w:lang w:val="fr-CH"/>
        </w:rPr>
        <w:t xml:space="preserve"> </w:t>
      </w:r>
      <w:r w:rsidRPr="00904FA1">
        <w:rPr>
          <w:lang w:val="fr-CH"/>
        </w:rPr>
        <w:t xml:space="preserve">= </w:t>
      </w:r>
      <w:r>
        <w:t>το</w:t>
      </w:r>
      <w:r w:rsidRPr="00904FA1">
        <w:rPr>
          <w:lang w:val="fr-CH"/>
        </w:rPr>
        <w:t xml:space="preserve"> </w:t>
      </w:r>
      <w:r>
        <w:t>σκόρδο</w:t>
      </w:r>
      <w:r w:rsidRPr="00904FA1">
        <w:rPr>
          <w:lang w:val="fr-CH"/>
        </w:rPr>
        <w:t xml:space="preserve">) </w:t>
      </w:r>
    </w:p>
    <w:p w:rsidR="00904FA1" w:rsidRDefault="00904FA1" w:rsidP="00904FA1">
      <w:pPr>
        <w:numPr>
          <w:ilvl w:val="0"/>
          <w:numId w:val="92"/>
        </w:numPr>
        <w:rPr>
          <w:b/>
          <w:bCs/>
          <w:lang w:val="fr-CH"/>
        </w:rPr>
      </w:pPr>
      <w:r>
        <w:rPr>
          <w:b/>
          <w:bCs/>
          <w:lang w:val="fr-CH"/>
        </w:rPr>
        <w:t>Sud-ouest : cassoulet</w:t>
      </w:r>
      <w:r>
        <w:rPr>
          <w:lang w:val="fr-CH"/>
        </w:rPr>
        <w:t xml:space="preserve"> </w:t>
      </w:r>
      <w:r w:rsidRPr="00904FA1">
        <w:rPr>
          <w:lang w:val="fr-CH"/>
        </w:rPr>
        <w:t xml:space="preserve">= </w:t>
      </w:r>
      <w:r>
        <w:t>Νοτιοδυτικά</w:t>
      </w:r>
      <w:r w:rsidRPr="00904FA1">
        <w:rPr>
          <w:lang w:val="fr-CH"/>
        </w:rPr>
        <w:t xml:space="preserve">: </w:t>
      </w:r>
      <w:r>
        <w:t>κασουλέ</w:t>
      </w:r>
      <w:r w:rsidRPr="00904FA1">
        <w:rPr>
          <w:lang w:val="fr-CH"/>
        </w:rPr>
        <w:t xml:space="preserve"> </w:t>
      </w:r>
      <w:r>
        <w:rPr>
          <w:lang w:val="fr-CH"/>
        </w:rPr>
        <w:t>(</w:t>
      </w:r>
      <w:r>
        <w:rPr>
          <w:b/>
          <w:bCs/>
          <w:lang w:val="fr-CH"/>
        </w:rPr>
        <w:t>les haricots blancs</w:t>
      </w:r>
      <w:r>
        <w:rPr>
          <w:lang w:val="fr-CH"/>
        </w:rPr>
        <w:t xml:space="preserve"> </w:t>
      </w:r>
      <w:r w:rsidRPr="00904FA1">
        <w:rPr>
          <w:lang w:val="fr-CH"/>
        </w:rPr>
        <w:t xml:space="preserve">= </w:t>
      </w:r>
      <w:r>
        <w:t>φασόλια</w:t>
      </w:r>
      <w:r>
        <w:rPr>
          <w:lang w:val="fr-CH"/>
        </w:rPr>
        <w:t xml:space="preserve">, </w:t>
      </w:r>
      <w:r>
        <w:rPr>
          <w:b/>
          <w:bCs/>
          <w:lang w:val="fr-CH"/>
        </w:rPr>
        <w:t>le confit de canard</w:t>
      </w:r>
      <w:r>
        <w:rPr>
          <w:lang w:val="fr-CH"/>
        </w:rPr>
        <w:t xml:space="preserve"> </w:t>
      </w:r>
      <w:r w:rsidRPr="00904FA1">
        <w:rPr>
          <w:lang w:val="fr-CH"/>
        </w:rPr>
        <w:t xml:space="preserve">= </w:t>
      </w:r>
      <w:r>
        <w:t>κονφί</w:t>
      </w:r>
      <w:r w:rsidRPr="00904FA1">
        <w:rPr>
          <w:lang w:val="fr-CH"/>
        </w:rPr>
        <w:t xml:space="preserve"> (</w:t>
      </w:r>
      <w:r>
        <w:t>λίπος</w:t>
      </w:r>
      <w:r w:rsidRPr="00904FA1">
        <w:rPr>
          <w:lang w:val="fr-CH"/>
        </w:rPr>
        <w:t xml:space="preserve">) </w:t>
      </w:r>
      <w:r>
        <w:t>πάπιας</w:t>
      </w:r>
      <w:r>
        <w:rPr>
          <w:lang w:val="fr-CH"/>
        </w:rPr>
        <w:t>) (</w:t>
      </w:r>
      <w:r>
        <w:rPr>
          <w:b/>
          <w:bCs/>
          <w:lang w:val="fr-CH"/>
        </w:rPr>
        <w:t>le bacon</w:t>
      </w:r>
      <w:r>
        <w:rPr>
          <w:lang w:val="fr-CH"/>
        </w:rPr>
        <w:t xml:space="preserve"> </w:t>
      </w:r>
      <w:r w:rsidRPr="00904FA1">
        <w:rPr>
          <w:lang w:val="fr-CH"/>
        </w:rPr>
        <w:t xml:space="preserve">= </w:t>
      </w:r>
      <w:r>
        <w:t>το</w:t>
      </w:r>
      <w:r w:rsidRPr="00904FA1">
        <w:rPr>
          <w:lang w:val="fr-CH"/>
        </w:rPr>
        <w:t xml:space="preserve"> </w:t>
      </w:r>
      <w:r>
        <w:t>μπέικον</w:t>
      </w:r>
      <w:r>
        <w:rPr>
          <w:lang w:val="fr-CH"/>
        </w:rPr>
        <w:t xml:space="preserve">, </w:t>
      </w:r>
      <w:r>
        <w:rPr>
          <w:b/>
          <w:bCs/>
          <w:lang w:val="fr-CH"/>
        </w:rPr>
        <w:t>les herbes aromatiques</w:t>
      </w:r>
      <w:r>
        <w:rPr>
          <w:lang w:val="fr-CH"/>
        </w:rPr>
        <w:t xml:space="preserve"> </w:t>
      </w:r>
      <w:r w:rsidRPr="00904FA1">
        <w:rPr>
          <w:lang w:val="fr-CH"/>
        </w:rPr>
        <w:t xml:space="preserve">= </w:t>
      </w:r>
      <w:r>
        <w:t>τα</w:t>
      </w:r>
      <w:r w:rsidRPr="00904FA1">
        <w:rPr>
          <w:lang w:val="fr-CH"/>
        </w:rPr>
        <w:t xml:space="preserve"> </w:t>
      </w:r>
      <w:r>
        <w:t>αρωματικά</w:t>
      </w:r>
      <w:r w:rsidRPr="00904FA1">
        <w:rPr>
          <w:lang w:val="fr-CH"/>
        </w:rPr>
        <w:t xml:space="preserve"> </w:t>
      </w:r>
      <w:r>
        <w:t>χόρτα</w:t>
      </w:r>
      <w:r>
        <w:rPr>
          <w:lang w:val="fr-CH"/>
        </w:rPr>
        <w:t>)</w:t>
      </w:r>
    </w:p>
    <w:p w:rsidR="00904FA1" w:rsidRDefault="00904FA1" w:rsidP="00904FA1">
      <w:pPr>
        <w:numPr>
          <w:ilvl w:val="0"/>
          <w:numId w:val="92"/>
        </w:numPr>
        <w:rPr>
          <w:lang w:val="fr-CH"/>
        </w:rPr>
      </w:pPr>
      <w:r>
        <w:rPr>
          <w:b/>
          <w:bCs/>
          <w:lang w:val="fr-CH"/>
        </w:rPr>
        <w:t>Bourgogne : bœuf bourguignon – escargots de Bourgogne</w:t>
      </w:r>
      <w:r>
        <w:rPr>
          <w:lang w:val="fr-CH"/>
        </w:rPr>
        <w:t xml:space="preserve"> </w:t>
      </w:r>
      <w:r w:rsidRPr="00904FA1">
        <w:rPr>
          <w:lang w:val="fr-CH"/>
        </w:rPr>
        <w:t xml:space="preserve">= </w:t>
      </w:r>
      <w:r>
        <w:t>Βουργουνδία</w:t>
      </w:r>
      <w:r w:rsidRPr="00904FA1">
        <w:rPr>
          <w:lang w:val="fr-CH"/>
        </w:rPr>
        <w:t xml:space="preserve">: </w:t>
      </w:r>
      <w:r>
        <w:t>βοδινό</w:t>
      </w:r>
      <w:r w:rsidRPr="00904FA1">
        <w:rPr>
          <w:lang w:val="fr-CH"/>
        </w:rPr>
        <w:t xml:space="preserve"> </w:t>
      </w:r>
      <w:r>
        <w:t>μπουργκινιόν</w:t>
      </w:r>
      <w:r w:rsidRPr="00904FA1">
        <w:rPr>
          <w:lang w:val="fr-CH"/>
        </w:rPr>
        <w:t xml:space="preserve"> – </w:t>
      </w:r>
      <w:r>
        <w:t>σαλιγκάρια</w:t>
      </w:r>
      <w:r w:rsidRPr="00904FA1">
        <w:rPr>
          <w:lang w:val="fr-CH"/>
        </w:rPr>
        <w:t xml:space="preserve"> </w:t>
      </w:r>
      <w:r>
        <w:t>Βουργουνδίας</w:t>
      </w:r>
      <w:r w:rsidRPr="00904FA1">
        <w:rPr>
          <w:lang w:val="fr-CH"/>
        </w:rPr>
        <w:t xml:space="preserve"> (</w:t>
      </w:r>
      <w:r>
        <w:rPr>
          <w:b/>
          <w:bCs/>
          <w:lang w:val="fr-CH"/>
        </w:rPr>
        <w:t>recouverts</w:t>
      </w:r>
      <w:r>
        <w:rPr>
          <w:lang w:val="fr-CH"/>
        </w:rPr>
        <w:t xml:space="preserve"> </w:t>
      </w:r>
      <w:r w:rsidRPr="00904FA1">
        <w:rPr>
          <w:lang w:val="fr-CH"/>
        </w:rPr>
        <w:t>= (</w:t>
      </w:r>
      <w:r>
        <w:t>επι</w:t>
      </w:r>
      <w:r w:rsidRPr="00904FA1">
        <w:rPr>
          <w:lang w:val="fr-CH"/>
        </w:rPr>
        <w:t>)</w:t>
      </w:r>
      <w:r>
        <w:t>καλυμμένα</w:t>
      </w:r>
      <w:r w:rsidRPr="00904FA1">
        <w:rPr>
          <w:lang w:val="fr-CH"/>
        </w:rPr>
        <w:t xml:space="preserve">, </w:t>
      </w:r>
      <w:r>
        <w:rPr>
          <w:b/>
          <w:bCs/>
          <w:lang w:val="fr-CH"/>
        </w:rPr>
        <w:t>le persil haché</w:t>
      </w:r>
      <w:r>
        <w:rPr>
          <w:lang w:val="fr-CH"/>
        </w:rPr>
        <w:t xml:space="preserve"> </w:t>
      </w:r>
      <w:r w:rsidRPr="00904FA1">
        <w:rPr>
          <w:lang w:val="fr-CH"/>
        </w:rPr>
        <w:t xml:space="preserve">= </w:t>
      </w:r>
      <w:r>
        <w:t>ο</w:t>
      </w:r>
      <w:r w:rsidRPr="00904FA1">
        <w:rPr>
          <w:lang w:val="fr-CH"/>
        </w:rPr>
        <w:t xml:space="preserve"> </w:t>
      </w:r>
      <w:r>
        <w:t>ψιλοκομμένος</w:t>
      </w:r>
      <w:r w:rsidRPr="00904FA1">
        <w:rPr>
          <w:lang w:val="fr-CH"/>
        </w:rPr>
        <w:t xml:space="preserve"> </w:t>
      </w:r>
      <w:r>
        <w:t>μαϊντανός</w:t>
      </w:r>
      <w:r>
        <w:rPr>
          <w:lang w:val="fr-CH"/>
        </w:rPr>
        <w:t xml:space="preserve">, </w:t>
      </w:r>
      <w:r>
        <w:rPr>
          <w:b/>
          <w:bCs/>
          <w:lang w:val="fr-CH"/>
        </w:rPr>
        <w:t>le four</w:t>
      </w:r>
      <w:r>
        <w:rPr>
          <w:lang w:val="fr-CH"/>
        </w:rPr>
        <w:t xml:space="preserve"> </w:t>
      </w:r>
      <w:r w:rsidRPr="00904FA1">
        <w:rPr>
          <w:lang w:val="fr-CH"/>
        </w:rPr>
        <w:t xml:space="preserve">= </w:t>
      </w:r>
      <w:r>
        <w:t>ο</w:t>
      </w:r>
      <w:r w:rsidRPr="00904FA1">
        <w:rPr>
          <w:lang w:val="fr-CH"/>
        </w:rPr>
        <w:t xml:space="preserve"> </w:t>
      </w:r>
      <w:r>
        <w:t>φούρνος</w:t>
      </w:r>
      <w:r>
        <w:rPr>
          <w:lang w:val="fr-CH"/>
        </w:rPr>
        <w:t>)</w:t>
      </w:r>
    </w:p>
    <w:p w:rsidR="00904FA1" w:rsidRDefault="00904FA1" w:rsidP="00904FA1">
      <w:pPr>
        <w:rPr>
          <w:lang w:val="fr-CH"/>
        </w:rPr>
      </w:pPr>
    </w:p>
    <w:p w:rsidR="00904FA1" w:rsidRDefault="00904FA1" w:rsidP="00904FA1">
      <w:pPr>
        <w:rPr>
          <w:b/>
          <w:bCs/>
          <w:lang w:val="fr-CH"/>
        </w:rPr>
      </w:pPr>
      <w:r>
        <w:rPr>
          <w:u w:val="single"/>
          <w:shd w:val="clear" w:color="auto" w:fill="FFCCCC"/>
          <w:lang w:val="fr-CH"/>
        </w:rPr>
        <w:t>Lisez, répondez ou cochez la bonne réponse :</w:t>
      </w:r>
    </w:p>
    <w:p w:rsidR="00904FA1" w:rsidRDefault="00904FA1" w:rsidP="00904FA1">
      <w:pPr>
        <w:rPr>
          <w:lang w:val="fr-CH"/>
        </w:rPr>
      </w:pPr>
      <w:r>
        <w:rPr>
          <w:b/>
          <w:bCs/>
          <w:lang w:val="fr-CH"/>
        </w:rPr>
        <w:t>v. contenir</w:t>
      </w:r>
      <w:r>
        <w:rPr>
          <w:lang w:val="fr-CH"/>
        </w:rPr>
        <w:t xml:space="preserve"> </w:t>
      </w:r>
      <w:r w:rsidRPr="00904FA1">
        <w:rPr>
          <w:lang w:val="fr-CH"/>
        </w:rPr>
        <w:t xml:space="preserve">= </w:t>
      </w:r>
      <w:r>
        <w:t>περιέχω</w:t>
      </w:r>
      <w:r w:rsidRPr="00904FA1">
        <w:rPr>
          <w:lang w:val="fr-CH"/>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p. 1</w:t>
      </w:r>
      <w:r w:rsidR="00204729" w:rsidRPr="00377DE4">
        <w:rPr>
          <w:shd w:val="clear" w:color="auto" w:fill="CCCCCC"/>
          <w:lang w:val="fr-CH"/>
        </w:rPr>
        <w:t>28</w:t>
      </w:r>
      <w:r>
        <w:rPr>
          <w:shd w:val="clear" w:color="auto" w:fill="CCCCCC"/>
          <w:lang w:val="fr-CH"/>
        </w:rPr>
        <w:t> :</w:t>
      </w:r>
    </w:p>
    <w:p w:rsidR="00904FA1" w:rsidRDefault="00904FA1" w:rsidP="00904FA1">
      <w:pPr>
        <w:rPr>
          <w:lang w:val="fr-CH"/>
        </w:rPr>
      </w:pPr>
    </w:p>
    <w:p w:rsidR="00904FA1" w:rsidRDefault="00904FA1" w:rsidP="00904FA1">
      <w:pPr>
        <w:rPr>
          <w:b/>
          <w:bCs/>
          <w:lang w:val="fr-CH"/>
        </w:rPr>
      </w:pPr>
      <w:r>
        <w:rPr>
          <w:lang w:val="fr-CH"/>
        </w:rPr>
        <w:t>1.</w:t>
      </w:r>
    </w:p>
    <w:p w:rsidR="00904FA1" w:rsidRPr="00904FA1" w:rsidRDefault="00904FA1" w:rsidP="00904FA1">
      <w:pPr>
        <w:rPr>
          <w:lang w:val="fr-CH"/>
        </w:rPr>
      </w:pPr>
      <w:r>
        <w:rPr>
          <w:b/>
          <w:bCs/>
          <w:lang w:val="fr-CH"/>
        </w:rPr>
        <w:t>un pichet</w:t>
      </w:r>
      <w:r>
        <w:rPr>
          <w:lang w:val="fr-CH"/>
        </w:rPr>
        <w:t xml:space="preserve"> </w:t>
      </w:r>
      <w:r w:rsidRPr="00904FA1">
        <w:rPr>
          <w:lang w:val="fr-CH"/>
        </w:rPr>
        <w:t xml:space="preserve">= </w:t>
      </w:r>
      <w:r>
        <w:t>μια</w:t>
      </w:r>
      <w:r w:rsidRPr="00904FA1">
        <w:rPr>
          <w:lang w:val="fr-CH"/>
        </w:rPr>
        <w:t xml:space="preserve"> </w:t>
      </w:r>
      <w:r>
        <w:t>κανάτα</w:t>
      </w:r>
      <w:r w:rsidRPr="00904FA1">
        <w:rPr>
          <w:lang w:val="fr-CH"/>
        </w:rPr>
        <w:t xml:space="preserve"> (</w:t>
      </w:r>
      <w:r>
        <w:t>κρασιού</w:t>
      </w:r>
      <w:r w:rsidRPr="00904FA1">
        <w:rPr>
          <w:lang w:val="fr-CH"/>
        </w:rPr>
        <w:t xml:space="preserve">) </w:t>
      </w:r>
    </w:p>
    <w:p w:rsidR="00904FA1" w:rsidRPr="00904FA1" w:rsidRDefault="00904FA1" w:rsidP="00904FA1">
      <w:pPr>
        <w:rPr>
          <w:lang w:val="fr-CH"/>
        </w:rPr>
      </w:pPr>
    </w:p>
    <w:p w:rsidR="00904FA1" w:rsidRPr="00904FA1" w:rsidRDefault="00904FA1" w:rsidP="00904FA1">
      <w:pPr>
        <w:rPr>
          <w:b/>
          <w:bCs/>
        </w:rPr>
      </w:pPr>
      <w:r w:rsidRPr="00904FA1">
        <w:t>2.</w:t>
      </w:r>
    </w:p>
    <w:p w:rsidR="00904FA1" w:rsidRPr="00904FA1" w:rsidRDefault="00904FA1" w:rsidP="00904FA1">
      <w:pPr>
        <w:rPr>
          <w:b/>
          <w:bCs/>
        </w:rPr>
      </w:pPr>
      <w:r>
        <w:rPr>
          <w:b/>
          <w:bCs/>
          <w:lang w:val="fr-CH"/>
        </w:rPr>
        <w:t>un</w:t>
      </w:r>
      <w:r w:rsidRPr="00904FA1">
        <w:rPr>
          <w:b/>
          <w:bCs/>
        </w:rPr>
        <w:t xml:space="preserve"> œ</w:t>
      </w:r>
      <w:proofErr w:type="spellStart"/>
      <w:r>
        <w:rPr>
          <w:b/>
          <w:bCs/>
          <w:lang w:val="fr-CH"/>
        </w:rPr>
        <w:t>uf</w:t>
      </w:r>
      <w:proofErr w:type="spellEnd"/>
      <w:r w:rsidRPr="00904FA1">
        <w:rPr>
          <w:b/>
          <w:bCs/>
        </w:rPr>
        <w:t xml:space="preserve"> </w:t>
      </w:r>
      <w:r>
        <w:rPr>
          <w:b/>
          <w:bCs/>
          <w:lang w:val="fr-CH"/>
        </w:rPr>
        <w:t>dur</w:t>
      </w:r>
      <w:r w:rsidRPr="00904FA1">
        <w:t xml:space="preserve"> </w:t>
      </w:r>
      <w:r>
        <w:t xml:space="preserve">= ένα βραστό αυγό </w:t>
      </w:r>
    </w:p>
    <w:p w:rsidR="00904FA1" w:rsidRPr="00904FA1" w:rsidRDefault="00904FA1" w:rsidP="00904FA1">
      <w:pPr>
        <w:rPr>
          <w:b/>
          <w:bCs/>
        </w:rPr>
      </w:pPr>
      <w:r>
        <w:rPr>
          <w:b/>
          <w:bCs/>
          <w:lang w:val="fr-CH"/>
        </w:rPr>
        <w:t>une</w:t>
      </w:r>
      <w:r w:rsidRPr="00904FA1">
        <w:rPr>
          <w:b/>
          <w:bCs/>
        </w:rPr>
        <w:t xml:space="preserve"> </w:t>
      </w:r>
      <w:r>
        <w:rPr>
          <w:b/>
          <w:bCs/>
          <w:lang w:val="fr-CH"/>
        </w:rPr>
        <w:t>olive</w:t>
      </w:r>
      <w:r w:rsidRPr="00904FA1">
        <w:t xml:space="preserve"> </w:t>
      </w:r>
      <w:r>
        <w:t xml:space="preserve">= μια ελιά </w:t>
      </w:r>
    </w:p>
    <w:p w:rsidR="00904FA1" w:rsidRPr="00904FA1" w:rsidRDefault="00904FA1" w:rsidP="00904FA1">
      <w:pPr>
        <w:rPr>
          <w:b/>
          <w:bCs/>
        </w:rPr>
      </w:pPr>
      <w:r>
        <w:rPr>
          <w:b/>
          <w:bCs/>
          <w:lang w:val="fr-CH"/>
        </w:rPr>
        <w:t>un</w:t>
      </w:r>
      <w:r w:rsidRPr="00904FA1">
        <w:rPr>
          <w:b/>
          <w:bCs/>
        </w:rPr>
        <w:t xml:space="preserve"> </w:t>
      </w:r>
      <w:r>
        <w:rPr>
          <w:b/>
          <w:bCs/>
          <w:lang w:val="fr-CH"/>
        </w:rPr>
        <w:t>filet</w:t>
      </w:r>
      <w:r w:rsidRPr="00904FA1">
        <w:rPr>
          <w:b/>
          <w:bCs/>
        </w:rPr>
        <w:t xml:space="preserve"> </w:t>
      </w:r>
      <w:r>
        <w:rPr>
          <w:b/>
          <w:bCs/>
          <w:lang w:val="fr-CH"/>
        </w:rPr>
        <w:t>mignon</w:t>
      </w:r>
      <w:r w:rsidRPr="00904FA1">
        <w:t xml:space="preserve"> </w:t>
      </w:r>
      <w:r>
        <w:t xml:space="preserve">= ένα φιλέ μινιόν </w:t>
      </w:r>
    </w:p>
    <w:p w:rsidR="00904FA1" w:rsidRPr="00904FA1" w:rsidRDefault="00904FA1" w:rsidP="00904FA1">
      <w:pPr>
        <w:rPr>
          <w:b/>
          <w:bCs/>
        </w:rPr>
      </w:pPr>
      <w:r>
        <w:rPr>
          <w:b/>
          <w:bCs/>
          <w:lang w:val="fr-CH"/>
        </w:rPr>
        <w:t>marin</w:t>
      </w:r>
      <w:r w:rsidRPr="00904FA1">
        <w:rPr>
          <w:b/>
          <w:bCs/>
        </w:rPr>
        <w:t>é(</w:t>
      </w:r>
      <w:r>
        <w:rPr>
          <w:b/>
          <w:bCs/>
          <w:lang w:val="fr-CH"/>
        </w:rPr>
        <w:t>e</w:t>
      </w:r>
      <w:r w:rsidRPr="00904FA1">
        <w:rPr>
          <w:b/>
          <w:bCs/>
        </w:rPr>
        <w:t>)</w:t>
      </w:r>
      <w:r w:rsidRPr="00904FA1">
        <w:t xml:space="preserve"> </w:t>
      </w:r>
      <w:r>
        <w:t xml:space="preserve">= μαριναρισμένο </w:t>
      </w:r>
    </w:p>
    <w:p w:rsidR="00904FA1" w:rsidRPr="00904FA1" w:rsidRDefault="00904FA1" w:rsidP="00904FA1">
      <w:pPr>
        <w:rPr>
          <w:b/>
          <w:bCs/>
        </w:rPr>
      </w:pPr>
      <w:r>
        <w:rPr>
          <w:b/>
          <w:bCs/>
          <w:lang w:val="fr-CH"/>
        </w:rPr>
        <w:t>la</w:t>
      </w:r>
      <w:r w:rsidRPr="00904FA1">
        <w:rPr>
          <w:b/>
          <w:bCs/>
        </w:rPr>
        <w:t xml:space="preserve"> </w:t>
      </w:r>
      <w:r>
        <w:rPr>
          <w:b/>
          <w:bCs/>
          <w:lang w:val="fr-CH"/>
        </w:rPr>
        <w:t>pur</w:t>
      </w:r>
      <w:r w:rsidRPr="00904FA1">
        <w:rPr>
          <w:b/>
          <w:bCs/>
        </w:rPr>
        <w:t>é</w:t>
      </w:r>
      <w:r>
        <w:rPr>
          <w:b/>
          <w:bCs/>
          <w:lang w:val="fr-CH"/>
        </w:rPr>
        <w:t>e</w:t>
      </w:r>
      <w:r w:rsidRPr="00904FA1">
        <w:t xml:space="preserve"> </w:t>
      </w:r>
      <w:r>
        <w:t xml:space="preserve">= ο πουρές </w:t>
      </w:r>
    </w:p>
    <w:p w:rsidR="00904FA1" w:rsidRDefault="00904FA1" w:rsidP="00904FA1">
      <w:pPr>
        <w:rPr>
          <w:b/>
          <w:bCs/>
          <w:lang w:val="fr-CH"/>
        </w:rPr>
      </w:pPr>
      <w:r>
        <w:rPr>
          <w:b/>
          <w:bCs/>
          <w:lang w:val="fr-CH"/>
        </w:rPr>
        <w:t>un mille-feuille</w:t>
      </w:r>
      <w:r>
        <w:rPr>
          <w:lang w:val="fr-CH"/>
        </w:rPr>
        <w:t xml:space="preserve"> </w:t>
      </w:r>
      <w:r w:rsidRPr="00904FA1">
        <w:rPr>
          <w:lang w:val="fr-CA"/>
        </w:rPr>
        <w:t xml:space="preserve">= </w:t>
      </w:r>
      <w:r>
        <w:t>ένα</w:t>
      </w:r>
      <w:r w:rsidRPr="00904FA1">
        <w:rPr>
          <w:lang w:val="fr-CA"/>
        </w:rPr>
        <w:t xml:space="preserve"> </w:t>
      </w:r>
      <w:r>
        <w:t>μιλφέιγ</w:t>
      </w:r>
      <w:r w:rsidRPr="00904FA1">
        <w:rPr>
          <w:lang w:val="fr-CA"/>
        </w:rPr>
        <w:t xml:space="preserve"> </w:t>
      </w:r>
    </w:p>
    <w:p w:rsidR="00904FA1" w:rsidRDefault="00904FA1" w:rsidP="00904FA1">
      <w:pPr>
        <w:rPr>
          <w:b/>
          <w:bCs/>
          <w:lang w:val="fr-CH"/>
        </w:rPr>
      </w:pPr>
      <w:r>
        <w:rPr>
          <w:b/>
          <w:bCs/>
          <w:lang w:val="fr-CH"/>
        </w:rPr>
        <w:t>le parfum</w:t>
      </w:r>
      <w:r>
        <w:rPr>
          <w:lang w:val="fr-CH"/>
        </w:rPr>
        <w:t xml:space="preserve"> </w:t>
      </w:r>
      <w:r w:rsidRPr="00904FA1">
        <w:rPr>
          <w:lang w:val="fr-CA"/>
        </w:rPr>
        <w:t xml:space="preserve">= </w:t>
      </w:r>
      <w:r>
        <w:t>το</w:t>
      </w:r>
      <w:r w:rsidRPr="00904FA1">
        <w:rPr>
          <w:lang w:val="fr-CA"/>
        </w:rPr>
        <w:t xml:space="preserve"> </w:t>
      </w:r>
      <w:r>
        <w:t>άρωμα</w:t>
      </w:r>
      <w:r w:rsidRPr="00904FA1">
        <w:rPr>
          <w:lang w:val="fr-CA"/>
        </w:rPr>
        <w:t xml:space="preserve"> </w:t>
      </w:r>
    </w:p>
    <w:p w:rsidR="00904FA1" w:rsidRDefault="00904FA1" w:rsidP="00904FA1">
      <w:pPr>
        <w:rPr>
          <w:b/>
          <w:bCs/>
          <w:lang w:val="fr-CH"/>
        </w:rPr>
      </w:pPr>
      <w:r>
        <w:rPr>
          <w:b/>
          <w:bCs/>
          <w:lang w:val="fr-CH"/>
        </w:rPr>
        <w:t>la vanille</w:t>
      </w:r>
      <w:r>
        <w:rPr>
          <w:lang w:val="fr-CH"/>
        </w:rPr>
        <w:t xml:space="preserve"> </w:t>
      </w:r>
      <w:r w:rsidRPr="00904FA1">
        <w:rPr>
          <w:lang w:val="fr-CH"/>
        </w:rPr>
        <w:t xml:space="preserve">= </w:t>
      </w:r>
      <w:r>
        <w:t>η</w:t>
      </w:r>
      <w:r w:rsidRPr="00904FA1">
        <w:rPr>
          <w:lang w:val="fr-CH"/>
        </w:rPr>
        <w:t xml:space="preserve"> </w:t>
      </w:r>
      <w:r>
        <w:t>βανίλια</w:t>
      </w:r>
      <w:r w:rsidRPr="00904FA1">
        <w:rPr>
          <w:lang w:val="fr-CH"/>
        </w:rPr>
        <w:t xml:space="preserve"> </w:t>
      </w:r>
    </w:p>
    <w:p w:rsidR="00904FA1" w:rsidRPr="00904FA1" w:rsidRDefault="00904FA1" w:rsidP="00904FA1">
      <w:pPr>
        <w:rPr>
          <w:lang w:val="fr-CH"/>
        </w:rPr>
      </w:pPr>
      <w:r>
        <w:rPr>
          <w:b/>
          <w:bCs/>
          <w:lang w:val="fr-CH"/>
        </w:rPr>
        <w:t>le chocolat</w:t>
      </w:r>
      <w:r>
        <w:rPr>
          <w:lang w:val="fr-CH"/>
        </w:rPr>
        <w:t xml:space="preserve"> </w:t>
      </w:r>
      <w:r w:rsidRPr="00904FA1">
        <w:rPr>
          <w:lang w:val="fr-CH"/>
        </w:rPr>
        <w:t xml:space="preserve">= </w:t>
      </w:r>
      <w:r>
        <w:t>η</w:t>
      </w:r>
      <w:r w:rsidRPr="00904FA1">
        <w:rPr>
          <w:lang w:val="fr-CH"/>
        </w:rPr>
        <w:t xml:space="preserve"> </w:t>
      </w:r>
      <w:r>
        <w:t>σοκολάτα</w:t>
      </w:r>
      <w:r w:rsidRPr="00904FA1">
        <w:rPr>
          <w:lang w:val="fr-CH"/>
        </w:rPr>
        <w:t xml:space="preserve"> </w:t>
      </w:r>
    </w:p>
    <w:p w:rsidR="00904FA1" w:rsidRPr="00904FA1" w:rsidRDefault="00904FA1" w:rsidP="00904FA1">
      <w:pPr>
        <w:rPr>
          <w:lang w:val="fr-CH"/>
        </w:rPr>
      </w:pPr>
    </w:p>
    <w:p w:rsidR="00904FA1" w:rsidRPr="00904FA1" w:rsidRDefault="00904FA1" w:rsidP="00904FA1">
      <w:pPr>
        <w:rPr>
          <w:lang w:val="fr-CH"/>
        </w:rPr>
      </w:pPr>
    </w:p>
    <w:p w:rsidR="00904FA1" w:rsidRDefault="00904FA1" w:rsidP="00904FA1">
      <w:pPr>
        <w:rPr>
          <w:b/>
          <w:bCs/>
          <w:lang w:val="fr-CH"/>
        </w:rPr>
      </w:pPr>
      <w:r>
        <w:rPr>
          <w:lang w:val="fr-CH"/>
        </w:rPr>
        <w:t>3.</w:t>
      </w:r>
    </w:p>
    <w:p w:rsidR="00904FA1" w:rsidRPr="00904FA1" w:rsidRDefault="00904FA1" w:rsidP="00904FA1">
      <w:pPr>
        <w:rPr>
          <w:lang w:val="fr-CH"/>
        </w:rPr>
      </w:pPr>
      <w:r>
        <w:rPr>
          <w:b/>
          <w:bCs/>
          <w:lang w:val="fr-CH"/>
        </w:rPr>
        <w:t>v. accompagner</w:t>
      </w:r>
      <w:r>
        <w:rPr>
          <w:lang w:val="fr-CH"/>
        </w:rPr>
        <w:t xml:space="preserve"> </w:t>
      </w:r>
      <w:r w:rsidRPr="00904FA1">
        <w:rPr>
          <w:lang w:val="fr-CH"/>
        </w:rPr>
        <w:t xml:space="preserve">= </w:t>
      </w:r>
      <w:r>
        <w:t>συνοδεύω</w:t>
      </w:r>
    </w:p>
    <w:p w:rsidR="00904FA1" w:rsidRPr="00904FA1" w:rsidRDefault="00904FA1" w:rsidP="00904FA1">
      <w:pPr>
        <w:rPr>
          <w:lang w:val="fr-CH"/>
        </w:rPr>
      </w:pPr>
    </w:p>
    <w:p w:rsidR="00904FA1" w:rsidRPr="00904FA1" w:rsidRDefault="00904FA1" w:rsidP="00904FA1">
      <w:pPr>
        <w:rPr>
          <w:b/>
          <w:bCs/>
        </w:rPr>
      </w:pPr>
      <w:r w:rsidRPr="00904FA1">
        <w:t>5.</w:t>
      </w:r>
    </w:p>
    <w:p w:rsidR="00904FA1" w:rsidRPr="00904FA1" w:rsidRDefault="00904FA1" w:rsidP="00904FA1">
      <w:pPr>
        <w:rPr>
          <w:b/>
          <w:bCs/>
        </w:rPr>
      </w:pPr>
      <w:r>
        <w:rPr>
          <w:b/>
          <w:bCs/>
          <w:lang w:val="fr-CH"/>
        </w:rPr>
        <w:t>un</w:t>
      </w:r>
      <w:r w:rsidRPr="00904FA1">
        <w:rPr>
          <w:b/>
          <w:bCs/>
        </w:rPr>
        <w:t xml:space="preserve"> </w:t>
      </w:r>
      <w:r>
        <w:rPr>
          <w:b/>
          <w:bCs/>
          <w:lang w:val="fr-CH"/>
        </w:rPr>
        <w:t>sachet</w:t>
      </w:r>
      <w:r w:rsidRPr="00904FA1">
        <w:t xml:space="preserve"> </w:t>
      </w:r>
      <w:r>
        <w:t>= ένα φακελάκι (τσαγιού)</w:t>
      </w:r>
    </w:p>
    <w:p w:rsidR="00904FA1" w:rsidRDefault="00904FA1" w:rsidP="00904FA1">
      <w:r>
        <w:rPr>
          <w:b/>
          <w:bCs/>
          <w:lang w:val="fr-CH"/>
        </w:rPr>
        <w:t>une</w:t>
      </w:r>
      <w:r w:rsidRPr="00904FA1">
        <w:rPr>
          <w:b/>
          <w:bCs/>
        </w:rPr>
        <w:t xml:space="preserve"> </w:t>
      </w:r>
      <w:r>
        <w:rPr>
          <w:b/>
          <w:bCs/>
          <w:lang w:val="fr-CH"/>
        </w:rPr>
        <w:t>plaque</w:t>
      </w:r>
      <w:r w:rsidRPr="00904FA1">
        <w:t xml:space="preserve"> </w:t>
      </w:r>
      <w:r>
        <w:t xml:space="preserve">= μια πλάκα (σοκολάτας) </w:t>
      </w:r>
    </w:p>
    <w:p w:rsidR="00904FA1" w:rsidRDefault="00904FA1" w:rsidP="00904FA1"/>
    <w:p w:rsidR="00904FA1" w:rsidRDefault="00904FA1" w:rsidP="00904FA1">
      <w:pPr>
        <w:rPr>
          <w:b/>
          <w:bCs/>
          <w:lang w:val="fr-CH"/>
        </w:rPr>
      </w:pPr>
      <w:r>
        <w:rPr>
          <w:lang w:val="fr-CH"/>
        </w:rPr>
        <w:t>6.</w:t>
      </w:r>
    </w:p>
    <w:p w:rsidR="00904FA1" w:rsidRDefault="00904FA1" w:rsidP="00904FA1">
      <w:pPr>
        <w:rPr>
          <w:b/>
          <w:bCs/>
          <w:lang w:val="fr-CH"/>
        </w:rPr>
      </w:pPr>
      <w:r>
        <w:rPr>
          <w:b/>
          <w:bCs/>
          <w:lang w:val="fr-CH"/>
        </w:rPr>
        <w:t>montagnard(e)</w:t>
      </w:r>
      <w:r>
        <w:rPr>
          <w:lang w:val="fr-CH"/>
        </w:rPr>
        <w:t xml:space="preserve"> </w:t>
      </w:r>
      <w:r w:rsidRPr="00904FA1">
        <w:rPr>
          <w:lang w:val="fr-CA"/>
        </w:rPr>
        <w:t xml:space="preserve">= </w:t>
      </w:r>
      <w:r>
        <w:t>βουνίσιο</w:t>
      </w:r>
      <w:r w:rsidRPr="00904FA1">
        <w:rPr>
          <w:lang w:val="fr-CA"/>
        </w:rPr>
        <w:t xml:space="preserve"> </w:t>
      </w:r>
    </w:p>
    <w:p w:rsidR="00904FA1" w:rsidRDefault="00904FA1" w:rsidP="00904FA1">
      <w:pPr>
        <w:rPr>
          <w:b/>
          <w:bCs/>
          <w:lang w:val="fr-CH"/>
        </w:rPr>
      </w:pPr>
      <w:r>
        <w:rPr>
          <w:b/>
          <w:bCs/>
          <w:lang w:val="fr-CH"/>
        </w:rPr>
        <w:t>oriental(e)</w:t>
      </w:r>
      <w:r>
        <w:rPr>
          <w:lang w:val="fr-CH"/>
        </w:rPr>
        <w:t xml:space="preserve"> </w:t>
      </w:r>
      <w:r w:rsidRPr="00904FA1">
        <w:rPr>
          <w:lang w:val="fr-CA"/>
        </w:rPr>
        <w:t xml:space="preserve">= </w:t>
      </w:r>
      <w:r>
        <w:t>ανατολίτικο</w:t>
      </w:r>
      <w:r w:rsidRPr="00904FA1">
        <w:rPr>
          <w:lang w:val="fr-CA"/>
        </w:rPr>
        <w:t xml:space="preserve"> </w:t>
      </w:r>
    </w:p>
    <w:p w:rsidR="00904FA1" w:rsidRDefault="00904FA1" w:rsidP="00904FA1">
      <w:pPr>
        <w:rPr>
          <w:lang w:val="fr-CH"/>
        </w:rPr>
      </w:pPr>
      <w:r>
        <w:rPr>
          <w:b/>
          <w:bCs/>
          <w:lang w:val="fr-CH"/>
        </w:rPr>
        <w:t>la mayonnaise</w:t>
      </w:r>
      <w:r>
        <w:rPr>
          <w:lang w:val="fr-CH"/>
        </w:rPr>
        <w:t xml:space="preserve"> </w:t>
      </w:r>
      <w:r w:rsidRPr="00904FA1">
        <w:rPr>
          <w:lang w:val="fr-CA"/>
        </w:rPr>
        <w:t xml:space="preserve">= </w:t>
      </w:r>
      <w:r>
        <w:t>η</w:t>
      </w:r>
      <w:r w:rsidRPr="00904FA1">
        <w:rPr>
          <w:lang w:val="fr-CA"/>
        </w:rPr>
        <w:t xml:space="preserve"> </w:t>
      </w:r>
      <w:r>
        <w:t>μαγιονέζα</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 xml:space="preserve">p. </w:t>
      </w:r>
      <w:r w:rsidRPr="00904FA1">
        <w:rPr>
          <w:shd w:val="clear" w:color="auto" w:fill="CCCCCC"/>
          <w:lang w:val="fr-CA"/>
        </w:rPr>
        <w:t>1</w:t>
      </w:r>
      <w:r w:rsidR="00204729" w:rsidRPr="00377DE4">
        <w:rPr>
          <w:shd w:val="clear" w:color="auto" w:fill="CCCCCC"/>
          <w:lang w:val="fr-CA"/>
        </w:rPr>
        <w:t>29</w:t>
      </w:r>
      <w:r w:rsidRPr="00904FA1">
        <w:rPr>
          <w:shd w:val="clear" w:color="auto" w:fill="CCCCCC"/>
          <w:lang w:val="fr-CA"/>
        </w:rPr>
        <w:t>:</w:t>
      </w:r>
    </w:p>
    <w:p w:rsidR="00904FA1" w:rsidRDefault="00904FA1" w:rsidP="00904FA1">
      <w:pPr>
        <w:rPr>
          <w:lang w:val="fr-CH"/>
        </w:rPr>
      </w:pPr>
    </w:p>
    <w:p w:rsidR="00904FA1" w:rsidRDefault="00904FA1" w:rsidP="00904FA1">
      <w:pPr>
        <w:rPr>
          <w:b/>
          <w:bCs/>
          <w:lang w:val="fr-CH"/>
        </w:rPr>
      </w:pPr>
      <w:r>
        <w:rPr>
          <w:lang w:val="fr-CH"/>
        </w:rPr>
        <w:t>7.</w:t>
      </w:r>
    </w:p>
    <w:p w:rsidR="00904FA1" w:rsidRDefault="00904FA1" w:rsidP="00904FA1">
      <w:pPr>
        <w:rPr>
          <w:b/>
          <w:bCs/>
          <w:lang w:val="fr-CH"/>
        </w:rPr>
      </w:pPr>
      <w:r>
        <w:rPr>
          <w:b/>
          <w:bCs/>
          <w:lang w:val="fr-CH"/>
        </w:rPr>
        <w:t>la pistache</w:t>
      </w:r>
      <w:r>
        <w:rPr>
          <w:lang w:val="fr-CH"/>
        </w:rPr>
        <w:t xml:space="preserve"> </w:t>
      </w:r>
      <w:r w:rsidRPr="00904FA1">
        <w:rPr>
          <w:lang w:val="fr-CA"/>
        </w:rPr>
        <w:t xml:space="preserve">= </w:t>
      </w:r>
      <w:r>
        <w:t>το</w:t>
      </w:r>
      <w:r w:rsidRPr="00904FA1">
        <w:rPr>
          <w:lang w:val="fr-CA"/>
        </w:rPr>
        <w:t xml:space="preserve"> </w:t>
      </w:r>
      <w:r>
        <w:t>φιστίκι</w:t>
      </w:r>
      <w:r w:rsidRPr="00904FA1">
        <w:rPr>
          <w:lang w:val="fr-CA"/>
        </w:rPr>
        <w:t xml:space="preserve"> </w:t>
      </w:r>
    </w:p>
    <w:p w:rsidR="00904FA1" w:rsidRDefault="00904FA1" w:rsidP="00904FA1">
      <w:pPr>
        <w:rPr>
          <w:b/>
          <w:bCs/>
          <w:lang w:val="fr-CH"/>
        </w:rPr>
      </w:pPr>
      <w:r>
        <w:rPr>
          <w:b/>
          <w:bCs/>
          <w:lang w:val="fr-CH"/>
        </w:rPr>
        <w:t>la garniture</w:t>
      </w:r>
      <w:r>
        <w:rPr>
          <w:lang w:val="fr-CH"/>
        </w:rPr>
        <w:t xml:space="preserve"> </w:t>
      </w:r>
      <w:r w:rsidRPr="00904FA1">
        <w:rPr>
          <w:lang w:val="fr-CA"/>
        </w:rPr>
        <w:t xml:space="preserve">= </w:t>
      </w:r>
      <w:r>
        <w:t>η</w:t>
      </w:r>
      <w:r w:rsidRPr="00904FA1">
        <w:rPr>
          <w:lang w:val="fr-CA"/>
        </w:rPr>
        <w:t xml:space="preserve"> </w:t>
      </w:r>
      <w:r>
        <w:t>γαρνιτούρα</w:t>
      </w:r>
      <w:r w:rsidRPr="00904FA1">
        <w:rPr>
          <w:lang w:val="fr-CA"/>
        </w:rPr>
        <w:t xml:space="preserve"> </w:t>
      </w:r>
    </w:p>
    <w:p w:rsidR="00904FA1" w:rsidRDefault="00904FA1" w:rsidP="00904FA1">
      <w:pPr>
        <w:rPr>
          <w:b/>
          <w:bCs/>
          <w:lang w:val="fr-CH"/>
        </w:rPr>
      </w:pPr>
      <w:r>
        <w:rPr>
          <w:b/>
          <w:bCs/>
          <w:lang w:val="fr-CH"/>
        </w:rPr>
        <w:t>la vapeur</w:t>
      </w:r>
      <w:r>
        <w:rPr>
          <w:lang w:val="fr-CH"/>
        </w:rPr>
        <w:t xml:space="preserve"> </w:t>
      </w:r>
      <w:r w:rsidRPr="00904FA1">
        <w:rPr>
          <w:lang w:val="fr-CA"/>
        </w:rPr>
        <w:t xml:space="preserve">= </w:t>
      </w:r>
      <w:r>
        <w:t>ο</w:t>
      </w:r>
      <w:r w:rsidRPr="00904FA1">
        <w:rPr>
          <w:lang w:val="fr-CA"/>
        </w:rPr>
        <w:t xml:space="preserve"> </w:t>
      </w:r>
      <w:r>
        <w:t>ατμός</w:t>
      </w:r>
      <w:r w:rsidRPr="00904FA1">
        <w:rPr>
          <w:lang w:val="fr-CA"/>
        </w:rPr>
        <w:t xml:space="preserve"> </w:t>
      </w:r>
    </w:p>
    <w:p w:rsidR="00904FA1" w:rsidRDefault="00904FA1" w:rsidP="00904FA1">
      <w:pPr>
        <w:rPr>
          <w:b/>
          <w:bCs/>
          <w:lang w:val="fr-CH"/>
        </w:rPr>
      </w:pPr>
      <w:r>
        <w:rPr>
          <w:b/>
          <w:bCs/>
          <w:lang w:val="fr-CH"/>
        </w:rPr>
        <w:t>v. désirer</w:t>
      </w:r>
      <w:r>
        <w:rPr>
          <w:lang w:val="fr-CH"/>
        </w:rPr>
        <w:t xml:space="preserve"> </w:t>
      </w:r>
      <w:r w:rsidRPr="00904FA1">
        <w:rPr>
          <w:lang w:val="fr-CA"/>
        </w:rPr>
        <w:t xml:space="preserve">= </w:t>
      </w:r>
      <w:r>
        <w:t>θέλω</w:t>
      </w:r>
      <w:r w:rsidRPr="00904FA1">
        <w:rPr>
          <w:lang w:val="fr-CA"/>
        </w:rPr>
        <w:t xml:space="preserve"> </w:t>
      </w:r>
    </w:p>
    <w:p w:rsidR="00904FA1" w:rsidRDefault="00904FA1" w:rsidP="00904FA1">
      <w:pPr>
        <w:rPr>
          <w:lang w:val="fr-CH"/>
        </w:rPr>
      </w:pPr>
      <w:r>
        <w:rPr>
          <w:b/>
          <w:bCs/>
          <w:lang w:val="fr-CH"/>
        </w:rPr>
        <w:t>les restos</w:t>
      </w:r>
      <w:r>
        <w:rPr>
          <w:lang w:val="fr-CH"/>
        </w:rPr>
        <w:t xml:space="preserve"> </w:t>
      </w:r>
      <w:r w:rsidRPr="00904FA1">
        <w:rPr>
          <w:lang w:val="fr-CA"/>
        </w:rPr>
        <w:t xml:space="preserve">= </w:t>
      </w:r>
      <w:r>
        <w:rPr>
          <w:lang w:val="fr-CH"/>
        </w:rPr>
        <w:t>les restaurants</w:t>
      </w:r>
    </w:p>
    <w:p w:rsidR="00904FA1" w:rsidRDefault="00904FA1" w:rsidP="00904FA1">
      <w:pPr>
        <w:rPr>
          <w:lang w:val="fr-CH"/>
        </w:rPr>
      </w:pPr>
    </w:p>
    <w:p w:rsidR="00904FA1" w:rsidRDefault="00904FA1" w:rsidP="00904FA1">
      <w:pPr>
        <w:rPr>
          <w:lang w:val="fr-CH"/>
        </w:rPr>
      </w:pPr>
      <w:r>
        <w:rPr>
          <w:b/>
          <w:bCs/>
          <w:shd w:val="clear" w:color="auto" w:fill="0000CC"/>
          <w:lang w:val="fr-CH"/>
        </w:rPr>
        <w:t>PE</w:t>
      </w:r>
      <w:r>
        <w:rPr>
          <w:b/>
          <w:bCs/>
          <w:lang w:val="fr-CH"/>
        </w:rPr>
        <w:t xml:space="preserve"> Quel est votre plat favori ? Donnez la recette (ingrédients et préparation)</w:t>
      </w:r>
      <w:r>
        <w:rPr>
          <w:lang w:val="fr-CH"/>
        </w:rPr>
        <w:t xml:space="preserve"> </w:t>
      </w:r>
      <w:r w:rsidRPr="00904FA1">
        <w:rPr>
          <w:lang w:val="fr-CA"/>
        </w:rPr>
        <w:t xml:space="preserve">= </w:t>
      </w:r>
      <w:r>
        <w:t>Ποιο</w:t>
      </w:r>
      <w:r w:rsidRPr="00904FA1">
        <w:rPr>
          <w:lang w:val="fr-CA"/>
        </w:rPr>
        <w:t xml:space="preserve"> </w:t>
      </w:r>
      <w:r>
        <w:t>είναι</w:t>
      </w:r>
      <w:r w:rsidRPr="00904FA1">
        <w:rPr>
          <w:lang w:val="fr-CA"/>
        </w:rPr>
        <w:t xml:space="preserve"> </w:t>
      </w:r>
      <w:r>
        <w:t>το</w:t>
      </w:r>
      <w:r w:rsidRPr="00904FA1">
        <w:rPr>
          <w:lang w:val="fr-CA"/>
        </w:rPr>
        <w:t xml:space="preserve"> </w:t>
      </w:r>
      <w:r>
        <w:t>αγαπημένο</w:t>
      </w:r>
      <w:r w:rsidRPr="00904FA1">
        <w:rPr>
          <w:lang w:val="fr-CA"/>
        </w:rPr>
        <w:t xml:space="preserve"> </w:t>
      </w:r>
      <w:r>
        <w:t>σας</w:t>
      </w:r>
      <w:r w:rsidRPr="00904FA1">
        <w:rPr>
          <w:lang w:val="fr-CA"/>
        </w:rPr>
        <w:t xml:space="preserve"> </w:t>
      </w:r>
      <w:r>
        <w:t>φαγητό</w:t>
      </w:r>
      <w:r w:rsidRPr="00904FA1">
        <w:rPr>
          <w:lang w:val="fr-CA"/>
        </w:rPr>
        <w:t xml:space="preserve">; </w:t>
      </w:r>
      <w:r>
        <w:t>Δώστε</w:t>
      </w:r>
      <w:r w:rsidRPr="00904FA1">
        <w:rPr>
          <w:lang w:val="fr-CA"/>
        </w:rPr>
        <w:t xml:space="preserve"> </w:t>
      </w:r>
      <w:r>
        <w:t>την</w:t>
      </w:r>
      <w:r w:rsidRPr="00904FA1">
        <w:rPr>
          <w:lang w:val="fr-CA"/>
        </w:rPr>
        <w:t xml:space="preserve"> </w:t>
      </w:r>
      <w:r>
        <w:t>συνταγή</w:t>
      </w:r>
      <w:r w:rsidRPr="00904FA1">
        <w:rPr>
          <w:lang w:val="fr-CA"/>
        </w:rPr>
        <w:t xml:space="preserve"> (</w:t>
      </w:r>
      <w:r>
        <w:t>υλικά</w:t>
      </w:r>
      <w:r w:rsidRPr="00904FA1">
        <w:rPr>
          <w:lang w:val="fr-CA"/>
        </w:rPr>
        <w:t xml:space="preserve"> </w:t>
      </w:r>
      <w:r>
        <w:t>και</w:t>
      </w:r>
      <w:r w:rsidRPr="00904FA1">
        <w:rPr>
          <w:lang w:val="fr-CA"/>
        </w:rPr>
        <w:t xml:space="preserve"> </w:t>
      </w:r>
      <w:r>
        <w:t>εκτέλεση</w:t>
      </w:r>
      <w:r w:rsidRPr="00904FA1">
        <w:rPr>
          <w:lang w:val="fr-CA"/>
        </w:rPr>
        <w:t xml:space="preserve">). </w:t>
      </w:r>
    </w:p>
    <w:p w:rsidR="00904FA1" w:rsidRDefault="00904FA1" w:rsidP="00904FA1">
      <w:pPr>
        <w:rPr>
          <w:lang w:val="fr-CH"/>
        </w:rPr>
      </w:pPr>
    </w:p>
    <w:p w:rsidR="00904FA1" w:rsidRDefault="00904FA1" w:rsidP="00904FA1">
      <w:pPr>
        <w:rPr>
          <w:lang w:val="fr-CH"/>
        </w:rPr>
      </w:pPr>
      <w:r>
        <w:rPr>
          <w:shd w:val="clear" w:color="auto" w:fill="CCCCCC"/>
          <w:lang w:val="fr-CH"/>
        </w:rPr>
        <w:t>p. 1</w:t>
      </w:r>
      <w:r w:rsidR="000E0E4B" w:rsidRPr="00377DE4">
        <w:rPr>
          <w:shd w:val="clear" w:color="auto" w:fill="CCCCCC"/>
          <w:lang w:val="fr-CA"/>
        </w:rPr>
        <w:t>30</w:t>
      </w:r>
      <w:r>
        <w:rPr>
          <w:shd w:val="clear" w:color="auto" w:fill="CCCCCC"/>
          <w:lang w:val="fr-CH"/>
        </w:rPr>
        <w:t> :</w:t>
      </w:r>
    </w:p>
    <w:p w:rsidR="00904FA1" w:rsidRDefault="00904FA1" w:rsidP="00904FA1">
      <w:pPr>
        <w:rPr>
          <w:lang w:val="fr-CH"/>
        </w:rPr>
      </w:pPr>
    </w:p>
    <w:p w:rsidR="00904FA1" w:rsidRDefault="00904FA1" w:rsidP="00904FA1">
      <w:pPr>
        <w:rPr>
          <w:lang w:val="fr-CH"/>
        </w:rPr>
      </w:pPr>
      <w:r>
        <w:rPr>
          <w:b/>
          <w:bCs/>
          <w:shd w:val="clear" w:color="auto" w:fill="0000CC"/>
          <w:lang w:val="fr-CH"/>
        </w:rPr>
        <w:t>CE</w:t>
      </w:r>
      <w:r>
        <w:rPr>
          <w:b/>
          <w:bCs/>
          <w:lang w:val="fr-CH"/>
        </w:rPr>
        <w:t xml:space="preserve"> </w:t>
      </w:r>
      <w:r>
        <w:rPr>
          <w:b/>
          <w:bCs/>
          <w:shd w:val="clear" w:color="auto" w:fill="FFCCCC"/>
          <w:lang w:val="fr-CH"/>
        </w:rPr>
        <w:t>Rue Mouffetard : un charme discret et villageois</w:t>
      </w:r>
      <w:r>
        <w:rPr>
          <w:lang w:val="fr-CH"/>
        </w:rPr>
        <w:t xml:space="preserve"> </w:t>
      </w:r>
      <w:r w:rsidRPr="00904FA1">
        <w:rPr>
          <w:lang w:val="fr-CA"/>
        </w:rPr>
        <w:t xml:space="preserve">= </w:t>
      </w:r>
      <w:r>
        <w:t>Οδός</w:t>
      </w:r>
      <w:r w:rsidRPr="00904FA1">
        <w:rPr>
          <w:lang w:val="fr-CA"/>
        </w:rPr>
        <w:t xml:space="preserve"> </w:t>
      </w:r>
      <w:r>
        <w:t>Μουφτάρ</w:t>
      </w:r>
      <w:r w:rsidRPr="00904FA1">
        <w:rPr>
          <w:lang w:val="fr-CA"/>
        </w:rPr>
        <w:t xml:space="preserve">: </w:t>
      </w:r>
      <w:r>
        <w:t>μια</w:t>
      </w:r>
      <w:r w:rsidRPr="00904FA1">
        <w:rPr>
          <w:lang w:val="fr-CA"/>
        </w:rPr>
        <w:t xml:space="preserve"> </w:t>
      </w:r>
      <w:r>
        <w:t>διακριτική</w:t>
      </w:r>
      <w:r w:rsidRPr="00904FA1">
        <w:rPr>
          <w:lang w:val="fr-CA"/>
        </w:rPr>
        <w:t xml:space="preserve"> </w:t>
      </w:r>
      <w:r>
        <w:t>και</w:t>
      </w:r>
      <w:r w:rsidRPr="00904FA1">
        <w:rPr>
          <w:lang w:val="fr-CA"/>
        </w:rPr>
        <w:t xml:space="preserve"> </w:t>
      </w:r>
      <w:r>
        <w:t>χωριάτικη</w:t>
      </w:r>
      <w:r w:rsidRPr="00904FA1">
        <w:rPr>
          <w:lang w:val="fr-CA"/>
        </w:rPr>
        <w:t xml:space="preserve"> </w:t>
      </w:r>
      <w:r>
        <w:t>γοητεία</w:t>
      </w:r>
      <w:r w:rsidRPr="00904FA1">
        <w:rPr>
          <w:lang w:val="fr-CA"/>
        </w:rPr>
        <w:t xml:space="preserve">. </w:t>
      </w:r>
    </w:p>
    <w:p w:rsidR="00904FA1" w:rsidRDefault="00904FA1" w:rsidP="00904FA1">
      <w:pPr>
        <w:rPr>
          <w:lang w:val="fr-CH"/>
        </w:rPr>
      </w:pPr>
    </w:p>
    <w:p w:rsidR="00904FA1" w:rsidRDefault="00904FA1" w:rsidP="00904FA1">
      <w:pPr>
        <w:rPr>
          <w:b/>
          <w:bCs/>
          <w:lang w:val="fr-CH"/>
        </w:rPr>
      </w:pPr>
      <w:r>
        <w:rPr>
          <w:b/>
          <w:bCs/>
          <w:lang w:val="fr-CH"/>
        </w:rPr>
        <w:t>une Mosquée</w:t>
      </w:r>
      <w:r>
        <w:rPr>
          <w:lang w:val="fr-CH"/>
        </w:rPr>
        <w:t xml:space="preserve"> </w:t>
      </w:r>
      <w:r w:rsidRPr="00904FA1">
        <w:rPr>
          <w:lang w:val="fr-CA"/>
        </w:rPr>
        <w:t xml:space="preserve">= </w:t>
      </w:r>
      <w:r>
        <w:t>ένα</w:t>
      </w:r>
      <w:r w:rsidRPr="00904FA1">
        <w:rPr>
          <w:lang w:val="fr-CA"/>
        </w:rPr>
        <w:t xml:space="preserve"> </w:t>
      </w:r>
      <w:r>
        <w:t>τζαμί</w:t>
      </w:r>
      <w:r w:rsidRPr="00904FA1">
        <w:rPr>
          <w:lang w:val="fr-CA"/>
        </w:rPr>
        <w:t xml:space="preserve"> </w:t>
      </w:r>
    </w:p>
    <w:p w:rsidR="00904FA1" w:rsidRDefault="00904FA1" w:rsidP="00904FA1">
      <w:pPr>
        <w:rPr>
          <w:b/>
          <w:bCs/>
          <w:lang w:val="fr-CH"/>
        </w:rPr>
      </w:pPr>
      <w:r>
        <w:rPr>
          <w:b/>
          <w:bCs/>
          <w:lang w:val="fr-CH"/>
        </w:rPr>
        <w:t>un jardin</w:t>
      </w:r>
      <w:r>
        <w:rPr>
          <w:lang w:val="fr-CH"/>
        </w:rPr>
        <w:t xml:space="preserve"> </w:t>
      </w:r>
      <w:r w:rsidRPr="00904FA1">
        <w:rPr>
          <w:lang w:val="fr-CA"/>
        </w:rPr>
        <w:t xml:space="preserve">= </w:t>
      </w:r>
      <w:r>
        <w:t>ένας</w:t>
      </w:r>
      <w:r w:rsidRPr="00904FA1">
        <w:rPr>
          <w:lang w:val="fr-CA"/>
        </w:rPr>
        <w:t xml:space="preserve"> </w:t>
      </w:r>
      <w:r>
        <w:t>κήπος</w:t>
      </w:r>
      <w:r w:rsidRPr="00904FA1">
        <w:rPr>
          <w:lang w:val="fr-CA"/>
        </w:rPr>
        <w:t xml:space="preserve"> </w:t>
      </w:r>
    </w:p>
    <w:p w:rsidR="00904FA1" w:rsidRDefault="00904FA1" w:rsidP="00904FA1">
      <w:pPr>
        <w:rPr>
          <w:b/>
          <w:bCs/>
          <w:lang w:val="fr-CH"/>
        </w:rPr>
      </w:pPr>
      <w:r>
        <w:rPr>
          <w:b/>
          <w:bCs/>
          <w:lang w:val="fr-CH"/>
        </w:rPr>
        <w:t>une plante</w:t>
      </w:r>
      <w:r>
        <w:rPr>
          <w:lang w:val="fr-CH"/>
        </w:rPr>
        <w:t xml:space="preserve"> </w:t>
      </w:r>
      <w:r w:rsidRPr="00904FA1">
        <w:rPr>
          <w:lang w:val="fr-CA"/>
        </w:rPr>
        <w:t xml:space="preserve">= </w:t>
      </w:r>
      <w:r>
        <w:t>ένα</w:t>
      </w:r>
      <w:r w:rsidRPr="00904FA1">
        <w:rPr>
          <w:lang w:val="fr-CA"/>
        </w:rPr>
        <w:t xml:space="preserve"> </w:t>
      </w:r>
      <w:r>
        <w:t>φυτό</w:t>
      </w:r>
      <w:r w:rsidRPr="00904FA1">
        <w:rPr>
          <w:lang w:val="fr-CA"/>
        </w:rPr>
        <w:t xml:space="preserve"> </w:t>
      </w:r>
    </w:p>
    <w:p w:rsidR="00904FA1" w:rsidRDefault="00904FA1" w:rsidP="00904FA1">
      <w:pPr>
        <w:rPr>
          <w:b/>
          <w:bCs/>
          <w:lang w:val="fr-CH"/>
        </w:rPr>
      </w:pPr>
      <w:r>
        <w:rPr>
          <w:b/>
          <w:bCs/>
          <w:lang w:val="fr-CH"/>
        </w:rPr>
        <w:t>pittoresque</w:t>
      </w:r>
      <w:r>
        <w:rPr>
          <w:lang w:val="fr-CH"/>
        </w:rPr>
        <w:t xml:space="preserve"> </w:t>
      </w:r>
      <w:r w:rsidRPr="00904FA1">
        <w:rPr>
          <w:lang w:val="fr-CA"/>
        </w:rPr>
        <w:t xml:space="preserve">= </w:t>
      </w:r>
      <w:r>
        <w:t>γραφικό</w:t>
      </w:r>
      <w:r w:rsidRPr="00904FA1">
        <w:rPr>
          <w:lang w:val="fr-CA"/>
        </w:rPr>
        <w:t xml:space="preserve"> </w:t>
      </w:r>
    </w:p>
    <w:p w:rsidR="00904FA1" w:rsidRDefault="00904FA1" w:rsidP="00904FA1">
      <w:pPr>
        <w:rPr>
          <w:b/>
          <w:bCs/>
          <w:lang w:val="fr-CH"/>
        </w:rPr>
      </w:pPr>
      <w:r>
        <w:rPr>
          <w:b/>
          <w:bCs/>
          <w:lang w:val="fr-CH"/>
        </w:rPr>
        <w:t>une rue pavée</w:t>
      </w:r>
      <w:r>
        <w:rPr>
          <w:lang w:val="fr-CH"/>
        </w:rPr>
        <w:t xml:space="preserve"> </w:t>
      </w:r>
      <w:r w:rsidRPr="00904FA1">
        <w:rPr>
          <w:lang w:val="fr-CA"/>
        </w:rPr>
        <w:t xml:space="preserve">= </w:t>
      </w:r>
      <w:r>
        <w:t>ένας</w:t>
      </w:r>
      <w:r w:rsidRPr="00904FA1">
        <w:rPr>
          <w:lang w:val="fr-CA"/>
        </w:rPr>
        <w:t xml:space="preserve"> </w:t>
      </w:r>
      <w:r>
        <w:t>πεζόδρομος</w:t>
      </w:r>
      <w:r w:rsidRPr="00904FA1">
        <w:rPr>
          <w:lang w:val="fr-CA"/>
        </w:rPr>
        <w:t xml:space="preserve"> </w:t>
      </w:r>
    </w:p>
    <w:p w:rsidR="00904FA1" w:rsidRDefault="00904FA1" w:rsidP="00904FA1">
      <w:pPr>
        <w:rPr>
          <w:b/>
          <w:bCs/>
          <w:lang w:val="fr-CH"/>
        </w:rPr>
      </w:pPr>
      <w:r>
        <w:rPr>
          <w:b/>
          <w:bCs/>
          <w:lang w:val="fr-CH"/>
        </w:rPr>
        <w:t>la capitale</w:t>
      </w:r>
      <w:r>
        <w:rPr>
          <w:lang w:val="fr-CH"/>
        </w:rPr>
        <w:t xml:space="preserve"> </w:t>
      </w:r>
      <w:r w:rsidRPr="00904FA1">
        <w:rPr>
          <w:lang w:val="fr-CA"/>
        </w:rPr>
        <w:t xml:space="preserve">= </w:t>
      </w:r>
      <w:r>
        <w:t>η</w:t>
      </w:r>
      <w:r w:rsidRPr="00904FA1">
        <w:rPr>
          <w:lang w:val="fr-CA"/>
        </w:rPr>
        <w:t xml:space="preserve"> </w:t>
      </w:r>
      <w:r>
        <w:t>πρωτεύουσα</w:t>
      </w:r>
      <w:r w:rsidRPr="00904FA1">
        <w:rPr>
          <w:lang w:val="fr-CA"/>
        </w:rPr>
        <w:t xml:space="preserve"> </w:t>
      </w:r>
    </w:p>
    <w:p w:rsidR="00904FA1" w:rsidRPr="00904FA1" w:rsidRDefault="00904FA1" w:rsidP="00904FA1">
      <w:pPr>
        <w:rPr>
          <w:b/>
          <w:bCs/>
        </w:rPr>
      </w:pPr>
      <w:r>
        <w:rPr>
          <w:b/>
          <w:bCs/>
          <w:lang w:val="fr-CH"/>
        </w:rPr>
        <w:t>r</w:t>
      </w:r>
      <w:r w:rsidRPr="00904FA1">
        <w:rPr>
          <w:b/>
          <w:bCs/>
        </w:rPr>
        <w:t>é</w:t>
      </w:r>
      <w:r>
        <w:rPr>
          <w:b/>
          <w:bCs/>
          <w:lang w:val="fr-CH"/>
        </w:rPr>
        <w:t>put</w:t>
      </w:r>
      <w:r w:rsidRPr="00904FA1">
        <w:rPr>
          <w:b/>
          <w:bCs/>
        </w:rPr>
        <w:t>é(</w:t>
      </w:r>
      <w:r>
        <w:rPr>
          <w:b/>
          <w:bCs/>
          <w:lang w:val="fr-CH"/>
        </w:rPr>
        <w:t>e</w:t>
      </w:r>
      <w:r w:rsidRPr="00904FA1">
        <w:rPr>
          <w:b/>
          <w:bCs/>
        </w:rPr>
        <w:t>)</w:t>
      </w:r>
      <w:r w:rsidRPr="00904FA1">
        <w:t xml:space="preserve"> </w:t>
      </w:r>
      <w:r>
        <w:t xml:space="preserve">= φημισμένο </w:t>
      </w:r>
    </w:p>
    <w:p w:rsidR="00904FA1" w:rsidRPr="00904FA1" w:rsidRDefault="00904FA1" w:rsidP="00904FA1">
      <w:pPr>
        <w:rPr>
          <w:b/>
          <w:bCs/>
        </w:rPr>
      </w:pPr>
      <w:r>
        <w:rPr>
          <w:b/>
          <w:bCs/>
          <w:lang w:val="fr-CH"/>
        </w:rPr>
        <w:t>sauf</w:t>
      </w:r>
      <w:r w:rsidRPr="00904FA1">
        <w:t xml:space="preserve"> </w:t>
      </w:r>
      <w:r>
        <w:t xml:space="preserve">= εκτός από </w:t>
      </w:r>
    </w:p>
    <w:p w:rsidR="00904FA1" w:rsidRDefault="00904FA1" w:rsidP="00904FA1">
      <w:pPr>
        <w:rPr>
          <w:b/>
          <w:bCs/>
          <w:lang w:val="fr-CH"/>
        </w:rPr>
      </w:pPr>
      <w:r>
        <w:rPr>
          <w:b/>
          <w:bCs/>
          <w:lang w:val="fr-CH"/>
        </w:rPr>
        <w:t>un étalage</w:t>
      </w:r>
      <w:r>
        <w:rPr>
          <w:lang w:val="fr-CH"/>
        </w:rPr>
        <w:t xml:space="preserve"> </w:t>
      </w:r>
      <w:r w:rsidRPr="00904FA1">
        <w:rPr>
          <w:lang w:val="fr-CA"/>
        </w:rPr>
        <w:t xml:space="preserve">= </w:t>
      </w:r>
      <w:r>
        <w:t>ένας</w:t>
      </w:r>
      <w:r w:rsidRPr="00904FA1">
        <w:rPr>
          <w:lang w:val="fr-CA"/>
        </w:rPr>
        <w:t xml:space="preserve"> </w:t>
      </w:r>
      <w:r>
        <w:t>πάγκος</w:t>
      </w:r>
      <w:r w:rsidRPr="00904FA1">
        <w:rPr>
          <w:lang w:val="fr-CA"/>
        </w:rPr>
        <w:t xml:space="preserve"> </w:t>
      </w:r>
    </w:p>
    <w:p w:rsidR="00904FA1" w:rsidRDefault="00904FA1" w:rsidP="00904FA1">
      <w:pPr>
        <w:rPr>
          <w:b/>
          <w:bCs/>
          <w:lang w:val="fr-CH"/>
        </w:rPr>
      </w:pPr>
      <w:r>
        <w:rPr>
          <w:b/>
          <w:bCs/>
          <w:lang w:val="fr-CH"/>
        </w:rPr>
        <w:t>v. abonder</w:t>
      </w:r>
      <w:r>
        <w:rPr>
          <w:lang w:val="fr-CH"/>
        </w:rPr>
        <w:t xml:space="preserve"> </w:t>
      </w:r>
      <w:r w:rsidRPr="00904FA1">
        <w:rPr>
          <w:lang w:val="fr-CA"/>
        </w:rPr>
        <w:t xml:space="preserve">= </w:t>
      </w:r>
      <w:r>
        <w:t>αφθονώ</w:t>
      </w:r>
      <w:r w:rsidRPr="00904FA1">
        <w:rPr>
          <w:lang w:val="fr-CA"/>
        </w:rPr>
        <w:t xml:space="preserve"> </w:t>
      </w:r>
    </w:p>
    <w:p w:rsidR="00904FA1" w:rsidRDefault="00904FA1" w:rsidP="00904FA1">
      <w:pPr>
        <w:rPr>
          <w:b/>
          <w:bCs/>
          <w:lang w:val="fr-CH"/>
        </w:rPr>
      </w:pPr>
      <w:r>
        <w:rPr>
          <w:b/>
          <w:bCs/>
          <w:lang w:val="fr-CH"/>
        </w:rPr>
        <w:t>v. sentir</w:t>
      </w:r>
      <w:r>
        <w:rPr>
          <w:lang w:val="fr-CH"/>
        </w:rPr>
        <w:t xml:space="preserve"> </w:t>
      </w:r>
      <w:r w:rsidRPr="00904FA1">
        <w:rPr>
          <w:lang w:val="fr-CA"/>
        </w:rPr>
        <w:t xml:space="preserve">= </w:t>
      </w:r>
      <w:r>
        <w:t>μυρίζω</w:t>
      </w:r>
      <w:r w:rsidRPr="00904FA1">
        <w:rPr>
          <w:lang w:val="fr-CA"/>
        </w:rPr>
        <w:t xml:space="preserve"> </w:t>
      </w:r>
    </w:p>
    <w:p w:rsidR="00904FA1" w:rsidRDefault="00904FA1" w:rsidP="00904FA1">
      <w:pPr>
        <w:rPr>
          <w:b/>
          <w:bCs/>
          <w:lang w:val="fr-CH"/>
        </w:rPr>
      </w:pPr>
      <w:r>
        <w:rPr>
          <w:b/>
          <w:bCs/>
          <w:lang w:val="fr-CH"/>
        </w:rPr>
        <w:t>la Méditerranée</w:t>
      </w:r>
      <w:r>
        <w:rPr>
          <w:lang w:val="fr-CH"/>
        </w:rPr>
        <w:t xml:space="preserve"> </w:t>
      </w:r>
      <w:r w:rsidRPr="00904FA1">
        <w:rPr>
          <w:lang w:val="fr-CA"/>
        </w:rPr>
        <w:t xml:space="preserve">= </w:t>
      </w:r>
      <w:r>
        <w:t>η</w:t>
      </w:r>
      <w:r w:rsidRPr="00904FA1">
        <w:rPr>
          <w:lang w:val="fr-CA"/>
        </w:rPr>
        <w:t xml:space="preserve"> </w:t>
      </w:r>
      <w:r>
        <w:t>Μεσόγειος</w:t>
      </w:r>
      <w:r w:rsidRPr="00904FA1">
        <w:rPr>
          <w:lang w:val="fr-CA"/>
        </w:rPr>
        <w:t xml:space="preserve"> </w:t>
      </w:r>
    </w:p>
    <w:p w:rsidR="00904FA1" w:rsidRDefault="00904FA1" w:rsidP="00904FA1">
      <w:pPr>
        <w:rPr>
          <w:b/>
          <w:bCs/>
          <w:lang w:val="fr-CH"/>
        </w:rPr>
      </w:pPr>
      <w:r>
        <w:rPr>
          <w:b/>
          <w:bCs/>
          <w:lang w:val="fr-CH"/>
        </w:rPr>
        <w:t>un commerce</w:t>
      </w:r>
      <w:r>
        <w:rPr>
          <w:lang w:val="fr-CH"/>
        </w:rPr>
        <w:t xml:space="preserve"> </w:t>
      </w:r>
      <w:r w:rsidRPr="00904FA1">
        <w:rPr>
          <w:lang w:val="fr-CA"/>
        </w:rPr>
        <w:t xml:space="preserve">= </w:t>
      </w:r>
      <w:r>
        <w:t>ένα</w:t>
      </w:r>
      <w:r w:rsidRPr="00904FA1">
        <w:rPr>
          <w:lang w:val="fr-CA"/>
        </w:rPr>
        <w:t xml:space="preserve"> </w:t>
      </w:r>
      <w:r>
        <w:t>εμπόριο</w:t>
      </w:r>
      <w:r w:rsidRPr="00904FA1">
        <w:rPr>
          <w:lang w:val="fr-CA"/>
        </w:rPr>
        <w:t xml:space="preserve"> </w:t>
      </w:r>
    </w:p>
    <w:p w:rsidR="00904FA1" w:rsidRDefault="00904FA1" w:rsidP="00904FA1">
      <w:pPr>
        <w:rPr>
          <w:b/>
          <w:bCs/>
          <w:lang w:val="fr-CH"/>
        </w:rPr>
      </w:pPr>
      <w:r>
        <w:rPr>
          <w:b/>
          <w:bCs/>
          <w:lang w:val="fr-CH"/>
        </w:rPr>
        <w:t>v. découvrir</w:t>
      </w:r>
      <w:r>
        <w:rPr>
          <w:lang w:val="fr-CH"/>
        </w:rPr>
        <w:t xml:space="preserve"> </w:t>
      </w:r>
      <w:r w:rsidRPr="00904FA1">
        <w:rPr>
          <w:lang w:val="fr-CA"/>
        </w:rPr>
        <w:t xml:space="preserve">= </w:t>
      </w:r>
      <w:r>
        <w:t>ανακαλύπτω</w:t>
      </w:r>
      <w:r w:rsidRPr="00904FA1">
        <w:rPr>
          <w:lang w:val="fr-CA"/>
        </w:rPr>
        <w:t xml:space="preserve"> </w:t>
      </w:r>
    </w:p>
    <w:p w:rsidR="00904FA1" w:rsidRDefault="00904FA1" w:rsidP="00904FA1">
      <w:pPr>
        <w:rPr>
          <w:b/>
          <w:bCs/>
          <w:lang w:val="fr-CH"/>
        </w:rPr>
      </w:pPr>
      <w:r>
        <w:rPr>
          <w:b/>
          <w:bCs/>
          <w:lang w:val="fr-CH"/>
        </w:rPr>
        <w:t>un plaisir</w:t>
      </w:r>
      <w:r>
        <w:rPr>
          <w:lang w:val="fr-CH"/>
        </w:rPr>
        <w:t xml:space="preserve"> </w:t>
      </w:r>
      <w:r w:rsidRPr="00904FA1">
        <w:rPr>
          <w:lang w:val="fr-CH"/>
        </w:rPr>
        <w:t xml:space="preserve">= </w:t>
      </w:r>
      <w:r>
        <w:t>μια</w:t>
      </w:r>
      <w:r w:rsidRPr="00904FA1">
        <w:rPr>
          <w:lang w:val="fr-CH"/>
        </w:rPr>
        <w:t xml:space="preserve"> </w:t>
      </w:r>
      <w:r>
        <w:t>απόλαυση</w:t>
      </w:r>
      <w:r w:rsidRPr="00904FA1">
        <w:rPr>
          <w:lang w:val="fr-CH"/>
        </w:rPr>
        <w:t xml:space="preserve"> </w:t>
      </w:r>
    </w:p>
    <w:p w:rsidR="00904FA1" w:rsidRPr="00904FA1" w:rsidRDefault="00904FA1" w:rsidP="00904FA1">
      <w:pPr>
        <w:rPr>
          <w:lang w:val="fr-CH"/>
        </w:rPr>
      </w:pPr>
      <w:r>
        <w:rPr>
          <w:b/>
          <w:bCs/>
          <w:lang w:val="fr-CH"/>
        </w:rPr>
        <w:t>v. s’ennuyer</w:t>
      </w:r>
      <w:r>
        <w:rPr>
          <w:lang w:val="fr-CH"/>
        </w:rPr>
        <w:t xml:space="preserve"> </w:t>
      </w:r>
      <w:r w:rsidRPr="00904FA1">
        <w:rPr>
          <w:lang w:val="fr-CH"/>
        </w:rPr>
        <w:t xml:space="preserve">= </w:t>
      </w:r>
      <w:r>
        <w:t>βαριέμαι</w:t>
      </w:r>
    </w:p>
    <w:p w:rsidR="00904FA1" w:rsidRPr="00377DE4" w:rsidRDefault="00904FA1" w:rsidP="00904FA1">
      <w:pPr>
        <w:rPr>
          <w:lang w:val="fr-CH"/>
        </w:rPr>
      </w:pPr>
    </w:p>
    <w:p w:rsidR="000A595B" w:rsidRPr="00377DE4" w:rsidRDefault="000A595B" w:rsidP="000A595B">
      <w:pPr>
        <w:rPr>
          <w:lang w:val="fr-CA"/>
        </w:rPr>
      </w:pPr>
      <w:r>
        <w:rPr>
          <w:shd w:val="clear" w:color="auto" w:fill="CCCCCC"/>
          <w:lang w:val="fr-CH"/>
        </w:rPr>
        <w:t>p</w:t>
      </w:r>
      <w:r w:rsidRPr="00377DE4">
        <w:rPr>
          <w:shd w:val="clear" w:color="auto" w:fill="CCCCCC"/>
          <w:lang w:val="fr-CA"/>
        </w:rPr>
        <w:t>. 1</w:t>
      </w:r>
      <w:r w:rsidR="00333D36" w:rsidRPr="00377DE4">
        <w:rPr>
          <w:shd w:val="clear" w:color="auto" w:fill="CCCCCC"/>
          <w:lang w:val="fr-CA"/>
        </w:rPr>
        <w:t>33</w:t>
      </w:r>
      <w:r>
        <w:rPr>
          <w:shd w:val="clear" w:color="auto" w:fill="CCCCCC"/>
          <w:lang w:val="fr-CH"/>
        </w:rPr>
        <w:t> </w:t>
      </w:r>
      <w:r w:rsidRPr="00377DE4">
        <w:rPr>
          <w:shd w:val="clear" w:color="auto" w:fill="CCCCCC"/>
          <w:lang w:val="fr-CA"/>
        </w:rPr>
        <w:t>:</w:t>
      </w:r>
    </w:p>
    <w:p w:rsidR="000A595B" w:rsidRPr="00377DE4" w:rsidRDefault="000A595B" w:rsidP="00904FA1">
      <w:pPr>
        <w:rPr>
          <w:lang w:val="fr-CA"/>
        </w:rPr>
      </w:pPr>
    </w:p>
    <w:p w:rsidR="00862192" w:rsidRPr="00862192" w:rsidRDefault="00904FA1" w:rsidP="00904FA1">
      <w:pPr>
        <w:rPr>
          <w:b/>
          <w:bCs/>
          <w:lang w:val="fr-CA"/>
        </w:rPr>
      </w:pPr>
      <w:r>
        <w:rPr>
          <w:b/>
          <w:bCs/>
          <w:shd w:val="clear" w:color="auto" w:fill="0000CC"/>
          <w:lang w:val="fr-CH"/>
        </w:rPr>
        <w:t>PE</w:t>
      </w:r>
    </w:p>
    <w:p w:rsidR="004C4A5C" w:rsidRPr="00ED78DB" w:rsidRDefault="004C4A5C" w:rsidP="00904FA1">
      <w:pPr>
        <w:rPr>
          <w:b/>
          <w:bCs/>
          <w:lang w:val="fr-FR"/>
        </w:rPr>
      </w:pPr>
    </w:p>
    <w:p w:rsidR="004C4A5C" w:rsidRDefault="004C4A5C" w:rsidP="00904FA1">
      <w:pPr>
        <w:rPr>
          <w:b/>
          <w:bCs/>
          <w:lang w:val="fr-CA"/>
        </w:rPr>
      </w:pPr>
      <w:r w:rsidRPr="004C4A5C">
        <w:rPr>
          <w:b/>
          <w:bCs/>
          <w:lang w:val="fr-CA"/>
        </w:rPr>
        <w:t>Diane, ta correspondante fran</w:t>
      </w:r>
      <w:r w:rsidR="00C9143E">
        <w:rPr>
          <w:rFonts w:cs="Times New Roman"/>
          <w:b/>
          <w:bCs/>
          <w:lang w:val="fr-CA"/>
        </w:rPr>
        <w:t>ç</w:t>
      </w:r>
      <w:r w:rsidRPr="004C4A5C">
        <w:rPr>
          <w:b/>
          <w:bCs/>
          <w:lang w:val="fr-CA"/>
        </w:rPr>
        <w:t xml:space="preserve">aise, </w:t>
      </w:r>
      <w:proofErr w:type="spellStart"/>
      <w:r w:rsidRPr="004C4A5C">
        <w:rPr>
          <w:b/>
          <w:bCs/>
          <w:lang w:val="fr-CA"/>
        </w:rPr>
        <w:t>organize</w:t>
      </w:r>
      <w:proofErr w:type="spellEnd"/>
      <w:r w:rsidRPr="004C4A5C">
        <w:rPr>
          <w:b/>
          <w:bCs/>
          <w:lang w:val="fr-CA"/>
        </w:rPr>
        <w:t xml:space="preserve"> une soir</w:t>
      </w:r>
      <w:r w:rsidR="00AD5B79">
        <w:rPr>
          <w:rFonts w:cs="Times New Roman"/>
          <w:b/>
          <w:bCs/>
          <w:lang w:val="fr-CA"/>
        </w:rPr>
        <w:t>é</w:t>
      </w:r>
      <w:r w:rsidRPr="004C4A5C">
        <w:rPr>
          <w:b/>
          <w:bCs/>
          <w:lang w:val="fr-CA"/>
        </w:rPr>
        <w:t xml:space="preserve">e entre amis samedi prochain. </w:t>
      </w:r>
      <w:r>
        <w:rPr>
          <w:b/>
          <w:bCs/>
          <w:lang w:val="fr-CA"/>
        </w:rPr>
        <w:t>Elle n’a pas beaucoup d’id</w:t>
      </w:r>
      <w:r w:rsidR="00AD5B79">
        <w:rPr>
          <w:rFonts w:cs="Times New Roman"/>
          <w:b/>
          <w:bCs/>
          <w:lang w:val="fr-CA"/>
        </w:rPr>
        <w:t>é</w:t>
      </w:r>
      <w:r>
        <w:rPr>
          <w:b/>
          <w:bCs/>
          <w:lang w:val="fr-CA"/>
        </w:rPr>
        <w:t>es de repas. Tu lui envoies un e-mail pour :</w:t>
      </w:r>
    </w:p>
    <w:p w:rsidR="00B71A65" w:rsidRPr="00B71A65" w:rsidRDefault="004C4A5C" w:rsidP="004C4A5C">
      <w:pPr>
        <w:pStyle w:val="ListParagraph"/>
        <w:numPr>
          <w:ilvl w:val="0"/>
          <w:numId w:val="99"/>
        </w:numPr>
        <w:rPr>
          <w:lang w:val="fr-CA"/>
        </w:rPr>
      </w:pPr>
      <w:r w:rsidRPr="00B71A65">
        <w:rPr>
          <w:b/>
          <w:bCs/>
          <w:lang w:val="fr-CA"/>
        </w:rPr>
        <w:t>l</w:t>
      </w:r>
      <w:proofErr w:type="spellStart"/>
      <w:r w:rsidRPr="00B71A65">
        <w:rPr>
          <w:b/>
          <w:bCs/>
          <w:lang w:val="fr-CH"/>
        </w:rPr>
        <w:t>ui</w:t>
      </w:r>
      <w:proofErr w:type="spellEnd"/>
      <w:r w:rsidRPr="00B71A65">
        <w:rPr>
          <w:b/>
          <w:bCs/>
          <w:lang w:val="fr-CH"/>
        </w:rPr>
        <w:t xml:space="preserve"> proposer des id</w:t>
      </w:r>
      <w:r w:rsidR="00AD5B79" w:rsidRPr="00B71A65">
        <w:rPr>
          <w:rFonts w:cs="Times New Roman"/>
          <w:b/>
          <w:bCs/>
          <w:lang w:val="fr-CH"/>
        </w:rPr>
        <w:t>é</w:t>
      </w:r>
      <w:r w:rsidRPr="00B71A65">
        <w:rPr>
          <w:b/>
          <w:bCs/>
          <w:lang w:val="fr-CH"/>
        </w:rPr>
        <w:t>es de</w:t>
      </w:r>
      <w:r w:rsidR="00904FA1" w:rsidRPr="00B71A65">
        <w:rPr>
          <w:b/>
          <w:bCs/>
          <w:lang w:val="fr-CA"/>
        </w:rPr>
        <w:t xml:space="preserve"> </w:t>
      </w:r>
      <w:r w:rsidR="00904FA1" w:rsidRPr="00B71A65">
        <w:rPr>
          <w:b/>
          <w:bCs/>
          <w:lang w:val="fr-CH"/>
        </w:rPr>
        <w:t>menu</w:t>
      </w:r>
      <w:r w:rsidRPr="00B71A65">
        <w:rPr>
          <w:b/>
          <w:bCs/>
          <w:lang w:val="fr-CH"/>
        </w:rPr>
        <w:t>s</w:t>
      </w:r>
      <w:r w:rsidR="00904FA1" w:rsidRPr="00B71A65">
        <w:rPr>
          <w:b/>
          <w:bCs/>
          <w:lang w:val="fr-CA"/>
        </w:rPr>
        <w:t xml:space="preserve"> (</w:t>
      </w:r>
      <w:proofErr w:type="spellStart"/>
      <w:r w:rsidR="00904FA1" w:rsidRPr="00B71A65">
        <w:rPr>
          <w:b/>
          <w:bCs/>
          <w:lang w:val="fr-CH"/>
        </w:rPr>
        <w:t>ent</w:t>
      </w:r>
      <w:r w:rsidR="00862192" w:rsidRPr="00B71A65">
        <w:rPr>
          <w:b/>
          <w:bCs/>
          <w:lang w:val="fr-CH"/>
        </w:rPr>
        <w:t>r</w:t>
      </w:r>
      <w:proofErr w:type="spellEnd"/>
      <w:r w:rsidR="00862192" w:rsidRPr="00B71A65">
        <w:rPr>
          <w:b/>
          <w:bCs/>
          <w:lang w:val="fr-CA"/>
        </w:rPr>
        <w:t>é</w:t>
      </w:r>
      <w:r w:rsidR="00862192" w:rsidRPr="00B71A65">
        <w:rPr>
          <w:b/>
          <w:bCs/>
          <w:lang w:val="fr-CH"/>
        </w:rPr>
        <w:t>e</w:t>
      </w:r>
      <w:r w:rsidR="00862192" w:rsidRPr="00B71A65">
        <w:rPr>
          <w:b/>
          <w:bCs/>
          <w:lang w:val="fr-CA"/>
        </w:rPr>
        <w:t xml:space="preserve"> – </w:t>
      </w:r>
      <w:r w:rsidR="00862192" w:rsidRPr="00B71A65">
        <w:rPr>
          <w:b/>
          <w:bCs/>
          <w:lang w:val="fr-CH"/>
        </w:rPr>
        <w:t>plat</w:t>
      </w:r>
      <w:r w:rsidR="00862192" w:rsidRPr="00B71A65">
        <w:rPr>
          <w:b/>
          <w:bCs/>
          <w:lang w:val="fr-CA"/>
        </w:rPr>
        <w:t xml:space="preserve"> </w:t>
      </w:r>
      <w:r w:rsidR="00862192" w:rsidRPr="00B71A65">
        <w:rPr>
          <w:b/>
          <w:bCs/>
          <w:lang w:val="fr-CH"/>
        </w:rPr>
        <w:t>principal</w:t>
      </w:r>
      <w:r w:rsidR="00862192" w:rsidRPr="00B71A65">
        <w:rPr>
          <w:b/>
          <w:bCs/>
          <w:lang w:val="fr-CA"/>
        </w:rPr>
        <w:t xml:space="preserve"> – </w:t>
      </w:r>
      <w:r w:rsidR="00862192" w:rsidRPr="00B71A65">
        <w:rPr>
          <w:b/>
          <w:bCs/>
          <w:lang w:val="fr-CH"/>
        </w:rPr>
        <w:t>dessert</w:t>
      </w:r>
      <w:r w:rsidR="00862192" w:rsidRPr="00B71A65">
        <w:rPr>
          <w:b/>
          <w:bCs/>
          <w:lang w:val="fr-CA"/>
        </w:rPr>
        <w:t>)</w:t>
      </w:r>
      <w:r w:rsidR="00B71A65" w:rsidRPr="00B71A65">
        <w:rPr>
          <w:b/>
          <w:bCs/>
          <w:lang w:val="fr-CA"/>
        </w:rPr>
        <w:t>,</w:t>
      </w:r>
      <w:r w:rsidR="00904FA1" w:rsidRPr="00B71A65">
        <w:rPr>
          <w:lang w:val="fr-CA"/>
        </w:rPr>
        <w:t xml:space="preserve"> </w:t>
      </w:r>
    </w:p>
    <w:p w:rsidR="004C4A5C" w:rsidRPr="00A8647A" w:rsidRDefault="004C4A5C" w:rsidP="004C4A5C">
      <w:pPr>
        <w:pStyle w:val="ListParagraph"/>
        <w:numPr>
          <w:ilvl w:val="0"/>
          <w:numId w:val="99"/>
        </w:numPr>
        <w:rPr>
          <w:b/>
          <w:lang w:val="fr-CA"/>
        </w:rPr>
      </w:pPr>
      <w:r w:rsidRPr="00A8647A">
        <w:rPr>
          <w:b/>
          <w:lang w:val="fr-CA"/>
        </w:rPr>
        <w:t xml:space="preserve">lui proposer des recettes de cuisine rapides et faciles </w:t>
      </w:r>
      <w:r w:rsidR="00AD5B79" w:rsidRPr="00A8647A">
        <w:rPr>
          <w:rFonts w:cs="Times New Roman"/>
          <w:b/>
          <w:lang w:val="fr-CA"/>
        </w:rPr>
        <w:t>à</w:t>
      </w:r>
      <w:r w:rsidRPr="00A8647A">
        <w:rPr>
          <w:b/>
          <w:lang w:val="fr-CA"/>
        </w:rPr>
        <w:t xml:space="preserve"> r</w:t>
      </w:r>
      <w:r w:rsidR="00AD5B79" w:rsidRPr="00A8647A">
        <w:rPr>
          <w:rFonts w:cs="Times New Roman"/>
          <w:b/>
          <w:lang w:val="fr-CA"/>
        </w:rPr>
        <w:t>é</w:t>
      </w:r>
      <w:r w:rsidRPr="00A8647A">
        <w:rPr>
          <w:b/>
          <w:lang w:val="fr-CA"/>
        </w:rPr>
        <w:t>aliser</w:t>
      </w:r>
      <w:r w:rsidR="00B71A65" w:rsidRPr="00A8647A">
        <w:rPr>
          <w:b/>
          <w:lang w:val="fr-CA"/>
        </w:rPr>
        <w:t>,</w:t>
      </w:r>
    </w:p>
    <w:p w:rsidR="004C4A5C" w:rsidRPr="00A8647A" w:rsidRDefault="004C4A5C" w:rsidP="004C4A5C">
      <w:pPr>
        <w:pStyle w:val="ListParagraph"/>
        <w:numPr>
          <w:ilvl w:val="0"/>
          <w:numId w:val="99"/>
        </w:numPr>
        <w:rPr>
          <w:b/>
          <w:lang w:val="fr-CA"/>
        </w:rPr>
      </w:pPr>
      <w:r w:rsidRPr="00A8647A">
        <w:rPr>
          <w:b/>
          <w:lang w:val="fr-CA"/>
        </w:rPr>
        <w:t>lui d</w:t>
      </w:r>
      <w:r w:rsidR="00AD5B79" w:rsidRPr="00A8647A">
        <w:rPr>
          <w:rFonts w:cs="Times New Roman"/>
          <w:b/>
          <w:lang w:val="fr-CA"/>
        </w:rPr>
        <w:t>é</w:t>
      </w:r>
      <w:r w:rsidRPr="00A8647A">
        <w:rPr>
          <w:b/>
          <w:lang w:val="fr-CA"/>
        </w:rPr>
        <w:t>crire un repas festif que tu as organis</w:t>
      </w:r>
      <w:r w:rsidR="00AD5B79" w:rsidRPr="00A8647A">
        <w:rPr>
          <w:rFonts w:cs="Times New Roman"/>
          <w:b/>
          <w:lang w:val="fr-CA"/>
        </w:rPr>
        <w:t>é</w:t>
      </w:r>
      <w:r w:rsidRPr="00A8647A">
        <w:rPr>
          <w:b/>
          <w:lang w:val="fr-CA"/>
        </w:rPr>
        <w:t xml:space="preserve"> r</w:t>
      </w:r>
      <w:r w:rsidR="00AD5B79" w:rsidRPr="00A8647A">
        <w:rPr>
          <w:rFonts w:cs="Times New Roman"/>
          <w:b/>
          <w:lang w:val="fr-CA"/>
        </w:rPr>
        <w:t>é</w:t>
      </w:r>
      <w:r w:rsidRPr="00A8647A">
        <w:rPr>
          <w:b/>
          <w:lang w:val="fr-CA"/>
        </w:rPr>
        <w:t>cemment.</w:t>
      </w:r>
    </w:p>
    <w:p w:rsidR="00AD5B79" w:rsidRDefault="00AD5B79" w:rsidP="00AD5B79">
      <w:r>
        <w:t xml:space="preserve">= Η Ντιάν, η φίλη σου αλληλογραφίας από τη Γαλλία, </w:t>
      </w:r>
      <w:r w:rsidR="00ED30FD">
        <w:t xml:space="preserve">διοργανώνει μια βραδιά με φίλους το επόμενο Σάββατο. Δεν έχει πολλές ιδέες για </w:t>
      </w:r>
      <w:r w:rsidR="002B7D89">
        <w:t>φαγητό.</w:t>
      </w:r>
      <w:r w:rsidR="00B71A65">
        <w:t xml:space="preserve"> Της στέλνεις ένα μειλ για να:</w:t>
      </w:r>
    </w:p>
    <w:p w:rsidR="00B71A65" w:rsidRDefault="00A8647A" w:rsidP="00B71A65">
      <w:pPr>
        <w:pStyle w:val="ListParagraph"/>
        <w:numPr>
          <w:ilvl w:val="0"/>
          <w:numId w:val="100"/>
        </w:numPr>
      </w:pPr>
      <w:r>
        <w:t xml:space="preserve">της προτείνεις ιδέες για </w:t>
      </w:r>
      <w:r w:rsidR="00B71A65">
        <w:t>μενού</w:t>
      </w:r>
      <w:r w:rsidR="00B71A65" w:rsidRPr="00B71A65">
        <w:t xml:space="preserve"> (</w:t>
      </w:r>
      <w:r w:rsidR="00B71A65">
        <w:t>ορεκτικό</w:t>
      </w:r>
      <w:r w:rsidR="00B71A65" w:rsidRPr="00B71A65">
        <w:t xml:space="preserve"> – </w:t>
      </w:r>
      <w:r w:rsidR="00B71A65">
        <w:t>κυρίως</w:t>
      </w:r>
      <w:r w:rsidR="00B71A65" w:rsidRPr="00B71A65">
        <w:t xml:space="preserve"> </w:t>
      </w:r>
      <w:r w:rsidR="00B71A65">
        <w:t>πιάτο</w:t>
      </w:r>
      <w:r w:rsidR="00B71A65" w:rsidRPr="00B71A65">
        <w:t xml:space="preserve"> – </w:t>
      </w:r>
      <w:r w:rsidR="00B71A65">
        <w:t>επιδόρπιο</w:t>
      </w:r>
      <w:r w:rsidR="00B71A65" w:rsidRPr="00B71A65">
        <w:t>)</w:t>
      </w:r>
      <w:r>
        <w:t>,</w:t>
      </w:r>
    </w:p>
    <w:p w:rsidR="00A8647A" w:rsidRPr="00B71A65" w:rsidRDefault="00A8647A" w:rsidP="00B71A65">
      <w:pPr>
        <w:pStyle w:val="ListParagraph"/>
        <w:numPr>
          <w:ilvl w:val="0"/>
          <w:numId w:val="100"/>
        </w:numPr>
      </w:pPr>
      <w:r>
        <w:t>της προτείνεις γρήγορες και εύκολες συνταγές μαγειρικής,</w:t>
      </w:r>
    </w:p>
    <w:p w:rsidR="00B71A65" w:rsidRDefault="00A8647A" w:rsidP="00B71A65">
      <w:pPr>
        <w:pStyle w:val="ListParagraph"/>
        <w:numPr>
          <w:ilvl w:val="0"/>
          <w:numId w:val="100"/>
        </w:numPr>
      </w:pPr>
      <w:r>
        <w:t>της περιγράψεις ένα εορταστικό γεύμα που διοργάνωσες πρόσφατα.</w:t>
      </w:r>
    </w:p>
    <w:p w:rsidR="00A8647A" w:rsidRDefault="00A8647A" w:rsidP="00A8647A"/>
    <w:p w:rsidR="00A8647A" w:rsidRPr="00AD5B79" w:rsidRDefault="00A8647A" w:rsidP="00A8647A">
      <w:bookmarkStart w:id="0" w:name="_GoBack"/>
      <w:bookmarkEnd w:id="0"/>
    </w:p>
    <w:p w:rsidR="004C4A5C" w:rsidRPr="00AD5B79" w:rsidRDefault="004C4A5C" w:rsidP="004C4A5C"/>
    <w:p w:rsidR="004C4A5C" w:rsidRPr="00AD5B79" w:rsidRDefault="004C4A5C" w:rsidP="004C4A5C"/>
    <w:p w:rsidR="00862192" w:rsidRPr="00AD5B79" w:rsidRDefault="00862192" w:rsidP="00904FA1"/>
    <w:p w:rsidR="00904FA1" w:rsidRPr="00AD5B79" w:rsidRDefault="00904FA1" w:rsidP="00904FA1"/>
    <w:p w:rsidR="00190881" w:rsidRPr="00AD5B79" w:rsidRDefault="00190881"/>
    <w:sectPr w:rsidR="00190881" w:rsidRPr="00AD5B79" w:rsidSect="007901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ascii="Symbol" w:hAnsi="Symbol" w:cs="OpenSymbol"/>
        <w:lang w:val="fr-CH"/>
      </w:rPr>
    </w:lvl>
    <w:lvl w:ilvl="1">
      <w:start w:val="1"/>
      <w:numFmt w:val="none"/>
      <w:pStyle w:val="Heading2"/>
      <w:suff w:val="nothing"/>
      <w:lvlText w:val=""/>
      <w:lvlJc w:val="left"/>
      <w:pPr>
        <w:tabs>
          <w:tab w:val="num" w:pos="0"/>
        </w:tabs>
        <w:ind w:left="576" w:hanging="576"/>
      </w:pPr>
      <w:rPr>
        <w:rFonts w:ascii="OpenSymbol" w:hAnsi="OpenSymbol" w:cs="OpenSymbol"/>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Symbol" w:hAnsi="Symbol" w:cs="OpenSymbol"/>
        <w:lang w:val="fr-CH"/>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lang w:val="fr-CA"/>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lang w:val="fr-CA"/>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0"/>
    <w:multiLevelType w:val="multilevel"/>
    <w:tmpl w:val="00000020"/>
    <w:name w:val="WW8Num3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5"/>
    <w:multiLevelType w:val="multilevel"/>
    <w:tmpl w:val="00000025"/>
    <w:name w:val="WW8Num3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8"/>
    <w:multiLevelType w:val="multilevel"/>
    <w:tmpl w:val="00000028"/>
    <w:name w:val="WW8Num4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9">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5"/>
    <w:multiLevelType w:val="multilevel"/>
    <w:tmpl w:val="00000045"/>
    <w:name w:val="WW8Num69"/>
    <w:lvl w:ilvl="0">
      <w:start w:val="1"/>
      <w:numFmt w:val="bullet"/>
      <w:lvlText w:val=""/>
      <w:lvlJc w:val="left"/>
      <w:pPr>
        <w:tabs>
          <w:tab w:val="num" w:pos="720"/>
        </w:tabs>
        <w:ind w:left="720" w:hanging="360"/>
      </w:pPr>
      <w:rPr>
        <w:rFonts w:ascii="Symbol" w:hAnsi="Symbol" w:cs="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46"/>
    <w:multiLevelType w:val="multilevel"/>
    <w:tmpl w:val="00000046"/>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nsid w:val="00000048"/>
    <w:multiLevelType w:val="multilevel"/>
    <w:tmpl w:val="00000048"/>
    <w:name w:val="WW8Num7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71">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0000004A"/>
    <w:multiLevelType w:val="multilevel"/>
    <w:tmpl w:val="0000004A"/>
    <w:name w:val="WW8Num7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73">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4">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A"/>
    <w:multiLevelType w:val="multilevel"/>
    <w:tmpl w:val="0000005A"/>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C"/>
    <w:multiLevelType w:val="multilevel"/>
    <w:tmpl w:val="0000005C"/>
    <w:name w:val="WW8Num92"/>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D"/>
    <w:multiLevelType w:val="multilevel"/>
    <w:tmpl w:val="0000005D"/>
    <w:name w:val="WW8Num93"/>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nsid w:val="0000005E"/>
    <w:multiLevelType w:val="multilevel"/>
    <w:tmpl w:val="0000005E"/>
    <w:name w:val="WW8Num94"/>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0000005F"/>
    <w:multiLevelType w:val="multilevel"/>
    <w:tmpl w:val="0000005F"/>
    <w:name w:val="WW8Num95"/>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4">
    <w:nsid w:val="00000060"/>
    <w:multiLevelType w:val="multilevel"/>
    <w:tmpl w:val="00000060"/>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61"/>
    <w:multiLevelType w:val="multilevel"/>
    <w:tmpl w:val="00000061"/>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6">
    <w:nsid w:val="00000062"/>
    <w:multiLevelType w:val="multilevel"/>
    <w:tmpl w:val="00000062"/>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7">
    <w:nsid w:val="00000063"/>
    <w:multiLevelType w:val="multilevel"/>
    <w:tmpl w:val="00000063"/>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nsid w:val="00000064"/>
    <w:multiLevelType w:val="multilevel"/>
    <w:tmpl w:val="00000064"/>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9">
    <w:nsid w:val="00000065"/>
    <w:multiLevelType w:val="multilevel"/>
    <w:tmpl w:val="00000065"/>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nsid w:val="00000066"/>
    <w:multiLevelType w:val="multilevel"/>
    <w:tmpl w:val="00000066"/>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nsid w:val="00000067"/>
    <w:multiLevelType w:val="multilevel"/>
    <w:tmpl w:val="00000067"/>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2">
    <w:nsid w:val="00000068"/>
    <w:multiLevelType w:val="multilevel"/>
    <w:tmpl w:val="00000068"/>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3">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nsid w:val="0000006E"/>
    <w:multiLevelType w:val="multilevel"/>
    <w:tmpl w:val="0000006E"/>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nsid w:val="00000071"/>
    <w:multiLevelType w:val="multilevel"/>
    <w:tmpl w:val="00000071"/>
    <w:name w:val="WW8Num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nsid w:val="00000072"/>
    <w:multiLevelType w:val="multilevel"/>
    <w:tmpl w:val="00000072"/>
    <w:name w:val="WW8Num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3">
    <w:nsid w:val="00000073"/>
    <w:multiLevelType w:val="multilevel"/>
    <w:tmpl w:val="00000073"/>
    <w:name w:val="WW8Num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4">
    <w:nsid w:val="00000074"/>
    <w:multiLevelType w:val="multilevel"/>
    <w:tmpl w:val="00000074"/>
    <w:name w:val="WW8Num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5">
    <w:nsid w:val="00000075"/>
    <w:multiLevelType w:val="multilevel"/>
    <w:tmpl w:val="00000075"/>
    <w:name w:val="WW8Num1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6">
    <w:nsid w:val="00000076"/>
    <w:multiLevelType w:val="multilevel"/>
    <w:tmpl w:val="00000076"/>
    <w:name w:val="WW8Num1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nsid w:val="00000077"/>
    <w:multiLevelType w:val="multilevel"/>
    <w:tmpl w:val="00000077"/>
    <w:name w:val="WW8Num1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8">
    <w:nsid w:val="00000078"/>
    <w:multiLevelType w:val="multilevel"/>
    <w:tmpl w:val="00000078"/>
    <w:name w:val="WW8Num1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9">
    <w:nsid w:val="00000079"/>
    <w:multiLevelType w:val="multilevel"/>
    <w:tmpl w:val="00000079"/>
    <w:name w:val="WW8Num1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nsid w:val="0000007A"/>
    <w:multiLevelType w:val="multilevel"/>
    <w:tmpl w:val="0000007A"/>
    <w:name w:val="WW8Num1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1">
    <w:nsid w:val="0000007B"/>
    <w:multiLevelType w:val="multilevel"/>
    <w:tmpl w:val="0000007B"/>
    <w:name w:val="WW8Num1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2">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3">
    <w:nsid w:val="0000007D"/>
    <w:multiLevelType w:val="multilevel"/>
    <w:tmpl w:val="0000007D"/>
    <w:name w:val="WW8Num1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nsid w:val="0000007E"/>
    <w:multiLevelType w:val="multilevel"/>
    <w:tmpl w:val="0000007E"/>
    <w:name w:val="WW8Num1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5">
    <w:nsid w:val="0000007F"/>
    <w:multiLevelType w:val="multilevel"/>
    <w:tmpl w:val="0000007F"/>
    <w:name w:val="WW8Num1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6">
    <w:nsid w:val="00000080"/>
    <w:multiLevelType w:val="multilevel"/>
    <w:tmpl w:val="00000080"/>
    <w:name w:val="WW8Num1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7">
    <w:nsid w:val="00000081"/>
    <w:multiLevelType w:val="multilevel"/>
    <w:tmpl w:val="00000081"/>
    <w:name w:val="WW8Num1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8">
    <w:nsid w:val="00000082"/>
    <w:multiLevelType w:val="multilevel"/>
    <w:tmpl w:val="00000082"/>
    <w:name w:val="WW8Num1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9">
    <w:nsid w:val="00000083"/>
    <w:multiLevelType w:val="multilevel"/>
    <w:tmpl w:val="00000083"/>
    <w:name w:val="WW8Num131"/>
    <w:lvl w:ilvl="0">
      <w:start w:val="1"/>
      <w:numFmt w:val="bullet"/>
      <w:lvlText w:val=""/>
      <w:lvlJc w:val="left"/>
      <w:pPr>
        <w:tabs>
          <w:tab w:val="num" w:pos="720"/>
        </w:tabs>
        <w:ind w:left="720" w:hanging="360"/>
      </w:pPr>
      <w:rPr>
        <w:rFonts w:ascii="Symbol" w:hAnsi="Symbol" w:cs="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0">
    <w:nsid w:val="00000084"/>
    <w:multiLevelType w:val="multilevel"/>
    <w:tmpl w:val="00000084"/>
    <w:name w:val="WW8Num13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31">
    <w:nsid w:val="00000085"/>
    <w:multiLevelType w:val="multilevel"/>
    <w:tmpl w:val="00000085"/>
    <w:name w:val="WW8Num1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2">
    <w:nsid w:val="00000086"/>
    <w:multiLevelType w:val="multilevel"/>
    <w:tmpl w:val="00000086"/>
    <w:name w:val="WW8Num13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33">
    <w:nsid w:val="00000087"/>
    <w:multiLevelType w:val="multilevel"/>
    <w:tmpl w:val="00000087"/>
    <w:name w:val="WW8Num1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4">
    <w:nsid w:val="00000088"/>
    <w:multiLevelType w:val="multilevel"/>
    <w:tmpl w:val="00000088"/>
    <w:name w:val="WW8Num136"/>
    <w:lvl w:ilvl="0">
      <w:start w:val="1"/>
      <w:numFmt w:val="bullet"/>
      <w:lvlText w:val=""/>
      <w:lvlJc w:val="left"/>
      <w:pPr>
        <w:tabs>
          <w:tab w:val="num" w:pos="720"/>
        </w:tabs>
        <w:ind w:left="720" w:hanging="360"/>
      </w:pPr>
      <w:rPr>
        <w:rFonts w:ascii="Symbol" w:hAnsi="Symbol" w:cs="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5">
    <w:nsid w:val="00000089"/>
    <w:multiLevelType w:val="multilevel"/>
    <w:tmpl w:val="00000089"/>
    <w:name w:val="WW8Num13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36">
    <w:nsid w:val="0000008A"/>
    <w:multiLevelType w:val="multilevel"/>
    <w:tmpl w:val="0000008A"/>
    <w:name w:val="WW8Num1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7">
    <w:nsid w:val="0000008B"/>
    <w:multiLevelType w:val="multilevel"/>
    <w:tmpl w:val="0000008B"/>
    <w:name w:val="WW8Num1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8">
    <w:nsid w:val="0000008C"/>
    <w:multiLevelType w:val="multilevel"/>
    <w:tmpl w:val="0000008C"/>
    <w:name w:val="WW8Num1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9">
    <w:nsid w:val="0000008D"/>
    <w:multiLevelType w:val="multilevel"/>
    <w:tmpl w:val="0000008D"/>
    <w:name w:val="WW8Num141"/>
    <w:lvl w:ilvl="0">
      <w:start w:val="1"/>
      <w:numFmt w:val="bullet"/>
      <w:lvlText w:val=""/>
      <w:lvlJc w:val="left"/>
      <w:pPr>
        <w:tabs>
          <w:tab w:val="num" w:pos="720"/>
        </w:tabs>
        <w:ind w:left="720" w:hanging="360"/>
      </w:pPr>
      <w:rPr>
        <w:rFonts w:ascii="Symbol" w:hAnsi="Symbol" w:cs="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0">
    <w:nsid w:val="0000008E"/>
    <w:multiLevelType w:val="multilevel"/>
    <w:tmpl w:val="0000008E"/>
    <w:name w:val="WW8Num14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41">
    <w:nsid w:val="0000008F"/>
    <w:multiLevelType w:val="multilevel"/>
    <w:tmpl w:val="0000008F"/>
    <w:name w:val="WW8Num1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2">
    <w:nsid w:val="00000090"/>
    <w:multiLevelType w:val="multilevel"/>
    <w:tmpl w:val="00000090"/>
    <w:name w:val="WW8Num1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3">
    <w:nsid w:val="00000091"/>
    <w:multiLevelType w:val="multilevel"/>
    <w:tmpl w:val="00000091"/>
    <w:name w:val="WW8Num1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4">
    <w:nsid w:val="00000092"/>
    <w:multiLevelType w:val="multilevel"/>
    <w:tmpl w:val="00000092"/>
    <w:name w:val="WW8Num1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5">
    <w:nsid w:val="00000093"/>
    <w:multiLevelType w:val="multilevel"/>
    <w:tmpl w:val="00000093"/>
    <w:name w:val="WW8Num1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6">
    <w:nsid w:val="00000094"/>
    <w:multiLevelType w:val="multilevel"/>
    <w:tmpl w:val="00000094"/>
    <w:name w:val="WW8Num1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7">
    <w:nsid w:val="00000095"/>
    <w:multiLevelType w:val="multilevel"/>
    <w:tmpl w:val="00000095"/>
    <w:name w:val="WW8Num1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8">
    <w:nsid w:val="00000096"/>
    <w:multiLevelType w:val="multilevel"/>
    <w:tmpl w:val="00000096"/>
    <w:name w:val="WW8Num1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9">
    <w:nsid w:val="00000097"/>
    <w:multiLevelType w:val="multilevel"/>
    <w:tmpl w:val="00000097"/>
    <w:name w:val="WW8Num15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0">
    <w:nsid w:val="00000098"/>
    <w:multiLevelType w:val="multilevel"/>
    <w:tmpl w:val="00000098"/>
    <w:name w:val="WW8Num1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1">
    <w:nsid w:val="00000099"/>
    <w:multiLevelType w:val="multilevel"/>
    <w:tmpl w:val="00000099"/>
    <w:name w:val="WW8Num1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2">
    <w:nsid w:val="0000009A"/>
    <w:multiLevelType w:val="multilevel"/>
    <w:tmpl w:val="0000009A"/>
    <w:name w:val="WW8Num1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3">
    <w:nsid w:val="0000009B"/>
    <w:multiLevelType w:val="multilevel"/>
    <w:tmpl w:val="0000009B"/>
    <w:name w:val="WW8Num1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4">
    <w:nsid w:val="0000009C"/>
    <w:multiLevelType w:val="multilevel"/>
    <w:tmpl w:val="0000009C"/>
    <w:name w:val="WW8Num1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5">
    <w:nsid w:val="0000009D"/>
    <w:multiLevelType w:val="multilevel"/>
    <w:tmpl w:val="0000009D"/>
    <w:name w:val="WW8Num1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6">
    <w:nsid w:val="0000009E"/>
    <w:multiLevelType w:val="multilevel"/>
    <w:tmpl w:val="0000009E"/>
    <w:name w:val="WW8Num1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7">
    <w:nsid w:val="0000009F"/>
    <w:multiLevelType w:val="multilevel"/>
    <w:tmpl w:val="0000009F"/>
    <w:name w:val="WW8Num159"/>
    <w:lvl w:ilvl="0">
      <w:start w:val="1"/>
      <w:numFmt w:val="bullet"/>
      <w:lvlText w:val=""/>
      <w:lvlJc w:val="left"/>
      <w:pPr>
        <w:tabs>
          <w:tab w:val="num" w:pos="720"/>
        </w:tabs>
        <w:ind w:left="720" w:hanging="360"/>
      </w:pPr>
      <w:rPr>
        <w:rFonts w:ascii="Symbol" w:hAnsi="Symbol" w:cs="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8">
    <w:nsid w:val="000000A0"/>
    <w:multiLevelType w:val="multilevel"/>
    <w:tmpl w:val="000000A0"/>
    <w:name w:val="WW8Num16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59">
    <w:nsid w:val="000000A1"/>
    <w:multiLevelType w:val="multilevel"/>
    <w:tmpl w:val="000000A1"/>
    <w:name w:val="WW8Num1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0">
    <w:nsid w:val="000000A2"/>
    <w:multiLevelType w:val="multilevel"/>
    <w:tmpl w:val="000000A2"/>
    <w:name w:val="WW8Num162"/>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1">
    <w:nsid w:val="000000A3"/>
    <w:multiLevelType w:val="multilevel"/>
    <w:tmpl w:val="000000A3"/>
    <w:name w:val="WW8Num163"/>
    <w:lvl w:ilvl="0">
      <w:start w:val="1"/>
      <w:numFmt w:val="bullet"/>
      <w:lvlText w:val=""/>
      <w:lvlJc w:val="left"/>
      <w:pPr>
        <w:tabs>
          <w:tab w:val="num" w:pos="720"/>
        </w:tabs>
        <w:ind w:left="720" w:hanging="360"/>
      </w:pPr>
      <w:rPr>
        <w:rFonts w:ascii="Symbol" w:hAnsi="Symbol" w:cs="OpenSymbol"/>
        <w:lang w:val="fr-CH"/>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CH"/>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CH"/>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2">
    <w:nsid w:val="000000A4"/>
    <w:multiLevelType w:val="multilevel"/>
    <w:tmpl w:val="000000A4"/>
    <w:name w:val="WW8Num1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3">
    <w:nsid w:val="000000A5"/>
    <w:multiLevelType w:val="multilevel"/>
    <w:tmpl w:val="000000A5"/>
    <w:name w:val="WW8Num1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4">
    <w:nsid w:val="000000A6"/>
    <w:multiLevelType w:val="multilevel"/>
    <w:tmpl w:val="000000A6"/>
    <w:name w:val="WW8Num16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65">
    <w:nsid w:val="000000A7"/>
    <w:multiLevelType w:val="multilevel"/>
    <w:tmpl w:val="000000A7"/>
    <w:name w:val="WW8Num1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6">
    <w:nsid w:val="000000A8"/>
    <w:multiLevelType w:val="multilevel"/>
    <w:tmpl w:val="000000A8"/>
    <w:name w:val="WW8Num1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7">
    <w:nsid w:val="000000A9"/>
    <w:multiLevelType w:val="multilevel"/>
    <w:tmpl w:val="000000A9"/>
    <w:name w:val="WW8Num1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8">
    <w:nsid w:val="000000AA"/>
    <w:multiLevelType w:val="multilevel"/>
    <w:tmpl w:val="000000AA"/>
    <w:name w:val="WW8Num170"/>
    <w:lvl w:ilvl="0">
      <w:start w:val="1"/>
      <w:numFmt w:val="decimal"/>
      <w:lvlText w:val="%1."/>
      <w:lvlJc w:val="left"/>
      <w:pPr>
        <w:tabs>
          <w:tab w:val="num" w:pos="720"/>
        </w:tabs>
        <w:ind w:left="720" w:hanging="360"/>
      </w:pPr>
      <w:rPr>
        <w:lang w:val="fr-CH"/>
      </w:rPr>
    </w:lvl>
    <w:lvl w:ilvl="1">
      <w:start w:val="1"/>
      <w:numFmt w:val="decimal"/>
      <w:lvlText w:val="%2."/>
      <w:lvlJc w:val="left"/>
      <w:pPr>
        <w:tabs>
          <w:tab w:val="num" w:pos="1080"/>
        </w:tabs>
        <w:ind w:left="1080" w:hanging="360"/>
      </w:pPr>
      <w:rPr>
        <w:lang w:val="fr-CH"/>
      </w:rPr>
    </w:lvl>
    <w:lvl w:ilvl="2">
      <w:start w:val="1"/>
      <w:numFmt w:val="decimal"/>
      <w:lvlText w:val="%3."/>
      <w:lvlJc w:val="left"/>
      <w:pPr>
        <w:tabs>
          <w:tab w:val="num" w:pos="1440"/>
        </w:tabs>
        <w:ind w:left="1440" w:hanging="360"/>
      </w:pPr>
      <w:rPr>
        <w:lang w:val="fr-CH"/>
      </w:rPr>
    </w:lvl>
    <w:lvl w:ilvl="3">
      <w:start w:val="1"/>
      <w:numFmt w:val="decimal"/>
      <w:lvlText w:val="%4."/>
      <w:lvlJc w:val="left"/>
      <w:pPr>
        <w:tabs>
          <w:tab w:val="num" w:pos="1800"/>
        </w:tabs>
        <w:ind w:left="1800" w:hanging="360"/>
      </w:pPr>
      <w:rPr>
        <w:lang w:val="fr-CH"/>
      </w:rPr>
    </w:lvl>
    <w:lvl w:ilvl="4">
      <w:start w:val="1"/>
      <w:numFmt w:val="decimal"/>
      <w:lvlText w:val="%5."/>
      <w:lvlJc w:val="left"/>
      <w:pPr>
        <w:tabs>
          <w:tab w:val="num" w:pos="2160"/>
        </w:tabs>
        <w:ind w:left="2160" w:hanging="360"/>
      </w:pPr>
      <w:rPr>
        <w:lang w:val="fr-CH"/>
      </w:rPr>
    </w:lvl>
    <w:lvl w:ilvl="5">
      <w:start w:val="1"/>
      <w:numFmt w:val="decimal"/>
      <w:lvlText w:val="%6."/>
      <w:lvlJc w:val="left"/>
      <w:pPr>
        <w:tabs>
          <w:tab w:val="num" w:pos="2520"/>
        </w:tabs>
        <w:ind w:left="2520" w:hanging="360"/>
      </w:pPr>
      <w:rPr>
        <w:lang w:val="fr-CH"/>
      </w:rPr>
    </w:lvl>
    <w:lvl w:ilvl="6">
      <w:start w:val="1"/>
      <w:numFmt w:val="decimal"/>
      <w:lvlText w:val="%7."/>
      <w:lvlJc w:val="left"/>
      <w:pPr>
        <w:tabs>
          <w:tab w:val="num" w:pos="2880"/>
        </w:tabs>
        <w:ind w:left="2880" w:hanging="360"/>
      </w:pPr>
      <w:rPr>
        <w:lang w:val="fr-CH"/>
      </w:rPr>
    </w:lvl>
    <w:lvl w:ilvl="7">
      <w:start w:val="1"/>
      <w:numFmt w:val="decimal"/>
      <w:lvlText w:val="%8."/>
      <w:lvlJc w:val="left"/>
      <w:pPr>
        <w:tabs>
          <w:tab w:val="num" w:pos="3240"/>
        </w:tabs>
        <w:ind w:left="3240" w:hanging="360"/>
      </w:pPr>
      <w:rPr>
        <w:lang w:val="fr-CH"/>
      </w:rPr>
    </w:lvl>
    <w:lvl w:ilvl="8">
      <w:start w:val="1"/>
      <w:numFmt w:val="decimal"/>
      <w:lvlText w:val="%9."/>
      <w:lvlJc w:val="left"/>
      <w:pPr>
        <w:tabs>
          <w:tab w:val="num" w:pos="3600"/>
        </w:tabs>
        <w:ind w:left="3600" w:hanging="360"/>
      </w:pPr>
      <w:rPr>
        <w:lang w:val="fr-CH"/>
      </w:rPr>
    </w:lvl>
  </w:abstractNum>
  <w:abstractNum w:abstractNumId="169">
    <w:nsid w:val="000000AB"/>
    <w:multiLevelType w:val="multilevel"/>
    <w:tmpl w:val="000000AB"/>
    <w:name w:val="WW8Num1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0">
    <w:nsid w:val="000000AC"/>
    <w:multiLevelType w:val="multilevel"/>
    <w:tmpl w:val="000000AC"/>
    <w:name w:val="WW8Num172"/>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171">
    <w:nsid w:val="000000AD"/>
    <w:multiLevelType w:val="multilevel"/>
    <w:tmpl w:val="000000AD"/>
    <w:name w:val="WW8Num1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nsid w:val="000000AE"/>
    <w:multiLevelType w:val="multilevel"/>
    <w:tmpl w:val="000000AE"/>
    <w:name w:val="WW8Num17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3">
    <w:nsid w:val="000000AF"/>
    <w:multiLevelType w:val="multilevel"/>
    <w:tmpl w:val="000000AF"/>
    <w:name w:val="WW8Num175"/>
    <w:lvl w:ilvl="0">
      <w:start w:val="1"/>
      <w:numFmt w:val="decimal"/>
      <w:lvlText w:val="%1."/>
      <w:lvlJc w:val="left"/>
      <w:pPr>
        <w:tabs>
          <w:tab w:val="num" w:pos="720"/>
        </w:tabs>
        <w:ind w:left="720" w:hanging="360"/>
      </w:pPr>
      <w:rPr>
        <w:lang w:val="fr-CH"/>
      </w:rPr>
    </w:lvl>
    <w:lvl w:ilvl="1">
      <w:start w:val="1"/>
      <w:numFmt w:val="decimal"/>
      <w:lvlText w:val="%2."/>
      <w:lvlJc w:val="left"/>
      <w:pPr>
        <w:tabs>
          <w:tab w:val="num" w:pos="1080"/>
        </w:tabs>
        <w:ind w:left="1080" w:hanging="360"/>
      </w:pPr>
      <w:rPr>
        <w:lang w:val="fr-CH"/>
      </w:rPr>
    </w:lvl>
    <w:lvl w:ilvl="2">
      <w:start w:val="1"/>
      <w:numFmt w:val="decimal"/>
      <w:lvlText w:val="%3."/>
      <w:lvlJc w:val="left"/>
      <w:pPr>
        <w:tabs>
          <w:tab w:val="num" w:pos="1440"/>
        </w:tabs>
        <w:ind w:left="1440" w:hanging="360"/>
      </w:pPr>
      <w:rPr>
        <w:lang w:val="fr-CH"/>
      </w:rPr>
    </w:lvl>
    <w:lvl w:ilvl="3">
      <w:start w:val="1"/>
      <w:numFmt w:val="decimal"/>
      <w:lvlText w:val="%4."/>
      <w:lvlJc w:val="left"/>
      <w:pPr>
        <w:tabs>
          <w:tab w:val="num" w:pos="1800"/>
        </w:tabs>
        <w:ind w:left="1800" w:hanging="360"/>
      </w:pPr>
      <w:rPr>
        <w:lang w:val="fr-CH"/>
      </w:rPr>
    </w:lvl>
    <w:lvl w:ilvl="4">
      <w:start w:val="1"/>
      <w:numFmt w:val="decimal"/>
      <w:lvlText w:val="%5."/>
      <w:lvlJc w:val="left"/>
      <w:pPr>
        <w:tabs>
          <w:tab w:val="num" w:pos="2160"/>
        </w:tabs>
        <w:ind w:left="2160" w:hanging="360"/>
      </w:pPr>
      <w:rPr>
        <w:lang w:val="fr-CH"/>
      </w:rPr>
    </w:lvl>
    <w:lvl w:ilvl="5">
      <w:start w:val="1"/>
      <w:numFmt w:val="decimal"/>
      <w:lvlText w:val="%6."/>
      <w:lvlJc w:val="left"/>
      <w:pPr>
        <w:tabs>
          <w:tab w:val="num" w:pos="2520"/>
        </w:tabs>
        <w:ind w:left="2520" w:hanging="360"/>
      </w:pPr>
      <w:rPr>
        <w:lang w:val="fr-CH"/>
      </w:rPr>
    </w:lvl>
    <w:lvl w:ilvl="6">
      <w:start w:val="1"/>
      <w:numFmt w:val="decimal"/>
      <w:lvlText w:val="%7."/>
      <w:lvlJc w:val="left"/>
      <w:pPr>
        <w:tabs>
          <w:tab w:val="num" w:pos="2880"/>
        </w:tabs>
        <w:ind w:left="2880" w:hanging="360"/>
      </w:pPr>
      <w:rPr>
        <w:lang w:val="fr-CH"/>
      </w:rPr>
    </w:lvl>
    <w:lvl w:ilvl="7">
      <w:start w:val="1"/>
      <w:numFmt w:val="decimal"/>
      <w:lvlText w:val="%8."/>
      <w:lvlJc w:val="left"/>
      <w:pPr>
        <w:tabs>
          <w:tab w:val="num" w:pos="3240"/>
        </w:tabs>
        <w:ind w:left="3240" w:hanging="360"/>
      </w:pPr>
      <w:rPr>
        <w:lang w:val="fr-CH"/>
      </w:rPr>
    </w:lvl>
    <w:lvl w:ilvl="8">
      <w:start w:val="1"/>
      <w:numFmt w:val="decimal"/>
      <w:lvlText w:val="%9."/>
      <w:lvlJc w:val="left"/>
      <w:pPr>
        <w:tabs>
          <w:tab w:val="num" w:pos="3600"/>
        </w:tabs>
        <w:ind w:left="3600" w:hanging="360"/>
      </w:pPr>
      <w:rPr>
        <w:lang w:val="fr-CH"/>
      </w:rPr>
    </w:lvl>
  </w:abstractNum>
  <w:abstractNum w:abstractNumId="174">
    <w:nsid w:val="000000B0"/>
    <w:multiLevelType w:val="multilevel"/>
    <w:tmpl w:val="000000B0"/>
    <w:name w:val="WW8Num1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5">
    <w:nsid w:val="65884CEF"/>
    <w:multiLevelType w:val="hybridMultilevel"/>
    <w:tmpl w:val="6074C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nsid w:val="6BCA6F5A"/>
    <w:multiLevelType w:val="hybridMultilevel"/>
    <w:tmpl w:val="3DFC5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168"/>
  </w:num>
  <w:num w:numId="94">
    <w:abstractNumId w:val="169"/>
  </w:num>
  <w:num w:numId="95">
    <w:abstractNumId w:val="170"/>
  </w:num>
  <w:num w:numId="96">
    <w:abstractNumId w:val="171"/>
  </w:num>
  <w:num w:numId="97">
    <w:abstractNumId w:val="172"/>
  </w:num>
  <w:num w:numId="98">
    <w:abstractNumId w:val="174"/>
  </w:num>
  <w:num w:numId="99">
    <w:abstractNumId w:val="176"/>
  </w:num>
  <w:num w:numId="100">
    <w:abstractNumId w:val="175"/>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904FA1"/>
    <w:rsid w:val="00011860"/>
    <w:rsid w:val="000325F7"/>
    <w:rsid w:val="000414CF"/>
    <w:rsid w:val="000A10D8"/>
    <w:rsid w:val="000A595B"/>
    <w:rsid w:val="000C2A75"/>
    <w:rsid w:val="000C4A90"/>
    <w:rsid w:val="000E0E4B"/>
    <w:rsid w:val="000E3AF3"/>
    <w:rsid w:val="00102F3D"/>
    <w:rsid w:val="0012222E"/>
    <w:rsid w:val="001458D1"/>
    <w:rsid w:val="0015750D"/>
    <w:rsid w:val="00171C56"/>
    <w:rsid w:val="00190881"/>
    <w:rsid w:val="00204729"/>
    <w:rsid w:val="002224F9"/>
    <w:rsid w:val="00265D42"/>
    <w:rsid w:val="0028745A"/>
    <w:rsid w:val="00293ADA"/>
    <w:rsid w:val="002A2BBB"/>
    <w:rsid w:val="002B7D89"/>
    <w:rsid w:val="002F4050"/>
    <w:rsid w:val="0031055B"/>
    <w:rsid w:val="00333D36"/>
    <w:rsid w:val="0035188B"/>
    <w:rsid w:val="00377DE4"/>
    <w:rsid w:val="0038628C"/>
    <w:rsid w:val="003A1177"/>
    <w:rsid w:val="003A7CF3"/>
    <w:rsid w:val="003B6928"/>
    <w:rsid w:val="003C09EF"/>
    <w:rsid w:val="00402EFB"/>
    <w:rsid w:val="00447951"/>
    <w:rsid w:val="004753A5"/>
    <w:rsid w:val="0048385C"/>
    <w:rsid w:val="004A350E"/>
    <w:rsid w:val="004C4A5C"/>
    <w:rsid w:val="00507923"/>
    <w:rsid w:val="0053332E"/>
    <w:rsid w:val="00556926"/>
    <w:rsid w:val="005778F0"/>
    <w:rsid w:val="005A2DF9"/>
    <w:rsid w:val="005B4696"/>
    <w:rsid w:val="005C1643"/>
    <w:rsid w:val="005D4373"/>
    <w:rsid w:val="005E3340"/>
    <w:rsid w:val="005E3343"/>
    <w:rsid w:val="00622BC7"/>
    <w:rsid w:val="00624AB2"/>
    <w:rsid w:val="006906C9"/>
    <w:rsid w:val="006A16CF"/>
    <w:rsid w:val="006A4C74"/>
    <w:rsid w:val="006C39D3"/>
    <w:rsid w:val="006C577C"/>
    <w:rsid w:val="006F05A3"/>
    <w:rsid w:val="007361EE"/>
    <w:rsid w:val="00756F3E"/>
    <w:rsid w:val="00790112"/>
    <w:rsid w:val="00796356"/>
    <w:rsid w:val="007A6521"/>
    <w:rsid w:val="007A6D0C"/>
    <w:rsid w:val="007C6124"/>
    <w:rsid w:val="00862192"/>
    <w:rsid w:val="008B68CE"/>
    <w:rsid w:val="008C13A3"/>
    <w:rsid w:val="00904FA1"/>
    <w:rsid w:val="00905DAB"/>
    <w:rsid w:val="00952E4F"/>
    <w:rsid w:val="0096534E"/>
    <w:rsid w:val="009838A6"/>
    <w:rsid w:val="009C3199"/>
    <w:rsid w:val="009E01F6"/>
    <w:rsid w:val="009E14DF"/>
    <w:rsid w:val="009E5148"/>
    <w:rsid w:val="009F57FB"/>
    <w:rsid w:val="00A40B33"/>
    <w:rsid w:val="00A725B9"/>
    <w:rsid w:val="00A8647A"/>
    <w:rsid w:val="00A91982"/>
    <w:rsid w:val="00AC51EB"/>
    <w:rsid w:val="00AC7EB7"/>
    <w:rsid w:val="00AD5B79"/>
    <w:rsid w:val="00B2028C"/>
    <w:rsid w:val="00B239B3"/>
    <w:rsid w:val="00B33F4A"/>
    <w:rsid w:val="00B40C13"/>
    <w:rsid w:val="00B55988"/>
    <w:rsid w:val="00B71A65"/>
    <w:rsid w:val="00BB317A"/>
    <w:rsid w:val="00BB490D"/>
    <w:rsid w:val="00BD01E2"/>
    <w:rsid w:val="00BD662E"/>
    <w:rsid w:val="00BD671E"/>
    <w:rsid w:val="00BE0F61"/>
    <w:rsid w:val="00C600E1"/>
    <w:rsid w:val="00C9143E"/>
    <w:rsid w:val="00CC11E4"/>
    <w:rsid w:val="00CC38DD"/>
    <w:rsid w:val="00D174BC"/>
    <w:rsid w:val="00D33256"/>
    <w:rsid w:val="00D33408"/>
    <w:rsid w:val="00D37DE0"/>
    <w:rsid w:val="00D744C7"/>
    <w:rsid w:val="00DD3372"/>
    <w:rsid w:val="00E541B8"/>
    <w:rsid w:val="00E63D26"/>
    <w:rsid w:val="00E819A7"/>
    <w:rsid w:val="00ED0EF9"/>
    <w:rsid w:val="00ED30FD"/>
    <w:rsid w:val="00ED78DB"/>
    <w:rsid w:val="00EE75BE"/>
    <w:rsid w:val="00F2749D"/>
    <w:rsid w:val="00F40A9F"/>
    <w:rsid w:val="00F4280C"/>
    <w:rsid w:val="00F46733"/>
    <w:rsid w:val="00F5547D"/>
    <w:rsid w:val="00F61A7A"/>
    <w:rsid w:val="00F907D3"/>
    <w:rsid w:val="00FD6671"/>
    <w:rsid w:val="00FF6B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A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a"/>
    <w:next w:val="BodyText"/>
    <w:link w:val="Heading1Char"/>
    <w:qFormat/>
    <w:rsid w:val="00904FA1"/>
    <w:pPr>
      <w:numPr>
        <w:numId w:val="1"/>
      </w:numPr>
      <w:outlineLvl w:val="0"/>
    </w:pPr>
    <w:rPr>
      <w:b/>
      <w:bCs/>
      <w:sz w:val="32"/>
      <w:szCs w:val="32"/>
    </w:rPr>
  </w:style>
  <w:style w:type="paragraph" w:styleId="Heading2">
    <w:name w:val="heading 2"/>
    <w:basedOn w:val="a"/>
    <w:next w:val="BodyText"/>
    <w:link w:val="Heading2Char"/>
    <w:qFormat/>
    <w:rsid w:val="00904FA1"/>
    <w:pPr>
      <w:numPr>
        <w:ilvl w:val="1"/>
        <w:numId w:val="1"/>
      </w:numPr>
      <w:outlineLvl w:val="1"/>
    </w:pPr>
    <w:rPr>
      <w:b/>
      <w:bCs/>
      <w:i/>
      <w:iCs/>
    </w:rPr>
  </w:style>
  <w:style w:type="paragraph" w:styleId="Heading3">
    <w:name w:val="heading 3"/>
    <w:basedOn w:val="a"/>
    <w:next w:val="BodyText"/>
    <w:link w:val="Heading3Char"/>
    <w:qFormat/>
    <w:rsid w:val="00904FA1"/>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FA1"/>
    <w:rPr>
      <w:rFonts w:ascii="Arial" w:eastAsia="Microsoft YaHei" w:hAnsi="Arial" w:cs="Mangal"/>
      <w:b/>
      <w:bCs/>
      <w:kern w:val="1"/>
      <w:sz w:val="32"/>
      <w:szCs w:val="32"/>
      <w:lang w:eastAsia="zh-CN" w:bidi="hi-IN"/>
    </w:rPr>
  </w:style>
  <w:style w:type="character" w:customStyle="1" w:styleId="Heading2Char">
    <w:name w:val="Heading 2 Char"/>
    <w:basedOn w:val="DefaultParagraphFont"/>
    <w:link w:val="Heading2"/>
    <w:rsid w:val="00904FA1"/>
    <w:rPr>
      <w:rFonts w:ascii="Arial" w:eastAsia="Microsoft YaHei" w:hAnsi="Arial" w:cs="Mangal"/>
      <w:b/>
      <w:bCs/>
      <w:i/>
      <w:iCs/>
      <w:kern w:val="1"/>
      <w:sz w:val="28"/>
      <w:szCs w:val="28"/>
      <w:lang w:eastAsia="zh-CN" w:bidi="hi-IN"/>
    </w:rPr>
  </w:style>
  <w:style w:type="character" w:customStyle="1" w:styleId="Heading3Char">
    <w:name w:val="Heading 3 Char"/>
    <w:basedOn w:val="DefaultParagraphFont"/>
    <w:link w:val="Heading3"/>
    <w:rsid w:val="00904FA1"/>
    <w:rPr>
      <w:rFonts w:ascii="Arial" w:eastAsia="Microsoft YaHei" w:hAnsi="Arial" w:cs="Mangal"/>
      <w:b/>
      <w:bCs/>
      <w:kern w:val="1"/>
      <w:sz w:val="28"/>
      <w:szCs w:val="28"/>
      <w:lang w:eastAsia="zh-CN" w:bidi="hi-IN"/>
    </w:rPr>
  </w:style>
  <w:style w:type="character" w:customStyle="1" w:styleId="WW8Num1z0">
    <w:name w:val="WW8Num1z0"/>
    <w:rsid w:val="00904FA1"/>
    <w:rPr>
      <w:rFonts w:ascii="Symbol" w:hAnsi="Symbol" w:cs="OpenSymbol"/>
      <w:lang w:val="fr-CH"/>
    </w:rPr>
  </w:style>
  <w:style w:type="character" w:customStyle="1" w:styleId="WW8Num1z1">
    <w:name w:val="WW8Num1z1"/>
    <w:rsid w:val="00904FA1"/>
    <w:rPr>
      <w:rFonts w:ascii="OpenSymbol" w:hAnsi="OpenSymbol" w:cs="OpenSymbol"/>
    </w:rPr>
  </w:style>
  <w:style w:type="character" w:customStyle="1" w:styleId="WW8Num1z2">
    <w:name w:val="WW8Num1z2"/>
    <w:rsid w:val="00904FA1"/>
    <w:rPr>
      <w:rFonts w:ascii="Wingdings" w:hAnsi="Wingdings" w:cs="Wingdings"/>
    </w:rPr>
  </w:style>
  <w:style w:type="character" w:customStyle="1" w:styleId="WW8Num1z3">
    <w:name w:val="WW8Num1z3"/>
    <w:rsid w:val="00904FA1"/>
    <w:rPr>
      <w:rFonts w:ascii="Symbol" w:hAnsi="Symbol" w:cs="Symbol"/>
    </w:rPr>
  </w:style>
  <w:style w:type="character" w:customStyle="1" w:styleId="WW8Num1z4">
    <w:name w:val="WW8Num1z4"/>
    <w:rsid w:val="00904FA1"/>
  </w:style>
  <w:style w:type="character" w:customStyle="1" w:styleId="WW8Num1z5">
    <w:name w:val="WW8Num1z5"/>
    <w:rsid w:val="00904FA1"/>
  </w:style>
  <w:style w:type="character" w:customStyle="1" w:styleId="WW8Num1z6">
    <w:name w:val="WW8Num1z6"/>
    <w:rsid w:val="00904FA1"/>
  </w:style>
  <w:style w:type="character" w:customStyle="1" w:styleId="WW8Num1z7">
    <w:name w:val="WW8Num1z7"/>
    <w:rsid w:val="00904FA1"/>
  </w:style>
  <w:style w:type="character" w:customStyle="1" w:styleId="WW8Num1z8">
    <w:name w:val="WW8Num1z8"/>
    <w:rsid w:val="00904FA1"/>
  </w:style>
  <w:style w:type="character" w:customStyle="1" w:styleId="WW8Num2z0">
    <w:name w:val="WW8Num2z0"/>
    <w:rsid w:val="00904FA1"/>
    <w:rPr>
      <w:rFonts w:ascii="Symbol" w:hAnsi="Symbol" w:cs="OpenSymbol"/>
      <w:lang w:val="fr-CH"/>
    </w:rPr>
  </w:style>
  <w:style w:type="character" w:customStyle="1" w:styleId="WW8Num2z1">
    <w:name w:val="WW8Num2z1"/>
    <w:rsid w:val="00904FA1"/>
    <w:rPr>
      <w:rFonts w:ascii="OpenSymbol" w:hAnsi="OpenSymbol" w:cs="OpenSymbol"/>
    </w:rPr>
  </w:style>
  <w:style w:type="character" w:customStyle="1" w:styleId="WW8Num2z2">
    <w:name w:val="WW8Num2z2"/>
    <w:rsid w:val="00904FA1"/>
    <w:rPr>
      <w:rFonts w:ascii="Wingdings" w:hAnsi="Wingdings" w:cs="Wingdings"/>
    </w:rPr>
  </w:style>
  <w:style w:type="character" w:customStyle="1" w:styleId="WW8Num2z3">
    <w:name w:val="WW8Num2z3"/>
    <w:rsid w:val="00904FA1"/>
    <w:rPr>
      <w:rFonts w:ascii="Symbol" w:hAnsi="Symbol" w:cs="Symbol"/>
    </w:rPr>
  </w:style>
  <w:style w:type="character" w:customStyle="1" w:styleId="WW8Num2z4">
    <w:name w:val="WW8Num2z4"/>
    <w:rsid w:val="00904FA1"/>
  </w:style>
  <w:style w:type="character" w:customStyle="1" w:styleId="WW8Num2z5">
    <w:name w:val="WW8Num2z5"/>
    <w:rsid w:val="00904FA1"/>
  </w:style>
  <w:style w:type="character" w:customStyle="1" w:styleId="WW8Num2z6">
    <w:name w:val="WW8Num2z6"/>
    <w:rsid w:val="00904FA1"/>
  </w:style>
  <w:style w:type="character" w:customStyle="1" w:styleId="WW8Num2z7">
    <w:name w:val="WW8Num2z7"/>
    <w:rsid w:val="00904FA1"/>
  </w:style>
  <w:style w:type="character" w:customStyle="1" w:styleId="WW8Num2z8">
    <w:name w:val="WW8Num2z8"/>
    <w:rsid w:val="00904FA1"/>
  </w:style>
  <w:style w:type="character" w:customStyle="1" w:styleId="WW8Num3z0">
    <w:name w:val="WW8Num3z0"/>
    <w:rsid w:val="00904FA1"/>
    <w:rPr>
      <w:rFonts w:ascii="Symbol" w:hAnsi="Symbol" w:cs="OpenSymbol"/>
      <w:lang w:val="fr-CH"/>
    </w:rPr>
  </w:style>
  <w:style w:type="character" w:customStyle="1" w:styleId="WW8Num4z0">
    <w:name w:val="WW8Num4z0"/>
    <w:rsid w:val="00904FA1"/>
    <w:rPr>
      <w:rFonts w:ascii="Symbol" w:hAnsi="Symbol" w:cs="OpenSymbol"/>
      <w:lang w:val="fr-CH"/>
    </w:rPr>
  </w:style>
  <w:style w:type="character" w:customStyle="1" w:styleId="WW8Num4z1">
    <w:name w:val="WW8Num4z1"/>
    <w:rsid w:val="00904FA1"/>
    <w:rPr>
      <w:rFonts w:ascii="OpenSymbol" w:hAnsi="OpenSymbol" w:cs="OpenSymbol"/>
    </w:rPr>
  </w:style>
  <w:style w:type="character" w:customStyle="1" w:styleId="WW8Num5z0">
    <w:name w:val="WW8Num5z0"/>
    <w:rsid w:val="00904FA1"/>
    <w:rPr>
      <w:rFonts w:ascii="Symbol" w:hAnsi="Symbol" w:cs="OpenSymbol"/>
      <w:lang w:val="fr-CH"/>
    </w:rPr>
  </w:style>
  <w:style w:type="character" w:customStyle="1" w:styleId="WW8Num5z1">
    <w:name w:val="WW8Num5z1"/>
    <w:rsid w:val="00904FA1"/>
    <w:rPr>
      <w:rFonts w:ascii="OpenSymbol" w:hAnsi="OpenSymbol" w:cs="OpenSymbol"/>
    </w:rPr>
  </w:style>
  <w:style w:type="character" w:customStyle="1" w:styleId="WW8Num6z0">
    <w:name w:val="WW8Num6z0"/>
    <w:rsid w:val="00904FA1"/>
    <w:rPr>
      <w:rFonts w:ascii="Symbol" w:hAnsi="Symbol" w:cs="OpenSymbol"/>
      <w:lang w:val="fr-CH"/>
    </w:rPr>
  </w:style>
  <w:style w:type="character" w:customStyle="1" w:styleId="WW8Num6z1">
    <w:name w:val="WW8Num6z1"/>
    <w:rsid w:val="00904FA1"/>
    <w:rPr>
      <w:rFonts w:ascii="OpenSymbol" w:hAnsi="OpenSymbol" w:cs="OpenSymbol"/>
    </w:rPr>
  </w:style>
  <w:style w:type="character" w:customStyle="1" w:styleId="WW8Num7z0">
    <w:name w:val="WW8Num7z0"/>
    <w:rsid w:val="00904FA1"/>
    <w:rPr>
      <w:rFonts w:ascii="Symbol" w:hAnsi="Symbol" w:cs="OpenSymbol"/>
      <w:lang w:val="fr-CH"/>
    </w:rPr>
  </w:style>
  <w:style w:type="character" w:customStyle="1" w:styleId="WW8Num7z1">
    <w:name w:val="WW8Num7z1"/>
    <w:rsid w:val="00904FA1"/>
    <w:rPr>
      <w:rFonts w:ascii="OpenSymbol" w:hAnsi="OpenSymbol" w:cs="OpenSymbol"/>
    </w:rPr>
  </w:style>
  <w:style w:type="character" w:customStyle="1" w:styleId="WW8Num8z0">
    <w:name w:val="WW8Num8z0"/>
    <w:rsid w:val="00904FA1"/>
    <w:rPr>
      <w:rFonts w:ascii="Symbol" w:hAnsi="Symbol" w:cs="OpenSymbol"/>
      <w:lang w:val="fr-CH"/>
    </w:rPr>
  </w:style>
  <w:style w:type="character" w:customStyle="1" w:styleId="WW8Num8z1">
    <w:name w:val="WW8Num8z1"/>
    <w:rsid w:val="00904FA1"/>
    <w:rPr>
      <w:rFonts w:ascii="OpenSymbol" w:hAnsi="OpenSymbol" w:cs="OpenSymbol"/>
    </w:rPr>
  </w:style>
  <w:style w:type="character" w:customStyle="1" w:styleId="WW8Num9z0">
    <w:name w:val="WW8Num9z0"/>
    <w:rsid w:val="00904FA1"/>
    <w:rPr>
      <w:rFonts w:ascii="Symbol" w:hAnsi="Symbol" w:cs="OpenSymbol"/>
    </w:rPr>
  </w:style>
  <w:style w:type="character" w:customStyle="1" w:styleId="WW8Num9z1">
    <w:name w:val="WW8Num9z1"/>
    <w:rsid w:val="00904FA1"/>
    <w:rPr>
      <w:rFonts w:ascii="OpenSymbol" w:hAnsi="OpenSymbol" w:cs="OpenSymbol"/>
    </w:rPr>
  </w:style>
  <w:style w:type="character" w:customStyle="1" w:styleId="WW8Num10z0">
    <w:name w:val="WW8Num10z0"/>
    <w:rsid w:val="00904FA1"/>
    <w:rPr>
      <w:rFonts w:ascii="Symbol" w:hAnsi="Symbol" w:cs="OpenSymbol"/>
    </w:rPr>
  </w:style>
  <w:style w:type="character" w:customStyle="1" w:styleId="WW8Num10z1">
    <w:name w:val="WW8Num10z1"/>
    <w:rsid w:val="00904FA1"/>
    <w:rPr>
      <w:rFonts w:ascii="OpenSymbol" w:hAnsi="OpenSymbol" w:cs="OpenSymbol"/>
    </w:rPr>
  </w:style>
  <w:style w:type="character" w:customStyle="1" w:styleId="WW8Num11z0">
    <w:name w:val="WW8Num11z0"/>
    <w:rsid w:val="00904FA1"/>
    <w:rPr>
      <w:rFonts w:ascii="Symbol" w:hAnsi="Symbol" w:cs="OpenSymbol"/>
    </w:rPr>
  </w:style>
  <w:style w:type="character" w:customStyle="1" w:styleId="WW8Num11z1">
    <w:name w:val="WW8Num11z1"/>
    <w:rsid w:val="00904FA1"/>
    <w:rPr>
      <w:rFonts w:ascii="OpenSymbol" w:hAnsi="OpenSymbol" w:cs="OpenSymbol"/>
    </w:rPr>
  </w:style>
  <w:style w:type="character" w:customStyle="1" w:styleId="WW8Num12z0">
    <w:name w:val="WW8Num12z0"/>
    <w:rsid w:val="00904FA1"/>
    <w:rPr>
      <w:rFonts w:ascii="Symbol" w:hAnsi="Symbol" w:cs="Symbol"/>
    </w:rPr>
  </w:style>
  <w:style w:type="character" w:customStyle="1" w:styleId="WW8Num12z1">
    <w:name w:val="WW8Num12z1"/>
    <w:rsid w:val="00904FA1"/>
    <w:rPr>
      <w:rFonts w:ascii="OpenSymbol" w:hAnsi="OpenSymbol" w:cs="OpenSymbol"/>
    </w:rPr>
  </w:style>
  <w:style w:type="character" w:customStyle="1" w:styleId="WW8Num13z0">
    <w:name w:val="WW8Num13z0"/>
    <w:rsid w:val="00904FA1"/>
    <w:rPr>
      <w:rFonts w:ascii="Symbol" w:hAnsi="Symbol" w:cs="OpenSymbol"/>
      <w:lang w:val="fr-CH"/>
    </w:rPr>
  </w:style>
  <w:style w:type="character" w:customStyle="1" w:styleId="WW8Num13z1">
    <w:name w:val="WW8Num13z1"/>
    <w:rsid w:val="00904FA1"/>
    <w:rPr>
      <w:rFonts w:ascii="OpenSymbol" w:hAnsi="OpenSymbol" w:cs="OpenSymbol"/>
    </w:rPr>
  </w:style>
  <w:style w:type="character" w:customStyle="1" w:styleId="WW8Num14z0">
    <w:name w:val="WW8Num14z0"/>
    <w:rsid w:val="00904FA1"/>
    <w:rPr>
      <w:rFonts w:ascii="Symbol" w:hAnsi="Symbol" w:cs="Symbol"/>
    </w:rPr>
  </w:style>
  <w:style w:type="character" w:customStyle="1" w:styleId="WW8Num14z1">
    <w:name w:val="WW8Num14z1"/>
    <w:rsid w:val="00904FA1"/>
    <w:rPr>
      <w:rFonts w:ascii="OpenSymbol" w:hAnsi="OpenSymbol" w:cs="OpenSymbol"/>
    </w:rPr>
  </w:style>
  <w:style w:type="character" w:customStyle="1" w:styleId="WW8Num15z0">
    <w:name w:val="WW8Num15z0"/>
    <w:rsid w:val="00904FA1"/>
    <w:rPr>
      <w:rFonts w:ascii="Symbol" w:hAnsi="Symbol" w:cs="Symbol"/>
    </w:rPr>
  </w:style>
  <w:style w:type="character" w:customStyle="1" w:styleId="WW8Num15z1">
    <w:name w:val="WW8Num15z1"/>
    <w:rsid w:val="00904FA1"/>
    <w:rPr>
      <w:rFonts w:ascii="OpenSymbol" w:hAnsi="OpenSymbol" w:cs="Courier New"/>
    </w:rPr>
  </w:style>
  <w:style w:type="character" w:customStyle="1" w:styleId="WW8Num16z0">
    <w:name w:val="WW8Num16z0"/>
    <w:rsid w:val="00904FA1"/>
    <w:rPr>
      <w:rFonts w:ascii="Symbol" w:hAnsi="Symbol" w:cs="Symbol"/>
    </w:rPr>
  </w:style>
  <w:style w:type="character" w:customStyle="1" w:styleId="WW8Num16z1">
    <w:name w:val="WW8Num16z1"/>
    <w:rsid w:val="00904FA1"/>
    <w:rPr>
      <w:rFonts w:ascii="OpenSymbol" w:hAnsi="OpenSymbol" w:cs="Courier New"/>
    </w:rPr>
  </w:style>
  <w:style w:type="character" w:customStyle="1" w:styleId="WW8Num17z0">
    <w:name w:val="WW8Num17z0"/>
    <w:rsid w:val="00904FA1"/>
    <w:rPr>
      <w:rFonts w:ascii="Symbol" w:hAnsi="Symbol" w:cs="Symbol"/>
    </w:rPr>
  </w:style>
  <w:style w:type="character" w:customStyle="1" w:styleId="WW8Num17z1">
    <w:name w:val="WW8Num17z1"/>
    <w:rsid w:val="00904FA1"/>
    <w:rPr>
      <w:rFonts w:ascii="OpenSymbol" w:hAnsi="OpenSymbol" w:cs="Courier New"/>
    </w:rPr>
  </w:style>
  <w:style w:type="character" w:customStyle="1" w:styleId="WW8Num18z0">
    <w:name w:val="WW8Num18z0"/>
    <w:rsid w:val="00904FA1"/>
    <w:rPr>
      <w:rFonts w:ascii="Symbol" w:hAnsi="Symbol" w:cs="Symbol"/>
    </w:rPr>
  </w:style>
  <w:style w:type="character" w:customStyle="1" w:styleId="WW8Num18z1">
    <w:name w:val="WW8Num18z1"/>
    <w:rsid w:val="00904FA1"/>
    <w:rPr>
      <w:rFonts w:ascii="OpenSymbol" w:hAnsi="OpenSymbol" w:cs="Courier New"/>
    </w:rPr>
  </w:style>
  <w:style w:type="character" w:customStyle="1" w:styleId="WW8Num19z0">
    <w:name w:val="WW8Num19z0"/>
    <w:rsid w:val="00904FA1"/>
    <w:rPr>
      <w:rFonts w:ascii="Symbol" w:hAnsi="Symbol" w:cs="Symbol"/>
      <w:lang w:val="fr-CA"/>
    </w:rPr>
  </w:style>
  <w:style w:type="character" w:customStyle="1" w:styleId="WW8Num20z0">
    <w:name w:val="WW8Num20z0"/>
    <w:rsid w:val="00904FA1"/>
    <w:rPr>
      <w:rFonts w:ascii="Symbol" w:hAnsi="Symbol" w:cs="Symbol"/>
      <w:lang w:val="fr-CA"/>
    </w:rPr>
  </w:style>
  <w:style w:type="character" w:customStyle="1" w:styleId="WW8Num21z0">
    <w:name w:val="WW8Num21z0"/>
    <w:rsid w:val="00904FA1"/>
    <w:rPr>
      <w:rFonts w:ascii="Symbol" w:hAnsi="Symbol" w:cs="OpenSymbol"/>
    </w:rPr>
  </w:style>
  <w:style w:type="character" w:customStyle="1" w:styleId="WW8Num22z0">
    <w:name w:val="WW8Num22z0"/>
    <w:rsid w:val="00904FA1"/>
    <w:rPr>
      <w:rFonts w:ascii="Symbol" w:hAnsi="Symbol" w:cs="OpenSymbol"/>
    </w:rPr>
  </w:style>
  <w:style w:type="character" w:customStyle="1" w:styleId="WW8Num22z1">
    <w:name w:val="WW8Num22z1"/>
    <w:rsid w:val="00904FA1"/>
    <w:rPr>
      <w:rFonts w:ascii="OpenSymbol" w:hAnsi="OpenSymbol" w:cs="OpenSymbol"/>
    </w:rPr>
  </w:style>
  <w:style w:type="character" w:customStyle="1" w:styleId="WW8Num23z0">
    <w:name w:val="WW8Num23z0"/>
    <w:rsid w:val="00904FA1"/>
    <w:rPr>
      <w:rFonts w:ascii="Symbol" w:hAnsi="Symbol" w:cs="OpenSymbol"/>
    </w:rPr>
  </w:style>
  <w:style w:type="character" w:customStyle="1" w:styleId="WW8Num23z1">
    <w:name w:val="WW8Num23z1"/>
    <w:rsid w:val="00904FA1"/>
    <w:rPr>
      <w:rFonts w:ascii="OpenSymbol" w:hAnsi="OpenSymbol" w:cs="OpenSymbol"/>
    </w:rPr>
  </w:style>
  <w:style w:type="character" w:customStyle="1" w:styleId="WW8Num24z0">
    <w:name w:val="WW8Num24z0"/>
    <w:rsid w:val="00904FA1"/>
    <w:rPr>
      <w:rFonts w:ascii="Symbol" w:hAnsi="Symbol" w:cs="OpenSymbol"/>
    </w:rPr>
  </w:style>
  <w:style w:type="character" w:customStyle="1" w:styleId="WW8Num24z1">
    <w:name w:val="WW8Num24z1"/>
    <w:rsid w:val="00904FA1"/>
    <w:rPr>
      <w:rFonts w:ascii="OpenSymbol" w:hAnsi="OpenSymbol" w:cs="OpenSymbol"/>
    </w:rPr>
  </w:style>
  <w:style w:type="character" w:customStyle="1" w:styleId="WW8Num24z2">
    <w:name w:val="WW8Num24z2"/>
    <w:rsid w:val="00904FA1"/>
    <w:rPr>
      <w:rFonts w:ascii="Wingdings" w:hAnsi="Wingdings" w:cs="Wingdings"/>
    </w:rPr>
  </w:style>
  <w:style w:type="character" w:customStyle="1" w:styleId="WW8Num24z3">
    <w:name w:val="WW8Num24z3"/>
    <w:rsid w:val="00904FA1"/>
  </w:style>
  <w:style w:type="character" w:customStyle="1" w:styleId="WW8Num24z4">
    <w:name w:val="WW8Num24z4"/>
    <w:rsid w:val="00904FA1"/>
  </w:style>
  <w:style w:type="character" w:customStyle="1" w:styleId="WW8Num24z5">
    <w:name w:val="WW8Num24z5"/>
    <w:rsid w:val="00904FA1"/>
  </w:style>
  <w:style w:type="character" w:customStyle="1" w:styleId="WW8Num24z6">
    <w:name w:val="WW8Num24z6"/>
    <w:rsid w:val="00904FA1"/>
  </w:style>
  <w:style w:type="character" w:customStyle="1" w:styleId="WW8Num24z7">
    <w:name w:val="WW8Num24z7"/>
    <w:rsid w:val="00904FA1"/>
  </w:style>
  <w:style w:type="character" w:customStyle="1" w:styleId="WW8Num24z8">
    <w:name w:val="WW8Num24z8"/>
    <w:rsid w:val="00904FA1"/>
  </w:style>
  <w:style w:type="character" w:customStyle="1" w:styleId="WW8Num25z0">
    <w:name w:val="WW8Num25z0"/>
    <w:rsid w:val="00904FA1"/>
    <w:rPr>
      <w:rFonts w:ascii="Symbol" w:hAnsi="Symbol" w:cs="OpenSymbol"/>
    </w:rPr>
  </w:style>
  <w:style w:type="character" w:customStyle="1" w:styleId="WW8Num25z1">
    <w:name w:val="WW8Num25z1"/>
    <w:rsid w:val="00904FA1"/>
    <w:rPr>
      <w:rFonts w:ascii="OpenSymbol" w:hAnsi="OpenSymbol" w:cs="OpenSymbol"/>
    </w:rPr>
  </w:style>
  <w:style w:type="character" w:customStyle="1" w:styleId="WW8Num26z0">
    <w:name w:val="WW8Num26z0"/>
    <w:rsid w:val="00904FA1"/>
    <w:rPr>
      <w:rFonts w:ascii="Symbol" w:hAnsi="Symbol" w:cs="OpenSymbol"/>
    </w:rPr>
  </w:style>
  <w:style w:type="character" w:customStyle="1" w:styleId="WW8Num26z1">
    <w:name w:val="WW8Num26z1"/>
    <w:rsid w:val="00904FA1"/>
    <w:rPr>
      <w:rFonts w:ascii="OpenSymbol" w:hAnsi="OpenSymbol" w:cs="OpenSymbol"/>
    </w:rPr>
  </w:style>
  <w:style w:type="character" w:customStyle="1" w:styleId="WW8Num27z0">
    <w:name w:val="WW8Num27z0"/>
    <w:rsid w:val="00904FA1"/>
    <w:rPr>
      <w:rFonts w:ascii="Symbol" w:hAnsi="Symbol" w:cs="OpenSymbol"/>
    </w:rPr>
  </w:style>
  <w:style w:type="character" w:customStyle="1" w:styleId="WW8Num27z1">
    <w:name w:val="WW8Num27z1"/>
    <w:rsid w:val="00904FA1"/>
    <w:rPr>
      <w:rFonts w:ascii="OpenSymbol" w:hAnsi="OpenSymbol" w:cs="OpenSymbol"/>
    </w:rPr>
  </w:style>
  <w:style w:type="character" w:customStyle="1" w:styleId="WW8Num28z0">
    <w:name w:val="WW8Num28z0"/>
    <w:rsid w:val="00904FA1"/>
    <w:rPr>
      <w:rFonts w:ascii="Symbol" w:hAnsi="Symbol" w:cs="OpenSymbol"/>
    </w:rPr>
  </w:style>
  <w:style w:type="character" w:customStyle="1" w:styleId="WW8Num28z1">
    <w:name w:val="WW8Num28z1"/>
    <w:rsid w:val="00904FA1"/>
    <w:rPr>
      <w:rFonts w:ascii="OpenSymbol" w:hAnsi="OpenSymbol" w:cs="OpenSymbol"/>
    </w:rPr>
  </w:style>
  <w:style w:type="character" w:customStyle="1" w:styleId="WW8Num29z0">
    <w:name w:val="WW8Num29z0"/>
    <w:rsid w:val="00904FA1"/>
    <w:rPr>
      <w:rFonts w:ascii="Symbol" w:hAnsi="Symbol" w:cs="OpenSymbol"/>
    </w:rPr>
  </w:style>
  <w:style w:type="character" w:customStyle="1" w:styleId="WW8Num29z1">
    <w:name w:val="WW8Num29z1"/>
    <w:rsid w:val="00904FA1"/>
    <w:rPr>
      <w:rFonts w:ascii="OpenSymbol" w:hAnsi="OpenSymbol" w:cs="OpenSymbol"/>
    </w:rPr>
  </w:style>
  <w:style w:type="character" w:customStyle="1" w:styleId="WW8Num30z0">
    <w:name w:val="WW8Num30z0"/>
    <w:rsid w:val="00904FA1"/>
    <w:rPr>
      <w:rFonts w:ascii="Symbol" w:hAnsi="Symbol" w:cs="OpenSymbol"/>
    </w:rPr>
  </w:style>
  <w:style w:type="character" w:customStyle="1" w:styleId="WW8Num30z1">
    <w:name w:val="WW8Num30z1"/>
    <w:rsid w:val="00904FA1"/>
    <w:rPr>
      <w:rFonts w:ascii="OpenSymbol" w:hAnsi="OpenSymbol" w:cs="OpenSymbol"/>
    </w:rPr>
  </w:style>
  <w:style w:type="character" w:customStyle="1" w:styleId="WW8Num31z0">
    <w:name w:val="WW8Num31z0"/>
    <w:rsid w:val="00904FA1"/>
    <w:rPr>
      <w:rFonts w:ascii="Symbol" w:hAnsi="Symbol" w:cs="OpenSymbol"/>
    </w:rPr>
  </w:style>
  <w:style w:type="character" w:customStyle="1" w:styleId="WW8Num31z1">
    <w:name w:val="WW8Num31z1"/>
    <w:rsid w:val="00904FA1"/>
    <w:rPr>
      <w:rFonts w:ascii="OpenSymbol" w:hAnsi="OpenSymbol" w:cs="OpenSymbol"/>
    </w:rPr>
  </w:style>
  <w:style w:type="character" w:customStyle="1" w:styleId="WW8Num32z0">
    <w:name w:val="WW8Num32z0"/>
    <w:rsid w:val="00904FA1"/>
    <w:rPr>
      <w:rFonts w:ascii="Symbol" w:hAnsi="Symbol" w:cs="OpenSymbol"/>
    </w:rPr>
  </w:style>
  <w:style w:type="character" w:customStyle="1" w:styleId="WW8Num32z1">
    <w:name w:val="WW8Num32z1"/>
    <w:rsid w:val="00904FA1"/>
    <w:rPr>
      <w:rFonts w:ascii="OpenSymbol" w:hAnsi="OpenSymbol" w:cs="OpenSymbol"/>
    </w:rPr>
  </w:style>
  <w:style w:type="character" w:customStyle="1" w:styleId="WW8Num33z0">
    <w:name w:val="WW8Num33z0"/>
    <w:rsid w:val="00904FA1"/>
    <w:rPr>
      <w:rFonts w:ascii="Symbol" w:hAnsi="Symbol" w:cs="OpenSymbol"/>
    </w:rPr>
  </w:style>
  <w:style w:type="character" w:customStyle="1" w:styleId="WW8Num33z1">
    <w:name w:val="WW8Num33z1"/>
    <w:rsid w:val="00904FA1"/>
    <w:rPr>
      <w:rFonts w:ascii="OpenSymbol" w:hAnsi="OpenSymbol" w:cs="OpenSymbol"/>
    </w:rPr>
  </w:style>
  <w:style w:type="character" w:customStyle="1" w:styleId="WW8Num34z0">
    <w:name w:val="WW8Num34z0"/>
    <w:rsid w:val="00904FA1"/>
    <w:rPr>
      <w:rFonts w:ascii="Symbol" w:hAnsi="Symbol" w:cs="Symbol"/>
    </w:rPr>
  </w:style>
  <w:style w:type="character" w:customStyle="1" w:styleId="WW8Num34z1">
    <w:name w:val="WW8Num34z1"/>
    <w:rsid w:val="00904FA1"/>
    <w:rPr>
      <w:rFonts w:ascii="OpenSymbol" w:hAnsi="OpenSymbol" w:cs="OpenSymbol"/>
    </w:rPr>
  </w:style>
  <w:style w:type="character" w:customStyle="1" w:styleId="WW8Num35z0">
    <w:name w:val="WW8Num35z0"/>
    <w:rsid w:val="00904FA1"/>
    <w:rPr>
      <w:rFonts w:ascii="Symbol" w:hAnsi="Symbol" w:cs="OpenSymbol"/>
    </w:rPr>
  </w:style>
  <w:style w:type="character" w:customStyle="1" w:styleId="WW8Num35z1">
    <w:name w:val="WW8Num35z1"/>
    <w:rsid w:val="00904FA1"/>
    <w:rPr>
      <w:rFonts w:ascii="OpenSymbol" w:hAnsi="OpenSymbol" w:cs="OpenSymbol"/>
    </w:rPr>
  </w:style>
  <w:style w:type="character" w:customStyle="1" w:styleId="WW8Num36z0">
    <w:name w:val="WW8Num36z0"/>
    <w:rsid w:val="00904FA1"/>
    <w:rPr>
      <w:rFonts w:ascii="Symbol" w:hAnsi="Symbol" w:cs="OpenSymbol"/>
    </w:rPr>
  </w:style>
  <w:style w:type="character" w:customStyle="1" w:styleId="WW8Num36z1">
    <w:name w:val="WW8Num36z1"/>
    <w:rsid w:val="00904FA1"/>
    <w:rPr>
      <w:rFonts w:ascii="OpenSymbol" w:hAnsi="OpenSymbol" w:cs="OpenSymbol"/>
    </w:rPr>
  </w:style>
  <w:style w:type="character" w:customStyle="1" w:styleId="WW8Num37z0">
    <w:name w:val="WW8Num37z0"/>
    <w:rsid w:val="00904FA1"/>
    <w:rPr>
      <w:rFonts w:ascii="Symbol" w:hAnsi="Symbol" w:cs="OpenSymbol"/>
    </w:rPr>
  </w:style>
  <w:style w:type="character" w:customStyle="1" w:styleId="WW8Num37z1">
    <w:name w:val="WW8Num37z1"/>
    <w:rsid w:val="00904FA1"/>
    <w:rPr>
      <w:rFonts w:ascii="OpenSymbol" w:hAnsi="OpenSymbol" w:cs="OpenSymbol"/>
    </w:rPr>
  </w:style>
  <w:style w:type="character" w:customStyle="1" w:styleId="WW8Num37z2">
    <w:name w:val="WW8Num37z2"/>
    <w:rsid w:val="00904FA1"/>
  </w:style>
  <w:style w:type="character" w:customStyle="1" w:styleId="WW8Num37z3">
    <w:name w:val="WW8Num37z3"/>
    <w:rsid w:val="00904FA1"/>
  </w:style>
  <w:style w:type="character" w:customStyle="1" w:styleId="WW8Num37z4">
    <w:name w:val="WW8Num37z4"/>
    <w:rsid w:val="00904FA1"/>
  </w:style>
  <w:style w:type="character" w:customStyle="1" w:styleId="WW8Num37z5">
    <w:name w:val="WW8Num37z5"/>
    <w:rsid w:val="00904FA1"/>
  </w:style>
  <w:style w:type="character" w:customStyle="1" w:styleId="WW8Num37z6">
    <w:name w:val="WW8Num37z6"/>
    <w:rsid w:val="00904FA1"/>
  </w:style>
  <w:style w:type="character" w:customStyle="1" w:styleId="WW8Num37z7">
    <w:name w:val="WW8Num37z7"/>
    <w:rsid w:val="00904FA1"/>
  </w:style>
  <w:style w:type="character" w:customStyle="1" w:styleId="WW8Num37z8">
    <w:name w:val="WW8Num37z8"/>
    <w:rsid w:val="00904FA1"/>
  </w:style>
  <w:style w:type="character" w:customStyle="1" w:styleId="WW8Num38z0">
    <w:name w:val="WW8Num38z0"/>
    <w:rsid w:val="00904FA1"/>
    <w:rPr>
      <w:rFonts w:ascii="Symbol" w:hAnsi="Symbol" w:cs="OpenSymbol"/>
    </w:rPr>
  </w:style>
  <w:style w:type="character" w:customStyle="1" w:styleId="WW8Num38z1">
    <w:name w:val="WW8Num38z1"/>
    <w:rsid w:val="00904FA1"/>
    <w:rPr>
      <w:rFonts w:ascii="OpenSymbol" w:hAnsi="OpenSymbol" w:cs="OpenSymbol"/>
    </w:rPr>
  </w:style>
  <w:style w:type="character" w:customStyle="1" w:styleId="WW8Num39z0">
    <w:name w:val="WW8Num39z0"/>
    <w:rsid w:val="00904FA1"/>
    <w:rPr>
      <w:rFonts w:ascii="Symbol" w:hAnsi="Symbol" w:cs="OpenSymbol"/>
    </w:rPr>
  </w:style>
  <w:style w:type="character" w:customStyle="1" w:styleId="WW8Num39z1">
    <w:name w:val="WW8Num39z1"/>
    <w:rsid w:val="00904FA1"/>
    <w:rPr>
      <w:rFonts w:ascii="OpenSymbol" w:hAnsi="OpenSymbol" w:cs="OpenSymbol"/>
    </w:rPr>
  </w:style>
  <w:style w:type="character" w:customStyle="1" w:styleId="WW8Num40z0">
    <w:name w:val="WW8Num40z0"/>
    <w:rsid w:val="00904FA1"/>
    <w:rPr>
      <w:rFonts w:ascii="Symbol" w:hAnsi="Symbol" w:cs="OpenSymbol"/>
    </w:rPr>
  </w:style>
  <w:style w:type="character" w:customStyle="1" w:styleId="WW8Num40z1">
    <w:name w:val="WW8Num40z1"/>
    <w:rsid w:val="00904FA1"/>
    <w:rPr>
      <w:rFonts w:ascii="OpenSymbol" w:hAnsi="OpenSymbol" w:cs="OpenSymbol"/>
    </w:rPr>
  </w:style>
  <w:style w:type="character" w:customStyle="1" w:styleId="WW8Num41z0">
    <w:name w:val="WW8Num41z0"/>
    <w:rsid w:val="00904FA1"/>
    <w:rPr>
      <w:rFonts w:ascii="Symbol" w:hAnsi="Symbol" w:cs="OpenSymbol"/>
    </w:rPr>
  </w:style>
  <w:style w:type="character" w:customStyle="1" w:styleId="WW8Num41z1">
    <w:name w:val="WW8Num41z1"/>
    <w:rsid w:val="00904FA1"/>
    <w:rPr>
      <w:rFonts w:ascii="OpenSymbol" w:hAnsi="OpenSymbol" w:cs="OpenSymbol"/>
    </w:rPr>
  </w:style>
  <w:style w:type="character" w:customStyle="1" w:styleId="WW8Num42z0">
    <w:name w:val="WW8Num42z0"/>
    <w:rsid w:val="00904FA1"/>
    <w:rPr>
      <w:rFonts w:ascii="Symbol" w:hAnsi="Symbol" w:cs="OpenSymbol"/>
    </w:rPr>
  </w:style>
  <w:style w:type="character" w:customStyle="1" w:styleId="WW8Num42z1">
    <w:name w:val="WW8Num42z1"/>
    <w:rsid w:val="00904FA1"/>
    <w:rPr>
      <w:rFonts w:ascii="OpenSymbol" w:hAnsi="OpenSymbol" w:cs="OpenSymbol"/>
    </w:rPr>
  </w:style>
  <w:style w:type="character" w:customStyle="1" w:styleId="WW8Num43z0">
    <w:name w:val="WW8Num43z0"/>
    <w:rsid w:val="00904FA1"/>
    <w:rPr>
      <w:rFonts w:ascii="Symbol" w:hAnsi="Symbol" w:cs="OpenSymbol"/>
    </w:rPr>
  </w:style>
  <w:style w:type="character" w:customStyle="1" w:styleId="WW8Num43z1">
    <w:name w:val="WW8Num43z1"/>
    <w:rsid w:val="00904FA1"/>
    <w:rPr>
      <w:rFonts w:ascii="OpenSymbol" w:hAnsi="OpenSymbol" w:cs="OpenSymbol"/>
    </w:rPr>
  </w:style>
  <w:style w:type="character" w:customStyle="1" w:styleId="WW8Num44z0">
    <w:name w:val="WW8Num44z0"/>
    <w:rsid w:val="00904FA1"/>
    <w:rPr>
      <w:rFonts w:ascii="Symbol" w:hAnsi="Symbol" w:cs="OpenSymbol"/>
      <w:lang w:val="el-GR"/>
    </w:rPr>
  </w:style>
  <w:style w:type="character" w:customStyle="1" w:styleId="WW8Num44z1">
    <w:name w:val="WW8Num44z1"/>
    <w:rsid w:val="00904FA1"/>
    <w:rPr>
      <w:rFonts w:ascii="OpenSymbol" w:hAnsi="OpenSymbol" w:cs="OpenSymbol"/>
    </w:rPr>
  </w:style>
  <w:style w:type="character" w:customStyle="1" w:styleId="WW8Num45z0">
    <w:name w:val="WW8Num45z0"/>
    <w:rsid w:val="00904FA1"/>
    <w:rPr>
      <w:rFonts w:ascii="Symbol" w:hAnsi="Symbol" w:cs="OpenSymbol"/>
      <w:lang w:val="el-GR"/>
    </w:rPr>
  </w:style>
  <w:style w:type="character" w:customStyle="1" w:styleId="WW8Num45z1">
    <w:name w:val="WW8Num45z1"/>
    <w:rsid w:val="00904FA1"/>
    <w:rPr>
      <w:rFonts w:ascii="OpenSymbol" w:hAnsi="OpenSymbol" w:cs="OpenSymbol"/>
    </w:rPr>
  </w:style>
  <w:style w:type="character" w:customStyle="1" w:styleId="WW8Num46z0">
    <w:name w:val="WW8Num46z0"/>
    <w:rsid w:val="00904FA1"/>
    <w:rPr>
      <w:rFonts w:ascii="Symbol" w:hAnsi="Symbol" w:cs="OpenSymbol"/>
      <w:lang w:val="el-GR"/>
    </w:rPr>
  </w:style>
  <w:style w:type="character" w:customStyle="1" w:styleId="WW8Num46z1">
    <w:name w:val="WW8Num46z1"/>
    <w:rsid w:val="00904FA1"/>
    <w:rPr>
      <w:rFonts w:ascii="OpenSymbol" w:hAnsi="OpenSymbol" w:cs="OpenSymbol"/>
    </w:rPr>
  </w:style>
  <w:style w:type="character" w:customStyle="1" w:styleId="WW8Num47z0">
    <w:name w:val="WW8Num47z0"/>
    <w:rsid w:val="00904FA1"/>
    <w:rPr>
      <w:rFonts w:ascii="Symbol" w:hAnsi="Symbol" w:cs="OpenSymbol"/>
      <w:lang w:val="el-GR"/>
    </w:rPr>
  </w:style>
  <w:style w:type="character" w:customStyle="1" w:styleId="WW8Num47z1">
    <w:name w:val="WW8Num47z1"/>
    <w:rsid w:val="00904FA1"/>
    <w:rPr>
      <w:rFonts w:ascii="OpenSymbol" w:hAnsi="OpenSymbol" w:cs="OpenSymbol"/>
    </w:rPr>
  </w:style>
  <w:style w:type="character" w:customStyle="1" w:styleId="WW8Num48z0">
    <w:name w:val="WW8Num48z0"/>
    <w:rsid w:val="00904FA1"/>
    <w:rPr>
      <w:rFonts w:ascii="Symbol" w:hAnsi="Symbol" w:cs="OpenSymbol"/>
      <w:lang w:val="el-GR"/>
    </w:rPr>
  </w:style>
  <w:style w:type="character" w:customStyle="1" w:styleId="WW8Num48z1">
    <w:name w:val="WW8Num48z1"/>
    <w:rsid w:val="00904FA1"/>
    <w:rPr>
      <w:rFonts w:ascii="OpenSymbol" w:hAnsi="OpenSymbol" w:cs="OpenSymbol"/>
    </w:rPr>
  </w:style>
  <w:style w:type="character" w:customStyle="1" w:styleId="WW8Num49z0">
    <w:name w:val="WW8Num49z0"/>
    <w:rsid w:val="00904FA1"/>
    <w:rPr>
      <w:rFonts w:ascii="Symbol" w:hAnsi="Symbol" w:cs="OpenSymbol"/>
    </w:rPr>
  </w:style>
  <w:style w:type="character" w:customStyle="1" w:styleId="WW8Num49z1">
    <w:name w:val="WW8Num49z1"/>
    <w:rsid w:val="00904FA1"/>
    <w:rPr>
      <w:rFonts w:ascii="OpenSymbol" w:hAnsi="OpenSymbol" w:cs="OpenSymbol"/>
    </w:rPr>
  </w:style>
  <w:style w:type="character" w:customStyle="1" w:styleId="WW8Num50z0">
    <w:name w:val="WW8Num50z0"/>
    <w:rsid w:val="00904FA1"/>
    <w:rPr>
      <w:rFonts w:ascii="Symbol" w:hAnsi="Symbol" w:cs="OpenSymbol"/>
    </w:rPr>
  </w:style>
  <w:style w:type="character" w:customStyle="1" w:styleId="WW8Num50z1">
    <w:name w:val="WW8Num50z1"/>
    <w:rsid w:val="00904FA1"/>
    <w:rPr>
      <w:rFonts w:ascii="OpenSymbol" w:hAnsi="OpenSymbol" w:cs="OpenSymbol"/>
    </w:rPr>
  </w:style>
  <w:style w:type="character" w:customStyle="1" w:styleId="WW8Num51z0">
    <w:name w:val="WW8Num51z0"/>
    <w:rsid w:val="00904FA1"/>
    <w:rPr>
      <w:rFonts w:ascii="Symbol" w:hAnsi="Symbol" w:cs="OpenSymbol"/>
    </w:rPr>
  </w:style>
  <w:style w:type="character" w:customStyle="1" w:styleId="WW8Num51z1">
    <w:name w:val="WW8Num51z1"/>
    <w:rsid w:val="00904FA1"/>
    <w:rPr>
      <w:rFonts w:ascii="OpenSymbol" w:hAnsi="OpenSymbol" w:cs="OpenSymbol"/>
    </w:rPr>
  </w:style>
  <w:style w:type="character" w:customStyle="1" w:styleId="WW8Num52z0">
    <w:name w:val="WW8Num52z0"/>
    <w:rsid w:val="00904FA1"/>
    <w:rPr>
      <w:rFonts w:ascii="Symbol" w:hAnsi="Symbol" w:cs="OpenSymbol"/>
      <w:lang w:val="fr-CH"/>
    </w:rPr>
  </w:style>
  <w:style w:type="character" w:customStyle="1" w:styleId="WW8Num52z1">
    <w:name w:val="WW8Num52z1"/>
    <w:rsid w:val="00904FA1"/>
    <w:rPr>
      <w:rFonts w:ascii="OpenSymbol" w:hAnsi="OpenSymbol" w:cs="OpenSymbol"/>
    </w:rPr>
  </w:style>
  <w:style w:type="character" w:customStyle="1" w:styleId="WW8Num53z0">
    <w:name w:val="WW8Num53z0"/>
    <w:rsid w:val="00904FA1"/>
    <w:rPr>
      <w:rFonts w:ascii="Symbol" w:hAnsi="Symbol" w:cs="OpenSymbol"/>
      <w:lang w:val="fr-CH"/>
    </w:rPr>
  </w:style>
  <w:style w:type="character" w:customStyle="1" w:styleId="WW8Num53z1">
    <w:name w:val="WW8Num53z1"/>
    <w:rsid w:val="00904FA1"/>
    <w:rPr>
      <w:rFonts w:ascii="OpenSymbol" w:hAnsi="OpenSymbol" w:cs="OpenSymbol"/>
    </w:rPr>
  </w:style>
  <w:style w:type="character" w:customStyle="1" w:styleId="WW8Num54z0">
    <w:name w:val="WW8Num54z0"/>
    <w:rsid w:val="00904FA1"/>
    <w:rPr>
      <w:rFonts w:ascii="Symbol" w:hAnsi="Symbol" w:cs="OpenSymbol"/>
      <w:lang w:val="fr-CH"/>
    </w:rPr>
  </w:style>
  <w:style w:type="character" w:customStyle="1" w:styleId="WW8Num54z1">
    <w:name w:val="WW8Num54z1"/>
    <w:rsid w:val="00904FA1"/>
    <w:rPr>
      <w:rFonts w:ascii="OpenSymbol" w:hAnsi="OpenSymbol" w:cs="OpenSymbol"/>
    </w:rPr>
  </w:style>
  <w:style w:type="character" w:customStyle="1" w:styleId="WW8Num55z0">
    <w:name w:val="WW8Num55z0"/>
    <w:rsid w:val="00904FA1"/>
    <w:rPr>
      <w:rFonts w:ascii="Symbol" w:hAnsi="Symbol" w:cs="OpenSymbol"/>
      <w:lang w:val="fr-CH"/>
    </w:rPr>
  </w:style>
  <w:style w:type="character" w:customStyle="1" w:styleId="WW8Num55z1">
    <w:name w:val="WW8Num55z1"/>
    <w:rsid w:val="00904FA1"/>
    <w:rPr>
      <w:rFonts w:ascii="OpenSymbol" w:hAnsi="OpenSymbol" w:cs="OpenSymbol"/>
    </w:rPr>
  </w:style>
  <w:style w:type="character" w:customStyle="1" w:styleId="WW8Num56z0">
    <w:name w:val="WW8Num56z0"/>
    <w:rsid w:val="00904FA1"/>
    <w:rPr>
      <w:rFonts w:ascii="Symbol" w:hAnsi="Symbol" w:cs="OpenSymbol"/>
      <w:lang w:val="fr-CH"/>
    </w:rPr>
  </w:style>
  <w:style w:type="character" w:customStyle="1" w:styleId="WW8Num56z1">
    <w:name w:val="WW8Num56z1"/>
    <w:rsid w:val="00904FA1"/>
    <w:rPr>
      <w:rFonts w:ascii="OpenSymbol" w:hAnsi="OpenSymbol" w:cs="OpenSymbol"/>
    </w:rPr>
  </w:style>
  <w:style w:type="character" w:customStyle="1" w:styleId="WW8Num57z0">
    <w:name w:val="WW8Num57z0"/>
    <w:rsid w:val="00904FA1"/>
    <w:rPr>
      <w:rFonts w:ascii="Symbol" w:hAnsi="Symbol" w:cs="OpenSymbol"/>
      <w:lang w:val="fr-CH"/>
    </w:rPr>
  </w:style>
  <w:style w:type="character" w:customStyle="1" w:styleId="WW8Num57z1">
    <w:name w:val="WW8Num57z1"/>
    <w:rsid w:val="00904FA1"/>
    <w:rPr>
      <w:rFonts w:ascii="OpenSymbol" w:hAnsi="OpenSymbol" w:cs="OpenSymbol"/>
    </w:rPr>
  </w:style>
  <w:style w:type="character" w:customStyle="1" w:styleId="WW8Num58z0">
    <w:name w:val="WW8Num58z0"/>
    <w:rsid w:val="00904FA1"/>
    <w:rPr>
      <w:rFonts w:ascii="Symbol" w:hAnsi="Symbol" w:cs="OpenSymbol"/>
    </w:rPr>
  </w:style>
  <w:style w:type="character" w:customStyle="1" w:styleId="WW8Num58z1">
    <w:name w:val="WW8Num58z1"/>
    <w:rsid w:val="00904FA1"/>
    <w:rPr>
      <w:rFonts w:ascii="OpenSymbol" w:hAnsi="OpenSymbol" w:cs="OpenSymbol"/>
    </w:rPr>
  </w:style>
  <w:style w:type="character" w:customStyle="1" w:styleId="WW8Num59z0">
    <w:name w:val="WW8Num59z0"/>
    <w:rsid w:val="00904FA1"/>
    <w:rPr>
      <w:rFonts w:ascii="Symbol" w:hAnsi="Symbol" w:cs="OpenSymbol"/>
    </w:rPr>
  </w:style>
  <w:style w:type="character" w:customStyle="1" w:styleId="WW8Num59z1">
    <w:name w:val="WW8Num59z1"/>
    <w:rsid w:val="00904FA1"/>
    <w:rPr>
      <w:rFonts w:ascii="OpenSymbol" w:hAnsi="OpenSymbol" w:cs="OpenSymbol"/>
    </w:rPr>
  </w:style>
  <w:style w:type="character" w:customStyle="1" w:styleId="WW8Num60z0">
    <w:name w:val="WW8Num60z0"/>
    <w:rsid w:val="00904FA1"/>
    <w:rPr>
      <w:rFonts w:ascii="Symbol" w:hAnsi="Symbol" w:cs="OpenSymbol"/>
    </w:rPr>
  </w:style>
  <w:style w:type="character" w:customStyle="1" w:styleId="WW8Num60z1">
    <w:name w:val="WW8Num60z1"/>
    <w:rsid w:val="00904FA1"/>
    <w:rPr>
      <w:rFonts w:ascii="OpenSymbol" w:hAnsi="OpenSymbol" w:cs="OpenSymbol"/>
    </w:rPr>
  </w:style>
  <w:style w:type="character" w:customStyle="1" w:styleId="WW8Num61z0">
    <w:name w:val="WW8Num61z0"/>
    <w:rsid w:val="00904FA1"/>
    <w:rPr>
      <w:rFonts w:ascii="Symbol" w:hAnsi="Symbol" w:cs="OpenSymbol"/>
    </w:rPr>
  </w:style>
  <w:style w:type="character" w:customStyle="1" w:styleId="WW8Num61z1">
    <w:name w:val="WW8Num61z1"/>
    <w:rsid w:val="00904FA1"/>
    <w:rPr>
      <w:rFonts w:ascii="OpenSymbol" w:hAnsi="OpenSymbol" w:cs="OpenSymbol"/>
    </w:rPr>
  </w:style>
  <w:style w:type="character" w:customStyle="1" w:styleId="WW8Num62z0">
    <w:name w:val="WW8Num62z0"/>
    <w:rsid w:val="00904FA1"/>
    <w:rPr>
      <w:rFonts w:ascii="Symbol" w:hAnsi="Symbol" w:cs="OpenSymbol"/>
    </w:rPr>
  </w:style>
  <w:style w:type="character" w:customStyle="1" w:styleId="WW8Num62z1">
    <w:name w:val="WW8Num62z1"/>
    <w:rsid w:val="00904FA1"/>
    <w:rPr>
      <w:rFonts w:ascii="OpenSymbol" w:hAnsi="OpenSymbol" w:cs="OpenSymbol"/>
    </w:rPr>
  </w:style>
  <w:style w:type="character" w:customStyle="1" w:styleId="WW8Num63z0">
    <w:name w:val="WW8Num63z0"/>
    <w:rsid w:val="00904FA1"/>
    <w:rPr>
      <w:rFonts w:ascii="Symbol" w:hAnsi="Symbol" w:cs="OpenSymbol"/>
    </w:rPr>
  </w:style>
  <w:style w:type="character" w:customStyle="1" w:styleId="WW8Num63z1">
    <w:name w:val="WW8Num63z1"/>
    <w:rsid w:val="00904FA1"/>
    <w:rPr>
      <w:rFonts w:ascii="OpenSymbol" w:hAnsi="OpenSymbol" w:cs="OpenSymbol"/>
    </w:rPr>
  </w:style>
  <w:style w:type="character" w:customStyle="1" w:styleId="WW8Num64z0">
    <w:name w:val="WW8Num64z0"/>
    <w:rsid w:val="00904FA1"/>
    <w:rPr>
      <w:rFonts w:ascii="Symbol" w:hAnsi="Symbol" w:cs="OpenSymbol"/>
    </w:rPr>
  </w:style>
  <w:style w:type="character" w:customStyle="1" w:styleId="WW8Num64z1">
    <w:name w:val="WW8Num64z1"/>
    <w:rsid w:val="00904FA1"/>
    <w:rPr>
      <w:rFonts w:ascii="OpenSymbol" w:hAnsi="OpenSymbol" w:cs="OpenSymbol"/>
    </w:rPr>
  </w:style>
  <w:style w:type="character" w:customStyle="1" w:styleId="WW8Num65z0">
    <w:name w:val="WW8Num65z0"/>
    <w:rsid w:val="00904FA1"/>
    <w:rPr>
      <w:rFonts w:ascii="Symbol" w:hAnsi="Symbol" w:cs="OpenSymbol"/>
    </w:rPr>
  </w:style>
  <w:style w:type="character" w:customStyle="1" w:styleId="WW8Num65z1">
    <w:name w:val="WW8Num65z1"/>
    <w:rsid w:val="00904FA1"/>
    <w:rPr>
      <w:rFonts w:ascii="OpenSymbol" w:hAnsi="OpenSymbol" w:cs="OpenSymbol"/>
    </w:rPr>
  </w:style>
  <w:style w:type="character" w:customStyle="1" w:styleId="WW8Num66z0">
    <w:name w:val="WW8Num66z0"/>
    <w:rsid w:val="00904FA1"/>
    <w:rPr>
      <w:rFonts w:ascii="Symbol" w:hAnsi="Symbol" w:cs="OpenSymbol"/>
    </w:rPr>
  </w:style>
  <w:style w:type="character" w:customStyle="1" w:styleId="WW8Num66z1">
    <w:name w:val="WW8Num66z1"/>
    <w:rsid w:val="00904FA1"/>
    <w:rPr>
      <w:rFonts w:ascii="OpenSymbol" w:hAnsi="OpenSymbol" w:cs="OpenSymbol"/>
    </w:rPr>
  </w:style>
  <w:style w:type="character" w:customStyle="1" w:styleId="WW8Num67z0">
    <w:name w:val="WW8Num67z0"/>
    <w:rsid w:val="00904FA1"/>
    <w:rPr>
      <w:rFonts w:ascii="Symbol" w:hAnsi="Symbol" w:cs="OpenSymbol"/>
    </w:rPr>
  </w:style>
  <w:style w:type="character" w:customStyle="1" w:styleId="WW8Num67z1">
    <w:name w:val="WW8Num67z1"/>
    <w:rsid w:val="00904FA1"/>
    <w:rPr>
      <w:rFonts w:ascii="OpenSymbol" w:hAnsi="OpenSymbol" w:cs="OpenSymbol"/>
    </w:rPr>
  </w:style>
  <w:style w:type="character" w:customStyle="1" w:styleId="WW8Num68z0">
    <w:name w:val="WW8Num68z0"/>
    <w:rsid w:val="00904FA1"/>
    <w:rPr>
      <w:rFonts w:ascii="Symbol" w:hAnsi="Symbol" w:cs="OpenSymbol"/>
    </w:rPr>
  </w:style>
  <w:style w:type="character" w:customStyle="1" w:styleId="WW8Num68z1">
    <w:name w:val="WW8Num68z1"/>
    <w:rsid w:val="00904FA1"/>
    <w:rPr>
      <w:rFonts w:ascii="OpenSymbol" w:hAnsi="OpenSymbol" w:cs="OpenSymbol"/>
    </w:rPr>
  </w:style>
  <w:style w:type="character" w:customStyle="1" w:styleId="WW8Num69z0">
    <w:name w:val="WW8Num69z0"/>
    <w:rsid w:val="00904FA1"/>
    <w:rPr>
      <w:rFonts w:ascii="Symbol" w:hAnsi="Symbol" w:cs="Symbol"/>
      <w:lang w:val="fr-CH"/>
    </w:rPr>
  </w:style>
  <w:style w:type="character" w:customStyle="1" w:styleId="WW8Num69z1">
    <w:name w:val="WW8Num69z1"/>
    <w:rsid w:val="00904FA1"/>
    <w:rPr>
      <w:rFonts w:ascii="OpenSymbol" w:hAnsi="OpenSymbol" w:cs="OpenSymbol"/>
    </w:rPr>
  </w:style>
  <w:style w:type="character" w:customStyle="1" w:styleId="WW8Num70z0">
    <w:name w:val="WW8Num70z0"/>
    <w:rsid w:val="00904FA1"/>
    <w:rPr>
      <w:rFonts w:ascii="Symbol" w:hAnsi="Symbol" w:cs="OpenSymbol"/>
    </w:rPr>
  </w:style>
  <w:style w:type="character" w:customStyle="1" w:styleId="WW8Num70z1">
    <w:name w:val="WW8Num70z1"/>
    <w:rsid w:val="00904FA1"/>
    <w:rPr>
      <w:rFonts w:ascii="OpenSymbol" w:hAnsi="OpenSymbol" w:cs="OpenSymbol"/>
    </w:rPr>
  </w:style>
  <w:style w:type="character" w:customStyle="1" w:styleId="WW8Num71z0">
    <w:name w:val="WW8Num71z0"/>
    <w:rsid w:val="00904FA1"/>
    <w:rPr>
      <w:rFonts w:ascii="Symbol" w:hAnsi="Symbol" w:cs="OpenSymbol"/>
    </w:rPr>
  </w:style>
  <w:style w:type="character" w:customStyle="1" w:styleId="WW8Num71z1">
    <w:name w:val="WW8Num71z1"/>
    <w:rsid w:val="00904FA1"/>
    <w:rPr>
      <w:rFonts w:ascii="OpenSymbol" w:hAnsi="OpenSymbol" w:cs="OpenSymbol"/>
    </w:rPr>
  </w:style>
  <w:style w:type="character" w:customStyle="1" w:styleId="WW8Num72z0">
    <w:name w:val="WW8Num72z0"/>
    <w:rsid w:val="00904FA1"/>
    <w:rPr>
      <w:rFonts w:ascii="Symbol" w:hAnsi="Symbol" w:cs="OpenSymbol"/>
    </w:rPr>
  </w:style>
  <w:style w:type="character" w:customStyle="1" w:styleId="WW8Num73z0">
    <w:name w:val="WW8Num73z0"/>
    <w:rsid w:val="00904FA1"/>
    <w:rPr>
      <w:rFonts w:ascii="Symbol" w:hAnsi="Symbol" w:cs="OpenSymbol"/>
    </w:rPr>
  </w:style>
  <w:style w:type="character" w:customStyle="1" w:styleId="WW8Num73z1">
    <w:name w:val="WW8Num73z1"/>
    <w:rsid w:val="00904FA1"/>
    <w:rPr>
      <w:rFonts w:ascii="OpenSymbol" w:hAnsi="OpenSymbol" w:cs="OpenSymbol"/>
    </w:rPr>
  </w:style>
  <w:style w:type="character" w:customStyle="1" w:styleId="WW8Num74z0">
    <w:name w:val="WW8Num74z0"/>
    <w:rsid w:val="00904FA1"/>
    <w:rPr>
      <w:rFonts w:ascii="Symbol" w:hAnsi="Symbol" w:cs="OpenSymbol"/>
    </w:rPr>
  </w:style>
  <w:style w:type="character" w:customStyle="1" w:styleId="WW8Num74z1">
    <w:name w:val="WW8Num74z1"/>
    <w:rsid w:val="00904FA1"/>
    <w:rPr>
      <w:rFonts w:ascii="OpenSymbol" w:hAnsi="OpenSymbol" w:cs="OpenSymbol"/>
    </w:rPr>
  </w:style>
  <w:style w:type="character" w:customStyle="1" w:styleId="WW8Num75z0">
    <w:name w:val="WW8Num75z0"/>
    <w:rsid w:val="00904FA1"/>
    <w:rPr>
      <w:rFonts w:ascii="Symbol" w:hAnsi="Symbol" w:cs="OpenSymbol"/>
    </w:rPr>
  </w:style>
  <w:style w:type="character" w:customStyle="1" w:styleId="WW8Num75z1">
    <w:name w:val="WW8Num75z1"/>
    <w:rsid w:val="00904FA1"/>
    <w:rPr>
      <w:rFonts w:ascii="OpenSymbol" w:hAnsi="OpenSymbol" w:cs="OpenSymbol"/>
    </w:rPr>
  </w:style>
  <w:style w:type="character" w:customStyle="1" w:styleId="WW8Num76z0">
    <w:name w:val="WW8Num76z0"/>
    <w:rsid w:val="00904FA1"/>
    <w:rPr>
      <w:rFonts w:ascii="Symbol" w:hAnsi="Symbol" w:cs="OpenSymbol"/>
    </w:rPr>
  </w:style>
  <w:style w:type="character" w:customStyle="1" w:styleId="WW8Num76z1">
    <w:name w:val="WW8Num76z1"/>
    <w:rsid w:val="00904FA1"/>
    <w:rPr>
      <w:rFonts w:ascii="OpenSymbol" w:hAnsi="OpenSymbol" w:cs="OpenSymbol"/>
    </w:rPr>
  </w:style>
  <w:style w:type="character" w:customStyle="1" w:styleId="WW8Num77z0">
    <w:name w:val="WW8Num77z0"/>
    <w:rsid w:val="00904FA1"/>
    <w:rPr>
      <w:rFonts w:ascii="Symbol" w:hAnsi="Symbol" w:cs="OpenSymbol"/>
    </w:rPr>
  </w:style>
  <w:style w:type="character" w:customStyle="1" w:styleId="WW8Num77z1">
    <w:name w:val="WW8Num77z1"/>
    <w:rsid w:val="00904FA1"/>
    <w:rPr>
      <w:rFonts w:ascii="OpenSymbol" w:hAnsi="OpenSymbol" w:cs="OpenSymbol"/>
    </w:rPr>
  </w:style>
  <w:style w:type="character" w:customStyle="1" w:styleId="WW8Num78z0">
    <w:name w:val="WW8Num78z0"/>
    <w:rsid w:val="00904FA1"/>
    <w:rPr>
      <w:rFonts w:ascii="Symbol" w:hAnsi="Symbol" w:cs="OpenSymbol"/>
    </w:rPr>
  </w:style>
  <w:style w:type="character" w:customStyle="1" w:styleId="WW8Num78z1">
    <w:name w:val="WW8Num78z1"/>
    <w:rsid w:val="00904FA1"/>
    <w:rPr>
      <w:rFonts w:ascii="OpenSymbol" w:hAnsi="OpenSymbol" w:cs="OpenSymbol"/>
    </w:rPr>
  </w:style>
  <w:style w:type="character" w:customStyle="1" w:styleId="WW8Num79z0">
    <w:name w:val="WW8Num79z0"/>
    <w:rsid w:val="00904FA1"/>
    <w:rPr>
      <w:rFonts w:ascii="Symbol" w:hAnsi="Symbol" w:cs="OpenSymbol"/>
    </w:rPr>
  </w:style>
  <w:style w:type="character" w:customStyle="1" w:styleId="WW8Num79z1">
    <w:name w:val="WW8Num79z1"/>
    <w:rsid w:val="00904FA1"/>
    <w:rPr>
      <w:rFonts w:ascii="OpenSymbol" w:hAnsi="OpenSymbol" w:cs="OpenSymbol"/>
    </w:rPr>
  </w:style>
  <w:style w:type="character" w:customStyle="1" w:styleId="WW8Num80z0">
    <w:name w:val="WW8Num80z0"/>
    <w:rsid w:val="00904FA1"/>
    <w:rPr>
      <w:rFonts w:ascii="Symbol" w:hAnsi="Symbol" w:cs="OpenSymbol"/>
    </w:rPr>
  </w:style>
  <w:style w:type="character" w:customStyle="1" w:styleId="WW8Num80z1">
    <w:name w:val="WW8Num80z1"/>
    <w:rsid w:val="00904FA1"/>
    <w:rPr>
      <w:rFonts w:ascii="OpenSymbol" w:hAnsi="OpenSymbol" w:cs="OpenSymbol"/>
    </w:rPr>
  </w:style>
  <w:style w:type="character" w:customStyle="1" w:styleId="WW8Num81z0">
    <w:name w:val="WW8Num81z0"/>
    <w:rsid w:val="00904FA1"/>
    <w:rPr>
      <w:rFonts w:ascii="Symbol" w:hAnsi="Symbol" w:cs="OpenSymbol"/>
    </w:rPr>
  </w:style>
  <w:style w:type="character" w:customStyle="1" w:styleId="WW8Num81z1">
    <w:name w:val="WW8Num81z1"/>
    <w:rsid w:val="00904FA1"/>
    <w:rPr>
      <w:rFonts w:ascii="OpenSymbol" w:hAnsi="OpenSymbol" w:cs="OpenSymbol"/>
    </w:rPr>
  </w:style>
  <w:style w:type="character" w:customStyle="1" w:styleId="WW8Num82z0">
    <w:name w:val="WW8Num82z0"/>
    <w:rsid w:val="00904FA1"/>
    <w:rPr>
      <w:rFonts w:ascii="Symbol" w:hAnsi="Symbol" w:cs="OpenSymbol"/>
    </w:rPr>
  </w:style>
  <w:style w:type="character" w:customStyle="1" w:styleId="WW8Num82z1">
    <w:name w:val="WW8Num82z1"/>
    <w:rsid w:val="00904FA1"/>
    <w:rPr>
      <w:rFonts w:ascii="OpenSymbol" w:hAnsi="OpenSymbol" w:cs="OpenSymbol"/>
    </w:rPr>
  </w:style>
  <w:style w:type="character" w:customStyle="1" w:styleId="WW8Num83z0">
    <w:name w:val="WW8Num83z0"/>
    <w:rsid w:val="00904FA1"/>
    <w:rPr>
      <w:rFonts w:ascii="Symbol" w:hAnsi="Symbol" w:cs="OpenSymbol"/>
    </w:rPr>
  </w:style>
  <w:style w:type="character" w:customStyle="1" w:styleId="WW8Num83z1">
    <w:name w:val="WW8Num83z1"/>
    <w:rsid w:val="00904FA1"/>
    <w:rPr>
      <w:rFonts w:ascii="OpenSymbol" w:hAnsi="OpenSymbol" w:cs="OpenSymbol"/>
    </w:rPr>
  </w:style>
  <w:style w:type="character" w:customStyle="1" w:styleId="WW8Num84z0">
    <w:name w:val="WW8Num84z0"/>
    <w:rsid w:val="00904FA1"/>
    <w:rPr>
      <w:rFonts w:ascii="Symbol" w:hAnsi="Symbol" w:cs="OpenSymbol"/>
    </w:rPr>
  </w:style>
  <w:style w:type="character" w:customStyle="1" w:styleId="WW8Num84z1">
    <w:name w:val="WW8Num84z1"/>
    <w:rsid w:val="00904FA1"/>
    <w:rPr>
      <w:rFonts w:ascii="OpenSymbol" w:hAnsi="OpenSymbol" w:cs="OpenSymbol"/>
    </w:rPr>
  </w:style>
  <w:style w:type="character" w:customStyle="1" w:styleId="WW8Num85z0">
    <w:name w:val="WW8Num85z0"/>
    <w:rsid w:val="00904FA1"/>
    <w:rPr>
      <w:rFonts w:ascii="Symbol" w:hAnsi="Symbol" w:cs="OpenSymbol"/>
    </w:rPr>
  </w:style>
  <w:style w:type="character" w:customStyle="1" w:styleId="WW8Num85z1">
    <w:name w:val="WW8Num85z1"/>
    <w:rsid w:val="00904FA1"/>
    <w:rPr>
      <w:rFonts w:ascii="OpenSymbol" w:hAnsi="OpenSymbol" w:cs="OpenSymbol"/>
    </w:rPr>
  </w:style>
  <w:style w:type="character" w:customStyle="1" w:styleId="WW8Num86z0">
    <w:name w:val="WW8Num86z0"/>
    <w:rsid w:val="00904FA1"/>
    <w:rPr>
      <w:rFonts w:ascii="Symbol" w:hAnsi="Symbol" w:cs="OpenSymbol"/>
    </w:rPr>
  </w:style>
  <w:style w:type="character" w:customStyle="1" w:styleId="WW8Num86z1">
    <w:name w:val="WW8Num86z1"/>
    <w:rsid w:val="00904FA1"/>
    <w:rPr>
      <w:rFonts w:ascii="OpenSymbol" w:hAnsi="OpenSymbol" w:cs="OpenSymbol"/>
    </w:rPr>
  </w:style>
  <w:style w:type="character" w:customStyle="1" w:styleId="WW8Num87z0">
    <w:name w:val="WW8Num87z0"/>
    <w:rsid w:val="00904FA1"/>
    <w:rPr>
      <w:rFonts w:ascii="Symbol" w:hAnsi="Symbol" w:cs="OpenSymbol"/>
    </w:rPr>
  </w:style>
  <w:style w:type="character" w:customStyle="1" w:styleId="WW8Num87z1">
    <w:name w:val="WW8Num87z1"/>
    <w:rsid w:val="00904FA1"/>
    <w:rPr>
      <w:rFonts w:ascii="OpenSymbol" w:hAnsi="OpenSymbol" w:cs="OpenSymbol"/>
    </w:rPr>
  </w:style>
  <w:style w:type="character" w:customStyle="1" w:styleId="WW8Num88z0">
    <w:name w:val="WW8Num88z0"/>
    <w:rsid w:val="00904FA1"/>
    <w:rPr>
      <w:rFonts w:ascii="Symbol" w:hAnsi="Symbol" w:cs="OpenSymbol"/>
    </w:rPr>
  </w:style>
  <w:style w:type="character" w:customStyle="1" w:styleId="WW8Num88z1">
    <w:name w:val="WW8Num88z1"/>
    <w:rsid w:val="00904FA1"/>
    <w:rPr>
      <w:rFonts w:ascii="OpenSymbol" w:hAnsi="OpenSymbol" w:cs="OpenSymbol"/>
    </w:rPr>
  </w:style>
  <w:style w:type="character" w:customStyle="1" w:styleId="WW8Num89z0">
    <w:name w:val="WW8Num89z0"/>
    <w:rsid w:val="00904FA1"/>
    <w:rPr>
      <w:rFonts w:ascii="Symbol" w:hAnsi="Symbol" w:cs="OpenSymbol"/>
    </w:rPr>
  </w:style>
  <w:style w:type="character" w:customStyle="1" w:styleId="WW8Num89z1">
    <w:name w:val="WW8Num89z1"/>
    <w:rsid w:val="00904FA1"/>
    <w:rPr>
      <w:rFonts w:ascii="OpenSymbol" w:hAnsi="OpenSymbol" w:cs="OpenSymbol"/>
    </w:rPr>
  </w:style>
  <w:style w:type="character" w:customStyle="1" w:styleId="WW8Num90z0">
    <w:name w:val="WW8Num90z0"/>
    <w:rsid w:val="00904FA1"/>
    <w:rPr>
      <w:rFonts w:ascii="Symbol" w:hAnsi="Symbol" w:cs="OpenSymbol"/>
    </w:rPr>
  </w:style>
  <w:style w:type="character" w:customStyle="1" w:styleId="WW8Num90z1">
    <w:name w:val="WW8Num90z1"/>
    <w:rsid w:val="00904FA1"/>
    <w:rPr>
      <w:rFonts w:ascii="OpenSymbol" w:hAnsi="OpenSymbol" w:cs="OpenSymbol"/>
    </w:rPr>
  </w:style>
  <w:style w:type="character" w:customStyle="1" w:styleId="WW8Num91z0">
    <w:name w:val="WW8Num91z0"/>
    <w:rsid w:val="00904FA1"/>
    <w:rPr>
      <w:rFonts w:ascii="Symbol" w:hAnsi="Symbol" w:cs="OpenSymbol"/>
    </w:rPr>
  </w:style>
  <w:style w:type="character" w:customStyle="1" w:styleId="WW8Num91z1">
    <w:name w:val="WW8Num91z1"/>
    <w:rsid w:val="00904FA1"/>
    <w:rPr>
      <w:rFonts w:ascii="OpenSymbol" w:hAnsi="OpenSymbol" w:cs="OpenSymbol"/>
    </w:rPr>
  </w:style>
  <w:style w:type="character" w:customStyle="1" w:styleId="WW8Num92z0">
    <w:name w:val="WW8Num92z0"/>
    <w:rsid w:val="00904FA1"/>
    <w:rPr>
      <w:rFonts w:ascii="Symbol" w:hAnsi="Symbol" w:cs="OpenSymbol"/>
      <w:lang w:val="fr-CH"/>
    </w:rPr>
  </w:style>
  <w:style w:type="character" w:customStyle="1" w:styleId="WW8Num92z1">
    <w:name w:val="WW8Num92z1"/>
    <w:rsid w:val="00904FA1"/>
    <w:rPr>
      <w:rFonts w:ascii="OpenSymbol" w:hAnsi="OpenSymbol" w:cs="OpenSymbol"/>
    </w:rPr>
  </w:style>
  <w:style w:type="character" w:customStyle="1" w:styleId="WW8Num93z0">
    <w:name w:val="WW8Num93z0"/>
    <w:rsid w:val="00904FA1"/>
    <w:rPr>
      <w:rFonts w:ascii="Symbol" w:hAnsi="Symbol" w:cs="OpenSymbol"/>
      <w:lang w:val="fr-CH"/>
    </w:rPr>
  </w:style>
  <w:style w:type="character" w:customStyle="1" w:styleId="WW8Num93z1">
    <w:name w:val="WW8Num93z1"/>
    <w:rsid w:val="00904FA1"/>
    <w:rPr>
      <w:rFonts w:ascii="OpenSymbol" w:hAnsi="OpenSymbol" w:cs="OpenSymbol"/>
    </w:rPr>
  </w:style>
  <w:style w:type="character" w:customStyle="1" w:styleId="WW8Num94z0">
    <w:name w:val="WW8Num94z0"/>
    <w:rsid w:val="00904FA1"/>
    <w:rPr>
      <w:rFonts w:ascii="Symbol" w:hAnsi="Symbol" w:cs="OpenSymbol"/>
      <w:lang w:val="fr-CH"/>
    </w:rPr>
  </w:style>
  <w:style w:type="character" w:customStyle="1" w:styleId="WW8Num94z1">
    <w:name w:val="WW8Num94z1"/>
    <w:rsid w:val="00904FA1"/>
    <w:rPr>
      <w:rFonts w:ascii="OpenSymbol" w:hAnsi="OpenSymbol" w:cs="OpenSymbol"/>
    </w:rPr>
  </w:style>
  <w:style w:type="character" w:customStyle="1" w:styleId="WW8Num95z0">
    <w:name w:val="WW8Num95z0"/>
    <w:rsid w:val="00904FA1"/>
    <w:rPr>
      <w:rFonts w:ascii="Symbol" w:hAnsi="Symbol" w:cs="OpenSymbol"/>
      <w:lang w:val="fr-CH"/>
    </w:rPr>
  </w:style>
  <w:style w:type="character" w:customStyle="1" w:styleId="WW8Num95z1">
    <w:name w:val="WW8Num95z1"/>
    <w:rsid w:val="00904FA1"/>
    <w:rPr>
      <w:rFonts w:ascii="OpenSymbol" w:hAnsi="OpenSymbol" w:cs="OpenSymbol"/>
    </w:rPr>
  </w:style>
  <w:style w:type="character" w:customStyle="1" w:styleId="WW8Num96z0">
    <w:name w:val="WW8Num96z0"/>
    <w:rsid w:val="00904FA1"/>
    <w:rPr>
      <w:rFonts w:ascii="Symbol" w:hAnsi="Symbol" w:cs="OpenSymbol"/>
    </w:rPr>
  </w:style>
  <w:style w:type="character" w:customStyle="1" w:styleId="WW8Num96z1">
    <w:name w:val="WW8Num96z1"/>
    <w:rsid w:val="00904FA1"/>
    <w:rPr>
      <w:rFonts w:ascii="OpenSymbol" w:hAnsi="OpenSymbol" w:cs="OpenSymbol"/>
    </w:rPr>
  </w:style>
  <w:style w:type="character" w:customStyle="1" w:styleId="WW8Num97z0">
    <w:name w:val="WW8Num97z0"/>
    <w:rsid w:val="00904FA1"/>
    <w:rPr>
      <w:rFonts w:ascii="Symbol" w:hAnsi="Symbol" w:cs="OpenSymbol"/>
    </w:rPr>
  </w:style>
  <w:style w:type="character" w:customStyle="1" w:styleId="WW8Num97z1">
    <w:name w:val="WW8Num97z1"/>
    <w:rsid w:val="00904FA1"/>
    <w:rPr>
      <w:rFonts w:ascii="OpenSymbol" w:hAnsi="OpenSymbol" w:cs="OpenSymbol"/>
    </w:rPr>
  </w:style>
  <w:style w:type="character" w:customStyle="1" w:styleId="WW8Num98z0">
    <w:name w:val="WW8Num98z0"/>
    <w:rsid w:val="00904FA1"/>
    <w:rPr>
      <w:rFonts w:ascii="Symbol" w:hAnsi="Symbol" w:cs="OpenSymbol"/>
    </w:rPr>
  </w:style>
  <w:style w:type="character" w:customStyle="1" w:styleId="WW8Num98z1">
    <w:name w:val="WW8Num98z1"/>
    <w:rsid w:val="00904FA1"/>
    <w:rPr>
      <w:rFonts w:ascii="OpenSymbol" w:hAnsi="OpenSymbol" w:cs="OpenSymbol"/>
    </w:rPr>
  </w:style>
  <w:style w:type="character" w:customStyle="1" w:styleId="WW8Num99z0">
    <w:name w:val="WW8Num99z0"/>
    <w:rsid w:val="00904FA1"/>
    <w:rPr>
      <w:rFonts w:ascii="Symbol" w:hAnsi="Symbol" w:cs="OpenSymbol"/>
    </w:rPr>
  </w:style>
  <w:style w:type="character" w:customStyle="1" w:styleId="WW8Num99z1">
    <w:name w:val="WW8Num99z1"/>
    <w:rsid w:val="00904FA1"/>
    <w:rPr>
      <w:rFonts w:ascii="OpenSymbol" w:hAnsi="OpenSymbol" w:cs="OpenSymbol"/>
    </w:rPr>
  </w:style>
  <w:style w:type="character" w:customStyle="1" w:styleId="WW8Num100z0">
    <w:name w:val="WW8Num100z0"/>
    <w:rsid w:val="00904FA1"/>
    <w:rPr>
      <w:rFonts w:ascii="Symbol" w:hAnsi="Symbol" w:cs="OpenSymbol"/>
    </w:rPr>
  </w:style>
  <w:style w:type="character" w:customStyle="1" w:styleId="WW8Num100z1">
    <w:name w:val="WW8Num100z1"/>
    <w:rsid w:val="00904FA1"/>
    <w:rPr>
      <w:rFonts w:ascii="OpenSymbol" w:hAnsi="OpenSymbol" w:cs="OpenSymbol"/>
    </w:rPr>
  </w:style>
  <w:style w:type="character" w:customStyle="1" w:styleId="WW8Num101z0">
    <w:name w:val="WW8Num101z0"/>
    <w:rsid w:val="00904FA1"/>
    <w:rPr>
      <w:rFonts w:ascii="Symbol" w:hAnsi="Symbol" w:cs="OpenSymbol"/>
    </w:rPr>
  </w:style>
  <w:style w:type="character" w:customStyle="1" w:styleId="WW8Num101z1">
    <w:name w:val="WW8Num101z1"/>
    <w:rsid w:val="00904FA1"/>
    <w:rPr>
      <w:rFonts w:ascii="OpenSymbol" w:hAnsi="OpenSymbol" w:cs="OpenSymbol"/>
    </w:rPr>
  </w:style>
  <w:style w:type="character" w:customStyle="1" w:styleId="WW8Num102z0">
    <w:name w:val="WW8Num102z0"/>
    <w:rsid w:val="00904FA1"/>
    <w:rPr>
      <w:rFonts w:ascii="Symbol" w:hAnsi="Symbol" w:cs="OpenSymbol"/>
    </w:rPr>
  </w:style>
  <w:style w:type="character" w:customStyle="1" w:styleId="WW8Num102z1">
    <w:name w:val="WW8Num102z1"/>
    <w:rsid w:val="00904FA1"/>
    <w:rPr>
      <w:rFonts w:ascii="OpenSymbol" w:hAnsi="OpenSymbol" w:cs="OpenSymbol"/>
    </w:rPr>
  </w:style>
  <w:style w:type="character" w:customStyle="1" w:styleId="WW8Num103z0">
    <w:name w:val="WW8Num103z0"/>
    <w:rsid w:val="00904FA1"/>
    <w:rPr>
      <w:rFonts w:ascii="Symbol" w:hAnsi="Symbol" w:cs="OpenSymbol"/>
    </w:rPr>
  </w:style>
  <w:style w:type="character" w:customStyle="1" w:styleId="WW8Num103z1">
    <w:name w:val="WW8Num103z1"/>
    <w:rsid w:val="00904FA1"/>
    <w:rPr>
      <w:rFonts w:ascii="OpenSymbol" w:hAnsi="OpenSymbol" w:cs="OpenSymbol"/>
    </w:rPr>
  </w:style>
  <w:style w:type="character" w:customStyle="1" w:styleId="WW8Num104z0">
    <w:name w:val="WW8Num104z0"/>
    <w:rsid w:val="00904FA1"/>
    <w:rPr>
      <w:rFonts w:ascii="Symbol" w:hAnsi="Symbol" w:cs="OpenSymbol"/>
    </w:rPr>
  </w:style>
  <w:style w:type="character" w:customStyle="1" w:styleId="WW8Num104z1">
    <w:name w:val="WW8Num104z1"/>
    <w:rsid w:val="00904FA1"/>
    <w:rPr>
      <w:rFonts w:ascii="OpenSymbol" w:hAnsi="OpenSymbol" w:cs="OpenSymbol"/>
    </w:rPr>
  </w:style>
  <w:style w:type="character" w:customStyle="1" w:styleId="WW8Num105z0">
    <w:name w:val="WW8Num105z0"/>
    <w:rsid w:val="00904FA1"/>
    <w:rPr>
      <w:rFonts w:ascii="Symbol" w:hAnsi="Symbol" w:cs="OpenSymbol"/>
    </w:rPr>
  </w:style>
  <w:style w:type="character" w:customStyle="1" w:styleId="WW8Num105z1">
    <w:name w:val="WW8Num105z1"/>
    <w:rsid w:val="00904FA1"/>
    <w:rPr>
      <w:rFonts w:ascii="OpenSymbol" w:hAnsi="OpenSymbol" w:cs="OpenSymbol"/>
    </w:rPr>
  </w:style>
  <w:style w:type="character" w:customStyle="1" w:styleId="WW8Num106z0">
    <w:name w:val="WW8Num106z0"/>
    <w:rsid w:val="00904FA1"/>
    <w:rPr>
      <w:rFonts w:ascii="Symbol" w:hAnsi="Symbol" w:cs="OpenSymbol"/>
    </w:rPr>
  </w:style>
  <w:style w:type="character" w:customStyle="1" w:styleId="WW8Num106z1">
    <w:name w:val="WW8Num106z1"/>
    <w:rsid w:val="00904FA1"/>
    <w:rPr>
      <w:rFonts w:ascii="OpenSymbol" w:hAnsi="OpenSymbol" w:cs="OpenSymbol"/>
    </w:rPr>
  </w:style>
  <w:style w:type="character" w:customStyle="1" w:styleId="WW8Num107z0">
    <w:name w:val="WW8Num107z0"/>
    <w:rsid w:val="00904FA1"/>
    <w:rPr>
      <w:rFonts w:ascii="Symbol" w:hAnsi="Symbol" w:cs="OpenSymbol"/>
    </w:rPr>
  </w:style>
  <w:style w:type="character" w:customStyle="1" w:styleId="WW8Num107z1">
    <w:name w:val="WW8Num107z1"/>
    <w:rsid w:val="00904FA1"/>
    <w:rPr>
      <w:rFonts w:ascii="OpenSymbol" w:hAnsi="OpenSymbol" w:cs="OpenSymbol"/>
    </w:rPr>
  </w:style>
  <w:style w:type="character" w:customStyle="1" w:styleId="WW8Num108z0">
    <w:name w:val="WW8Num108z0"/>
    <w:rsid w:val="00904FA1"/>
    <w:rPr>
      <w:rFonts w:ascii="Symbol" w:hAnsi="Symbol" w:cs="OpenSymbol"/>
    </w:rPr>
  </w:style>
  <w:style w:type="character" w:customStyle="1" w:styleId="WW8Num108z1">
    <w:name w:val="WW8Num108z1"/>
    <w:rsid w:val="00904FA1"/>
    <w:rPr>
      <w:rFonts w:ascii="OpenSymbol" w:hAnsi="OpenSymbol" w:cs="OpenSymbol"/>
    </w:rPr>
  </w:style>
  <w:style w:type="character" w:customStyle="1" w:styleId="WW8Num109z0">
    <w:name w:val="WW8Num109z0"/>
    <w:rsid w:val="00904FA1"/>
    <w:rPr>
      <w:rFonts w:ascii="Symbol" w:hAnsi="Symbol" w:cs="OpenSymbol"/>
    </w:rPr>
  </w:style>
  <w:style w:type="character" w:customStyle="1" w:styleId="WW8Num109z1">
    <w:name w:val="WW8Num109z1"/>
    <w:rsid w:val="00904FA1"/>
    <w:rPr>
      <w:rFonts w:ascii="OpenSymbol" w:hAnsi="OpenSymbol" w:cs="OpenSymbol"/>
    </w:rPr>
  </w:style>
  <w:style w:type="character" w:customStyle="1" w:styleId="WW8Num110z0">
    <w:name w:val="WW8Num110z0"/>
    <w:rsid w:val="00904FA1"/>
    <w:rPr>
      <w:rFonts w:ascii="Symbol" w:hAnsi="Symbol" w:cs="OpenSymbol"/>
    </w:rPr>
  </w:style>
  <w:style w:type="character" w:customStyle="1" w:styleId="WW8Num110z1">
    <w:name w:val="WW8Num110z1"/>
    <w:rsid w:val="00904FA1"/>
    <w:rPr>
      <w:rFonts w:ascii="OpenSymbol" w:hAnsi="OpenSymbol" w:cs="OpenSymbol"/>
    </w:rPr>
  </w:style>
  <w:style w:type="character" w:customStyle="1" w:styleId="WW8Num111z0">
    <w:name w:val="WW8Num111z0"/>
    <w:rsid w:val="00904FA1"/>
    <w:rPr>
      <w:rFonts w:ascii="Symbol" w:hAnsi="Symbol" w:cs="OpenSymbol"/>
    </w:rPr>
  </w:style>
  <w:style w:type="character" w:customStyle="1" w:styleId="WW8Num111z1">
    <w:name w:val="WW8Num111z1"/>
    <w:rsid w:val="00904FA1"/>
    <w:rPr>
      <w:rFonts w:ascii="OpenSymbol" w:hAnsi="OpenSymbol" w:cs="OpenSymbol"/>
    </w:rPr>
  </w:style>
  <w:style w:type="character" w:customStyle="1" w:styleId="WW8Num112z0">
    <w:name w:val="WW8Num112z0"/>
    <w:rsid w:val="00904FA1"/>
    <w:rPr>
      <w:rFonts w:ascii="Symbol" w:hAnsi="Symbol" w:cs="OpenSymbol"/>
    </w:rPr>
  </w:style>
  <w:style w:type="character" w:customStyle="1" w:styleId="WW8Num112z1">
    <w:name w:val="WW8Num112z1"/>
    <w:rsid w:val="00904FA1"/>
    <w:rPr>
      <w:rFonts w:ascii="OpenSymbol" w:hAnsi="OpenSymbol" w:cs="OpenSymbol"/>
    </w:rPr>
  </w:style>
  <w:style w:type="character" w:customStyle="1" w:styleId="WW8Num113z0">
    <w:name w:val="WW8Num113z0"/>
    <w:rsid w:val="00904FA1"/>
    <w:rPr>
      <w:rFonts w:ascii="Symbol" w:hAnsi="Symbol" w:cs="OpenSymbol"/>
    </w:rPr>
  </w:style>
  <w:style w:type="character" w:customStyle="1" w:styleId="WW8Num113z1">
    <w:name w:val="WW8Num113z1"/>
    <w:rsid w:val="00904FA1"/>
    <w:rPr>
      <w:rFonts w:ascii="OpenSymbol" w:hAnsi="OpenSymbol" w:cs="OpenSymbol"/>
    </w:rPr>
  </w:style>
  <w:style w:type="character" w:customStyle="1" w:styleId="WW8Num114z0">
    <w:name w:val="WW8Num114z0"/>
    <w:rsid w:val="00904FA1"/>
    <w:rPr>
      <w:rFonts w:ascii="Symbol" w:hAnsi="Symbol" w:cs="OpenSymbol"/>
    </w:rPr>
  </w:style>
  <w:style w:type="character" w:customStyle="1" w:styleId="WW8Num114z1">
    <w:name w:val="WW8Num114z1"/>
    <w:rsid w:val="00904FA1"/>
    <w:rPr>
      <w:rFonts w:ascii="OpenSymbol" w:hAnsi="OpenSymbol" w:cs="OpenSymbol"/>
    </w:rPr>
  </w:style>
  <w:style w:type="character" w:customStyle="1" w:styleId="WW8Num115z0">
    <w:name w:val="WW8Num115z0"/>
    <w:rsid w:val="00904FA1"/>
    <w:rPr>
      <w:rFonts w:ascii="Symbol" w:hAnsi="Symbol" w:cs="OpenSymbol"/>
    </w:rPr>
  </w:style>
  <w:style w:type="character" w:customStyle="1" w:styleId="WW8Num115z1">
    <w:name w:val="WW8Num115z1"/>
    <w:rsid w:val="00904FA1"/>
    <w:rPr>
      <w:rFonts w:ascii="OpenSymbol" w:hAnsi="OpenSymbol" w:cs="OpenSymbol"/>
    </w:rPr>
  </w:style>
  <w:style w:type="character" w:customStyle="1" w:styleId="WW8Num116z0">
    <w:name w:val="WW8Num116z0"/>
    <w:rsid w:val="00904FA1"/>
    <w:rPr>
      <w:rFonts w:ascii="Symbol" w:hAnsi="Symbol" w:cs="OpenSymbol"/>
    </w:rPr>
  </w:style>
  <w:style w:type="character" w:customStyle="1" w:styleId="WW8Num116z1">
    <w:name w:val="WW8Num116z1"/>
    <w:rsid w:val="00904FA1"/>
    <w:rPr>
      <w:rFonts w:ascii="OpenSymbol" w:hAnsi="OpenSymbol" w:cs="OpenSymbol"/>
    </w:rPr>
  </w:style>
  <w:style w:type="character" w:customStyle="1" w:styleId="WW8Num117z0">
    <w:name w:val="WW8Num117z0"/>
    <w:rsid w:val="00904FA1"/>
    <w:rPr>
      <w:rFonts w:ascii="Symbol" w:hAnsi="Symbol" w:cs="OpenSymbol"/>
    </w:rPr>
  </w:style>
  <w:style w:type="character" w:customStyle="1" w:styleId="WW8Num117z1">
    <w:name w:val="WW8Num117z1"/>
    <w:rsid w:val="00904FA1"/>
    <w:rPr>
      <w:rFonts w:ascii="OpenSymbol" w:hAnsi="OpenSymbol" w:cs="OpenSymbol"/>
    </w:rPr>
  </w:style>
  <w:style w:type="character" w:customStyle="1" w:styleId="WW8Num118z0">
    <w:name w:val="WW8Num118z0"/>
    <w:rsid w:val="00904FA1"/>
    <w:rPr>
      <w:rFonts w:ascii="Symbol" w:hAnsi="Symbol" w:cs="OpenSymbol"/>
    </w:rPr>
  </w:style>
  <w:style w:type="character" w:customStyle="1" w:styleId="WW8Num118z1">
    <w:name w:val="WW8Num118z1"/>
    <w:rsid w:val="00904FA1"/>
    <w:rPr>
      <w:rFonts w:ascii="OpenSymbol" w:hAnsi="OpenSymbol" w:cs="OpenSymbol"/>
    </w:rPr>
  </w:style>
  <w:style w:type="character" w:customStyle="1" w:styleId="WW8Num119z0">
    <w:name w:val="WW8Num119z0"/>
    <w:rsid w:val="00904FA1"/>
    <w:rPr>
      <w:rFonts w:ascii="Symbol" w:hAnsi="Symbol" w:cs="OpenSymbol"/>
    </w:rPr>
  </w:style>
  <w:style w:type="character" w:customStyle="1" w:styleId="WW8Num119z1">
    <w:name w:val="WW8Num119z1"/>
    <w:rsid w:val="00904FA1"/>
    <w:rPr>
      <w:rFonts w:ascii="OpenSymbol" w:hAnsi="OpenSymbol" w:cs="OpenSymbol"/>
    </w:rPr>
  </w:style>
  <w:style w:type="character" w:customStyle="1" w:styleId="WW8Num120z0">
    <w:name w:val="WW8Num120z0"/>
    <w:rsid w:val="00904FA1"/>
    <w:rPr>
      <w:rFonts w:ascii="Symbol" w:hAnsi="Symbol" w:cs="OpenSymbol"/>
    </w:rPr>
  </w:style>
  <w:style w:type="character" w:customStyle="1" w:styleId="WW8Num120z1">
    <w:name w:val="WW8Num120z1"/>
    <w:rsid w:val="00904FA1"/>
    <w:rPr>
      <w:rFonts w:ascii="OpenSymbol" w:hAnsi="OpenSymbol" w:cs="OpenSymbol"/>
    </w:rPr>
  </w:style>
  <w:style w:type="character" w:customStyle="1" w:styleId="WW8Num121z0">
    <w:name w:val="WW8Num121z0"/>
    <w:rsid w:val="00904FA1"/>
    <w:rPr>
      <w:rFonts w:ascii="Symbol" w:hAnsi="Symbol" w:cs="OpenSymbol"/>
    </w:rPr>
  </w:style>
  <w:style w:type="character" w:customStyle="1" w:styleId="WW8Num121z1">
    <w:name w:val="WW8Num121z1"/>
    <w:rsid w:val="00904FA1"/>
    <w:rPr>
      <w:rFonts w:ascii="OpenSymbol" w:hAnsi="OpenSymbol" w:cs="OpenSymbol"/>
    </w:rPr>
  </w:style>
  <w:style w:type="character" w:customStyle="1" w:styleId="WW8Num122z0">
    <w:name w:val="WW8Num122z0"/>
    <w:rsid w:val="00904FA1"/>
    <w:rPr>
      <w:rFonts w:ascii="Symbol" w:hAnsi="Symbol" w:cs="OpenSymbol"/>
    </w:rPr>
  </w:style>
  <w:style w:type="character" w:customStyle="1" w:styleId="WW8Num122z1">
    <w:name w:val="WW8Num122z1"/>
    <w:rsid w:val="00904FA1"/>
    <w:rPr>
      <w:rFonts w:ascii="OpenSymbol" w:hAnsi="OpenSymbol" w:cs="OpenSymbol"/>
    </w:rPr>
  </w:style>
  <w:style w:type="character" w:customStyle="1" w:styleId="WW8Num123z0">
    <w:name w:val="WW8Num123z0"/>
    <w:rsid w:val="00904FA1"/>
    <w:rPr>
      <w:rFonts w:ascii="Symbol" w:hAnsi="Symbol" w:cs="OpenSymbol"/>
    </w:rPr>
  </w:style>
  <w:style w:type="character" w:customStyle="1" w:styleId="WW8Num123z1">
    <w:name w:val="WW8Num123z1"/>
    <w:rsid w:val="00904FA1"/>
    <w:rPr>
      <w:rFonts w:ascii="OpenSymbol" w:hAnsi="OpenSymbol" w:cs="OpenSymbol"/>
    </w:rPr>
  </w:style>
  <w:style w:type="character" w:customStyle="1" w:styleId="WW8Num124z0">
    <w:name w:val="WW8Num124z0"/>
    <w:rsid w:val="00904FA1"/>
    <w:rPr>
      <w:rFonts w:ascii="Symbol" w:hAnsi="Symbol" w:cs="OpenSymbol"/>
    </w:rPr>
  </w:style>
  <w:style w:type="character" w:customStyle="1" w:styleId="WW8Num124z1">
    <w:name w:val="WW8Num124z1"/>
    <w:rsid w:val="00904FA1"/>
    <w:rPr>
      <w:rFonts w:ascii="OpenSymbol" w:hAnsi="OpenSymbol" w:cs="OpenSymbol"/>
    </w:rPr>
  </w:style>
  <w:style w:type="character" w:customStyle="1" w:styleId="WW8Num125z0">
    <w:name w:val="WW8Num125z0"/>
    <w:rsid w:val="00904FA1"/>
    <w:rPr>
      <w:rFonts w:ascii="Symbol" w:hAnsi="Symbol" w:cs="OpenSymbol"/>
    </w:rPr>
  </w:style>
  <w:style w:type="character" w:customStyle="1" w:styleId="WW8Num125z1">
    <w:name w:val="WW8Num125z1"/>
    <w:rsid w:val="00904FA1"/>
    <w:rPr>
      <w:rFonts w:ascii="OpenSymbol" w:hAnsi="OpenSymbol" w:cs="OpenSymbol"/>
    </w:rPr>
  </w:style>
  <w:style w:type="character" w:customStyle="1" w:styleId="WW8Num126z0">
    <w:name w:val="WW8Num126z0"/>
    <w:rsid w:val="00904FA1"/>
    <w:rPr>
      <w:rFonts w:ascii="Symbol" w:hAnsi="Symbol" w:cs="OpenSymbol"/>
    </w:rPr>
  </w:style>
  <w:style w:type="character" w:customStyle="1" w:styleId="WW8Num126z1">
    <w:name w:val="WW8Num126z1"/>
    <w:rsid w:val="00904FA1"/>
    <w:rPr>
      <w:rFonts w:ascii="OpenSymbol" w:hAnsi="OpenSymbol" w:cs="OpenSymbol"/>
    </w:rPr>
  </w:style>
  <w:style w:type="character" w:customStyle="1" w:styleId="WW8Num127z0">
    <w:name w:val="WW8Num127z0"/>
    <w:rsid w:val="00904FA1"/>
    <w:rPr>
      <w:rFonts w:ascii="Symbol" w:hAnsi="Symbol" w:cs="OpenSymbol"/>
    </w:rPr>
  </w:style>
  <w:style w:type="character" w:customStyle="1" w:styleId="WW8Num127z1">
    <w:name w:val="WW8Num127z1"/>
    <w:rsid w:val="00904FA1"/>
    <w:rPr>
      <w:rFonts w:ascii="OpenSymbol" w:hAnsi="OpenSymbol" w:cs="OpenSymbol"/>
    </w:rPr>
  </w:style>
  <w:style w:type="character" w:customStyle="1" w:styleId="WW8Num128z0">
    <w:name w:val="WW8Num128z0"/>
    <w:rsid w:val="00904FA1"/>
    <w:rPr>
      <w:rFonts w:ascii="Symbol" w:hAnsi="Symbol" w:cs="OpenSymbol"/>
    </w:rPr>
  </w:style>
  <w:style w:type="character" w:customStyle="1" w:styleId="WW8Num128z1">
    <w:name w:val="WW8Num128z1"/>
    <w:rsid w:val="00904FA1"/>
    <w:rPr>
      <w:rFonts w:ascii="OpenSymbol" w:hAnsi="OpenSymbol" w:cs="OpenSymbol"/>
    </w:rPr>
  </w:style>
  <w:style w:type="character" w:customStyle="1" w:styleId="WW8Num129z0">
    <w:name w:val="WW8Num129z0"/>
    <w:rsid w:val="00904FA1"/>
    <w:rPr>
      <w:rFonts w:ascii="Symbol" w:hAnsi="Symbol" w:cs="OpenSymbol"/>
    </w:rPr>
  </w:style>
  <w:style w:type="character" w:customStyle="1" w:styleId="WW8Num129z1">
    <w:name w:val="WW8Num129z1"/>
    <w:rsid w:val="00904FA1"/>
    <w:rPr>
      <w:rFonts w:ascii="OpenSymbol" w:hAnsi="OpenSymbol" w:cs="OpenSymbol"/>
    </w:rPr>
  </w:style>
  <w:style w:type="character" w:customStyle="1" w:styleId="WW8Num130z0">
    <w:name w:val="WW8Num130z0"/>
    <w:rsid w:val="00904FA1"/>
    <w:rPr>
      <w:rFonts w:ascii="Symbol" w:hAnsi="Symbol" w:cs="OpenSymbol"/>
    </w:rPr>
  </w:style>
  <w:style w:type="character" w:customStyle="1" w:styleId="WW8Num130z1">
    <w:name w:val="WW8Num130z1"/>
    <w:rsid w:val="00904FA1"/>
    <w:rPr>
      <w:rFonts w:ascii="OpenSymbol" w:hAnsi="OpenSymbol" w:cs="OpenSymbol"/>
    </w:rPr>
  </w:style>
  <w:style w:type="character" w:customStyle="1" w:styleId="WW8Num131z0">
    <w:name w:val="WW8Num131z0"/>
    <w:rsid w:val="00904FA1"/>
    <w:rPr>
      <w:rFonts w:ascii="Symbol" w:hAnsi="Symbol" w:cs="Symbol"/>
      <w:lang w:val="fr-CH"/>
    </w:rPr>
  </w:style>
  <w:style w:type="character" w:customStyle="1" w:styleId="WW8Num131z1">
    <w:name w:val="WW8Num131z1"/>
    <w:rsid w:val="00904FA1"/>
    <w:rPr>
      <w:rFonts w:ascii="OpenSymbol" w:hAnsi="OpenSymbol" w:cs="OpenSymbol"/>
    </w:rPr>
  </w:style>
  <w:style w:type="character" w:customStyle="1" w:styleId="WW8Num132z0">
    <w:name w:val="WW8Num132z0"/>
    <w:rsid w:val="00904FA1"/>
    <w:rPr>
      <w:rFonts w:ascii="Symbol" w:hAnsi="Symbol" w:cs="OpenSymbol"/>
    </w:rPr>
  </w:style>
  <w:style w:type="character" w:customStyle="1" w:styleId="WW8Num133z0">
    <w:name w:val="WW8Num133z0"/>
    <w:rsid w:val="00904FA1"/>
    <w:rPr>
      <w:rFonts w:ascii="Symbol" w:hAnsi="Symbol" w:cs="OpenSymbol"/>
    </w:rPr>
  </w:style>
  <w:style w:type="character" w:customStyle="1" w:styleId="WW8Num133z1">
    <w:name w:val="WW8Num133z1"/>
    <w:rsid w:val="00904FA1"/>
    <w:rPr>
      <w:rFonts w:ascii="OpenSymbol" w:hAnsi="OpenSymbol" w:cs="OpenSymbol"/>
    </w:rPr>
  </w:style>
  <w:style w:type="character" w:customStyle="1" w:styleId="WW8Num134z0">
    <w:name w:val="WW8Num134z0"/>
    <w:rsid w:val="00904FA1"/>
    <w:rPr>
      <w:rFonts w:ascii="Symbol" w:hAnsi="Symbol" w:cs="OpenSymbol"/>
    </w:rPr>
  </w:style>
  <w:style w:type="character" w:customStyle="1" w:styleId="WW8Num134z1">
    <w:name w:val="WW8Num134z1"/>
    <w:rsid w:val="00904FA1"/>
    <w:rPr>
      <w:rFonts w:ascii="OpenSymbol" w:hAnsi="OpenSymbol" w:cs="OpenSymbol"/>
    </w:rPr>
  </w:style>
  <w:style w:type="character" w:customStyle="1" w:styleId="WW8Num135z0">
    <w:name w:val="WW8Num135z0"/>
    <w:rsid w:val="00904FA1"/>
    <w:rPr>
      <w:rFonts w:ascii="Symbol" w:hAnsi="Symbol" w:cs="OpenSymbol"/>
    </w:rPr>
  </w:style>
  <w:style w:type="character" w:customStyle="1" w:styleId="WW8Num135z1">
    <w:name w:val="WW8Num135z1"/>
    <w:rsid w:val="00904FA1"/>
    <w:rPr>
      <w:rFonts w:ascii="OpenSymbol" w:hAnsi="OpenSymbol" w:cs="OpenSymbol"/>
    </w:rPr>
  </w:style>
  <w:style w:type="character" w:customStyle="1" w:styleId="WW8Num136z0">
    <w:name w:val="WW8Num136z0"/>
    <w:rsid w:val="00904FA1"/>
    <w:rPr>
      <w:rFonts w:ascii="Symbol" w:hAnsi="Symbol" w:cs="Symbol"/>
      <w:lang w:val="fr-CH"/>
    </w:rPr>
  </w:style>
  <w:style w:type="character" w:customStyle="1" w:styleId="WW8Num136z1">
    <w:name w:val="WW8Num136z1"/>
    <w:rsid w:val="00904FA1"/>
    <w:rPr>
      <w:rFonts w:ascii="OpenSymbol" w:hAnsi="OpenSymbol" w:cs="OpenSymbol"/>
    </w:rPr>
  </w:style>
  <w:style w:type="character" w:customStyle="1" w:styleId="WW8Num137z0">
    <w:name w:val="WW8Num137z0"/>
    <w:rsid w:val="00904FA1"/>
    <w:rPr>
      <w:rFonts w:ascii="Symbol" w:hAnsi="Symbol" w:cs="OpenSymbol"/>
    </w:rPr>
  </w:style>
  <w:style w:type="character" w:customStyle="1" w:styleId="WW8Num138z0">
    <w:name w:val="WW8Num138z0"/>
    <w:rsid w:val="00904FA1"/>
    <w:rPr>
      <w:rFonts w:ascii="Symbol" w:hAnsi="Symbol" w:cs="OpenSymbol"/>
    </w:rPr>
  </w:style>
  <w:style w:type="character" w:customStyle="1" w:styleId="WW8Num138z1">
    <w:name w:val="WW8Num138z1"/>
    <w:rsid w:val="00904FA1"/>
    <w:rPr>
      <w:rFonts w:ascii="OpenSymbol" w:hAnsi="OpenSymbol" w:cs="OpenSymbol"/>
    </w:rPr>
  </w:style>
  <w:style w:type="character" w:customStyle="1" w:styleId="WW8Num139z0">
    <w:name w:val="WW8Num139z0"/>
    <w:rsid w:val="00904FA1"/>
    <w:rPr>
      <w:rFonts w:ascii="Symbol" w:hAnsi="Symbol" w:cs="OpenSymbol"/>
    </w:rPr>
  </w:style>
  <w:style w:type="character" w:customStyle="1" w:styleId="WW8Num139z1">
    <w:name w:val="WW8Num139z1"/>
    <w:rsid w:val="00904FA1"/>
    <w:rPr>
      <w:rFonts w:ascii="OpenSymbol" w:hAnsi="OpenSymbol" w:cs="OpenSymbol"/>
    </w:rPr>
  </w:style>
  <w:style w:type="character" w:customStyle="1" w:styleId="WW8Num140z0">
    <w:name w:val="WW8Num140z0"/>
    <w:rsid w:val="00904FA1"/>
    <w:rPr>
      <w:rFonts w:ascii="Symbol" w:hAnsi="Symbol" w:cs="OpenSymbol"/>
    </w:rPr>
  </w:style>
  <w:style w:type="character" w:customStyle="1" w:styleId="WW8Num140z1">
    <w:name w:val="WW8Num140z1"/>
    <w:rsid w:val="00904FA1"/>
    <w:rPr>
      <w:rFonts w:ascii="OpenSymbol" w:hAnsi="OpenSymbol" w:cs="OpenSymbol"/>
    </w:rPr>
  </w:style>
  <w:style w:type="character" w:customStyle="1" w:styleId="WW8Num141z0">
    <w:name w:val="WW8Num141z0"/>
    <w:rsid w:val="00904FA1"/>
    <w:rPr>
      <w:rFonts w:ascii="Symbol" w:hAnsi="Symbol" w:cs="Symbol"/>
      <w:lang w:val="fr-CH"/>
    </w:rPr>
  </w:style>
  <w:style w:type="character" w:customStyle="1" w:styleId="WW8Num141z1">
    <w:name w:val="WW8Num141z1"/>
    <w:rsid w:val="00904FA1"/>
    <w:rPr>
      <w:rFonts w:ascii="OpenSymbol" w:hAnsi="OpenSymbol" w:cs="OpenSymbol"/>
    </w:rPr>
  </w:style>
  <w:style w:type="character" w:customStyle="1" w:styleId="WW8Num142z0">
    <w:name w:val="WW8Num142z0"/>
    <w:rsid w:val="00904FA1"/>
    <w:rPr>
      <w:rFonts w:ascii="Symbol" w:hAnsi="Symbol" w:cs="OpenSymbol"/>
    </w:rPr>
  </w:style>
  <w:style w:type="character" w:customStyle="1" w:styleId="WW8Num143z0">
    <w:name w:val="WW8Num143z0"/>
    <w:rsid w:val="00904FA1"/>
    <w:rPr>
      <w:rFonts w:ascii="Symbol" w:hAnsi="Symbol" w:cs="OpenSymbol"/>
    </w:rPr>
  </w:style>
  <w:style w:type="character" w:customStyle="1" w:styleId="WW8Num143z1">
    <w:name w:val="WW8Num143z1"/>
    <w:rsid w:val="00904FA1"/>
    <w:rPr>
      <w:rFonts w:ascii="OpenSymbol" w:hAnsi="OpenSymbol" w:cs="OpenSymbol"/>
    </w:rPr>
  </w:style>
  <w:style w:type="character" w:customStyle="1" w:styleId="WW8Num144z0">
    <w:name w:val="WW8Num144z0"/>
    <w:rsid w:val="00904FA1"/>
    <w:rPr>
      <w:rFonts w:ascii="Symbol" w:hAnsi="Symbol" w:cs="OpenSymbol"/>
    </w:rPr>
  </w:style>
  <w:style w:type="character" w:customStyle="1" w:styleId="WW8Num144z1">
    <w:name w:val="WW8Num144z1"/>
    <w:rsid w:val="00904FA1"/>
    <w:rPr>
      <w:rFonts w:ascii="OpenSymbol" w:hAnsi="OpenSymbol" w:cs="OpenSymbol"/>
    </w:rPr>
  </w:style>
  <w:style w:type="character" w:customStyle="1" w:styleId="WW8Num145z0">
    <w:name w:val="WW8Num145z0"/>
    <w:rsid w:val="00904FA1"/>
    <w:rPr>
      <w:rFonts w:ascii="Symbol" w:hAnsi="Symbol" w:cs="OpenSymbol"/>
    </w:rPr>
  </w:style>
  <w:style w:type="character" w:customStyle="1" w:styleId="WW8Num145z1">
    <w:name w:val="WW8Num145z1"/>
    <w:rsid w:val="00904FA1"/>
    <w:rPr>
      <w:rFonts w:ascii="OpenSymbol" w:hAnsi="OpenSymbol" w:cs="OpenSymbol"/>
    </w:rPr>
  </w:style>
  <w:style w:type="character" w:customStyle="1" w:styleId="WW8Num146z0">
    <w:name w:val="WW8Num146z0"/>
    <w:rsid w:val="00904FA1"/>
    <w:rPr>
      <w:rFonts w:ascii="Symbol" w:hAnsi="Symbol" w:cs="OpenSymbol"/>
    </w:rPr>
  </w:style>
  <w:style w:type="character" w:customStyle="1" w:styleId="WW8Num146z1">
    <w:name w:val="WW8Num146z1"/>
    <w:rsid w:val="00904FA1"/>
    <w:rPr>
      <w:rFonts w:ascii="OpenSymbol" w:hAnsi="OpenSymbol" w:cs="OpenSymbol"/>
    </w:rPr>
  </w:style>
  <w:style w:type="character" w:customStyle="1" w:styleId="WW8Num147z0">
    <w:name w:val="WW8Num147z0"/>
    <w:rsid w:val="00904FA1"/>
    <w:rPr>
      <w:rFonts w:ascii="Symbol" w:hAnsi="Symbol" w:cs="OpenSymbol"/>
    </w:rPr>
  </w:style>
  <w:style w:type="character" w:customStyle="1" w:styleId="WW8Num147z1">
    <w:name w:val="WW8Num147z1"/>
    <w:rsid w:val="00904FA1"/>
    <w:rPr>
      <w:rFonts w:ascii="OpenSymbol" w:hAnsi="OpenSymbol" w:cs="OpenSymbol"/>
    </w:rPr>
  </w:style>
  <w:style w:type="character" w:customStyle="1" w:styleId="WW8Num148z0">
    <w:name w:val="WW8Num148z0"/>
    <w:rsid w:val="00904FA1"/>
    <w:rPr>
      <w:rFonts w:ascii="Symbol" w:hAnsi="Symbol" w:cs="OpenSymbol"/>
    </w:rPr>
  </w:style>
  <w:style w:type="character" w:customStyle="1" w:styleId="WW8Num148z1">
    <w:name w:val="WW8Num148z1"/>
    <w:rsid w:val="00904FA1"/>
    <w:rPr>
      <w:rFonts w:ascii="OpenSymbol" w:hAnsi="OpenSymbol" w:cs="OpenSymbol"/>
    </w:rPr>
  </w:style>
  <w:style w:type="character" w:customStyle="1" w:styleId="WW8Num149z0">
    <w:name w:val="WW8Num149z0"/>
    <w:rsid w:val="00904FA1"/>
    <w:rPr>
      <w:rFonts w:ascii="Symbol" w:hAnsi="Symbol" w:cs="OpenSymbol"/>
    </w:rPr>
  </w:style>
  <w:style w:type="character" w:customStyle="1" w:styleId="WW8Num149z1">
    <w:name w:val="WW8Num149z1"/>
    <w:rsid w:val="00904FA1"/>
    <w:rPr>
      <w:rFonts w:ascii="OpenSymbol" w:hAnsi="OpenSymbol" w:cs="OpenSymbol"/>
    </w:rPr>
  </w:style>
  <w:style w:type="character" w:customStyle="1" w:styleId="WW8Num150z0">
    <w:name w:val="WW8Num150z0"/>
    <w:rsid w:val="00904FA1"/>
    <w:rPr>
      <w:rFonts w:ascii="Symbol" w:hAnsi="Symbol" w:cs="OpenSymbol"/>
    </w:rPr>
  </w:style>
  <w:style w:type="character" w:customStyle="1" w:styleId="WW8Num150z1">
    <w:name w:val="WW8Num150z1"/>
    <w:rsid w:val="00904FA1"/>
    <w:rPr>
      <w:rFonts w:ascii="OpenSymbol" w:hAnsi="OpenSymbol" w:cs="OpenSymbol"/>
    </w:rPr>
  </w:style>
  <w:style w:type="character" w:customStyle="1" w:styleId="WW8Num151z0">
    <w:name w:val="WW8Num151z0"/>
    <w:rsid w:val="00904FA1"/>
    <w:rPr>
      <w:rFonts w:ascii="Symbol" w:hAnsi="Symbol" w:cs="OpenSymbol"/>
    </w:rPr>
  </w:style>
  <w:style w:type="character" w:customStyle="1" w:styleId="WW8Num152z0">
    <w:name w:val="WW8Num152z0"/>
    <w:rsid w:val="00904FA1"/>
    <w:rPr>
      <w:rFonts w:ascii="Symbol" w:hAnsi="Symbol" w:cs="OpenSymbol"/>
    </w:rPr>
  </w:style>
  <w:style w:type="character" w:customStyle="1" w:styleId="WW8Num152z1">
    <w:name w:val="WW8Num152z1"/>
    <w:rsid w:val="00904FA1"/>
    <w:rPr>
      <w:rFonts w:ascii="OpenSymbol" w:hAnsi="OpenSymbol" w:cs="OpenSymbol"/>
    </w:rPr>
  </w:style>
  <w:style w:type="character" w:customStyle="1" w:styleId="WW8Num153z0">
    <w:name w:val="WW8Num153z0"/>
    <w:rsid w:val="00904FA1"/>
    <w:rPr>
      <w:rFonts w:ascii="Symbol" w:hAnsi="Symbol" w:cs="OpenSymbol"/>
    </w:rPr>
  </w:style>
  <w:style w:type="character" w:customStyle="1" w:styleId="WW8Num153z1">
    <w:name w:val="WW8Num153z1"/>
    <w:rsid w:val="00904FA1"/>
    <w:rPr>
      <w:rFonts w:ascii="OpenSymbol" w:hAnsi="OpenSymbol" w:cs="OpenSymbol"/>
    </w:rPr>
  </w:style>
  <w:style w:type="character" w:customStyle="1" w:styleId="WW8Num154z0">
    <w:name w:val="WW8Num154z0"/>
    <w:rsid w:val="00904FA1"/>
    <w:rPr>
      <w:rFonts w:ascii="Symbol" w:hAnsi="Symbol" w:cs="OpenSymbol"/>
    </w:rPr>
  </w:style>
  <w:style w:type="character" w:customStyle="1" w:styleId="WW8Num154z1">
    <w:name w:val="WW8Num154z1"/>
    <w:rsid w:val="00904FA1"/>
    <w:rPr>
      <w:rFonts w:ascii="OpenSymbol" w:hAnsi="OpenSymbol" w:cs="OpenSymbol"/>
    </w:rPr>
  </w:style>
  <w:style w:type="character" w:customStyle="1" w:styleId="WW8Num155z0">
    <w:name w:val="WW8Num155z0"/>
    <w:rsid w:val="00904FA1"/>
    <w:rPr>
      <w:rFonts w:ascii="Symbol" w:hAnsi="Symbol" w:cs="OpenSymbol"/>
    </w:rPr>
  </w:style>
  <w:style w:type="character" w:customStyle="1" w:styleId="WW8Num155z1">
    <w:name w:val="WW8Num155z1"/>
    <w:rsid w:val="00904FA1"/>
    <w:rPr>
      <w:rFonts w:ascii="OpenSymbol" w:hAnsi="OpenSymbol" w:cs="OpenSymbol"/>
    </w:rPr>
  </w:style>
  <w:style w:type="character" w:customStyle="1" w:styleId="WW8Num156z0">
    <w:name w:val="WW8Num156z0"/>
    <w:rsid w:val="00904FA1"/>
    <w:rPr>
      <w:rFonts w:ascii="Symbol" w:hAnsi="Symbol" w:cs="OpenSymbol"/>
    </w:rPr>
  </w:style>
  <w:style w:type="character" w:customStyle="1" w:styleId="WW8Num156z1">
    <w:name w:val="WW8Num156z1"/>
    <w:rsid w:val="00904FA1"/>
    <w:rPr>
      <w:rFonts w:ascii="OpenSymbol" w:hAnsi="OpenSymbol" w:cs="OpenSymbol"/>
    </w:rPr>
  </w:style>
  <w:style w:type="character" w:customStyle="1" w:styleId="WW8Num157z0">
    <w:name w:val="WW8Num157z0"/>
    <w:rsid w:val="00904FA1"/>
    <w:rPr>
      <w:rFonts w:ascii="Symbol" w:hAnsi="Symbol" w:cs="OpenSymbol"/>
    </w:rPr>
  </w:style>
  <w:style w:type="character" w:customStyle="1" w:styleId="WW8Num157z1">
    <w:name w:val="WW8Num157z1"/>
    <w:rsid w:val="00904FA1"/>
    <w:rPr>
      <w:rFonts w:ascii="OpenSymbol" w:hAnsi="OpenSymbol" w:cs="OpenSymbol"/>
    </w:rPr>
  </w:style>
  <w:style w:type="character" w:customStyle="1" w:styleId="WW8Num158z0">
    <w:name w:val="WW8Num158z0"/>
    <w:rsid w:val="00904FA1"/>
    <w:rPr>
      <w:rFonts w:ascii="Symbol" w:hAnsi="Symbol" w:cs="OpenSymbol"/>
    </w:rPr>
  </w:style>
  <w:style w:type="character" w:customStyle="1" w:styleId="WW8Num158z1">
    <w:name w:val="WW8Num158z1"/>
    <w:rsid w:val="00904FA1"/>
    <w:rPr>
      <w:rFonts w:ascii="OpenSymbol" w:hAnsi="OpenSymbol" w:cs="OpenSymbol"/>
    </w:rPr>
  </w:style>
  <w:style w:type="character" w:customStyle="1" w:styleId="WW8Num159z0">
    <w:name w:val="WW8Num159z0"/>
    <w:rsid w:val="00904FA1"/>
    <w:rPr>
      <w:rFonts w:ascii="Symbol" w:hAnsi="Symbol" w:cs="Symbol"/>
      <w:lang w:val="fr-CH"/>
    </w:rPr>
  </w:style>
  <w:style w:type="character" w:customStyle="1" w:styleId="WW8Num159z1">
    <w:name w:val="WW8Num159z1"/>
    <w:rsid w:val="00904FA1"/>
    <w:rPr>
      <w:rFonts w:ascii="OpenSymbol" w:hAnsi="OpenSymbol" w:cs="OpenSymbol"/>
    </w:rPr>
  </w:style>
  <w:style w:type="character" w:customStyle="1" w:styleId="WW8Num160z0">
    <w:name w:val="WW8Num160z0"/>
    <w:rsid w:val="00904FA1"/>
    <w:rPr>
      <w:rFonts w:ascii="Symbol" w:hAnsi="Symbol" w:cs="OpenSymbol"/>
    </w:rPr>
  </w:style>
  <w:style w:type="character" w:customStyle="1" w:styleId="WW8Num161z0">
    <w:name w:val="WW8Num161z0"/>
    <w:rsid w:val="00904FA1"/>
    <w:rPr>
      <w:rFonts w:ascii="Symbol" w:hAnsi="Symbol" w:cs="OpenSymbol"/>
    </w:rPr>
  </w:style>
  <w:style w:type="character" w:customStyle="1" w:styleId="WW8Num161z1">
    <w:name w:val="WW8Num161z1"/>
    <w:rsid w:val="00904FA1"/>
    <w:rPr>
      <w:rFonts w:ascii="OpenSymbol" w:hAnsi="OpenSymbol" w:cs="OpenSymbol"/>
    </w:rPr>
  </w:style>
  <w:style w:type="character" w:customStyle="1" w:styleId="WW8Num162z0">
    <w:name w:val="WW8Num162z0"/>
    <w:rsid w:val="00904FA1"/>
    <w:rPr>
      <w:rFonts w:ascii="Symbol" w:hAnsi="Symbol" w:cs="OpenSymbol"/>
      <w:lang w:val="fr-CH"/>
    </w:rPr>
  </w:style>
  <w:style w:type="character" w:customStyle="1" w:styleId="WW8Num162z1">
    <w:name w:val="WW8Num162z1"/>
    <w:rsid w:val="00904FA1"/>
    <w:rPr>
      <w:rFonts w:ascii="OpenSymbol" w:hAnsi="OpenSymbol" w:cs="OpenSymbol"/>
    </w:rPr>
  </w:style>
  <w:style w:type="character" w:customStyle="1" w:styleId="WW8Num163z0">
    <w:name w:val="WW8Num163z0"/>
    <w:rsid w:val="00904FA1"/>
    <w:rPr>
      <w:rFonts w:ascii="Symbol" w:hAnsi="Symbol" w:cs="OpenSymbol"/>
      <w:lang w:val="fr-CH"/>
    </w:rPr>
  </w:style>
  <w:style w:type="character" w:customStyle="1" w:styleId="WW8Num163z1">
    <w:name w:val="WW8Num163z1"/>
    <w:rsid w:val="00904FA1"/>
    <w:rPr>
      <w:rFonts w:ascii="OpenSymbol" w:hAnsi="OpenSymbol" w:cs="OpenSymbol"/>
    </w:rPr>
  </w:style>
  <w:style w:type="character" w:customStyle="1" w:styleId="WW8Num164z0">
    <w:name w:val="WW8Num164z0"/>
    <w:rsid w:val="00904FA1"/>
    <w:rPr>
      <w:rFonts w:ascii="Symbol" w:hAnsi="Symbol" w:cs="OpenSymbol"/>
    </w:rPr>
  </w:style>
  <w:style w:type="character" w:customStyle="1" w:styleId="WW8Num164z1">
    <w:name w:val="WW8Num164z1"/>
    <w:rsid w:val="00904FA1"/>
    <w:rPr>
      <w:rFonts w:ascii="OpenSymbol" w:hAnsi="OpenSymbol" w:cs="OpenSymbol"/>
    </w:rPr>
  </w:style>
  <w:style w:type="character" w:customStyle="1" w:styleId="WW8Num165z0">
    <w:name w:val="WW8Num165z0"/>
    <w:rsid w:val="00904FA1"/>
    <w:rPr>
      <w:rFonts w:ascii="Symbol" w:hAnsi="Symbol" w:cs="OpenSymbol"/>
    </w:rPr>
  </w:style>
  <w:style w:type="character" w:customStyle="1" w:styleId="WW8Num165z1">
    <w:name w:val="WW8Num165z1"/>
    <w:rsid w:val="00904FA1"/>
    <w:rPr>
      <w:rFonts w:ascii="OpenSymbol" w:hAnsi="OpenSymbol" w:cs="OpenSymbol"/>
    </w:rPr>
  </w:style>
  <w:style w:type="character" w:customStyle="1" w:styleId="WW8Num166z0">
    <w:name w:val="WW8Num166z0"/>
    <w:rsid w:val="00904FA1"/>
    <w:rPr>
      <w:rFonts w:ascii="Symbol" w:hAnsi="Symbol" w:cs="OpenSymbol"/>
    </w:rPr>
  </w:style>
  <w:style w:type="character" w:customStyle="1" w:styleId="WW8Num166z1">
    <w:name w:val="WW8Num166z1"/>
    <w:rsid w:val="00904FA1"/>
    <w:rPr>
      <w:rFonts w:ascii="OpenSymbol" w:hAnsi="OpenSymbol" w:cs="OpenSymbol"/>
    </w:rPr>
  </w:style>
  <w:style w:type="character" w:customStyle="1" w:styleId="WW8Num167z0">
    <w:name w:val="WW8Num167z0"/>
    <w:rsid w:val="00904FA1"/>
    <w:rPr>
      <w:rFonts w:ascii="Symbol" w:hAnsi="Symbol" w:cs="OpenSymbol"/>
    </w:rPr>
  </w:style>
  <w:style w:type="character" w:customStyle="1" w:styleId="WW8Num167z1">
    <w:name w:val="WW8Num167z1"/>
    <w:rsid w:val="00904FA1"/>
    <w:rPr>
      <w:rFonts w:ascii="OpenSymbol" w:hAnsi="OpenSymbol" w:cs="OpenSymbol"/>
    </w:rPr>
  </w:style>
  <w:style w:type="character" w:customStyle="1" w:styleId="WW8Num168z0">
    <w:name w:val="WW8Num168z0"/>
    <w:rsid w:val="00904FA1"/>
    <w:rPr>
      <w:rFonts w:ascii="Symbol" w:hAnsi="Symbol" w:cs="OpenSymbol"/>
    </w:rPr>
  </w:style>
  <w:style w:type="character" w:customStyle="1" w:styleId="WW8Num168z1">
    <w:name w:val="WW8Num168z1"/>
    <w:rsid w:val="00904FA1"/>
    <w:rPr>
      <w:rFonts w:ascii="OpenSymbol" w:hAnsi="OpenSymbol" w:cs="OpenSymbol"/>
    </w:rPr>
  </w:style>
  <w:style w:type="character" w:customStyle="1" w:styleId="WW8Num169z0">
    <w:name w:val="WW8Num169z0"/>
    <w:rsid w:val="00904FA1"/>
    <w:rPr>
      <w:rFonts w:ascii="Symbol" w:hAnsi="Symbol" w:cs="OpenSymbol"/>
    </w:rPr>
  </w:style>
  <w:style w:type="character" w:customStyle="1" w:styleId="WW8Num169z1">
    <w:name w:val="WW8Num169z1"/>
    <w:rsid w:val="00904FA1"/>
    <w:rPr>
      <w:rFonts w:ascii="OpenSymbol" w:hAnsi="OpenSymbol" w:cs="OpenSymbol"/>
    </w:rPr>
  </w:style>
  <w:style w:type="character" w:customStyle="1" w:styleId="WW8Num170z0">
    <w:name w:val="WW8Num170z0"/>
    <w:rsid w:val="00904FA1"/>
    <w:rPr>
      <w:lang w:val="fr-CH"/>
    </w:rPr>
  </w:style>
  <w:style w:type="character" w:customStyle="1" w:styleId="WW8Num171z0">
    <w:name w:val="WW8Num171z0"/>
    <w:rsid w:val="00904FA1"/>
    <w:rPr>
      <w:rFonts w:ascii="Symbol" w:hAnsi="Symbol" w:cs="OpenSymbol"/>
    </w:rPr>
  </w:style>
  <w:style w:type="character" w:customStyle="1" w:styleId="WW8Num171z1">
    <w:name w:val="WW8Num171z1"/>
    <w:rsid w:val="00904FA1"/>
    <w:rPr>
      <w:rFonts w:ascii="OpenSymbol" w:hAnsi="OpenSymbol" w:cs="OpenSymbol"/>
    </w:rPr>
  </w:style>
  <w:style w:type="character" w:customStyle="1" w:styleId="WW8Num172z0">
    <w:name w:val="WW8Num172z0"/>
    <w:rsid w:val="00904FA1"/>
    <w:rPr>
      <w:rFonts w:ascii="Symbol" w:hAnsi="Symbol" w:cs="OpenSymbol"/>
    </w:rPr>
  </w:style>
  <w:style w:type="character" w:customStyle="1" w:styleId="WW8Num172z1">
    <w:name w:val="WW8Num172z1"/>
    <w:rsid w:val="00904FA1"/>
    <w:rPr>
      <w:rFonts w:ascii="OpenSymbol" w:hAnsi="OpenSymbol" w:cs="OpenSymbol"/>
    </w:rPr>
  </w:style>
  <w:style w:type="character" w:customStyle="1" w:styleId="WW8Num173z0">
    <w:name w:val="WW8Num173z0"/>
    <w:rsid w:val="00904FA1"/>
    <w:rPr>
      <w:rFonts w:ascii="Symbol" w:hAnsi="Symbol" w:cs="OpenSymbol"/>
    </w:rPr>
  </w:style>
  <w:style w:type="character" w:customStyle="1" w:styleId="WW8Num173z1">
    <w:name w:val="WW8Num173z1"/>
    <w:rsid w:val="00904FA1"/>
    <w:rPr>
      <w:rFonts w:ascii="OpenSymbol" w:hAnsi="OpenSymbol" w:cs="OpenSymbol"/>
    </w:rPr>
  </w:style>
  <w:style w:type="character" w:customStyle="1" w:styleId="WW8Num174z0">
    <w:name w:val="WW8Num174z0"/>
    <w:rsid w:val="00904FA1"/>
    <w:rPr>
      <w:rFonts w:ascii="Symbol" w:hAnsi="Symbol" w:cs="OpenSymbol"/>
    </w:rPr>
  </w:style>
  <w:style w:type="character" w:customStyle="1" w:styleId="WW8Num174z1">
    <w:name w:val="WW8Num174z1"/>
    <w:rsid w:val="00904FA1"/>
    <w:rPr>
      <w:rFonts w:ascii="OpenSymbol" w:hAnsi="OpenSymbol" w:cs="OpenSymbol"/>
    </w:rPr>
  </w:style>
  <w:style w:type="character" w:customStyle="1" w:styleId="WW8Num175z0">
    <w:name w:val="WW8Num175z0"/>
    <w:rsid w:val="00904FA1"/>
    <w:rPr>
      <w:lang w:val="fr-CH"/>
    </w:rPr>
  </w:style>
  <w:style w:type="character" w:customStyle="1" w:styleId="WW8Num176z0">
    <w:name w:val="WW8Num176z0"/>
    <w:rsid w:val="00904FA1"/>
    <w:rPr>
      <w:rFonts w:ascii="Symbol" w:hAnsi="Symbol" w:cs="OpenSymbol"/>
    </w:rPr>
  </w:style>
  <w:style w:type="character" w:customStyle="1" w:styleId="WW8Num176z1">
    <w:name w:val="WW8Num176z1"/>
    <w:rsid w:val="00904FA1"/>
    <w:rPr>
      <w:rFonts w:ascii="OpenSymbol" w:hAnsi="OpenSymbol" w:cs="OpenSymbol"/>
    </w:rPr>
  </w:style>
  <w:style w:type="character" w:customStyle="1" w:styleId="WW8Num3z1">
    <w:name w:val="WW8Num3z1"/>
    <w:rsid w:val="00904FA1"/>
    <w:rPr>
      <w:rFonts w:ascii="OpenSymbol" w:hAnsi="OpenSymbol" w:cs="OpenSymbol"/>
    </w:rPr>
  </w:style>
  <w:style w:type="character" w:customStyle="1" w:styleId="WW8Num21z1">
    <w:name w:val="WW8Num21z1"/>
    <w:rsid w:val="00904FA1"/>
    <w:rPr>
      <w:rFonts w:ascii="OpenSymbol" w:hAnsi="OpenSymbol" w:cs="OpenSymbol"/>
    </w:rPr>
  </w:style>
  <w:style w:type="character" w:customStyle="1" w:styleId="WW8Num23z2">
    <w:name w:val="WW8Num23z2"/>
    <w:rsid w:val="00904FA1"/>
    <w:rPr>
      <w:rFonts w:ascii="Wingdings" w:hAnsi="Wingdings" w:cs="Wingdings"/>
    </w:rPr>
  </w:style>
  <w:style w:type="character" w:customStyle="1" w:styleId="WW8Num23z3">
    <w:name w:val="WW8Num23z3"/>
    <w:rsid w:val="00904FA1"/>
  </w:style>
  <w:style w:type="character" w:customStyle="1" w:styleId="WW8Num23z4">
    <w:name w:val="WW8Num23z4"/>
    <w:rsid w:val="00904FA1"/>
  </w:style>
  <w:style w:type="character" w:customStyle="1" w:styleId="WW8Num23z5">
    <w:name w:val="WW8Num23z5"/>
    <w:rsid w:val="00904FA1"/>
  </w:style>
  <w:style w:type="character" w:customStyle="1" w:styleId="WW8Num23z6">
    <w:name w:val="WW8Num23z6"/>
    <w:rsid w:val="00904FA1"/>
  </w:style>
  <w:style w:type="character" w:customStyle="1" w:styleId="WW8Num23z7">
    <w:name w:val="WW8Num23z7"/>
    <w:rsid w:val="00904FA1"/>
  </w:style>
  <w:style w:type="character" w:customStyle="1" w:styleId="WW8Num23z8">
    <w:name w:val="WW8Num23z8"/>
    <w:rsid w:val="00904FA1"/>
  </w:style>
  <w:style w:type="character" w:customStyle="1" w:styleId="WW8Num36z2">
    <w:name w:val="WW8Num36z2"/>
    <w:rsid w:val="00904FA1"/>
  </w:style>
  <w:style w:type="character" w:customStyle="1" w:styleId="WW8Num36z3">
    <w:name w:val="WW8Num36z3"/>
    <w:rsid w:val="00904FA1"/>
  </w:style>
  <w:style w:type="character" w:customStyle="1" w:styleId="WW8Num36z4">
    <w:name w:val="WW8Num36z4"/>
    <w:rsid w:val="00904FA1"/>
  </w:style>
  <w:style w:type="character" w:customStyle="1" w:styleId="WW8Num36z5">
    <w:name w:val="WW8Num36z5"/>
    <w:rsid w:val="00904FA1"/>
  </w:style>
  <w:style w:type="character" w:customStyle="1" w:styleId="WW8Num36z6">
    <w:name w:val="WW8Num36z6"/>
    <w:rsid w:val="00904FA1"/>
  </w:style>
  <w:style w:type="character" w:customStyle="1" w:styleId="WW8Num36z7">
    <w:name w:val="WW8Num36z7"/>
    <w:rsid w:val="00904FA1"/>
  </w:style>
  <w:style w:type="character" w:customStyle="1" w:styleId="WW8Num36z8">
    <w:name w:val="WW8Num36z8"/>
    <w:rsid w:val="00904FA1"/>
  </w:style>
  <w:style w:type="character" w:customStyle="1" w:styleId="WW8Num72z1">
    <w:name w:val="WW8Num72z1"/>
    <w:rsid w:val="00904FA1"/>
    <w:rPr>
      <w:rFonts w:ascii="OpenSymbol" w:hAnsi="OpenSymbol" w:cs="OpenSymbol"/>
    </w:rPr>
  </w:style>
  <w:style w:type="character" w:customStyle="1" w:styleId="WW8Num132z1">
    <w:name w:val="WW8Num132z1"/>
    <w:rsid w:val="00904FA1"/>
    <w:rPr>
      <w:rFonts w:ascii="OpenSymbol" w:hAnsi="OpenSymbol" w:cs="OpenSymbol"/>
    </w:rPr>
  </w:style>
  <w:style w:type="character" w:customStyle="1" w:styleId="WW8Num137z1">
    <w:name w:val="WW8Num137z1"/>
    <w:rsid w:val="00904FA1"/>
    <w:rPr>
      <w:rFonts w:ascii="OpenSymbol" w:hAnsi="OpenSymbol" w:cs="OpenSymbol"/>
    </w:rPr>
  </w:style>
  <w:style w:type="character" w:customStyle="1" w:styleId="WW8Num142z1">
    <w:name w:val="WW8Num142z1"/>
    <w:rsid w:val="00904FA1"/>
    <w:rPr>
      <w:rFonts w:ascii="OpenSymbol" w:hAnsi="OpenSymbol" w:cs="OpenSymbol"/>
    </w:rPr>
  </w:style>
  <w:style w:type="character" w:customStyle="1" w:styleId="WW8Num151z1">
    <w:name w:val="WW8Num151z1"/>
    <w:rsid w:val="00904FA1"/>
    <w:rPr>
      <w:rFonts w:ascii="OpenSymbol" w:hAnsi="OpenSymbol" w:cs="OpenSymbol"/>
    </w:rPr>
  </w:style>
  <w:style w:type="character" w:customStyle="1" w:styleId="WW8Num160z1">
    <w:name w:val="WW8Num160z1"/>
    <w:rsid w:val="00904FA1"/>
    <w:rPr>
      <w:rFonts w:ascii="OpenSymbol" w:hAnsi="OpenSymbol" w:cs="OpenSymbol"/>
    </w:rPr>
  </w:style>
  <w:style w:type="character" w:customStyle="1" w:styleId="WW8Num170z1">
    <w:name w:val="WW8Num170z1"/>
    <w:rsid w:val="00904FA1"/>
    <w:rPr>
      <w:rFonts w:ascii="OpenSymbol" w:hAnsi="OpenSymbol" w:cs="OpenSymbol"/>
    </w:rPr>
  </w:style>
  <w:style w:type="character" w:customStyle="1" w:styleId="WW8Num175z1">
    <w:name w:val="WW8Num175z1"/>
    <w:rsid w:val="00904FA1"/>
    <w:rPr>
      <w:rFonts w:ascii="OpenSymbol" w:hAnsi="OpenSymbol" w:cs="OpenSymbol"/>
    </w:rPr>
  </w:style>
  <w:style w:type="character" w:customStyle="1" w:styleId="WW8Num19z1">
    <w:name w:val="WW8Num19z1"/>
    <w:rsid w:val="00904FA1"/>
    <w:rPr>
      <w:rFonts w:ascii="OpenSymbol" w:hAnsi="OpenSymbol" w:cs="Courier New"/>
    </w:rPr>
  </w:style>
  <w:style w:type="character" w:customStyle="1" w:styleId="WW8Num25z2">
    <w:name w:val="WW8Num25z2"/>
    <w:rsid w:val="00904FA1"/>
    <w:rPr>
      <w:rFonts w:ascii="Wingdings" w:hAnsi="Wingdings" w:cs="Wingdings"/>
    </w:rPr>
  </w:style>
  <w:style w:type="character" w:customStyle="1" w:styleId="WW8Num25z3">
    <w:name w:val="WW8Num25z3"/>
    <w:rsid w:val="00904FA1"/>
  </w:style>
  <w:style w:type="character" w:customStyle="1" w:styleId="WW8Num25z4">
    <w:name w:val="WW8Num25z4"/>
    <w:rsid w:val="00904FA1"/>
  </w:style>
  <w:style w:type="character" w:customStyle="1" w:styleId="WW8Num25z5">
    <w:name w:val="WW8Num25z5"/>
    <w:rsid w:val="00904FA1"/>
  </w:style>
  <w:style w:type="character" w:customStyle="1" w:styleId="WW8Num25z6">
    <w:name w:val="WW8Num25z6"/>
    <w:rsid w:val="00904FA1"/>
  </w:style>
  <w:style w:type="character" w:customStyle="1" w:styleId="WW8Num25z7">
    <w:name w:val="WW8Num25z7"/>
    <w:rsid w:val="00904FA1"/>
  </w:style>
  <w:style w:type="character" w:customStyle="1" w:styleId="WW8Num25z8">
    <w:name w:val="WW8Num25z8"/>
    <w:rsid w:val="00904FA1"/>
  </w:style>
  <w:style w:type="character" w:customStyle="1" w:styleId="WW8Num38z2">
    <w:name w:val="WW8Num38z2"/>
    <w:rsid w:val="00904FA1"/>
  </w:style>
  <w:style w:type="character" w:customStyle="1" w:styleId="WW8Num38z3">
    <w:name w:val="WW8Num38z3"/>
    <w:rsid w:val="00904FA1"/>
  </w:style>
  <w:style w:type="character" w:customStyle="1" w:styleId="WW8Num38z4">
    <w:name w:val="WW8Num38z4"/>
    <w:rsid w:val="00904FA1"/>
  </w:style>
  <w:style w:type="character" w:customStyle="1" w:styleId="WW8Num38z5">
    <w:name w:val="WW8Num38z5"/>
    <w:rsid w:val="00904FA1"/>
  </w:style>
  <w:style w:type="character" w:customStyle="1" w:styleId="WW8Num38z6">
    <w:name w:val="WW8Num38z6"/>
    <w:rsid w:val="00904FA1"/>
  </w:style>
  <w:style w:type="character" w:customStyle="1" w:styleId="WW8Num38z7">
    <w:name w:val="WW8Num38z7"/>
    <w:rsid w:val="00904FA1"/>
  </w:style>
  <w:style w:type="character" w:customStyle="1" w:styleId="WW8Num38z8">
    <w:name w:val="WW8Num38z8"/>
    <w:rsid w:val="00904FA1"/>
  </w:style>
  <w:style w:type="character" w:customStyle="1" w:styleId="WW8Num21z2">
    <w:name w:val="WW8Num21z2"/>
    <w:rsid w:val="00904FA1"/>
    <w:rPr>
      <w:rFonts w:ascii="Wingdings" w:hAnsi="Wingdings" w:cs="Wingdings"/>
    </w:rPr>
  </w:style>
  <w:style w:type="character" w:customStyle="1" w:styleId="WW8Num21z3">
    <w:name w:val="WW8Num21z3"/>
    <w:rsid w:val="00904FA1"/>
  </w:style>
  <w:style w:type="character" w:customStyle="1" w:styleId="WW8Num21z4">
    <w:name w:val="WW8Num21z4"/>
    <w:rsid w:val="00904FA1"/>
  </w:style>
  <w:style w:type="character" w:customStyle="1" w:styleId="WW8Num21z5">
    <w:name w:val="WW8Num21z5"/>
    <w:rsid w:val="00904FA1"/>
  </w:style>
  <w:style w:type="character" w:customStyle="1" w:styleId="WW8Num21z6">
    <w:name w:val="WW8Num21z6"/>
    <w:rsid w:val="00904FA1"/>
  </w:style>
  <w:style w:type="character" w:customStyle="1" w:styleId="WW8Num21z7">
    <w:name w:val="WW8Num21z7"/>
    <w:rsid w:val="00904FA1"/>
  </w:style>
  <w:style w:type="character" w:customStyle="1" w:styleId="WW8Num21z8">
    <w:name w:val="WW8Num21z8"/>
    <w:rsid w:val="00904FA1"/>
  </w:style>
  <w:style w:type="character" w:customStyle="1" w:styleId="WW8Num18z2">
    <w:name w:val="WW8Num18z2"/>
    <w:rsid w:val="00904FA1"/>
  </w:style>
  <w:style w:type="character" w:customStyle="1" w:styleId="WW8Num18z3">
    <w:name w:val="WW8Num18z3"/>
    <w:rsid w:val="00904FA1"/>
  </w:style>
  <w:style w:type="character" w:customStyle="1" w:styleId="WW8Num18z4">
    <w:name w:val="WW8Num18z4"/>
    <w:rsid w:val="00904FA1"/>
  </w:style>
  <w:style w:type="character" w:customStyle="1" w:styleId="WW8Num18z5">
    <w:name w:val="WW8Num18z5"/>
    <w:rsid w:val="00904FA1"/>
  </w:style>
  <w:style w:type="character" w:customStyle="1" w:styleId="WW8Num18z6">
    <w:name w:val="WW8Num18z6"/>
    <w:rsid w:val="00904FA1"/>
  </w:style>
  <w:style w:type="character" w:customStyle="1" w:styleId="WW8Num18z7">
    <w:name w:val="WW8Num18z7"/>
    <w:rsid w:val="00904FA1"/>
  </w:style>
  <w:style w:type="character" w:customStyle="1" w:styleId="WW8Num18z8">
    <w:name w:val="WW8Num18z8"/>
    <w:rsid w:val="00904FA1"/>
  </w:style>
  <w:style w:type="character" w:customStyle="1" w:styleId="WW8Num19z2">
    <w:name w:val="WW8Num19z2"/>
    <w:rsid w:val="00904FA1"/>
    <w:rPr>
      <w:rFonts w:ascii="Wingdings" w:hAnsi="Wingdings" w:cs="Wingdings"/>
    </w:rPr>
  </w:style>
  <w:style w:type="character" w:customStyle="1" w:styleId="WW8Num20z1">
    <w:name w:val="WW8Num20z1"/>
    <w:rsid w:val="00904FA1"/>
    <w:rPr>
      <w:rFonts w:ascii="Courier New" w:hAnsi="Courier New" w:cs="Courier New"/>
    </w:rPr>
  </w:style>
  <w:style w:type="character" w:customStyle="1" w:styleId="WW8Num20z2">
    <w:name w:val="WW8Num20z2"/>
    <w:rsid w:val="00904FA1"/>
    <w:rPr>
      <w:rFonts w:ascii="Wingdings" w:hAnsi="Wingdings" w:cs="Wingdings"/>
    </w:rPr>
  </w:style>
  <w:style w:type="character" w:customStyle="1" w:styleId="WW8Num22z2">
    <w:name w:val="WW8Num22z2"/>
    <w:rsid w:val="00904FA1"/>
    <w:rPr>
      <w:rFonts w:ascii="Wingdings" w:hAnsi="Wingdings" w:cs="Wingdings"/>
    </w:rPr>
  </w:style>
  <w:style w:type="character" w:customStyle="1" w:styleId="WW8Num16z2">
    <w:name w:val="WW8Num16z2"/>
    <w:rsid w:val="00904FA1"/>
  </w:style>
  <w:style w:type="character" w:customStyle="1" w:styleId="WW8Num16z3">
    <w:name w:val="WW8Num16z3"/>
    <w:rsid w:val="00904FA1"/>
  </w:style>
  <w:style w:type="character" w:customStyle="1" w:styleId="WW8Num16z4">
    <w:name w:val="WW8Num16z4"/>
    <w:rsid w:val="00904FA1"/>
  </w:style>
  <w:style w:type="character" w:customStyle="1" w:styleId="WW8Num16z5">
    <w:name w:val="WW8Num16z5"/>
    <w:rsid w:val="00904FA1"/>
  </w:style>
  <w:style w:type="character" w:customStyle="1" w:styleId="WW8Num16z6">
    <w:name w:val="WW8Num16z6"/>
    <w:rsid w:val="00904FA1"/>
  </w:style>
  <w:style w:type="character" w:customStyle="1" w:styleId="WW8Num16z7">
    <w:name w:val="WW8Num16z7"/>
    <w:rsid w:val="00904FA1"/>
  </w:style>
  <w:style w:type="character" w:customStyle="1" w:styleId="WW8Num16z8">
    <w:name w:val="WW8Num16z8"/>
    <w:rsid w:val="00904FA1"/>
  </w:style>
  <w:style w:type="character" w:customStyle="1" w:styleId="WW8Num14z2">
    <w:name w:val="WW8Num14z2"/>
    <w:rsid w:val="00904FA1"/>
  </w:style>
  <w:style w:type="character" w:customStyle="1" w:styleId="WW8Num14z3">
    <w:name w:val="WW8Num14z3"/>
    <w:rsid w:val="00904FA1"/>
  </w:style>
  <w:style w:type="character" w:customStyle="1" w:styleId="WW8Num14z4">
    <w:name w:val="WW8Num14z4"/>
    <w:rsid w:val="00904FA1"/>
  </w:style>
  <w:style w:type="character" w:customStyle="1" w:styleId="WW8Num14z5">
    <w:name w:val="WW8Num14z5"/>
    <w:rsid w:val="00904FA1"/>
  </w:style>
  <w:style w:type="character" w:customStyle="1" w:styleId="WW8Num14z6">
    <w:name w:val="WW8Num14z6"/>
    <w:rsid w:val="00904FA1"/>
  </w:style>
  <w:style w:type="character" w:customStyle="1" w:styleId="WW8Num14z7">
    <w:name w:val="WW8Num14z7"/>
    <w:rsid w:val="00904FA1"/>
  </w:style>
  <w:style w:type="character" w:customStyle="1" w:styleId="WW8Num14z8">
    <w:name w:val="WW8Num14z8"/>
    <w:rsid w:val="00904FA1"/>
  </w:style>
  <w:style w:type="character" w:customStyle="1" w:styleId="WW8Num8z2">
    <w:name w:val="WW8Num8z2"/>
    <w:rsid w:val="00904FA1"/>
  </w:style>
  <w:style w:type="character" w:customStyle="1" w:styleId="WW8Num8z3">
    <w:name w:val="WW8Num8z3"/>
    <w:rsid w:val="00904FA1"/>
  </w:style>
  <w:style w:type="character" w:customStyle="1" w:styleId="WW8Num8z4">
    <w:name w:val="WW8Num8z4"/>
    <w:rsid w:val="00904FA1"/>
  </w:style>
  <w:style w:type="character" w:customStyle="1" w:styleId="WW8Num8z5">
    <w:name w:val="WW8Num8z5"/>
    <w:rsid w:val="00904FA1"/>
  </w:style>
  <w:style w:type="character" w:customStyle="1" w:styleId="WW8Num8z6">
    <w:name w:val="WW8Num8z6"/>
    <w:rsid w:val="00904FA1"/>
  </w:style>
  <w:style w:type="character" w:customStyle="1" w:styleId="WW8Num8z7">
    <w:name w:val="WW8Num8z7"/>
    <w:rsid w:val="00904FA1"/>
  </w:style>
  <w:style w:type="character" w:customStyle="1" w:styleId="WW8Num8z8">
    <w:name w:val="WW8Num8z8"/>
    <w:rsid w:val="00904FA1"/>
  </w:style>
  <w:style w:type="character" w:customStyle="1" w:styleId="WW8Num3z2">
    <w:name w:val="WW8Num3z2"/>
    <w:rsid w:val="00904FA1"/>
    <w:rPr>
      <w:rFonts w:ascii="Wingdings" w:hAnsi="Wingdings" w:cs="Wingdings"/>
    </w:rPr>
  </w:style>
  <w:style w:type="character" w:customStyle="1" w:styleId="WW8Num3z3">
    <w:name w:val="WW8Num3z3"/>
    <w:rsid w:val="00904FA1"/>
    <w:rPr>
      <w:rFonts w:ascii="Symbol" w:hAnsi="Symbol" w:cs="Symbol"/>
    </w:rPr>
  </w:style>
  <w:style w:type="character" w:customStyle="1" w:styleId="WW8Num4z2">
    <w:name w:val="WW8Num4z2"/>
    <w:rsid w:val="00904FA1"/>
    <w:rPr>
      <w:rFonts w:ascii="Wingdings" w:hAnsi="Wingdings" w:cs="Wingdings"/>
    </w:rPr>
  </w:style>
  <w:style w:type="character" w:customStyle="1" w:styleId="WW8Num4z3">
    <w:name w:val="WW8Num4z3"/>
    <w:rsid w:val="00904FA1"/>
    <w:rPr>
      <w:rFonts w:ascii="Symbol" w:hAnsi="Symbol" w:cs="Symbol"/>
    </w:rPr>
  </w:style>
  <w:style w:type="character" w:customStyle="1" w:styleId="WW8Num5z2">
    <w:name w:val="WW8Num5z2"/>
    <w:rsid w:val="00904FA1"/>
    <w:rPr>
      <w:rFonts w:ascii="Wingdings" w:hAnsi="Wingdings" w:cs="Wingdings"/>
    </w:rPr>
  </w:style>
  <w:style w:type="character" w:customStyle="1" w:styleId="WW8Num5z3">
    <w:name w:val="WW8Num5z3"/>
    <w:rsid w:val="00904FA1"/>
    <w:rPr>
      <w:rFonts w:ascii="Symbol" w:hAnsi="Symbol" w:cs="Symbol"/>
    </w:rPr>
  </w:style>
  <w:style w:type="character" w:customStyle="1" w:styleId="WW8Num6z2">
    <w:name w:val="WW8Num6z2"/>
    <w:rsid w:val="00904FA1"/>
    <w:rPr>
      <w:rFonts w:ascii="Wingdings" w:hAnsi="Wingdings" w:cs="Wingdings"/>
    </w:rPr>
  </w:style>
  <w:style w:type="character" w:customStyle="1" w:styleId="WW8Num6z3">
    <w:name w:val="WW8Num6z3"/>
    <w:rsid w:val="00904FA1"/>
    <w:rPr>
      <w:rFonts w:ascii="Symbol" w:hAnsi="Symbol" w:cs="Symbol"/>
    </w:rPr>
  </w:style>
  <w:style w:type="character" w:customStyle="1" w:styleId="WW8Num7z2">
    <w:name w:val="WW8Num7z2"/>
    <w:rsid w:val="00904FA1"/>
    <w:rPr>
      <w:rFonts w:ascii="Wingdings" w:hAnsi="Wingdings" w:cs="Wingdings"/>
    </w:rPr>
  </w:style>
  <w:style w:type="character" w:customStyle="1" w:styleId="WW8Num7z3">
    <w:name w:val="WW8Num7z3"/>
    <w:rsid w:val="00904FA1"/>
    <w:rPr>
      <w:rFonts w:ascii="Symbol" w:hAnsi="Symbol" w:cs="Symbol"/>
    </w:rPr>
  </w:style>
  <w:style w:type="character" w:customStyle="1" w:styleId="WW8Num9z2">
    <w:name w:val="WW8Num9z2"/>
    <w:rsid w:val="00904FA1"/>
    <w:rPr>
      <w:rFonts w:ascii="Wingdings" w:hAnsi="Wingdings" w:cs="Wingdings"/>
    </w:rPr>
  </w:style>
  <w:style w:type="character" w:customStyle="1" w:styleId="WW8Num9z3">
    <w:name w:val="WW8Num9z3"/>
    <w:rsid w:val="00904FA1"/>
    <w:rPr>
      <w:rFonts w:ascii="Symbol" w:hAnsi="Symbol" w:cs="Symbol"/>
    </w:rPr>
  </w:style>
  <w:style w:type="character" w:customStyle="1" w:styleId="WW8Num10z2">
    <w:name w:val="WW8Num10z2"/>
    <w:rsid w:val="00904FA1"/>
    <w:rPr>
      <w:rFonts w:ascii="Wingdings" w:hAnsi="Wingdings" w:cs="Wingdings"/>
    </w:rPr>
  </w:style>
  <w:style w:type="character" w:customStyle="1" w:styleId="WW8Num10z3">
    <w:name w:val="WW8Num10z3"/>
    <w:rsid w:val="00904FA1"/>
    <w:rPr>
      <w:rFonts w:ascii="Symbol" w:hAnsi="Symbol" w:cs="Symbol"/>
    </w:rPr>
  </w:style>
  <w:style w:type="character" w:customStyle="1" w:styleId="WW8Num11z2">
    <w:name w:val="WW8Num11z2"/>
    <w:rsid w:val="00904FA1"/>
    <w:rPr>
      <w:rFonts w:ascii="Wingdings" w:hAnsi="Wingdings" w:cs="Wingdings"/>
    </w:rPr>
  </w:style>
  <w:style w:type="character" w:customStyle="1" w:styleId="WW8Num11z3">
    <w:name w:val="WW8Num11z3"/>
    <w:rsid w:val="00904FA1"/>
    <w:rPr>
      <w:rFonts w:ascii="Symbol" w:hAnsi="Symbol" w:cs="Symbol"/>
    </w:rPr>
  </w:style>
  <w:style w:type="character" w:customStyle="1" w:styleId="WW8Num12z2">
    <w:name w:val="WW8Num12z2"/>
    <w:rsid w:val="00904FA1"/>
    <w:rPr>
      <w:rFonts w:ascii="Wingdings" w:hAnsi="Wingdings" w:cs="Wingdings"/>
    </w:rPr>
  </w:style>
  <w:style w:type="character" w:customStyle="1" w:styleId="WW8Num12z3">
    <w:name w:val="WW8Num12z3"/>
    <w:rsid w:val="00904FA1"/>
    <w:rPr>
      <w:rFonts w:ascii="Symbol" w:hAnsi="Symbol" w:cs="Symbol"/>
    </w:rPr>
  </w:style>
  <w:style w:type="character" w:customStyle="1" w:styleId="WW-DefaultParagraphFont">
    <w:name w:val="WW-Default Paragraph Font"/>
    <w:rsid w:val="00904FA1"/>
  </w:style>
  <w:style w:type="character" w:customStyle="1" w:styleId="a0">
    <w:name w:val="Κουκκίδες"/>
    <w:rsid w:val="00904FA1"/>
    <w:rPr>
      <w:rFonts w:ascii="OpenSymbol" w:eastAsia="OpenSymbol" w:hAnsi="OpenSymbol" w:cs="OpenSymbol"/>
    </w:rPr>
  </w:style>
  <w:style w:type="character" w:customStyle="1" w:styleId="a1">
    <w:name w:val="Χαρακτήρες αρίθμησης"/>
    <w:rsid w:val="00904FA1"/>
    <w:rPr>
      <w:lang w:val="fr-CH"/>
    </w:rPr>
  </w:style>
  <w:style w:type="character" w:styleId="Emphasis">
    <w:name w:val="Emphasis"/>
    <w:qFormat/>
    <w:rsid w:val="00904FA1"/>
    <w:rPr>
      <w:i/>
      <w:iCs/>
    </w:rPr>
  </w:style>
  <w:style w:type="paragraph" w:customStyle="1" w:styleId="a">
    <w:name w:val="Επικεφαλίδα"/>
    <w:basedOn w:val="Normal"/>
    <w:next w:val="BodyText"/>
    <w:rsid w:val="00904FA1"/>
    <w:pPr>
      <w:keepNext/>
      <w:spacing w:before="240" w:after="120"/>
    </w:pPr>
    <w:rPr>
      <w:rFonts w:ascii="Arial" w:eastAsia="Microsoft YaHei" w:hAnsi="Arial"/>
      <w:sz w:val="28"/>
      <w:szCs w:val="28"/>
    </w:rPr>
  </w:style>
  <w:style w:type="paragraph" w:styleId="BodyText">
    <w:name w:val="Body Text"/>
    <w:basedOn w:val="Normal"/>
    <w:link w:val="BodyTextChar"/>
    <w:rsid w:val="00904FA1"/>
    <w:pPr>
      <w:spacing w:after="120"/>
    </w:pPr>
  </w:style>
  <w:style w:type="character" w:customStyle="1" w:styleId="BodyTextChar">
    <w:name w:val="Body Text Char"/>
    <w:basedOn w:val="DefaultParagraphFont"/>
    <w:link w:val="BodyText"/>
    <w:rsid w:val="00904FA1"/>
    <w:rPr>
      <w:rFonts w:ascii="Times New Roman" w:eastAsia="SimSun" w:hAnsi="Times New Roman" w:cs="Mangal"/>
      <w:kern w:val="1"/>
      <w:sz w:val="24"/>
      <w:szCs w:val="24"/>
      <w:lang w:eastAsia="zh-CN" w:bidi="hi-IN"/>
    </w:rPr>
  </w:style>
  <w:style w:type="paragraph" w:styleId="List">
    <w:name w:val="List"/>
    <w:basedOn w:val="BodyText"/>
    <w:rsid w:val="00904FA1"/>
  </w:style>
  <w:style w:type="paragraph" w:styleId="Caption">
    <w:name w:val="caption"/>
    <w:basedOn w:val="Normal"/>
    <w:rsid w:val="00904FA1"/>
    <w:pPr>
      <w:suppressLineNumbers/>
      <w:spacing w:before="120" w:after="120"/>
    </w:pPr>
    <w:rPr>
      <w:i/>
      <w:iCs/>
    </w:rPr>
  </w:style>
  <w:style w:type="paragraph" w:customStyle="1" w:styleId="a2">
    <w:name w:val="Ευρετήριο"/>
    <w:basedOn w:val="Normal"/>
    <w:rsid w:val="00904FA1"/>
    <w:pPr>
      <w:suppressLineNumbers/>
    </w:pPr>
  </w:style>
  <w:style w:type="paragraph" w:customStyle="1" w:styleId="WW-Caption">
    <w:name w:val="WW-Caption"/>
    <w:basedOn w:val="Normal"/>
    <w:rsid w:val="00904FA1"/>
    <w:pPr>
      <w:suppressLineNumbers/>
      <w:spacing w:before="120" w:after="120"/>
    </w:pPr>
    <w:rPr>
      <w:i/>
      <w:iCs/>
    </w:rPr>
  </w:style>
  <w:style w:type="paragraph" w:customStyle="1" w:styleId="a3">
    <w:name w:val="Περιεχόμενα πίνακα"/>
    <w:basedOn w:val="Normal"/>
    <w:rsid w:val="00904FA1"/>
    <w:pPr>
      <w:suppressLineNumbers/>
    </w:pPr>
  </w:style>
  <w:style w:type="paragraph" w:customStyle="1" w:styleId="a4">
    <w:name w:val="Επικεφαλίδα πίνακα"/>
    <w:basedOn w:val="a3"/>
    <w:rsid w:val="00904FA1"/>
    <w:pPr>
      <w:jc w:val="center"/>
    </w:pPr>
    <w:rPr>
      <w:b/>
      <w:bCs/>
    </w:rPr>
  </w:style>
  <w:style w:type="paragraph" w:styleId="ListParagraph">
    <w:name w:val="List Paragraph"/>
    <w:basedOn w:val="Normal"/>
    <w:qFormat/>
    <w:rsid w:val="00904FA1"/>
    <w:pPr>
      <w:ind w:left="720"/>
    </w:pPr>
    <w:rPr>
      <w:szCs w:val="21"/>
    </w:rPr>
  </w:style>
  <w:style w:type="paragraph" w:customStyle="1" w:styleId="a5">
    <w:name w:val="Παραθέσεις"/>
    <w:basedOn w:val="Normal"/>
    <w:rsid w:val="00904FA1"/>
    <w:pPr>
      <w:spacing w:after="283"/>
      <w:ind w:left="567" w:right="567"/>
    </w:pPr>
  </w:style>
  <w:style w:type="paragraph" w:styleId="Title">
    <w:name w:val="Title"/>
    <w:basedOn w:val="a"/>
    <w:next w:val="BodyText"/>
    <w:link w:val="TitleChar"/>
    <w:qFormat/>
    <w:rsid w:val="00904FA1"/>
    <w:pPr>
      <w:jc w:val="center"/>
    </w:pPr>
    <w:rPr>
      <w:b/>
      <w:bCs/>
      <w:sz w:val="36"/>
      <w:szCs w:val="36"/>
    </w:rPr>
  </w:style>
  <w:style w:type="character" w:customStyle="1" w:styleId="TitleChar">
    <w:name w:val="Title Char"/>
    <w:basedOn w:val="DefaultParagraphFont"/>
    <w:link w:val="Title"/>
    <w:rsid w:val="00904FA1"/>
    <w:rPr>
      <w:rFonts w:ascii="Arial" w:eastAsia="Microsoft YaHei" w:hAnsi="Arial" w:cs="Mangal"/>
      <w:b/>
      <w:bCs/>
      <w:kern w:val="1"/>
      <w:sz w:val="36"/>
      <w:szCs w:val="36"/>
      <w:lang w:eastAsia="zh-CN" w:bidi="hi-IN"/>
    </w:rPr>
  </w:style>
  <w:style w:type="paragraph" w:styleId="Subtitle">
    <w:name w:val="Subtitle"/>
    <w:basedOn w:val="a"/>
    <w:next w:val="BodyText"/>
    <w:link w:val="SubtitleChar"/>
    <w:qFormat/>
    <w:rsid w:val="00904FA1"/>
    <w:pPr>
      <w:jc w:val="center"/>
    </w:pPr>
    <w:rPr>
      <w:i/>
      <w:iCs/>
    </w:rPr>
  </w:style>
  <w:style w:type="character" w:customStyle="1" w:styleId="SubtitleChar">
    <w:name w:val="Subtitle Char"/>
    <w:basedOn w:val="DefaultParagraphFont"/>
    <w:link w:val="Subtitle"/>
    <w:rsid w:val="00904FA1"/>
    <w:rPr>
      <w:rFonts w:ascii="Arial" w:eastAsia="Microsoft YaHei" w:hAnsi="Arial" w:cs="Mangal"/>
      <w:i/>
      <w:iCs/>
      <w:kern w:val="1"/>
      <w:sz w:val="28"/>
      <w:szCs w:val="28"/>
      <w:lang w:eastAsia="zh-CN" w:bidi="hi-IN"/>
    </w:rPr>
  </w:style>
  <w:style w:type="paragraph" w:customStyle="1" w:styleId="a6">
    <w:name w:val="Προμορφοποιημένο κείμενο"/>
    <w:basedOn w:val="Normal"/>
    <w:rsid w:val="00904FA1"/>
    <w:rPr>
      <w:rFonts w:ascii="Courier New" w:eastAsia="N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A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a"/>
    <w:next w:val="BodyText"/>
    <w:link w:val="Heading1Char"/>
    <w:qFormat/>
    <w:rsid w:val="00904FA1"/>
    <w:pPr>
      <w:numPr>
        <w:numId w:val="1"/>
      </w:numPr>
      <w:outlineLvl w:val="0"/>
    </w:pPr>
    <w:rPr>
      <w:b/>
      <w:bCs/>
      <w:sz w:val="32"/>
      <w:szCs w:val="32"/>
    </w:rPr>
  </w:style>
  <w:style w:type="paragraph" w:styleId="Heading2">
    <w:name w:val="heading 2"/>
    <w:basedOn w:val="a"/>
    <w:next w:val="BodyText"/>
    <w:link w:val="Heading2Char"/>
    <w:qFormat/>
    <w:rsid w:val="00904FA1"/>
    <w:pPr>
      <w:numPr>
        <w:ilvl w:val="1"/>
        <w:numId w:val="1"/>
      </w:numPr>
      <w:outlineLvl w:val="1"/>
    </w:pPr>
    <w:rPr>
      <w:b/>
      <w:bCs/>
      <w:i/>
      <w:iCs/>
    </w:rPr>
  </w:style>
  <w:style w:type="paragraph" w:styleId="Heading3">
    <w:name w:val="heading 3"/>
    <w:basedOn w:val="a"/>
    <w:next w:val="BodyText"/>
    <w:link w:val="Heading3Char"/>
    <w:qFormat/>
    <w:rsid w:val="00904FA1"/>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FA1"/>
    <w:rPr>
      <w:rFonts w:ascii="Arial" w:eastAsia="Microsoft YaHei" w:hAnsi="Arial" w:cs="Mangal"/>
      <w:b/>
      <w:bCs/>
      <w:kern w:val="1"/>
      <w:sz w:val="32"/>
      <w:szCs w:val="32"/>
      <w:lang w:eastAsia="zh-CN" w:bidi="hi-IN"/>
    </w:rPr>
  </w:style>
  <w:style w:type="character" w:customStyle="1" w:styleId="Heading2Char">
    <w:name w:val="Heading 2 Char"/>
    <w:basedOn w:val="DefaultParagraphFont"/>
    <w:link w:val="Heading2"/>
    <w:rsid w:val="00904FA1"/>
    <w:rPr>
      <w:rFonts w:ascii="Arial" w:eastAsia="Microsoft YaHei" w:hAnsi="Arial" w:cs="Mangal"/>
      <w:b/>
      <w:bCs/>
      <w:i/>
      <w:iCs/>
      <w:kern w:val="1"/>
      <w:sz w:val="28"/>
      <w:szCs w:val="28"/>
      <w:lang w:eastAsia="zh-CN" w:bidi="hi-IN"/>
    </w:rPr>
  </w:style>
  <w:style w:type="character" w:customStyle="1" w:styleId="Heading3Char">
    <w:name w:val="Heading 3 Char"/>
    <w:basedOn w:val="DefaultParagraphFont"/>
    <w:link w:val="Heading3"/>
    <w:rsid w:val="00904FA1"/>
    <w:rPr>
      <w:rFonts w:ascii="Arial" w:eastAsia="Microsoft YaHei" w:hAnsi="Arial" w:cs="Mangal"/>
      <w:b/>
      <w:bCs/>
      <w:kern w:val="1"/>
      <w:sz w:val="28"/>
      <w:szCs w:val="28"/>
      <w:lang w:eastAsia="zh-CN" w:bidi="hi-IN"/>
    </w:rPr>
  </w:style>
  <w:style w:type="character" w:customStyle="1" w:styleId="WW8Num1z0">
    <w:name w:val="WW8Num1z0"/>
    <w:rsid w:val="00904FA1"/>
    <w:rPr>
      <w:rFonts w:ascii="Symbol" w:hAnsi="Symbol" w:cs="OpenSymbol"/>
      <w:lang w:val="fr-CH"/>
    </w:rPr>
  </w:style>
  <w:style w:type="character" w:customStyle="1" w:styleId="WW8Num1z1">
    <w:name w:val="WW8Num1z1"/>
    <w:rsid w:val="00904FA1"/>
    <w:rPr>
      <w:rFonts w:ascii="OpenSymbol" w:hAnsi="OpenSymbol" w:cs="OpenSymbol"/>
    </w:rPr>
  </w:style>
  <w:style w:type="character" w:customStyle="1" w:styleId="WW8Num1z2">
    <w:name w:val="WW8Num1z2"/>
    <w:rsid w:val="00904FA1"/>
    <w:rPr>
      <w:rFonts w:ascii="Wingdings" w:hAnsi="Wingdings" w:cs="Wingdings"/>
    </w:rPr>
  </w:style>
  <w:style w:type="character" w:customStyle="1" w:styleId="WW8Num1z3">
    <w:name w:val="WW8Num1z3"/>
    <w:rsid w:val="00904FA1"/>
    <w:rPr>
      <w:rFonts w:ascii="Symbol" w:hAnsi="Symbol" w:cs="Symbol"/>
    </w:rPr>
  </w:style>
  <w:style w:type="character" w:customStyle="1" w:styleId="WW8Num1z4">
    <w:name w:val="WW8Num1z4"/>
    <w:rsid w:val="00904FA1"/>
  </w:style>
  <w:style w:type="character" w:customStyle="1" w:styleId="WW8Num1z5">
    <w:name w:val="WW8Num1z5"/>
    <w:rsid w:val="00904FA1"/>
  </w:style>
  <w:style w:type="character" w:customStyle="1" w:styleId="WW8Num1z6">
    <w:name w:val="WW8Num1z6"/>
    <w:rsid w:val="00904FA1"/>
  </w:style>
  <w:style w:type="character" w:customStyle="1" w:styleId="WW8Num1z7">
    <w:name w:val="WW8Num1z7"/>
    <w:rsid w:val="00904FA1"/>
  </w:style>
  <w:style w:type="character" w:customStyle="1" w:styleId="WW8Num1z8">
    <w:name w:val="WW8Num1z8"/>
    <w:rsid w:val="00904FA1"/>
  </w:style>
  <w:style w:type="character" w:customStyle="1" w:styleId="WW8Num2z0">
    <w:name w:val="WW8Num2z0"/>
    <w:rsid w:val="00904FA1"/>
    <w:rPr>
      <w:rFonts w:ascii="Symbol" w:hAnsi="Symbol" w:cs="OpenSymbol"/>
      <w:lang w:val="fr-CH"/>
    </w:rPr>
  </w:style>
  <w:style w:type="character" w:customStyle="1" w:styleId="WW8Num2z1">
    <w:name w:val="WW8Num2z1"/>
    <w:rsid w:val="00904FA1"/>
    <w:rPr>
      <w:rFonts w:ascii="OpenSymbol" w:hAnsi="OpenSymbol" w:cs="OpenSymbol"/>
    </w:rPr>
  </w:style>
  <w:style w:type="character" w:customStyle="1" w:styleId="WW8Num2z2">
    <w:name w:val="WW8Num2z2"/>
    <w:rsid w:val="00904FA1"/>
    <w:rPr>
      <w:rFonts w:ascii="Wingdings" w:hAnsi="Wingdings" w:cs="Wingdings"/>
    </w:rPr>
  </w:style>
  <w:style w:type="character" w:customStyle="1" w:styleId="WW8Num2z3">
    <w:name w:val="WW8Num2z3"/>
    <w:rsid w:val="00904FA1"/>
    <w:rPr>
      <w:rFonts w:ascii="Symbol" w:hAnsi="Symbol" w:cs="Symbol"/>
    </w:rPr>
  </w:style>
  <w:style w:type="character" w:customStyle="1" w:styleId="WW8Num2z4">
    <w:name w:val="WW8Num2z4"/>
    <w:rsid w:val="00904FA1"/>
  </w:style>
  <w:style w:type="character" w:customStyle="1" w:styleId="WW8Num2z5">
    <w:name w:val="WW8Num2z5"/>
    <w:rsid w:val="00904FA1"/>
  </w:style>
  <w:style w:type="character" w:customStyle="1" w:styleId="WW8Num2z6">
    <w:name w:val="WW8Num2z6"/>
    <w:rsid w:val="00904FA1"/>
  </w:style>
  <w:style w:type="character" w:customStyle="1" w:styleId="WW8Num2z7">
    <w:name w:val="WW8Num2z7"/>
    <w:rsid w:val="00904FA1"/>
  </w:style>
  <w:style w:type="character" w:customStyle="1" w:styleId="WW8Num2z8">
    <w:name w:val="WW8Num2z8"/>
    <w:rsid w:val="00904FA1"/>
  </w:style>
  <w:style w:type="character" w:customStyle="1" w:styleId="WW8Num3z0">
    <w:name w:val="WW8Num3z0"/>
    <w:rsid w:val="00904FA1"/>
    <w:rPr>
      <w:rFonts w:ascii="Symbol" w:hAnsi="Symbol" w:cs="OpenSymbol"/>
      <w:lang w:val="fr-CH"/>
    </w:rPr>
  </w:style>
  <w:style w:type="character" w:customStyle="1" w:styleId="WW8Num4z0">
    <w:name w:val="WW8Num4z0"/>
    <w:rsid w:val="00904FA1"/>
    <w:rPr>
      <w:rFonts w:ascii="Symbol" w:hAnsi="Symbol" w:cs="OpenSymbol"/>
      <w:lang w:val="fr-CH"/>
    </w:rPr>
  </w:style>
  <w:style w:type="character" w:customStyle="1" w:styleId="WW8Num4z1">
    <w:name w:val="WW8Num4z1"/>
    <w:rsid w:val="00904FA1"/>
    <w:rPr>
      <w:rFonts w:ascii="OpenSymbol" w:hAnsi="OpenSymbol" w:cs="OpenSymbol"/>
    </w:rPr>
  </w:style>
  <w:style w:type="character" w:customStyle="1" w:styleId="WW8Num5z0">
    <w:name w:val="WW8Num5z0"/>
    <w:rsid w:val="00904FA1"/>
    <w:rPr>
      <w:rFonts w:ascii="Symbol" w:hAnsi="Symbol" w:cs="OpenSymbol"/>
      <w:lang w:val="fr-CH"/>
    </w:rPr>
  </w:style>
  <w:style w:type="character" w:customStyle="1" w:styleId="WW8Num5z1">
    <w:name w:val="WW8Num5z1"/>
    <w:rsid w:val="00904FA1"/>
    <w:rPr>
      <w:rFonts w:ascii="OpenSymbol" w:hAnsi="OpenSymbol" w:cs="OpenSymbol"/>
    </w:rPr>
  </w:style>
  <w:style w:type="character" w:customStyle="1" w:styleId="WW8Num6z0">
    <w:name w:val="WW8Num6z0"/>
    <w:rsid w:val="00904FA1"/>
    <w:rPr>
      <w:rFonts w:ascii="Symbol" w:hAnsi="Symbol" w:cs="OpenSymbol"/>
      <w:lang w:val="fr-CH"/>
    </w:rPr>
  </w:style>
  <w:style w:type="character" w:customStyle="1" w:styleId="WW8Num6z1">
    <w:name w:val="WW8Num6z1"/>
    <w:rsid w:val="00904FA1"/>
    <w:rPr>
      <w:rFonts w:ascii="OpenSymbol" w:hAnsi="OpenSymbol" w:cs="OpenSymbol"/>
    </w:rPr>
  </w:style>
  <w:style w:type="character" w:customStyle="1" w:styleId="WW8Num7z0">
    <w:name w:val="WW8Num7z0"/>
    <w:rsid w:val="00904FA1"/>
    <w:rPr>
      <w:rFonts w:ascii="Symbol" w:hAnsi="Symbol" w:cs="OpenSymbol"/>
      <w:lang w:val="fr-CH"/>
    </w:rPr>
  </w:style>
  <w:style w:type="character" w:customStyle="1" w:styleId="WW8Num7z1">
    <w:name w:val="WW8Num7z1"/>
    <w:rsid w:val="00904FA1"/>
    <w:rPr>
      <w:rFonts w:ascii="OpenSymbol" w:hAnsi="OpenSymbol" w:cs="OpenSymbol"/>
    </w:rPr>
  </w:style>
  <w:style w:type="character" w:customStyle="1" w:styleId="WW8Num8z0">
    <w:name w:val="WW8Num8z0"/>
    <w:rsid w:val="00904FA1"/>
    <w:rPr>
      <w:rFonts w:ascii="Symbol" w:hAnsi="Symbol" w:cs="OpenSymbol"/>
      <w:lang w:val="fr-CH"/>
    </w:rPr>
  </w:style>
  <w:style w:type="character" w:customStyle="1" w:styleId="WW8Num8z1">
    <w:name w:val="WW8Num8z1"/>
    <w:rsid w:val="00904FA1"/>
    <w:rPr>
      <w:rFonts w:ascii="OpenSymbol" w:hAnsi="OpenSymbol" w:cs="OpenSymbol"/>
    </w:rPr>
  </w:style>
  <w:style w:type="character" w:customStyle="1" w:styleId="WW8Num9z0">
    <w:name w:val="WW8Num9z0"/>
    <w:rsid w:val="00904FA1"/>
    <w:rPr>
      <w:rFonts w:ascii="Symbol" w:hAnsi="Symbol" w:cs="OpenSymbol"/>
    </w:rPr>
  </w:style>
  <w:style w:type="character" w:customStyle="1" w:styleId="WW8Num9z1">
    <w:name w:val="WW8Num9z1"/>
    <w:rsid w:val="00904FA1"/>
    <w:rPr>
      <w:rFonts w:ascii="OpenSymbol" w:hAnsi="OpenSymbol" w:cs="OpenSymbol"/>
    </w:rPr>
  </w:style>
  <w:style w:type="character" w:customStyle="1" w:styleId="WW8Num10z0">
    <w:name w:val="WW8Num10z0"/>
    <w:rsid w:val="00904FA1"/>
    <w:rPr>
      <w:rFonts w:ascii="Symbol" w:hAnsi="Symbol" w:cs="OpenSymbol"/>
    </w:rPr>
  </w:style>
  <w:style w:type="character" w:customStyle="1" w:styleId="WW8Num10z1">
    <w:name w:val="WW8Num10z1"/>
    <w:rsid w:val="00904FA1"/>
    <w:rPr>
      <w:rFonts w:ascii="OpenSymbol" w:hAnsi="OpenSymbol" w:cs="OpenSymbol"/>
    </w:rPr>
  </w:style>
  <w:style w:type="character" w:customStyle="1" w:styleId="WW8Num11z0">
    <w:name w:val="WW8Num11z0"/>
    <w:rsid w:val="00904FA1"/>
    <w:rPr>
      <w:rFonts w:ascii="Symbol" w:hAnsi="Symbol" w:cs="OpenSymbol"/>
    </w:rPr>
  </w:style>
  <w:style w:type="character" w:customStyle="1" w:styleId="WW8Num11z1">
    <w:name w:val="WW8Num11z1"/>
    <w:rsid w:val="00904FA1"/>
    <w:rPr>
      <w:rFonts w:ascii="OpenSymbol" w:hAnsi="OpenSymbol" w:cs="OpenSymbol"/>
    </w:rPr>
  </w:style>
  <w:style w:type="character" w:customStyle="1" w:styleId="WW8Num12z0">
    <w:name w:val="WW8Num12z0"/>
    <w:rsid w:val="00904FA1"/>
    <w:rPr>
      <w:rFonts w:ascii="Symbol" w:hAnsi="Symbol" w:cs="Symbol"/>
    </w:rPr>
  </w:style>
  <w:style w:type="character" w:customStyle="1" w:styleId="WW8Num12z1">
    <w:name w:val="WW8Num12z1"/>
    <w:rsid w:val="00904FA1"/>
    <w:rPr>
      <w:rFonts w:ascii="OpenSymbol" w:hAnsi="OpenSymbol" w:cs="OpenSymbol"/>
    </w:rPr>
  </w:style>
  <w:style w:type="character" w:customStyle="1" w:styleId="WW8Num13z0">
    <w:name w:val="WW8Num13z0"/>
    <w:rsid w:val="00904FA1"/>
    <w:rPr>
      <w:rFonts w:ascii="Symbol" w:hAnsi="Symbol" w:cs="OpenSymbol"/>
      <w:lang w:val="fr-CH"/>
    </w:rPr>
  </w:style>
  <w:style w:type="character" w:customStyle="1" w:styleId="WW8Num13z1">
    <w:name w:val="WW8Num13z1"/>
    <w:rsid w:val="00904FA1"/>
    <w:rPr>
      <w:rFonts w:ascii="OpenSymbol" w:hAnsi="OpenSymbol" w:cs="OpenSymbol"/>
    </w:rPr>
  </w:style>
  <w:style w:type="character" w:customStyle="1" w:styleId="WW8Num14z0">
    <w:name w:val="WW8Num14z0"/>
    <w:rsid w:val="00904FA1"/>
    <w:rPr>
      <w:rFonts w:ascii="Symbol" w:hAnsi="Symbol" w:cs="Symbol"/>
    </w:rPr>
  </w:style>
  <w:style w:type="character" w:customStyle="1" w:styleId="WW8Num14z1">
    <w:name w:val="WW8Num14z1"/>
    <w:rsid w:val="00904FA1"/>
    <w:rPr>
      <w:rFonts w:ascii="OpenSymbol" w:hAnsi="OpenSymbol" w:cs="OpenSymbol"/>
    </w:rPr>
  </w:style>
  <w:style w:type="character" w:customStyle="1" w:styleId="WW8Num15z0">
    <w:name w:val="WW8Num15z0"/>
    <w:rsid w:val="00904FA1"/>
    <w:rPr>
      <w:rFonts w:ascii="Symbol" w:hAnsi="Symbol" w:cs="Symbol"/>
    </w:rPr>
  </w:style>
  <w:style w:type="character" w:customStyle="1" w:styleId="WW8Num15z1">
    <w:name w:val="WW8Num15z1"/>
    <w:rsid w:val="00904FA1"/>
    <w:rPr>
      <w:rFonts w:ascii="OpenSymbol" w:hAnsi="OpenSymbol" w:cs="Courier New"/>
    </w:rPr>
  </w:style>
  <w:style w:type="character" w:customStyle="1" w:styleId="WW8Num16z0">
    <w:name w:val="WW8Num16z0"/>
    <w:rsid w:val="00904FA1"/>
    <w:rPr>
      <w:rFonts w:ascii="Symbol" w:hAnsi="Symbol" w:cs="Symbol"/>
    </w:rPr>
  </w:style>
  <w:style w:type="character" w:customStyle="1" w:styleId="WW8Num16z1">
    <w:name w:val="WW8Num16z1"/>
    <w:rsid w:val="00904FA1"/>
    <w:rPr>
      <w:rFonts w:ascii="OpenSymbol" w:hAnsi="OpenSymbol" w:cs="Courier New"/>
    </w:rPr>
  </w:style>
  <w:style w:type="character" w:customStyle="1" w:styleId="WW8Num17z0">
    <w:name w:val="WW8Num17z0"/>
    <w:rsid w:val="00904FA1"/>
    <w:rPr>
      <w:rFonts w:ascii="Symbol" w:hAnsi="Symbol" w:cs="Symbol"/>
    </w:rPr>
  </w:style>
  <w:style w:type="character" w:customStyle="1" w:styleId="WW8Num17z1">
    <w:name w:val="WW8Num17z1"/>
    <w:rsid w:val="00904FA1"/>
    <w:rPr>
      <w:rFonts w:ascii="OpenSymbol" w:hAnsi="OpenSymbol" w:cs="Courier New"/>
    </w:rPr>
  </w:style>
  <w:style w:type="character" w:customStyle="1" w:styleId="WW8Num18z0">
    <w:name w:val="WW8Num18z0"/>
    <w:rsid w:val="00904FA1"/>
    <w:rPr>
      <w:rFonts w:ascii="Symbol" w:hAnsi="Symbol" w:cs="Symbol"/>
    </w:rPr>
  </w:style>
  <w:style w:type="character" w:customStyle="1" w:styleId="WW8Num18z1">
    <w:name w:val="WW8Num18z1"/>
    <w:rsid w:val="00904FA1"/>
    <w:rPr>
      <w:rFonts w:ascii="OpenSymbol" w:hAnsi="OpenSymbol" w:cs="Courier New"/>
    </w:rPr>
  </w:style>
  <w:style w:type="character" w:customStyle="1" w:styleId="WW8Num19z0">
    <w:name w:val="WW8Num19z0"/>
    <w:rsid w:val="00904FA1"/>
    <w:rPr>
      <w:rFonts w:ascii="Symbol" w:hAnsi="Symbol" w:cs="Symbol"/>
      <w:lang w:val="fr-CA"/>
    </w:rPr>
  </w:style>
  <w:style w:type="character" w:customStyle="1" w:styleId="WW8Num20z0">
    <w:name w:val="WW8Num20z0"/>
    <w:rsid w:val="00904FA1"/>
    <w:rPr>
      <w:rFonts w:ascii="Symbol" w:hAnsi="Symbol" w:cs="Symbol"/>
      <w:lang w:val="fr-CA"/>
    </w:rPr>
  </w:style>
  <w:style w:type="character" w:customStyle="1" w:styleId="WW8Num21z0">
    <w:name w:val="WW8Num21z0"/>
    <w:rsid w:val="00904FA1"/>
    <w:rPr>
      <w:rFonts w:ascii="Symbol" w:hAnsi="Symbol" w:cs="OpenSymbol"/>
    </w:rPr>
  </w:style>
  <w:style w:type="character" w:customStyle="1" w:styleId="WW8Num22z0">
    <w:name w:val="WW8Num22z0"/>
    <w:rsid w:val="00904FA1"/>
    <w:rPr>
      <w:rFonts w:ascii="Symbol" w:hAnsi="Symbol" w:cs="OpenSymbol"/>
    </w:rPr>
  </w:style>
  <w:style w:type="character" w:customStyle="1" w:styleId="WW8Num22z1">
    <w:name w:val="WW8Num22z1"/>
    <w:rsid w:val="00904FA1"/>
    <w:rPr>
      <w:rFonts w:ascii="OpenSymbol" w:hAnsi="OpenSymbol" w:cs="OpenSymbol"/>
    </w:rPr>
  </w:style>
  <w:style w:type="character" w:customStyle="1" w:styleId="WW8Num23z0">
    <w:name w:val="WW8Num23z0"/>
    <w:rsid w:val="00904FA1"/>
    <w:rPr>
      <w:rFonts w:ascii="Symbol" w:hAnsi="Symbol" w:cs="OpenSymbol"/>
    </w:rPr>
  </w:style>
  <w:style w:type="character" w:customStyle="1" w:styleId="WW8Num23z1">
    <w:name w:val="WW8Num23z1"/>
    <w:rsid w:val="00904FA1"/>
    <w:rPr>
      <w:rFonts w:ascii="OpenSymbol" w:hAnsi="OpenSymbol" w:cs="OpenSymbol"/>
    </w:rPr>
  </w:style>
  <w:style w:type="character" w:customStyle="1" w:styleId="WW8Num24z0">
    <w:name w:val="WW8Num24z0"/>
    <w:rsid w:val="00904FA1"/>
    <w:rPr>
      <w:rFonts w:ascii="Symbol" w:hAnsi="Symbol" w:cs="OpenSymbol"/>
    </w:rPr>
  </w:style>
  <w:style w:type="character" w:customStyle="1" w:styleId="WW8Num24z1">
    <w:name w:val="WW8Num24z1"/>
    <w:rsid w:val="00904FA1"/>
    <w:rPr>
      <w:rFonts w:ascii="OpenSymbol" w:hAnsi="OpenSymbol" w:cs="OpenSymbol"/>
    </w:rPr>
  </w:style>
  <w:style w:type="character" w:customStyle="1" w:styleId="WW8Num24z2">
    <w:name w:val="WW8Num24z2"/>
    <w:rsid w:val="00904FA1"/>
    <w:rPr>
      <w:rFonts w:ascii="Wingdings" w:hAnsi="Wingdings" w:cs="Wingdings"/>
    </w:rPr>
  </w:style>
  <w:style w:type="character" w:customStyle="1" w:styleId="WW8Num24z3">
    <w:name w:val="WW8Num24z3"/>
    <w:rsid w:val="00904FA1"/>
  </w:style>
  <w:style w:type="character" w:customStyle="1" w:styleId="WW8Num24z4">
    <w:name w:val="WW8Num24z4"/>
    <w:rsid w:val="00904FA1"/>
  </w:style>
  <w:style w:type="character" w:customStyle="1" w:styleId="WW8Num24z5">
    <w:name w:val="WW8Num24z5"/>
    <w:rsid w:val="00904FA1"/>
  </w:style>
  <w:style w:type="character" w:customStyle="1" w:styleId="WW8Num24z6">
    <w:name w:val="WW8Num24z6"/>
    <w:rsid w:val="00904FA1"/>
  </w:style>
  <w:style w:type="character" w:customStyle="1" w:styleId="WW8Num24z7">
    <w:name w:val="WW8Num24z7"/>
    <w:rsid w:val="00904FA1"/>
  </w:style>
  <w:style w:type="character" w:customStyle="1" w:styleId="WW8Num24z8">
    <w:name w:val="WW8Num24z8"/>
    <w:rsid w:val="00904FA1"/>
  </w:style>
  <w:style w:type="character" w:customStyle="1" w:styleId="WW8Num25z0">
    <w:name w:val="WW8Num25z0"/>
    <w:rsid w:val="00904FA1"/>
    <w:rPr>
      <w:rFonts w:ascii="Symbol" w:hAnsi="Symbol" w:cs="OpenSymbol"/>
    </w:rPr>
  </w:style>
  <w:style w:type="character" w:customStyle="1" w:styleId="WW8Num25z1">
    <w:name w:val="WW8Num25z1"/>
    <w:rsid w:val="00904FA1"/>
    <w:rPr>
      <w:rFonts w:ascii="OpenSymbol" w:hAnsi="OpenSymbol" w:cs="OpenSymbol"/>
    </w:rPr>
  </w:style>
  <w:style w:type="character" w:customStyle="1" w:styleId="WW8Num26z0">
    <w:name w:val="WW8Num26z0"/>
    <w:rsid w:val="00904FA1"/>
    <w:rPr>
      <w:rFonts w:ascii="Symbol" w:hAnsi="Symbol" w:cs="OpenSymbol"/>
    </w:rPr>
  </w:style>
  <w:style w:type="character" w:customStyle="1" w:styleId="WW8Num26z1">
    <w:name w:val="WW8Num26z1"/>
    <w:rsid w:val="00904FA1"/>
    <w:rPr>
      <w:rFonts w:ascii="OpenSymbol" w:hAnsi="OpenSymbol" w:cs="OpenSymbol"/>
    </w:rPr>
  </w:style>
  <w:style w:type="character" w:customStyle="1" w:styleId="WW8Num27z0">
    <w:name w:val="WW8Num27z0"/>
    <w:rsid w:val="00904FA1"/>
    <w:rPr>
      <w:rFonts w:ascii="Symbol" w:hAnsi="Symbol" w:cs="OpenSymbol"/>
    </w:rPr>
  </w:style>
  <w:style w:type="character" w:customStyle="1" w:styleId="WW8Num27z1">
    <w:name w:val="WW8Num27z1"/>
    <w:rsid w:val="00904FA1"/>
    <w:rPr>
      <w:rFonts w:ascii="OpenSymbol" w:hAnsi="OpenSymbol" w:cs="OpenSymbol"/>
    </w:rPr>
  </w:style>
  <w:style w:type="character" w:customStyle="1" w:styleId="WW8Num28z0">
    <w:name w:val="WW8Num28z0"/>
    <w:rsid w:val="00904FA1"/>
    <w:rPr>
      <w:rFonts w:ascii="Symbol" w:hAnsi="Symbol" w:cs="OpenSymbol"/>
    </w:rPr>
  </w:style>
  <w:style w:type="character" w:customStyle="1" w:styleId="WW8Num28z1">
    <w:name w:val="WW8Num28z1"/>
    <w:rsid w:val="00904FA1"/>
    <w:rPr>
      <w:rFonts w:ascii="OpenSymbol" w:hAnsi="OpenSymbol" w:cs="OpenSymbol"/>
    </w:rPr>
  </w:style>
  <w:style w:type="character" w:customStyle="1" w:styleId="WW8Num29z0">
    <w:name w:val="WW8Num29z0"/>
    <w:rsid w:val="00904FA1"/>
    <w:rPr>
      <w:rFonts w:ascii="Symbol" w:hAnsi="Symbol" w:cs="OpenSymbol"/>
    </w:rPr>
  </w:style>
  <w:style w:type="character" w:customStyle="1" w:styleId="WW8Num29z1">
    <w:name w:val="WW8Num29z1"/>
    <w:rsid w:val="00904FA1"/>
    <w:rPr>
      <w:rFonts w:ascii="OpenSymbol" w:hAnsi="OpenSymbol" w:cs="OpenSymbol"/>
    </w:rPr>
  </w:style>
  <w:style w:type="character" w:customStyle="1" w:styleId="WW8Num30z0">
    <w:name w:val="WW8Num30z0"/>
    <w:rsid w:val="00904FA1"/>
    <w:rPr>
      <w:rFonts w:ascii="Symbol" w:hAnsi="Symbol" w:cs="OpenSymbol"/>
    </w:rPr>
  </w:style>
  <w:style w:type="character" w:customStyle="1" w:styleId="WW8Num30z1">
    <w:name w:val="WW8Num30z1"/>
    <w:rsid w:val="00904FA1"/>
    <w:rPr>
      <w:rFonts w:ascii="OpenSymbol" w:hAnsi="OpenSymbol" w:cs="OpenSymbol"/>
    </w:rPr>
  </w:style>
  <w:style w:type="character" w:customStyle="1" w:styleId="WW8Num31z0">
    <w:name w:val="WW8Num31z0"/>
    <w:rsid w:val="00904FA1"/>
    <w:rPr>
      <w:rFonts w:ascii="Symbol" w:hAnsi="Symbol" w:cs="OpenSymbol"/>
    </w:rPr>
  </w:style>
  <w:style w:type="character" w:customStyle="1" w:styleId="WW8Num31z1">
    <w:name w:val="WW8Num31z1"/>
    <w:rsid w:val="00904FA1"/>
    <w:rPr>
      <w:rFonts w:ascii="OpenSymbol" w:hAnsi="OpenSymbol" w:cs="OpenSymbol"/>
    </w:rPr>
  </w:style>
  <w:style w:type="character" w:customStyle="1" w:styleId="WW8Num32z0">
    <w:name w:val="WW8Num32z0"/>
    <w:rsid w:val="00904FA1"/>
    <w:rPr>
      <w:rFonts w:ascii="Symbol" w:hAnsi="Symbol" w:cs="OpenSymbol"/>
    </w:rPr>
  </w:style>
  <w:style w:type="character" w:customStyle="1" w:styleId="WW8Num32z1">
    <w:name w:val="WW8Num32z1"/>
    <w:rsid w:val="00904FA1"/>
    <w:rPr>
      <w:rFonts w:ascii="OpenSymbol" w:hAnsi="OpenSymbol" w:cs="OpenSymbol"/>
    </w:rPr>
  </w:style>
  <w:style w:type="character" w:customStyle="1" w:styleId="WW8Num33z0">
    <w:name w:val="WW8Num33z0"/>
    <w:rsid w:val="00904FA1"/>
    <w:rPr>
      <w:rFonts w:ascii="Symbol" w:hAnsi="Symbol" w:cs="OpenSymbol"/>
    </w:rPr>
  </w:style>
  <w:style w:type="character" w:customStyle="1" w:styleId="WW8Num33z1">
    <w:name w:val="WW8Num33z1"/>
    <w:rsid w:val="00904FA1"/>
    <w:rPr>
      <w:rFonts w:ascii="OpenSymbol" w:hAnsi="OpenSymbol" w:cs="OpenSymbol"/>
    </w:rPr>
  </w:style>
  <w:style w:type="character" w:customStyle="1" w:styleId="WW8Num34z0">
    <w:name w:val="WW8Num34z0"/>
    <w:rsid w:val="00904FA1"/>
    <w:rPr>
      <w:rFonts w:ascii="Symbol" w:hAnsi="Symbol" w:cs="Symbol"/>
    </w:rPr>
  </w:style>
  <w:style w:type="character" w:customStyle="1" w:styleId="WW8Num34z1">
    <w:name w:val="WW8Num34z1"/>
    <w:rsid w:val="00904FA1"/>
    <w:rPr>
      <w:rFonts w:ascii="OpenSymbol" w:hAnsi="OpenSymbol" w:cs="OpenSymbol"/>
    </w:rPr>
  </w:style>
  <w:style w:type="character" w:customStyle="1" w:styleId="WW8Num35z0">
    <w:name w:val="WW8Num35z0"/>
    <w:rsid w:val="00904FA1"/>
    <w:rPr>
      <w:rFonts w:ascii="Symbol" w:hAnsi="Symbol" w:cs="OpenSymbol"/>
    </w:rPr>
  </w:style>
  <w:style w:type="character" w:customStyle="1" w:styleId="WW8Num35z1">
    <w:name w:val="WW8Num35z1"/>
    <w:rsid w:val="00904FA1"/>
    <w:rPr>
      <w:rFonts w:ascii="OpenSymbol" w:hAnsi="OpenSymbol" w:cs="OpenSymbol"/>
    </w:rPr>
  </w:style>
  <w:style w:type="character" w:customStyle="1" w:styleId="WW8Num36z0">
    <w:name w:val="WW8Num36z0"/>
    <w:rsid w:val="00904FA1"/>
    <w:rPr>
      <w:rFonts w:ascii="Symbol" w:hAnsi="Symbol" w:cs="OpenSymbol"/>
    </w:rPr>
  </w:style>
  <w:style w:type="character" w:customStyle="1" w:styleId="WW8Num36z1">
    <w:name w:val="WW8Num36z1"/>
    <w:rsid w:val="00904FA1"/>
    <w:rPr>
      <w:rFonts w:ascii="OpenSymbol" w:hAnsi="OpenSymbol" w:cs="OpenSymbol"/>
    </w:rPr>
  </w:style>
  <w:style w:type="character" w:customStyle="1" w:styleId="WW8Num37z0">
    <w:name w:val="WW8Num37z0"/>
    <w:rsid w:val="00904FA1"/>
    <w:rPr>
      <w:rFonts w:ascii="Symbol" w:hAnsi="Symbol" w:cs="OpenSymbol"/>
    </w:rPr>
  </w:style>
  <w:style w:type="character" w:customStyle="1" w:styleId="WW8Num37z1">
    <w:name w:val="WW8Num37z1"/>
    <w:rsid w:val="00904FA1"/>
    <w:rPr>
      <w:rFonts w:ascii="OpenSymbol" w:hAnsi="OpenSymbol" w:cs="OpenSymbol"/>
    </w:rPr>
  </w:style>
  <w:style w:type="character" w:customStyle="1" w:styleId="WW8Num37z2">
    <w:name w:val="WW8Num37z2"/>
    <w:rsid w:val="00904FA1"/>
  </w:style>
  <w:style w:type="character" w:customStyle="1" w:styleId="WW8Num37z3">
    <w:name w:val="WW8Num37z3"/>
    <w:rsid w:val="00904FA1"/>
  </w:style>
  <w:style w:type="character" w:customStyle="1" w:styleId="WW8Num37z4">
    <w:name w:val="WW8Num37z4"/>
    <w:rsid w:val="00904FA1"/>
  </w:style>
  <w:style w:type="character" w:customStyle="1" w:styleId="WW8Num37z5">
    <w:name w:val="WW8Num37z5"/>
    <w:rsid w:val="00904FA1"/>
  </w:style>
  <w:style w:type="character" w:customStyle="1" w:styleId="WW8Num37z6">
    <w:name w:val="WW8Num37z6"/>
    <w:rsid w:val="00904FA1"/>
  </w:style>
  <w:style w:type="character" w:customStyle="1" w:styleId="WW8Num37z7">
    <w:name w:val="WW8Num37z7"/>
    <w:rsid w:val="00904FA1"/>
  </w:style>
  <w:style w:type="character" w:customStyle="1" w:styleId="WW8Num37z8">
    <w:name w:val="WW8Num37z8"/>
    <w:rsid w:val="00904FA1"/>
  </w:style>
  <w:style w:type="character" w:customStyle="1" w:styleId="WW8Num38z0">
    <w:name w:val="WW8Num38z0"/>
    <w:rsid w:val="00904FA1"/>
    <w:rPr>
      <w:rFonts w:ascii="Symbol" w:hAnsi="Symbol" w:cs="OpenSymbol"/>
    </w:rPr>
  </w:style>
  <w:style w:type="character" w:customStyle="1" w:styleId="WW8Num38z1">
    <w:name w:val="WW8Num38z1"/>
    <w:rsid w:val="00904FA1"/>
    <w:rPr>
      <w:rFonts w:ascii="OpenSymbol" w:hAnsi="OpenSymbol" w:cs="OpenSymbol"/>
    </w:rPr>
  </w:style>
  <w:style w:type="character" w:customStyle="1" w:styleId="WW8Num39z0">
    <w:name w:val="WW8Num39z0"/>
    <w:rsid w:val="00904FA1"/>
    <w:rPr>
      <w:rFonts w:ascii="Symbol" w:hAnsi="Symbol" w:cs="OpenSymbol"/>
    </w:rPr>
  </w:style>
  <w:style w:type="character" w:customStyle="1" w:styleId="WW8Num39z1">
    <w:name w:val="WW8Num39z1"/>
    <w:rsid w:val="00904FA1"/>
    <w:rPr>
      <w:rFonts w:ascii="OpenSymbol" w:hAnsi="OpenSymbol" w:cs="OpenSymbol"/>
    </w:rPr>
  </w:style>
  <w:style w:type="character" w:customStyle="1" w:styleId="WW8Num40z0">
    <w:name w:val="WW8Num40z0"/>
    <w:rsid w:val="00904FA1"/>
    <w:rPr>
      <w:rFonts w:ascii="Symbol" w:hAnsi="Symbol" w:cs="OpenSymbol"/>
    </w:rPr>
  </w:style>
  <w:style w:type="character" w:customStyle="1" w:styleId="WW8Num40z1">
    <w:name w:val="WW8Num40z1"/>
    <w:rsid w:val="00904FA1"/>
    <w:rPr>
      <w:rFonts w:ascii="OpenSymbol" w:hAnsi="OpenSymbol" w:cs="OpenSymbol"/>
    </w:rPr>
  </w:style>
  <w:style w:type="character" w:customStyle="1" w:styleId="WW8Num41z0">
    <w:name w:val="WW8Num41z0"/>
    <w:rsid w:val="00904FA1"/>
    <w:rPr>
      <w:rFonts w:ascii="Symbol" w:hAnsi="Symbol" w:cs="OpenSymbol"/>
    </w:rPr>
  </w:style>
  <w:style w:type="character" w:customStyle="1" w:styleId="WW8Num41z1">
    <w:name w:val="WW8Num41z1"/>
    <w:rsid w:val="00904FA1"/>
    <w:rPr>
      <w:rFonts w:ascii="OpenSymbol" w:hAnsi="OpenSymbol" w:cs="OpenSymbol"/>
    </w:rPr>
  </w:style>
  <w:style w:type="character" w:customStyle="1" w:styleId="WW8Num42z0">
    <w:name w:val="WW8Num42z0"/>
    <w:rsid w:val="00904FA1"/>
    <w:rPr>
      <w:rFonts w:ascii="Symbol" w:hAnsi="Symbol" w:cs="OpenSymbol"/>
    </w:rPr>
  </w:style>
  <w:style w:type="character" w:customStyle="1" w:styleId="WW8Num42z1">
    <w:name w:val="WW8Num42z1"/>
    <w:rsid w:val="00904FA1"/>
    <w:rPr>
      <w:rFonts w:ascii="OpenSymbol" w:hAnsi="OpenSymbol" w:cs="OpenSymbol"/>
    </w:rPr>
  </w:style>
  <w:style w:type="character" w:customStyle="1" w:styleId="WW8Num43z0">
    <w:name w:val="WW8Num43z0"/>
    <w:rsid w:val="00904FA1"/>
    <w:rPr>
      <w:rFonts w:ascii="Symbol" w:hAnsi="Symbol" w:cs="OpenSymbol"/>
    </w:rPr>
  </w:style>
  <w:style w:type="character" w:customStyle="1" w:styleId="WW8Num43z1">
    <w:name w:val="WW8Num43z1"/>
    <w:rsid w:val="00904FA1"/>
    <w:rPr>
      <w:rFonts w:ascii="OpenSymbol" w:hAnsi="OpenSymbol" w:cs="OpenSymbol"/>
    </w:rPr>
  </w:style>
  <w:style w:type="character" w:customStyle="1" w:styleId="WW8Num44z0">
    <w:name w:val="WW8Num44z0"/>
    <w:rsid w:val="00904FA1"/>
    <w:rPr>
      <w:rFonts w:ascii="Symbol" w:hAnsi="Symbol" w:cs="OpenSymbol"/>
      <w:lang w:val="el-GR"/>
    </w:rPr>
  </w:style>
  <w:style w:type="character" w:customStyle="1" w:styleId="WW8Num44z1">
    <w:name w:val="WW8Num44z1"/>
    <w:rsid w:val="00904FA1"/>
    <w:rPr>
      <w:rFonts w:ascii="OpenSymbol" w:hAnsi="OpenSymbol" w:cs="OpenSymbol"/>
    </w:rPr>
  </w:style>
  <w:style w:type="character" w:customStyle="1" w:styleId="WW8Num45z0">
    <w:name w:val="WW8Num45z0"/>
    <w:rsid w:val="00904FA1"/>
    <w:rPr>
      <w:rFonts w:ascii="Symbol" w:hAnsi="Symbol" w:cs="OpenSymbol"/>
      <w:lang w:val="el-GR"/>
    </w:rPr>
  </w:style>
  <w:style w:type="character" w:customStyle="1" w:styleId="WW8Num45z1">
    <w:name w:val="WW8Num45z1"/>
    <w:rsid w:val="00904FA1"/>
    <w:rPr>
      <w:rFonts w:ascii="OpenSymbol" w:hAnsi="OpenSymbol" w:cs="OpenSymbol"/>
    </w:rPr>
  </w:style>
  <w:style w:type="character" w:customStyle="1" w:styleId="WW8Num46z0">
    <w:name w:val="WW8Num46z0"/>
    <w:rsid w:val="00904FA1"/>
    <w:rPr>
      <w:rFonts w:ascii="Symbol" w:hAnsi="Symbol" w:cs="OpenSymbol"/>
      <w:lang w:val="el-GR"/>
    </w:rPr>
  </w:style>
  <w:style w:type="character" w:customStyle="1" w:styleId="WW8Num46z1">
    <w:name w:val="WW8Num46z1"/>
    <w:rsid w:val="00904FA1"/>
    <w:rPr>
      <w:rFonts w:ascii="OpenSymbol" w:hAnsi="OpenSymbol" w:cs="OpenSymbol"/>
    </w:rPr>
  </w:style>
  <w:style w:type="character" w:customStyle="1" w:styleId="WW8Num47z0">
    <w:name w:val="WW8Num47z0"/>
    <w:rsid w:val="00904FA1"/>
    <w:rPr>
      <w:rFonts w:ascii="Symbol" w:hAnsi="Symbol" w:cs="OpenSymbol"/>
      <w:lang w:val="el-GR"/>
    </w:rPr>
  </w:style>
  <w:style w:type="character" w:customStyle="1" w:styleId="WW8Num47z1">
    <w:name w:val="WW8Num47z1"/>
    <w:rsid w:val="00904FA1"/>
    <w:rPr>
      <w:rFonts w:ascii="OpenSymbol" w:hAnsi="OpenSymbol" w:cs="OpenSymbol"/>
    </w:rPr>
  </w:style>
  <w:style w:type="character" w:customStyle="1" w:styleId="WW8Num48z0">
    <w:name w:val="WW8Num48z0"/>
    <w:rsid w:val="00904FA1"/>
    <w:rPr>
      <w:rFonts w:ascii="Symbol" w:hAnsi="Symbol" w:cs="OpenSymbol"/>
      <w:lang w:val="el-GR"/>
    </w:rPr>
  </w:style>
  <w:style w:type="character" w:customStyle="1" w:styleId="WW8Num48z1">
    <w:name w:val="WW8Num48z1"/>
    <w:rsid w:val="00904FA1"/>
    <w:rPr>
      <w:rFonts w:ascii="OpenSymbol" w:hAnsi="OpenSymbol" w:cs="OpenSymbol"/>
    </w:rPr>
  </w:style>
  <w:style w:type="character" w:customStyle="1" w:styleId="WW8Num49z0">
    <w:name w:val="WW8Num49z0"/>
    <w:rsid w:val="00904FA1"/>
    <w:rPr>
      <w:rFonts w:ascii="Symbol" w:hAnsi="Symbol" w:cs="OpenSymbol"/>
    </w:rPr>
  </w:style>
  <w:style w:type="character" w:customStyle="1" w:styleId="WW8Num49z1">
    <w:name w:val="WW8Num49z1"/>
    <w:rsid w:val="00904FA1"/>
    <w:rPr>
      <w:rFonts w:ascii="OpenSymbol" w:hAnsi="OpenSymbol" w:cs="OpenSymbol"/>
    </w:rPr>
  </w:style>
  <w:style w:type="character" w:customStyle="1" w:styleId="WW8Num50z0">
    <w:name w:val="WW8Num50z0"/>
    <w:rsid w:val="00904FA1"/>
    <w:rPr>
      <w:rFonts w:ascii="Symbol" w:hAnsi="Symbol" w:cs="OpenSymbol"/>
    </w:rPr>
  </w:style>
  <w:style w:type="character" w:customStyle="1" w:styleId="WW8Num50z1">
    <w:name w:val="WW8Num50z1"/>
    <w:rsid w:val="00904FA1"/>
    <w:rPr>
      <w:rFonts w:ascii="OpenSymbol" w:hAnsi="OpenSymbol" w:cs="OpenSymbol"/>
    </w:rPr>
  </w:style>
  <w:style w:type="character" w:customStyle="1" w:styleId="WW8Num51z0">
    <w:name w:val="WW8Num51z0"/>
    <w:rsid w:val="00904FA1"/>
    <w:rPr>
      <w:rFonts w:ascii="Symbol" w:hAnsi="Symbol" w:cs="OpenSymbol"/>
    </w:rPr>
  </w:style>
  <w:style w:type="character" w:customStyle="1" w:styleId="WW8Num51z1">
    <w:name w:val="WW8Num51z1"/>
    <w:rsid w:val="00904FA1"/>
    <w:rPr>
      <w:rFonts w:ascii="OpenSymbol" w:hAnsi="OpenSymbol" w:cs="OpenSymbol"/>
    </w:rPr>
  </w:style>
  <w:style w:type="character" w:customStyle="1" w:styleId="WW8Num52z0">
    <w:name w:val="WW8Num52z0"/>
    <w:rsid w:val="00904FA1"/>
    <w:rPr>
      <w:rFonts w:ascii="Symbol" w:hAnsi="Symbol" w:cs="OpenSymbol"/>
      <w:lang w:val="fr-CH"/>
    </w:rPr>
  </w:style>
  <w:style w:type="character" w:customStyle="1" w:styleId="WW8Num52z1">
    <w:name w:val="WW8Num52z1"/>
    <w:rsid w:val="00904FA1"/>
    <w:rPr>
      <w:rFonts w:ascii="OpenSymbol" w:hAnsi="OpenSymbol" w:cs="OpenSymbol"/>
    </w:rPr>
  </w:style>
  <w:style w:type="character" w:customStyle="1" w:styleId="WW8Num53z0">
    <w:name w:val="WW8Num53z0"/>
    <w:rsid w:val="00904FA1"/>
    <w:rPr>
      <w:rFonts w:ascii="Symbol" w:hAnsi="Symbol" w:cs="OpenSymbol"/>
      <w:lang w:val="fr-CH"/>
    </w:rPr>
  </w:style>
  <w:style w:type="character" w:customStyle="1" w:styleId="WW8Num53z1">
    <w:name w:val="WW8Num53z1"/>
    <w:rsid w:val="00904FA1"/>
    <w:rPr>
      <w:rFonts w:ascii="OpenSymbol" w:hAnsi="OpenSymbol" w:cs="OpenSymbol"/>
    </w:rPr>
  </w:style>
  <w:style w:type="character" w:customStyle="1" w:styleId="WW8Num54z0">
    <w:name w:val="WW8Num54z0"/>
    <w:rsid w:val="00904FA1"/>
    <w:rPr>
      <w:rFonts w:ascii="Symbol" w:hAnsi="Symbol" w:cs="OpenSymbol"/>
      <w:lang w:val="fr-CH"/>
    </w:rPr>
  </w:style>
  <w:style w:type="character" w:customStyle="1" w:styleId="WW8Num54z1">
    <w:name w:val="WW8Num54z1"/>
    <w:rsid w:val="00904FA1"/>
    <w:rPr>
      <w:rFonts w:ascii="OpenSymbol" w:hAnsi="OpenSymbol" w:cs="OpenSymbol"/>
    </w:rPr>
  </w:style>
  <w:style w:type="character" w:customStyle="1" w:styleId="WW8Num55z0">
    <w:name w:val="WW8Num55z0"/>
    <w:rsid w:val="00904FA1"/>
    <w:rPr>
      <w:rFonts w:ascii="Symbol" w:hAnsi="Symbol" w:cs="OpenSymbol"/>
      <w:lang w:val="fr-CH"/>
    </w:rPr>
  </w:style>
  <w:style w:type="character" w:customStyle="1" w:styleId="WW8Num55z1">
    <w:name w:val="WW8Num55z1"/>
    <w:rsid w:val="00904FA1"/>
    <w:rPr>
      <w:rFonts w:ascii="OpenSymbol" w:hAnsi="OpenSymbol" w:cs="OpenSymbol"/>
    </w:rPr>
  </w:style>
  <w:style w:type="character" w:customStyle="1" w:styleId="WW8Num56z0">
    <w:name w:val="WW8Num56z0"/>
    <w:rsid w:val="00904FA1"/>
    <w:rPr>
      <w:rFonts w:ascii="Symbol" w:hAnsi="Symbol" w:cs="OpenSymbol"/>
      <w:lang w:val="fr-CH"/>
    </w:rPr>
  </w:style>
  <w:style w:type="character" w:customStyle="1" w:styleId="WW8Num56z1">
    <w:name w:val="WW8Num56z1"/>
    <w:rsid w:val="00904FA1"/>
    <w:rPr>
      <w:rFonts w:ascii="OpenSymbol" w:hAnsi="OpenSymbol" w:cs="OpenSymbol"/>
    </w:rPr>
  </w:style>
  <w:style w:type="character" w:customStyle="1" w:styleId="WW8Num57z0">
    <w:name w:val="WW8Num57z0"/>
    <w:rsid w:val="00904FA1"/>
    <w:rPr>
      <w:rFonts w:ascii="Symbol" w:hAnsi="Symbol" w:cs="OpenSymbol"/>
      <w:lang w:val="fr-CH"/>
    </w:rPr>
  </w:style>
  <w:style w:type="character" w:customStyle="1" w:styleId="WW8Num57z1">
    <w:name w:val="WW8Num57z1"/>
    <w:rsid w:val="00904FA1"/>
    <w:rPr>
      <w:rFonts w:ascii="OpenSymbol" w:hAnsi="OpenSymbol" w:cs="OpenSymbol"/>
    </w:rPr>
  </w:style>
  <w:style w:type="character" w:customStyle="1" w:styleId="WW8Num58z0">
    <w:name w:val="WW8Num58z0"/>
    <w:rsid w:val="00904FA1"/>
    <w:rPr>
      <w:rFonts w:ascii="Symbol" w:hAnsi="Symbol" w:cs="OpenSymbol"/>
    </w:rPr>
  </w:style>
  <w:style w:type="character" w:customStyle="1" w:styleId="WW8Num58z1">
    <w:name w:val="WW8Num58z1"/>
    <w:rsid w:val="00904FA1"/>
    <w:rPr>
      <w:rFonts w:ascii="OpenSymbol" w:hAnsi="OpenSymbol" w:cs="OpenSymbol"/>
    </w:rPr>
  </w:style>
  <w:style w:type="character" w:customStyle="1" w:styleId="WW8Num59z0">
    <w:name w:val="WW8Num59z0"/>
    <w:rsid w:val="00904FA1"/>
    <w:rPr>
      <w:rFonts w:ascii="Symbol" w:hAnsi="Symbol" w:cs="OpenSymbol"/>
    </w:rPr>
  </w:style>
  <w:style w:type="character" w:customStyle="1" w:styleId="WW8Num59z1">
    <w:name w:val="WW8Num59z1"/>
    <w:rsid w:val="00904FA1"/>
    <w:rPr>
      <w:rFonts w:ascii="OpenSymbol" w:hAnsi="OpenSymbol" w:cs="OpenSymbol"/>
    </w:rPr>
  </w:style>
  <w:style w:type="character" w:customStyle="1" w:styleId="WW8Num60z0">
    <w:name w:val="WW8Num60z0"/>
    <w:rsid w:val="00904FA1"/>
    <w:rPr>
      <w:rFonts w:ascii="Symbol" w:hAnsi="Symbol" w:cs="OpenSymbol"/>
    </w:rPr>
  </w:style>
  <w:style w:type="character" w:customStyle="1" w:styleId="WW8Num60z1">
    <w:name w:val="WW8Num60z1"/>
    <w:rsid w:val="00904FA1"/>
    <w:rPr>
      <w:rFonts w:ascii="OpenSymbol" w:hAnsi="OpenSymbol" w:cs="OpenSymbol"/>
    </w:rPr>
  </w:style>
  <w:style w:type="character" w:customStyle="1" w:styleId="WW8Num61z0">
    <w:name w:val="WW8Num61z0"/>
    <w:rsid w:val="00904FA1"/>
    <w:rPr>
      <w:rFonts w:ascii="Symbol" w:hAnsi="Symbol" w:cs="OpenSymbol"/>
    </w:rPr>
  </w:style>
  <w:style w:type="character" w:customStyle="1" w:styleId="WW8Num61z1">
    <w:name w:val="WW8Num61z1"/>
    <w:rsid w:val="00904FA1"/>
    <w:rPr>
      <w:rFonts w:ascii="OpenSymbol" w:hAnsi="OpenSymbol" w:cs="OpenSymbol"/>
    </w:rPr>
  </w:style>
  <w:style w:type="character" w:customStyle="1" w:styleId="WW8Num62z0">
    <w:name w:val="WW8Num62z0"/>
    <w:rsid w:val="00904FA1"/>
    <w:rPr>
      <w:rFonts w:ascii="Symbol" w:hAnsi="Symbol" w:cs="OpenSymbol"/>
    </w:rPr>
  </w:style>
  <w:style w:type="character" w:customStyle="1" w:styleId="WW8Num62z1">
    <w:name w:val="WW8Num62z1"/>
    <w:rsid w:val="00904FA1"/>
    <w:rPr>
      <w:rFonts w:ascii="OpenSymbol" w:hAnsi="OpenSymbol" w:cs="OpenSymbol"/>
    </w:rPr>
  </w:style>
  <w:style w:type="character" w:customStyle="1" w:styleId="WW8Num63z0">
    <w:name w:val="WW8Num63z0"/>
    <w:rsid w:val="00904FA1"/>
    <w:rPr>
      <w:rFonts w:ascii="Symbol" w:hAnsi="Symbol" w:cs="OpenSymbol"/>
    </w:rPr>
  </w:style>
  <w:style w:type="character" w:customStyle="1" w:styleId="WW8Num63z1">
    <w:name w:val="WW8Num63z1"/>
    <w:rsid w:val="00904FA1"/>
    <w:rPr>
      <w:rFonts w:ascii="OpenSymbol" w:hAnsi="OpenSymbol" w:cs="OpenSymbol"/>
    </w:rPr>
  </w:style>
  <w:style w:type="character" w:customStyle="1" w:styleId="WW8Num64z0">
    <w:name w:val="WW8Num64z0"/>
    <w:rsid w:val="00904FA1"/>
    <w:rPr>
      <w:rFonts w:ascii="Symbol" w:hAnsi="Symbol" w:cs="OpenSymbol"/>
    </w:rPr>
  </w:style>
  <w:style w:type="character" w:customStyle="1" w:styleId="WW8Num64z1">
    <w:name w:val="WW8Num64z1"/>
    <w:rsid w:val="00904FA1"/>
    <w:rPr>
      <w:rFonts w:ascii="OpenSymbol" w:hAnsi="OpenSymbol" w:cs="OpenSymbol"/>
    </w:rPr>
  </w:style>
  <w:style w:type="character" w:customStyle="1" w:styleId="WW8Num65z0">
    <w:name w:val="WW8Num65z0"/>
    <w:rsid w:val="00904FA1"/>
    <w:rPr>
      <w:rFonts w:ascii="Symbol" w:hAnsi="Symbol" w:cs="OpenSymbol"/>
    </w:rPr>
  </w:style>
  <w:style w:type="character" w:customStyle="1" w:styleId="WW8Num65z1">
    <w:name w:val="WW8Num65z1"/>
    <w:rsid w:val="00904FA1"/>
    <w:rPr>
      <w:rFonts w:ascii="OpenSymbol" w:hAnsi="OpenSymbol" w:cs="OpenSymbol"/>
    </w:rPr>
  </w:style>
  <w:style w:type="character" w:customStyle="1" w:styleId="WW8Num66z0">
    <w:name w:val="WW8Num66z0"/>
    <w:rsid w:val="00904FA1"/>
    <w:rPr>
      <w:rFonts w:ascii="Symbol" w:hAnsi="Symbol" w:cs="OpenSymbol"/>
    </w:rPr>
  </w:style>
  <w:style w:type="character" w:customStyle="1" w:styleId="WW8Num66z1">
    <w:name w:val="WW8Num66z1"/>
    <w:rsid w:val="00904FA1"/>
    <w:rPr>
      <w:rFonts w:ascii="OpenSymbol" w:hAnsi="OpenSymbol" w:cs="OpenSymbol"/>
    </w:rPr>
  </w:style>
  <w:style w:type="character" w:customStyle="1" w:styleId="WW8Num67z0">
    <w:name w:val="WW8Num67z0"/>
    <w:rsid w:val="00904FA1"/>
    <w:rPr>
      <w:rFonts w:ascii="Symbol" w:hAnsi="Symbol" w:cs="OpenSymbol"/>
    </w:rPr>
  </w:style>
  <w:style w:type="character" w:customStyle="1" w:styleId="WW8Num67z1">
    <w:name w:val="WW8Num67z1"/>
    <w:rsid w:val="00904FA1"/>
    <w:rPr>
      <w:rFonts w:ascii="OpenSymbol" w:hAnsi="OpenSymbol" w:cs="OpenSymbol"/>
    </w:rPr>
  </w:style>
  <w:style w:type="character" w:customStyle="1" w:styleId="WW8Num68z0">
    <w:name w:val="WW8Num68z0"/>
    <w:rsid w:val="00904FA1"/>
    <w:rPr>
      <w:rFonts w:ascii="Symbol" w:hAnsi="Symbol" w:cs="OpenSymbol"/>
    </w:rPr>
  </w:style>
  <w:style w:type="character" w:customStyle="1" w:styleId="WW8Num68z1">
    <w:name w:val="WW8Num68z1"/>
    <w:rsid w:val="00904FA1"/>
    <w:rPr>
      <w:rFonts w:ascii="OpenSymbol" w:hAnsi="OpenSymbol" w:cs="OpenSymbol"/>
    </w:rPr>
  </w:style>
  <w:style w:type="character" w:customStyle="1" w:styleId="WW8Num69z0">
    <w:name w:val="WW8Num69z0"/>
    <w:rsid w:val="00904FA1"/>
    <w:rPr>
      <w:rFonts w:ascii="Symbol" w:hAnsi="Symbol" w:cs="Symbol"/>
      <w:lang w:val="fr-CH"/>
    </w:rPr>
  </w:style>
  <w:style w:type="character" w:customStyle="1" w:styleId="WW8Num69z1">
    <w:name w:val="WW8Num69z1"/>
    <w:rsid w:val="00904FA1"/>
    <w:rPr>
      <w:rFonts w:ascii="OpenSymbol" w:hAnsi="OpenSymbol" w:cs="OpenSymbol"/>
    </w:rPr>
  </w:style>
  <w:style w:type="character" w:customStyle="1" w:styleId="WW8Num70z0">
    <w:name w:val="WW8Num70z0"/>
    <w:rsid w:val="00904FA1"/>
    <w:rPr>
      <w:rFonts w:ascii="Symbol" w:hAnsi="Symbol" w:cs="OpenSymbol"/>
    </w:rPr>
  </w:style>
  <w:style w:type="character" w:customStyle="1" w:styleId="WW8Num70z1">
    <w:name w:val="WW8Num70z1"/>
    <w:rsid w:val="00904FA1"/>
    <w:rPr>
      <w:rFonts w:ascii="OpenSymbol" w:hAnsi="OpenSymbol" w:cs="OpenSymbol"/>
    </w:rPr>
  </w:style>
  <w:style w:type="character" w:customStyle="1" w:styleId="WW8Num71z0">
    <w:name w:val="WW8Num71z0"/>
    <w:rsid w:val="00904FA1"/>
    <w:rPr>
      <w:rFonts w:ascii="Symbol" w:hAnsi="Symbol" w:cs="OpenSymbol"/>
    </w:rPr>
  </w:style>
  <w:style w:type="character" w:customStyle="1" w:styleId="WW8Num71z1">
    <w:name w:val="WW8Num71z1"/>
    <w:rsid w:val="00904FA1"/>
    <w:rPr>
      <w:rFonts w:ascii="OpenSymbol" w:hAnsi="OpenSymbol" w:cs="OpenSymbol"/>
    </w:rPr>
  </w:style>
  <w:style w:type="character" w:customStyle="1" w:styleId="WW8Num72z0">
    <w:name w:val="WW8Num72z0"/>
    <w:rsid w:val="00904FA1"/>
    <w:rPr>
      <w:rFonts w:ascii="Symbol" w:hAnsi="Symbol" w:cs="OpenSymbol"/>
    </w:rPr>
  </w:style>
  <w:style w:type="character" w:customStyle="1" w:styleId="WW8Num73z0">
    <w:name w:val="WW8Num73z0"/>
    <w:rsid w:val="00904FA1"/>
    <w:rPr>
      <w:rFonts w:ascii="Symbol" w:hAnsi="Symbol" w:cs="OpenSymbol"/>
    </w:rPr>
  </w:style>
  <w:style w:type="character" w:customStyle="1" w:styleId="WW8Num73z1">
    <w:name w:val="WW8Num73z1"/>
    <w:rsid w:val="00904FA1"/>
    <w:rPr>
      <w:rFonts w:ascii="OpenSymbol" w:hAnsi="OpenSymbol" w:cs="OpenSymbol"/>
    </w:rPr>
  </w:style>
  <w:style w:type="character" w:customStyle="1" w:styleId="WW8Num74z0">
    <w:name w:val="WW8Num74z0"/>
    <w:rsid w:val="00904FA1"/>
    <w:rPr>
      <w:rFonts w:ascii="Symbol" w:hAnsi="Symbol" w:cs="OpenSymbol"/>
    </w:rPr>
  </w:style>
  <w:style w:type="character" w:customStyle="1" w:styleId="WW8Num74z1">
    <w:name w:val="WW8Num74z1"/>
    <w:rsid w:val="00904FA1"/>
    <w:rPr>
      <w:rFonts w:ascii="OpenSymbol" w:hAnsi="OpenSymbol" w:cs="OpenSymbol"/>
    </w:rPr>
  </w:style>
  <w:style w:type="character" w:customStyle="1" w:styleId="WW8Num75z0">
    <w:name w:val="WW8Num75z0"/>
    <w:rsid w:val="00904FA1"/>
    <w:rPr>
      <w:rFonts w:ascii="Symbol" w:hAnsi="Symbol" w:cs="OpenSymbol"/>
    </w:rPr>
  </w:style>
  <w:style w:type="character" w:customStyle="1" w:styleId="WW8Num75z1">
    <w:name w:val="WW8Num75z1"/>
    <w:rsid w:val="00904FA1"/>
    <w:rPr>
      <w:rFonts w:ascii="OpenSymbol" w:hAnsi="OpenSymbol" w:cs="OpenSymbol"/>
    </w:rPr>
  </w:style>
  <w:style w:type="character" w:customStyle="1" w:styleId="WW8Num76z0">
    <w:name w:val="WW8Num76z0"/>
    <w:rsid w:val="00904FA1"/>
    <w:rPr>
      <w:rFonts w:ascii="Symbol" w:hAnsi="Symbol" w:cs="OpenSymbol"/>
    </w:rPr>
  </w:style>
  <w:style w:type="character" w:customStyle="1" w:styleId="WW8Num76z1">
    <w:name w:val="WW8Num76z1"/>
    <w:rsid w:val="00904FA1"/>
    <w:rPr>
      <w:rFonts w:ascii="OpenSymbol" w:hAnsi="OpenSymbol" w:cs="OpenSymbol"/>
    </w:rPr>
  </w:style>
  <w:style w:type="character" w:customStyle="1" w:styleId="WW8Num77z0">
    <w:name w:val="WW8Num77z0"/>
    <w:rsid w:val="00904FA1"/>
    <w:rPr>
      <w:rFonts w:ascii="Symbol" w:hAnsi="Symbol" w:cs="OpenSymbol"/>
    </w:rPr>
  </w:style>
  <w:style w:type="character" w:customStyle="1" w:styleId="WW8Num77z1">
    <w:name w:val="WW8Num77z1"/>
    <w:rsid w:val="00904FA1"/>
    <w:rPr>
      <w:rFonts w:ascii="OpenSymbol" w:hAnsi="OpenSymbol" w:cs="OpenSymbol"/>
    </w:rPr>
  </w:style>
  <w:style w:type="character" w:customStyle="1" w:styleId="WW8Num78z0">
    <w:name w:val="WW8Num78z0"/>
    <w:rsid w:val="00904FA1"/>
    <w:rPr>
      <w:rFonts w:ascii="Symbol" w:hAnsi="Symbol" w:cs="OpenSymbol"/>
    </w:rPr>
  </w:style>
  <w:style w:type="character" w:customStyle="1" w:styleId="WW8Num78z1">
    <w:name w:val="WW8Num78z1"/>
    <w:rsid w:val="00904FA1"/>
    <w:rPr>
      <w:rFonts w:ascii="OpenSymbol" w:hAnsi="OpenSymbol" w:cs="OpenSymbol"/>
    </w:rPr>
  </w:style>
  <w:style w:type="character" w:customStyle="1" w:styleId="WW8Num79z0">
    <w:name w:val="WW8Num79z0"/>
    <w:rsid w:val="00904FA1"/>
    <w:rPr>
      <w:rFonts w:ascii="Symbol" w:hAnsi="Symbol" w:cs="OpenSymbol"/>
    </w:rPr>
  </w:style>
  <w:style w:type="character" w:customStyle="1" w:styleId="WW8Num79z1">
    <w:name w:val="WW8Num79z1"/>
    <w:rsid w:val="00904FA1"/>
    <w:rPr>
      <w:rFonts w:ascii="OpenSymbol" w:hAnsi="OpenSymbol" w:cs="OpenSymbol"/>
    </w:rPr>
  </w:style>
  <w:style w:type="character" w:customStyle="1" w:styleId="WW8Num80z0">
    <w:name w:val="WW8Num80z0"/>
    <w:rsid w:val="00904FA1"/>
    <w:rPr>
      <w:rFonts w:ascii="Symbol" w:hAnsi="Symbol" w:cs="OpenSymbol"/>
    </w:rPr>
  </w:style>
  <w:style w:type="character" w:customStyle="1" w:styleId="WW8Num80z1">
    <w:name w:val="WW8Num80z1"/>
    <w:rsid w:val="00904FA1"/>
    <w:rPr>
      <w:rFonts w:ascii="OpenSymbol" w:hAnsi="OpenSymbol" w:cs="OpenSymbol"/>
    </w:rPr>
  </w:style>
  <w:style w:type="character" w:customStyle="1" w:styleId="WW8Num81z0">
    <w:name w:val="WW8Num81z0"/>
    <w:rsid w:val="00904FA1"/>
    <w:rPr>
      <w:rFonts w:ascii="Symbol" w:hAnsi="Symbol" w:cs="OpenSymbol"/>
    </w:rPr>
  </w:style>
  <w:style w:type="character" w:customStyle="1" w:styleId="WW8Num81z1">
    <w:name w:val="WW8Num81z1"/>
    <w:rsid w:val="00904FA1"/>
    <w:rPr>
      <w:rFonts w:ascii="OpenSymbol" w:hAnsi="OpenSymbol" w:cs="OpenSymbol"/>
    </w:rPr>
  </w:style>
  <w:style w:type="character" w:customStyle="1" w:styleId="WW8Num82z0">
    <w:name w:val="WW8Num82z0"/>
    <w:rsid w:val="00904FA1"/>
    <w:rPr>
      <w:rFonts w:ascii="Symbol" w:hAnsi="Symbol" w:cs="OpenSymbol"/>
    </w:rPr>
  </w:style>
  <w:style w:type="character" w:customStyle="1" w:styleId="WW8Num82z1">
    <w:name w:val="WW8Num82z1"/>
    <w:rsid w:val="00904FA1"/>
    <w:rPr>
      <w:rFonts w:ascii="OpenSymbol" w:hAnsi="OpenSymbol" w:cs="OpenSymbol"/>
    </w:rPr>
  </w:style>
  <w:style w:type="character" w:customStyle="1" w:styleId="WW8Num83z0">
    <w:name w:val="WW8Num83z0"/>
    <w:rsid w:val="00904FA1"/>
    <w:rPr>
      <w:rFonts w:ascii="Symbol" w:hAnsi="Symbol" w:cs="OpenSymbol"/>
    </w:rPr>
  </w:style>
  <w:style w:type="character" w:customStyle="1" w:styleId="WW8Num83z1">
    <w:name w:val="WW8Num83z1"/>
    <w:rsid w:val="00904FA1"/>
    <w:rPr>
      <w:rFonts w:ascii="OpenSymbol" w:hAnsi="OpenSymbol" w:cs="OpenSymbol"/>
    </w:rPr>
  </w:style>
  <w:style w:type="character" w:customStyle="1" w:styleId="WW8Num84z0">
    <w:name w:val="WW8Num84z0"/>
    <w:rsid w:val="00904FA1"/>
    <w:rPr>
      <w:rFonts w:ascii="Symbol" w:hAnsi="Symbol" w:cs="OpenSymbol"/>
    </w:rPr>
  </w:style>
  <w:style w:type="character" w:customStyle="1" w:styleId="WW8Num84z1">
    <w:name w:val="WW8Num84z1"/>
    <w:rsid w:val="00904FA1"/>
    <w:rPr>
      <w:rFonts w:ascii="OpenSymbol" w:hAnsi="OpenSymbol" w:cs="OpenSymbol"/>
    </w:rPr>
  </w:style>
  <w:style w:type="character" w:customStyle="1" w:styleId="WW8Num85z0">
    <w:name w:val="WW8Num85z0"/>
    <w:rsid w:val="00904FA1"/>
    <w:rPr>
      <w:rFonts w:ascii="Symbol" w:hAnsi="Symbol" w:cs="OpenSymbol"/>
    </w:rPr>
  </w:style>
  <w:style w:type="character" w:customStyle="1" w:styleId="WW8Num85z1">
    <w:name w:val="WW8Num85z1"/>
    <w:rsid w:val="00904FA1"/>
    <w:rPr>
      <w:rFonts w:ascii="OpenSymbol" w:hAnsi="OpenSymbol" w:cs="OpenSymbol"/>
    </w:rPr>
  </w:style>
  <w:style w:type="character" w:customStyle="1" w:styleId="WW8Num86z0">
    <w:name w:val="WW8Num86z0"/>
    <w:rsid w:val="00904FA1"/>
    <w:rPr>
      <w:rFonts w:ascii="Symbol" w:hAnsi="Symbol" w:cs="OpenSymbol"/>
    </w:rPr>
  </w:style>
  <w:style w:type="character" w:customStyle="1" w:styleId="WW8Num86z1">
    <w:name w:val="WW8Num86z1"/>
    <w:rsid w:val="00904FA1"/>
    <w:rPr>
      <w:rFonts w:ascii="OpenSymbol" w:hAnsi="OpenSymbol" w:cs="OpenSymbol"/>
    </w:rPr>
  </w:style>
  <w:style w:type="character" w:customStyle="1" w:styleId="WW8Num87z0">
    <w:name w:val="WW8Num87z0"/>
    <w:rsid w:val="00904FA1"/>
    <w:rPr>
      <w:rFonts w:ascii="Symbol" w:hAnsi="Symbol" w:cs="OpenSymbol"/>
    </w:rPr>
  </w:style>
  <w:style w:type="character" w:customStyle="1" w:styleId="WW8Num87z1">
    <w:name w:val="WW8Num87z1"/>
    <w:rsid w:val="00904FA1"/>
    <w:rPr>
      <w:rFonts w:ascii="OpenSymbol" w:hAnsi="OpenSymbol" w:cs="OpenSymbol"/>
    </w:rPr>
  </w:style>
  <w:style w:type="character" w:customStyle="1" w:styleId="WW8Num88z0">
    <w:name w:val="WW8Num88z0"/>
    <w:rsid w:val="00904FA1"/>
    <w:rPr>
      <w:rFonts w:ascii="Symbol" w:hAnsi="Symbol" w:cs="OpenSymbol"/>
    </w:rPr>
  </w:style>
  <w:style w:type="character" w:customStyle="1" w:styleId="WW8Num88z1">
    <w:name w:val="WW8Num88z1"/>
    <w:rsid w:val="00904FA1"/>
    <w:rPr>
      <w:rFonts w:ascii="OpenSymbol" w:hAnsi="OpenSymbol" w:cs="OpenSymbol"/>
    </w:rPr>
  </w:style>
  <w:style w:type="character" w:customStyle="1" w:styleId="WW8Num89z0">
    <w:name w:val="WW8Num89z0"/>
    <w:rsid w:val="00904FA1"/>
    <w:rPr>
      <w:rFonts w:ascii="Symbol" w:hAnsi="Symbol" w:cs="OpenSymbol"/>
    </w:rPr>
  </w:style>
  <w:style w:type="character" w:customStyle="1" w:styleId="WW8Num89z1">
    <w:name w:val="WW8Num89z1"/>
    <w:rsid w:val="00904FA1"/>
    <w:rPr>
      <w:rFonts w:ascii="OpenSymbol" w:hAnsi="OpenSymbol" w:cs="OpenSymbol"/>
    </w:rPr>
  </w:style>
  <w:style w:type="character" w:customStyle="1" w:styleId="WW8Num90z0">
    <w:name w:val="WW8Num90z0"/>
    <w:rsid w:val="00904FA1"/>
    <w:rPr>
      <w:rFonts w:ascii="Symbol" w:hAnsi="Symbol" w:cs="OpenSymbol"/>
    </w:rPr>
  </w:style>
  <w:style w:type="character" w:customStyle="1" w:styleId="WW8Num90z1">
    <w:name w:val="WW8Num90z1"/>
    <w:rsid w:val="00904FA1"/>
    <w:rPr>
      <w:rFonts w:ascii="OpenSymbol" w:hAnsi="OpenSymbol" w:cs="OpenSymbol"/>
    </w:rPr>
  </w:style>
  <w:style w:type="character" w:customStyle="1" w:styleId="WW8Num91z0">
    <w:name w:val="WW8Num91z0"/>
    <w:rsid w:val="00904FA1"/>
    <w:rPr>
      <w:rFonts w:ascii="Symbol" w:hAnsi="Symbol" w:cs="OpenSymbol"/>
    </w:rPr>
  </w:style>
  <w:style w:type="character" w:customStyle="1" w:styleId="WW8Num91z1">
    <w:name w:val="WW8Num91z1"/>
    <w:rsid w:val="00904FA1"/>
    <w:rPr>
      <w:rFonts w:ascii="OpenSymbol" w:hAnsi="OpenSymbol" w:cs="OpenSymbol"/>
    </w:rPr>
  </w:style>
  <w:style w:type="character" w:customStyle="1" w:styleId="WW8Num92z0">
    <w:name w:val="WW8Num92z0"/>
    <w:rsid w:val="00904FA1"/>
    <w:rPr>
      <w:rFonts w:ascii="Symbol" w:hAnsi="Symbol" w:cs="OpenSymbol"/>
      <w:lang w:val="fr-CH"/>
    </w:rPr>
  </w:style>
  <w:style w:type="character" w:customStyle="1" w:styleId="WW8Num92z1">
    <w:name w:val="WW8Num92z1"/>
    <w:rsid w:val="00904FA1"/>
    <w:rPr>
      <w:rFonts w:ascii="OpenSymbol" w:hAnsi="OpenSymbol" w:cs="OpenSymbol"/>
    </w:rPr>
  </w:style>
  <w:style w:type="character" w:customStyle="1" w:styleId="WW8Num93z0">
    <w:name w:val="WW8Num93z0"/>
    <w:rsid w:val="00904FA1"/>
    <w:rPr>
      <w:rFonts w:ascii="Symbol" w:hAnsi="Symbol" w:cs="OpenSymbol"/>
      <w:lang w:val="fr-CH"/>
    </w:rPr>
  </w:style>
  <w:style w:type="character" w:customStyle="1" w:styleId="WW8Num93z1">
    <w:name w:val="WW8Num93z1"/>
    <w:rsid w:val="00904FA1"/>
    <w:rPr>
      <w:rFonts w:ascii="OpenSymbol" w:hAnsi="OpenSymbol" w:cs="OpenSymbol"/>
    </w:rPr>
  </w:style>
  <w:style w:type="character" w:customStyle="1" w:styleId="WW8Num94z0">
    <w:name w:val="WW8Num94z0"/>
    <w:rsid w:val="00904FA1"/>
    <w:rPr>
      <w:rFonts w:ascii="Symbol" w:hAnsi="Symbol" w:cs="OpenSymbol"/>
      <w:lang w:val="fr-CH"/>
    </w:rPr>
  </w:style>
  <w:style w:type="character" w:customStyle="1" w:styleId="WW8Num94z1">
    <w:name w:val="WW8Num94z1"/>
    <w:rsid w:val="00904FA1"/>
    <w:rPr>
      <w:rFonts w:ascii="OpenSymbol" w:hAnsi="OpenSymbol" w:cs="OpenSymbol"/>
    </w:rPr>
  </w:style>
  <w:style w:type="character" w:customStyle="1" w:styleId="WW8Num95z0">
    <w:name w:val="WW8Num95z0"/>
    <w:rsid w:val="00904FA1"/>
    <w:rPr>
      <w:rFonts w:ascii="Symbol" w:hAnsi="Symbol" w:cs="OpenSymbol"/>
      <w:lang w:val="fr-CH"/>
    </w:rPr>
  </w:style>
  <w:style w:type="character" w:customStyle="1" w:styleId="WW8Num95z1">
    <w:name w:val="WW8Num95z1"/>
    <w:rsid w:val="00904FA1"/>
    <w:rPr>
      <w:rFonts w:ascii="OpenSymbol" w:hAnsi="OpenSymbol" w:cs="OpenSymbol"/>
    </w:rPr>
  </w:style>
  <w:style w:type="character" w:customStyle="1" w:styleId="WW8Num96z0">
    <w:name w:val="WW8Num96z0"/>
    <w:rsid w:val="00904FA1"/>
    <w:rPr>
      <w:rFonts w:ascii="Symbol" w:hAnsi="Symbol" w:cs="OpenSymbol"/>
    </w:rPr>
  </w:style>
  <w:style w:type="character" w:customStyle="1" w:styleId="WW8Num96z1">
    <w:name w:val="WW8Num96z1"/>
    <w:rsid w:val="00904FA1"/>
    <w:rPr>
      <w:rFonts w:ascii="OpenSymbol" w:hAnsi="OpenSymbol" w:cs="OpenSymbol"/>
    </w:rPr>
  </w:style>
  <w:style w:type="character" w:customStyle="1" w:styleId="WW8Num97z0">
    <w:name w:val="WW8Num97z0"/>
    <w:rsid w:val="00904FA1"/>
    <w:rPr>
      <w:rFonts w:ascii="Symbol" w:hAnsi="Symbol" w:cs="OpenSymbol"/>
    </w:rPr>
  </w:style>
  <w:style w:type="character" w:customStyle="1" w:styleId="WW8Num97z1">
    <w:name w:val="WW8Num97z1"/>
    <w:rsid w:val="00904FA1"/>
    <w:rPr>
      <w:rFonts w:ascii="OpenSymbol" w:hAnsi="OpenSymbol" w:cs="OpenSymbol"/>
    </w:rPr>
  </w:style>
  <w:style w:type="character" w:customStyle="1" w:styleId="WW8Num98z0">
    <w:name w:val="WW8Num98z0"/>
    <w:rsid w:val="00904FA1"/>
    <w:rPr>
      <w:rFonts w:ascii="Symbol" w:hAnsi="Symbol" w:cs="OpenSymbol"/>
    </w:rPr>
  </w:style>
  <w:style w:type="character" w:customStyle="1" w:styleId="WW8Num98z1">
    <w:name w:val="WW8Num98z1"/>
    <w:rsid w:val="00904FA1"/>
    <w:rPr>
      <w:rFonts w:ascii="OpenSymbol" w:hAnsi="OpenSymbol" w:cs="OpenSymbol"/>
    </w:rPr>
  </w:style>
  <w:style w:type="character" w:customStyle="1" w:styleId="WW8Num99z0">
    <w:name w:val="WW8Num99z0"/>
    <w:rsid w:val="00904FA1"/>
    <w:rPr>
      <w:rFonts w:ascii="Symbol" w:hAnsi="Symbol" w:cs="OpenSymbol"/>
    </w:rPr>
  </w:style>
  <w:style w:type="character" w:customStyle="1" w:styleId="WW8Num99z1">
    <w:name w:val="WW8Num99z1"/>
    <w:rsid w:val="00904FA1"/>
    <w:rPr>
      <w:rFonts w:ascii="OpenSymbol" w:hAnsi="OpenSymbol" w:cs="OpenSymbol"/>
    </w:rPr>
  </w:style>
  <w:style w:type="character" w:customStyle="1" w:styleId="WW8Num100z0">
    <w:name w:val="WW8Num100z0"/>
    <w:rsid w:val="00904FA1"/>
    <w:rPr>
      <w:rFonts w:ascii="Symbol" w:hAnsi="Symbol" w:cs="OpenSymbol"/>
    </w:rPr>
  </w:style>
  <w:style w:type="character" w:customStyle="1" w:styleId="WW8Num100z1">
    <w:name w:val="WW8Num100z1"/>
    <w:rsid w:val="00904FA1"/>
    <w:rPr>
      <w:rFonts w:ascii="OpenSymbol" w:hAnsi="OpenSymbol" w:cs="OpenSymbol"/>
    </w:rPr>
  </w:style>
  <w:style w:type="character" w:customStyle="1" w:styleId="WW8Num101z0">
    <w:name w:val="WW8Num101z0"/>
    <w:rsid w:val="00904FA1"/>
    <w:rPr>
      <w:rFonts w:ascii="Symbol" w:hAnsi="Symbol" w:cs="OpenSymbol"/>
    </w:rPr>
  </w:style>
  <w:style w:type="character" w:customStyle="1" w:styleId="WW8Num101z1">
    <w:name w:val="WW8Num101z1"/>
    <w:rsid w:val="00904FA1"/>
    <w:rPr>
      <w:rFonts w:ascii="OpenSymbol" w:hAnsi="OpenSymbol" w:cs="OpenSymbol"/>
    </w:rPr>
  </w:style>
  <w:style w:type="character" w:customStyle="1" w:styleId="WW8Num102z0">
    <w:name w:val="WW8Num102z0"/>
    <w:rsid w:val="00904FA1"/>
    <w:rPr>
      <w:rFonts w:ascii="Symbol" w:hAnsi="Symbol" w:cs="OpenSymbol"/>
    </w:rPr>
  </w:style>
  <w:style w:type="character" w:customStyle="1" w:styleId="WW8Num102z1">
    <w:name w:val="WW8Num102z1"/>
    <w:rsid w:val="00904FA1"/>
    <w:rPr>
      <w:rFonts w:ascii="OpenSymbol" w:hAnsi="OpenSymbol" w:cs="OpenSymbol"/>
    </w:rPr>
  </w:style>
  <w:style w:type="character" w:customStyle="1" w:styleId="WW8Num103z0">
    <w:name w:val="WW8Num103z0"/>
    <w:rsid w:val="00904FA1"/>
    <w:rPr>
      <w:rFonts w:ascii="Symbol" w:hAnsi="Symbol" w:cs="OpenSymbol"/>
    </w:rPr>
  </w:style>
  <w:style w:type="character" w:customStyle="1" w:styleId="WW8Num103z1">
    <w:name w:val="WW8Num103z1"/>
    <w:rsid w:val="00904FA1"/>
    <w:rPr>
      <w:rFonts w:ascii="OpenSymbol" w:hAnsi="OpenSymbol" w:cs="OpenSymbol"/>
    </w:rPr>
  </w:style>
  <w:style w:type="character" w:customStyle="1" w:styleId="WW8Num104z0">
    <w:name w:val="WW8Num104z0"/>
    <w:rsid w:val="00904FA1"/>
    <w:rPr>
      <w:rFonts w:ascii="Symbol" w:hAnsi="Symbol" w:cs="OpenSymbol"/>
    </w:rPr>
  </w:style>
  <w:style w:type="character" w:customStyle="1" w:styleId="WW8Num104z1">
    <w:name w:val="WW8Num104z1"/>
    <w:rsid w:val="00904FA1"/>
    <w:rPr>
      <w:rFonts w:ascii="OpenSymbol" w:hAnsi="OpenSymbol" w:cs="OpenSymbol"/>
    </w:rPr>
  </w:style>
  <w:style w:type="character" w:customStyle="1" w:styleId="WW8Num105z0">
    <w:name w:val="WW8Num105z0"/>
    <w:rsid w:val="00904FA1"/>
    <w:rPr>
      <w:rFonts w:ascii="Symbol" w:hAnsi="Symbol" w:cs="OpenSymbol"/>
    </w:rPr>
  </w:style>
  <w:style w:type="character" w:customStyle="1" w:styleId="WW8Num105z1">
    <w:name w:val="WW8Num105z1"/>
    <w:rsid w:val="00904FA1"/>
    <w:rPr>
      <w:rFonts w:ascii="OpenSymbol" w:hAnsi="OpenSymbol" w:cs="OpenSymbol"/>
    </w:rPr>
  </w:style>
  <w:style w:type="character" w:customStyle="1" w:styleId="WW8Num106z0">
    <w:name w:val="WW8Num106z0"/>
    <w:rsid w:val="00904FA1"/>
    <w:rPr>
      <w:rFonts w:ascii="Symbol" w:hAnsi="Symbol" w:cs="OpenSymbol"/>
    </w:rPr>
  </w:style>
  <w:style w:type="character" w:customStyle="1" w:styleId="WW8Num106z1">
    <w:name w:val="WW8Num106z1"/>
    <w:rsid w:val="00904FA1"/>
    <w:rPr>
      <w:rFonts w:ascii="OpenSymbol" w:hAnsi="OpenSymbol" w:cs="OpenSymbol"/>
    </w:rPr>
  </w:style>
  <w:style w:type="character" w:customStyle="1" w:styleId="WW8Num107z0">
    <w:name w:val="WW8Num107z0"/>
    <w:rsid w:val="00904FA1"/>
    <w:rPr>
      <w:rFonts w:ascii="Symbol" w:hAnsi="Symbol" w:cs="OpenSymbol"/>
    </w:rPr>
  </w:style>
  <w:style w:type="character" w:customStyle="1" w:styleId="WW8Num107z1">
    <w:name w:val="WW8Num107z1"/>
    <w:rsid w:val="00904FA1"/>
    <w:rPr>
      <w:rFonts w:ascii="OpenSymbol" w:hAnsi="OpenSymbol" w:cs="OpenSymbol"/>
    </w:rPr>
  </w:style>
  <w:style w:type="character" w:customStyle="1" w:styleId="WW8Num108z0">
    <w:name w:val="WW8Num108z0"/>
    <w:rsid w:val="00904FA1"/>
    <w:rPr>
      <w:rFonts w:ascii="Symbol" w:hAnsi="Symbol" w:cs="OpenSymbol"/>
    </w:rPr>
  </w:style>
  <w:style w:type="character" w:customStyle="1" w:styleId="WW8Num108z1">
    <w:name w:val="WW8Num108z1"/>
    <w:rsid w:val="00904FA1"/>
    <w:rPr>
      <w:rFonts w:ascii="OpenSymbol" w:hAnsi="OpenSymbol" w:cs="OpenSymbol"/>
    </w:rPr>
  </w:style>
  <w:style w:type="character" w:customStyle="1" w:styleId="WW8Num109z0">
    <w:name w:val="WW8Num109z0"/>
    <w:rsid w:val="00904FA1"/>
    <w:rPr>
      <w:rFonts w:ascii="Symbol" w:hAnsi="Symbol" w:cs="OpenSymbol"/>
    </w:rPr>
  </w:style>
  <w:style w:type="character" w:customStyle="1" w:styleId="WW8Num109z1">
    <w:name w:val="WW8Num109z1"/>
    <w:rsid w:val="00904FA1"/>
    <w:rPr>
      <w:rFonts w:ascii="OpenSymbol" w:hAnsi="OpenSymbol" w:cs="OpenSymbol"/>
    </w:rPr>
  </w:style>
  <w:style w:type="character" w:customStyle="1" w:styleId="WW8Num110z0">
    <w:name w:val="WW8Num110z0"/>
    <w:rsid w:val="00904FA1"/>
    <w:rPr>
      <w:rFonts w:ascii="Symbol" w:hAnsi="Symbol" w:cs="OpenSymbol"/>
    </w:rPr>
  </w:style>
  <w:style w:type="character" w:customStyle="1" w:styleId="WW8Num110z1">
    <w:name w:val="WW8Num110z1"/>
    <w:rsid w:val="00904FA1"/>
    <w:rPr>
      <w:rFonts w:ascii="OpenSymbol" w:hAnsi="OpenSymbol" w:cs="OpenSymbol"/>
    </w:rPr>
  </w:style>
  <w:style w:type="character" w:customStyle="1" w:styleId="WW8Num111z0">
    <w:name w:val="WW8Num111z0"/>
    <w:rsid w:val="00904FA1"/>
    <w:rPr>
      <w:rFonts w:ascii="Symbol" w:hAnsi="Symbol" w:cs="OpenSymbol"/>
    </w:rPr>
  </w:style>
  <w:style w:type="character" w:customStyle="1" w:styleId="WW8Num111z1">
    <w:name w:val="WW8Num111z1"/>
    <w:rsid w:val="00904FA1"/>
    <w:rPr>
      <w:rFonts w:ascii="OpenSymbol" w:hAnsi="OpenSymbol" w:cs="OpenSymbol"/>
    </w:rPr>
  </w:style>
  <w:style w:type="character" w:customStyle="1" w:styleId="WW8Num112z0">
    <w:name w:val="WW8Num112z0"/>
    <w:rsid w:val="00904FA1"/>
    <w:rPr>
      <w:rFonts w:ascii="Symbol" w:hAnsi="Symbol" w:cs="OpenSymbol"/>
    </w:rPr>
  </w:style>
  <w:style w:type="character" w:customStyle="1" w:styleId="WW8Num112z1">
    <w:name w:val="WW8Num112z1"/>
    <w:rsid w:val="00904FA1"/>
    <w:rPr>
      <w:rFonts w:ascii="OpenSymbol" w:hAnsi="OpenSymbol" w:cs="OpenSymbol"/>
    </w:rPr>
  </w:style>
  <w:style w:type="character" w:customStyle="1" w:styleId="WW8Num113z0">
    <w:name w:val="WW8Num113z0"/>
    <w:rsid w:val="00904FA1"/>
    <w:rPr>
      <w:rFonts w:ascii="Symbol" w:hAnsi="Symbol" w:cs="OpenSymbol"/>
    </w:rPr>
  </w:style>
  <w:style w:type="character" w:customStyle="1" w:styleId="WW8Num113z1">
    <w:name w:val="WW8Num113z1"/>
    <w:rsid w:val="00904FA1"/>
    <w:rPr>
      <w:rFonts w:ascii="OpenSymbol" w:hAnsi="OpenSymbol" w:cs="OpenSymbol"/>
    </w:rPr>
  </w:style>
  <w:style w:type="character" w:customStyle="1" w:styleId="WW8Num114z0">
    <w:name w:val="WW8Num114z0"/>
    <w:rsid w:val="00904FA1"/>
    <w:rPr>
      <w:rFonts w:ascii="Symbol" w:hAnsi="Symbol" w:cs="OpenSymbol"/>
    </w:rPr>
  </w:style>
  <w:style w:type="character" w:customStyle="1" w:styleId="WW8Num114z1">
    <w:name w:val="WW8Num114z1"/>
    <w:rsid w:val="00904FA1"/>
    <w:rPr>
      <w:rFonts w:ascii="OpenSymbol" w:hAnsi="OpenSymbol" w:cs="OpenSymbol"/>
    </w:rPr>
  </w:style>
  <w:style w:type="character" w:customStyle="1" w:styleId="WW8Num115z0">
    <w:name w:val="WW8Num115z0"/>
    <w:rsid w:val="00904FA1"/>
    <w:rPr>
      <w:rFonts w:ascii="Symbol" w:hAnsi="Symbol" w:cs="OpenSymbol"/>
    </w:rPr>
  </w:style>
  <w:style w:type="character" w:customStyle="1" w:styleId="WW8Num115z1">
    <w:name w:val="WW8Num115z1"/>
    <w:rsid w:val="00904FA1"/>
    <w:rPr>
      <w:rFonts w:ascii="OpenSymbol" w:hAnsi="OpenSymbol" w:cs="OpenSymbol"/>
    </w:rPr>
  </w:style>
  <w:style w:type="character" w:customStyle="1" w:styleId="WW8Num116z0">
    <w:name w:val="WW8Num116z0"/>
    <w:rsid w:val="00904FA1"/>
    <w:rPr>
      <w:rFonts w:ascii="Symbol" w:hAnsi="Symbol" w:cs="OpenSymbol"/>
    </w:rPr>
  </w:style>
  <w:style w:type="character" w:customStyle="1" w:styleId="WW8Num116z1">
    <w:name w:val="WW8Num116z1"/>
    <w:rsid w:val="00904FA1"/>
    <w:rPr>
      <w:rFonts w:ascii="OpenSymbol" w:hAnsi="OpenSymbol" w:cs="OpenSymbol"/>
    </w:rPr>
  </w:style>
  <w:style w:type="character" w:customStyle="1" w:styleId="WW8Num117z0">
    <w:name w:val="WW8Num117z0"/>
    <w:rsid w:val="00904FA1"/>
    <w:rPr>
      <w:rFonts w:ascii="Symbol" w:hAnsi="Symbol" w:cs="OpenSymbol"/>
    </w:rPr>
  </w:style>
  <w:style w:type="character" w:customStyle="1" w:styleId="WW8Num117z1">
    <w:name w:val="WW8Num117z1"/>
    <w:rsid w:val="00904FA1"/>
    <w:rPr>
      <w:rFonts w:ascii="OpenSymbol" w:hAnsi="OpenSymbol" w:cs="OpenSymbol"/>
    </w:rPr>
  </w:style>
  <w:style w:type="character" w:customStyle="1" w:styleId="WW8Num118z0">
    <w:name w:val="WW8Num118z0"/>
    <w:rsid w:val="00904FA1"/>
    <w:rPr>
      <w:rFonts w:ascii="Symbol" w:hAnsi="Symbol" w:cs="OpenSymbol"/>
    </w:rPr>
  </w:style>
  <w:style w:type="character" w:customStyle="1" w:styleId="WW8Num118z1">
    <w:name w:val="WW8Num118z1"/>
    <w:rsid w:val="00904FA1"/>
    <w:rPr>
      <w:rFonts w:ascii="OpenSymbol" w:hAnsi="OpenSymbol" w:cs="OpenSymbol"/>
    </w:rPr>
  </w:style>
  <w:style w:type="character" w:customStyle="1" w:styleId="WW8Num119z0">
    <w:name w:val="WW8Num119z0"/>
    <w:rsid w:val="00904FA1"/>
    <w:rPr>
      <w:rFonts w:ascii="Symbol" w:hAnsi="Symbol" w:cs="OpenSymbol"/>
    </w:rPr>
  </w:style>
  <w:style w:type="character" w:customStyle="1" w:styleId="WW8Num119z1">
    <w:name w:val="WW8Num119z1"/>
    <w:rsid w:val="00904FA1"/>
    <w:rPr>
      <w:rFonts w:ascii="OpenSymbol" w:hAnsi="OpenSymbol" w:cs="OpenSymbol"/>
    </w:rPr>
  </w:style>
  <w:style w:type="character" w:customStyle="1" w:styleId="WW8Num120z0">
    <w:name w:val="WW8Num120z0"/>
    <w:rsid w:val="00904FA1"/>
    <w:rPr>
      <w:rFonts w:ascii="Symbol" w:hAnsi="Symbol" w:cs="OpenSymbol"/>
    </w:rPr>
  </w:style>
  <w:style w:type="character" w:customStyle="1" w:styleId="WW8Num120z1">
    <w:name w:val="WW8Num120z1"/>
    <w:rsid w:val="00904FA1"/>
    <w:rPr>
      <w:rFonts w:ascii="OpenSymbol" w:hAnsi="OpenSymbol" w:cs="OpenSymbol"/>
    </w:rPr>
  </w:style>
  <w:style w:type="character" w:customStyle="1" w:styleId="WW8Num121z0">
    <w:name w:val="WW8Num121z0"/>
    <w:rsid w:val="00904FA1"/>
    <w:rPr>
      <w:rFonts w:ascii="Symbol" w:hAnsi="Symbol" w:cs="OpenSymbol"/>
    </w:rPr>
  </w:style>
  <w:style w:type="character" w:customStyle="1" w:styleId="WW8Num121z1">
    <w:name w:val="WW8Num121z1"/>
    <w:rsid w:val="00904FA1"/>
    <w:rPr>
      <w:rFonts w:ascii="OpenSymbol" w:hAnsi="OpenSymbol" w:cs="OpenSymbol"/>
    </w:rPr>
  </w:style>
  <w:style w:type="character" w:customStyle="1" w:styleId="WW8Num122z0">
    <w:name w:val="WW8Num122z0"/>
    <w:rsid w:val="00904FA1"/>
    <w:rPr>
      <w:rFonts w:ascii="Symbol" w:hAnsi="Symbol" w:cs="OpenSymbol"/>
    </w:rPr>
  </w:style>
  <w:style w:type="character" w:customStyle="1" w:styleId="WW8Num122z1">
    <w:name w:val="WW8Num122z1"/>
    <w:rsid w:val="00904FA1"/>
    <w:rPr>
      <w:rFonts w:ascii="OpenSymbol" w:hAnsi="OpenSymbol" w:cs="OpenSymbol"/>
    </w:rPr>
  </w:style>
  <w:style w:type="character" w:customStyle="1" w:styleId="WW8Num123z0">
    <w:name w:val="WW8Num123z0"/>
    <w:rsid w:val="00904FA1"/>
    <w:rPr>
      <w:rFonts w:ascii="Symbol" w:hAnsi="Symbol" w:cs="OpenSymbol"/>
    </w:rPr>
  </w:style>
  <w:style w:type="character" w:customStyle="1" w:styleId="WW8Num123z1">
    <w:name w:val="WW8Num123z1"/>
    <w:rsid w:val="00904FA1"/>
    <w:rPr>
      <w:rFonts w:ascii="OpenSymbol" w:hAnsi="OpenSymbol" w:cs="OpenSymbol"/>
    </w:rPr>
  </w:style>
  <w:style w:type="character" w:customStyle="1" w:styleId="WW8Num124z0">
    <w:name w:val="WW8Num124z0"/>
    <w:rsid w:val="00904FA1"/>
    <w:rPr>
      <w:rFonts w:ascii="Symbol" w:hAnsi="Symbol" w:cs="OpenSymbol"/>
    </w:rPr>
  </w:style>
  <w:style w:type="character" w:customStyle="1" w:styleId="WW8Num124z1">
    <w:name w:val="WW8Num124z1"/>
    <w:rsid w:val="00904FA1"/>
    <w:rPr>
      <w:rFonts w:ascii="OpenSymbol" w:hAnsi="OpenSymbol" w:cs="OpenSymbol"/>
    </w:rPr>
  </w:style>
  <w:style w:type="character" w:customStyle="1" w:styleId="WW8Num125z0">
    <w:name w:val="WW8Num125z0"/>
    <w:rsid w:val="00904FA1"/>
    <w:rPr>
      <w:rFonts w:ascii="Symbol" w:hAnsi="Symbol" w:cs="OpenSymbol"/>
    </w:rPr>
  </w:style>
  <w:style w:type="character" w:customStyle="1" w:styleId="WW8Num125z1">
    <w:name w:val="WW8Num125z1"/>
    <w:rsid w:val="00904FA1"/>
    <w:rPr>
      <w:rFonts w:ascii="OpenSymbol" w:hAnsi="OpenSymbol" w:cs="OpenSymbol"/>
    </w:rPr>
  </w:style>
  <w:style w:type="character" w:customStyle="1" w:styleId="WW8Num126z0">
    <w:name w:val="WW8Num126z0"/>
    <w:rsid w:val="00904FA1"/>
    <w:rPr>
      <w:rFonts w:ascii="Symbol" w:hAnsi="Symbol" w:cs="OpenSymbol"/>
    </w:rPr>
  </w:style>
  <w:style w:type="character" w:customStyle="1" w:styleId="WW8Num126z1">
    <w:name w:val="WW8Num126z1"/>
    <w:rsid w:val="00904FA1"/>
    <w:rPr>
      <w:rFonts w:ascii="OpenSymbol" w:hAnsi="OpenSymbol" w:cs="OpenSymbol"/>
    </w:rPr>
  </w:style>
  <w:style w:type="character" w:customStyle="1" w:styleId="WW8Num127z0">
    <w:name w:val="WW8Num127z0"/>
    <w:rsid w:val="00904FA1"/>
    <w:rPr>
      <w:rFonts w:ascii="Symbol" w:hAnsi="Symbol" w:cs="OpenSymbol"/>
    </w:rPr>
  </w:style>
  <w:style w:type="character" w:customStyle="1" w:styleId="WW8Num127z1">
    <w:name w:val="WW8Num127z1"/>
    <w:rsid w:val="00904FA1"/>
    <w:rPr>
      <w:rFonts w:ascii="OpenSymbol" w:hAnsi="OpenSymbol" w:cs="OpenSymbol"/>
    </w:rPr>
  </w:style>
  <w:style w:type="character" w:customStyle="1" w:styleId="WW8Num128z0">
    <w:name w:val="WW8Num128z0"/>
    <w:rsid w:val="00904FA1"/>
    <w:rPr>
      <w:rFonts w:ascii="Symbol" w:hAnsi="Symbol" w:cs="OpenSymbol"/>
    </w:rPr>
  </w:style>
  <w:style w:type="character" w:customStyle="1" w:styleId="WW8Num128z1">
    <w:name w:val="WW8Num128z1"/>
    <w:rsid w:val="00904FA1"/>
    <w:rPr>
      <w:rFonts w:ascii="OpenSymbol" w:hAnsi="OpenSymbol" w:cs="OpenSymbol"/>
    </w:rPr>
  </w:style>
  <w:style w:type="character" w:customStyle="1" w:styleId="WW8Num129z0">
    <w:name w:val="WW8Num129z0"/>
    <w:rsid w:val="00904FA1"/>
    <w:rPr>
      <w:rFonts w:ascii="Symbol" w:hAnsi="Symbol" w:cs="OpenSymbol"/>
    </w:rPr>
  </w:style>
  <w:style w:type="character" w:customStyle="1" w:styleId="WW8Num129z1">
    <w:name w:val="WW8Num129z1"/>
    <w:rsid w:val="00904FA1"/>
    <w:rPr>
      <w:rFonts w:ascii="OpenSymbol" w:hAnsi="OpenSymbol" w:cs="OpenSymbol"/>
    </w:rPr>
  </w:style>
  <w:style w:type="character" w:customStyle="1" w:styleId="WW8Num130z0">
    <w:name w:val="WW8Num130z0"/>
    <w:rsid w:val="00904FA1"/>
    <w:rPr>
      <w:rFonts w:ascii="Symbol" w:hAnsi="Symbol" w:cs="OpenSymbol"/>
    </w:rPr>
  </w:style>
  <w:style w:type="character" w:customStyle="1" w:styleId="WW8Num130z1">
    <w:name w:val="WW8Num130z1"/>
    <w:rsid w:val="00904FA1"/>
    <w:rPr>
      <w:rFonts w:ascii="OpenSymbol" w:hAnsi="OpenSymbol" w:cs="OpenSymbol"/>
    </w:rPr>
  </w:style>
  <w:style w:type="character" w:customStyle="1" w:styleId="WW8Num131z0">
    <w:name w:val="WW8Num131z0"/>
    <w:rsid w:val="00904FA1"/>
    <w:rPr>
      <w:rFonts w:ascii="Symbol" w:hAnsi="Symbol" w:cs="Symbol"/>
      <w:lang w:val="fr-CH"/>
    </w:rPr>
  </w:style>
  <w:style w:type="character" w:customStyle="1" w:styleId="WW8Num131z1">
    <w:name w:val="WW8Num131z1"/>
    <w:rsid w:val="00904FA1"/>
    <w:rPr>
      <w:rFonts w:ascii="OpenSymbol" w:hAnsi="OpenSymbol" w:cs="OpenSymbol"/>
    </w:rPr>
  </w:style>
  <w:style w:type="character" w:customStyle="1" w:styleId="WW8Num132z0">
    <w:name w:val="WW8Num132z0"/>
    <w:rsid w:val="00904FA1"/>
    <w:rPr>
      <w:rFonts w:ascii="Symbol" w:hAnsi="Symbol" w:cs="OpenSymbol"/>
    </w:rPr>
  </w:style>
  <w:style w:type="character" w:customStyle="1" w:styleId="WW8Num133z0">
    <w:name w:val="WW8Num133z0"/>
    <w:rsid w:val="00904FA1"/>
    <w:rPr>
      <w:rFonts w:ascii="Symbol" w:hAnsi="Symbol" w:cs="OpenSymbol"/>
    </w:rPr>
  </w:style>
  <w:style w:type="character" w:customStyle="1" w:styleId="WW8Num133z1">
    <w:name w:val="WW8Num133z1"/>
    <w:rsid w:val="00904FA1"/>
    <w:rPr>
      <w:rFonts w:ascii="OpenSymbol" w:hAnsi="OpenSymbol" w:cs="OpenSymbol"/>
    </w:rPr>
  </w:style>
  <w:style w:type="character" w:customStyle="1" w:styleId="WW8Num134z0">
    <w:name w:val="WW8Num134z0"/>
    <w:rsid w:val="00904FA1"/>
    <w:rPr>
      <w:rFonts w:ascii="Symbol" w:hAnsi="Symbol" w:cs="OpenSymbol"/>
    </w:rPr>
  </w:style>
  <w:style w:type="character" w:customStyle="1" w:styleId="WW8Num134z1">
    <w:name w:val="WW8Num134z1"/>
    <w:rsid w:val="00904FA1"/>
    <w:rPr>
      <w:rFonts w:ascii="OpenSymbol" w:hAnsi="OpenSymbol" w:cs="OpenSymbol"/>
    </w:rPr>
  </w:style>
  <w:style w:type="character" w:customStyle="1" w:styleId="WW8Num135z0">
    <w:name w:val="WW8Num135z0"/>
    <w:rsid w:val="00904FA1"/>
    <w:rPr>
      <w:rFonts w:ascii="Symbol" w:hAnsi="Symbol" w:cs="OpenSymbol"/>
    </w:rPr>
  </w:style>
  <w:style w:type="character" w:customStyle="1" w:styleId="WW8Num135z1">
    <w:name w:val="WW8Num135z1"/>
    <w:rsid w:val="00904FA1"/>
    <w:rPr>
      <w:rFonts w:ascii="OpenSymbol" w:hAnsi="OpenSymbol" w:cs="OpenSymbol"/>
    </w:rPr>
  </w:style>
  <w:style w:type="character" w:customStyle="1" w:styleId="WW8Num136z0">
    <w:name w:val="WW8Num136z0"/>
    <w:rsid w:val="00904FA1"/>
    <w:rPr>
      <w:rFonts w:ascii="Symbol" w:hAnsi="Symbol" w:cs="Symbol"/>
      <w:lang w:val="fr-CH"/>
    </w:rPr>
  </w:style>
  <w:style w:type="character" w:customStyle="1" w:styleId="WW8Num136z1">
    <w:name w:val="WW8Num136z1"/>
    <w:rsid w:val="00904FA1"/>
    <w:rPr>
      <w:rFonts w:ascii="OpenSymbol" w:hAnsi="OpenSymbol" w:cs="OpenSymbol"/>
    </w:rPr>
  </w:style>
  <w:style w:type="character" w:customStyle="1" w:styleId="WW8Num137z0">
    <w:name w:val="WW8Num137z0"/>
    <w:rsid w:val="00904FA1"/>
    <w:rPr>
      <w:rFonts w:ascii="Symbol" w:hAnsi="Symbol" w:cs="OpenSymbol"/>
    </w:rPr>
  </w:style>
  <w:style w:type="character" w:customStyle="1" w:styleId="WW8Num138z0">
    <w:name w:val="WW8Num138z0"/>
    <w:rsid w:val="00904FA1"/>
    <w:rPr>
      <w:rFonts w:ascii="Symbol" w:hAnsi="Symbol" w:cs="OpenSymbol"/>
    </w:rPr>
  </w:style>
  <w:style w:type="character" w:customStyle="1" w:styleId="WW8Num138z1">
    <w:name w:val="WW8Num138z1"/>
    <w:rsid w:val="00904FA1"/>
    <w:rPr>
      <w:rFonts w:ascii="OpenSymbol" w:hAnsi="OpenSymbol" w:cs="OpenSymbol"/>
    </w:rPr>
  </w:style>
  <w:style w:type="character" w:customStyle="1" w:styleId="WW8Num139z0">
    <w:name w:val="WW8Num139z0"/>
    <w:rsid w:val="00904FA1"/>
    <w:rPr>
      <w:rFonts w:ascii="Symbol" w:hAnsi="Symbol" w:cs="OpenSymbol"/>
    </w:rPr>
  </w:style>
  <w:style w:type="character" w:customStyle="1" w:styleId="WW8Num139z1">
    <w:name w:val="WW8Num139z1"/>
    <w:rsid w:val="00904FA1"/>
    <w:rPr>
      <w:rFonts w:ascii="OpenSymbol" w:hAnsi="OpenSymbol" w:cs="OpenSymbol"/>
    </w:rPr>
  </w:style>
  <w:style w:type="character" w:customStyle="1" w:styleId="WW8Num140z0">
    <w:name w:val="WW8Num140z0"/>
    <w:rsid w:val="00904FA1"/>
    <w:rPr>
      <w:rFonts w:ascii="Symbol" w:hAnsi="Symbol" w:cs="OpenSymbol"/>
    </w:rPr>
  </w:style>
  <w:style w:type="character" w:customStyle="1" w:styleId="WW8Num140z1">
    <w:name w:val="WW8Num140z1"/>
    <w:rsid w:val="00904FA1"/>
    <w:rPr>
      <w:rFonts w:ascii="OpenSymbol" w:hAnsi="OpenSymbol" w:cs="OpenSymbol"/>
    </w:rPr>
  </w:style>
  <w:style w:type="character" w:customStyle="1" w:styleId="WW8Num141z0">
    <w:name w:val="WW8Num141z0"/>
    <w:rsid w:val="00904FA1"/>
    <w:rPr>
      <w:rFonts w:ascii="Symbol" w:hAnsi="Symbol" w:cs="Symbol"/>
      <w:lang w:val="fr-CH"/>
    </w:rPr>
  </w:style>
  <w:style w:type="character" w:customStyle="1" w:styleId="WW8Num141z1">
    <w:name w:val="WW8Num141z1"/>
    <w:rsid w:val="00904FA1"/>
    <w:rPr>
      <w:rFonts w:ascii="OpenSymbol" w:hAnsi="OpenSymbol" w:cs="OpenSymbol"/>
    </w:rPr>
  </w:style>
  <w:style w:type="character" w:customStyle="1" w:styleId="WW8Num142z0">
    <w:name w:val="WW8Num142z0"/>
    <w:rsid w:val="00904FA1"/>
    <w:rPr>
      <w:rFonts w:ascii="Symbol" w:hAnsi="Symbol" w:cs="OpenSymbol"/>
    </w:rPr>
  </w:style>
  <w:style w:type="character" w:customStyle="1" w:styleId="WW8Num143z0">
    <w:name w:val="WW8Num143z0"/>
    <w:rsid w:val="00904FA1"/>
    <w:rPr>
      <w:rFonts w:ascii="Symbol" w:hAnsi="Symbol" w:cs="OpenSymbol"/>
    </w:rPr>
  </w:style>
  <w:style w:type="character" w:customStyle="1" w:styleId="WW8Num143z1">
    <w:name w:val="WW8Num143z1"/>
    <w:rsid w:val="00904FA1"/>
    <w:rPr>
      <w:rFonts w:ascii="OpenSymbol" w:hAnsi="OpenSymbol" w:cs="OpenSymbol"/>
    </w:rPr>
  </w:style>
  <w:style w:type="character" w:customStyle="1" w:styleId="WW8Num144z0">
    <w:name w:val="WW8Num144z0"/>
    <w:rsid w:val="00904FA1"/>
    <w:rPr>
      <w:rFonts w:ascii="Symbol" w:hAnsi="Symbol" w:cs="OpenSymbol"/>
    </w:rPr>
  </w:style>
  <w:style w:type="character" w:customStyle="1" w:styleId="WW8Num144z1">
    <w:name w:val="WW8Num144z1"/>
    <w:rsid w:val="00904FA1"/>
    <w:rPr>
      <w:rFonts w:ascii="OpenSymbol" w:hAnsi="OpenSymbol" w:cs="OpenSymbol"/>
    </w:rPr>
  </w:style>
  <w:style w:type="character" w:customStyle="1" w:styleId="WW8Num145z0">
    <w:name w:val="WW8Num145z0"/>
    <w:rsid w:val="00904FA1"/>
    <w:rPr>
      <w:rFonts w:ascii="Symbol" w:hAnsi="Symbol" w:cs="OpenSymbol"/>
    </w:rPr>
  </w:style>
  <w:style w:type="character" w:customStyle="1" w:styleId="WW8Num145z1">
    <w:name w:val="WW8Num145z1"/>
    <w:rsid w:val="00904FA1"/>
    <w:rPr>
      <w:rFonts w:ascii="OpenSymbol" w:hAnsi="OpenSymbol" w:cs="OpenSymbol"/>
    </w:rPr>
  </w:style>
  <w:style w:type="character" w:customStyle="1" w:styleId="WW8Num146z0">
    <w:name w:val="WW8Num146z0"/>
    <w:rsid w:val="00904FA1"/>
    <w:rPr>
      <w:rFonts w:ascii="Symbol" w:hAnsi="Symbol" w:cs="OpenSymbol"/>
    </w:rPr>
  </w:style>
  <w:style w:type="character" w:customStyle="1" w:styleId="WW8Num146z1">
    <w:name w:val="WW8Num146z1"/>
    <w:rsid w:val="00904FA1"/>
    <w:rPr>
      <w:rFonts w:ascii="OpenSymbol" w:hAnsi="OpenSymbol" w:cs="OpenSymbol"/>
    </w:rPr>
  </w:style>
  <w:style w:type="character" w:customStyle="1" w:styleId="WW8Num147z0">
    <w:name w:val="WW8Num147z0"/>
    <w:rsid w:val="00904FA1"/>
    <w:rPr>
      <w:rFonts w:ascii="Symbol" w:hAnsi="Symbol" w:cs="OpenSymbol"/>
    </w:rPr>
  </w:style>
  <w:style w:type="character" w:customStyle="1" w:styleId="WW8Num147z1">
    <w:name w:val="WW8Num147z1"/>
    <w:rsid w:val="00904FA1"/>
    <w:rPr>
      <w:rFonts w:ascii="OpenSymbol" w:hAnsi="OpenSymbol" w:cs="OpenSymbol"/>
    </w:rPr>
  </w:style>
  <w:style w:type="character" w:customStyle="1" w:styleId="WW8Num148z0">
    <w:name w:val="WW8Num148z0"/>
    <w:rsid w:val="00904FA1"/>
    <w:rPr>
      <w:rFonts w:ascii="Symbol" w:hAnsi="Symbol" w:cs="OpenSymbol"/>
    </w:rPr>
  </w:style>
  <w:style w:type="character" w:customStyle="1" w:styleId="WW8Num148z1">
    <w:name w:val="WW8Num148z1"/>
    <w:rsid w:val="00904FA1"/>
    <w:rPr>
      <w:rFonts w:ascii="OpenSymbol" w:hAnsi="OpenSymbol" w:cs="OpenSymbol"/>
    </w:rPr>
  </w:style>
  <w:style w:type="character" w:customStyle="1" w:styleId="WW8Num149z0">
    <w:name w:val="WW8Num149z0"/>
    <w:rsid w:val="00904FA1"/>
    <w:rPr>
      <w:rFonts w:ascii="Symbol" w:hAnsi="Symbol" w:cs="OpenSymbol"/>
    </w:rPr>
  </w:style>
  <w:style w:type="character" w:customStyle="1" w:styleId="WW8Num149z1">
    <w:name w:val="WW8Num149z1"/>
    <w:rsid w:val="00904FA1"/>
    <w:rPr>
      <w:rFonts w:ascii="OpenSymbol" w:hAnsi="OpenSymbol" w:cs="OpenSymbol"/>
    </w:rPr>
  </w:style>
  <w:style w:type="character" w:customStyle="1" w:styleId="WW8Num150z0">
    <w:name w:val="WW8Num150z0"/>
    <w:rsid w:val="00904FA1"/>
    <w:rPr>
      <w:rFonts w:ascii="Symbol" w:hAnsi="Symbol" w:cs="OpenSymbol"/>
    </w:rPr>
  </w:style>
  <w:style w:type="character" w:customStyle="1" w:styleId="WW8Num150z1">
    <w:name w:val="WW8Num150z1"/>
    <w:rsid w:val="00904FA1"/>
    <w:rPr>
      <w:rFonts w:ascii="OpenSymbol" w:hAnsi="OpenSymbol" w:cs="OpenSymbol"/>
    </w:rPr>
  </w:style>
  <w:style w:type="character" w:customStyle="1" w:styleId="WW8Num151z0">
    <w:name w:val="WW8Num151z0"/>
    <w:rsid w:val="00904FA1"/>
    <w:rPr>
      <w:rFonts w:ascii="Symbol" w:hAnsi="Symbol" w:cs="OpenSymbol"/>
    </w:rPr>
  </w:style>
  <w:style w:type="character" w:customStyle="1" w:styleId="WW8Num152z0">
    <w:name w:val="WW8Num152z0"/>
    <w:rsid w:val="00904FA1"/>
    <w:rPr>
      <w:rFonts w:ascii="Symbol" w:hAnsi="Symbol" w:cs="OpenSymbol"/>
    </w:rPr>
  </w:style>
  <w:style w:type="character" w:customStyle="1" w:styleId="WW8Num152z1">
    <w:name w:val="WW8Num152z1"/>
    <w:rsid w:val="00904FA1"/>
    <w:rPr>
      <w:rFonts w:ascii="OpenSymbol" w:hAnsi="OpenSymbol" w:cs="OpenSymbol"/>
    </w:rPr>
  </w:style>
  <w:style w:type="character" w:customStyle="1" w:styleId="WW8Num153z0">
    <w:name w:val="WW8Num153z0"/>
    <w:rsid w:val="00904FA1"/>
    <w:rPr>
      <w:rFonts w:ascii="Symbol" w:hAnsi="Symbol" w:cs="OpenSymbol"/>
    </w:rPr>
  </w:style>
  <w:style w:type="character" w:customStyle="1" w:styleId="WW8Num153z1">
    <w:name w:val="WW8Num153z1"/>
    <w:rsid w:val="00904FA1"/>
    <w:rPr>
      <w:rFonts w:ascii="OpenSymbol" w:hAnsi="OpenSymbol" w:cs="OpenSymbol"/>
    </w:rPr>
  </w:style>
  <w:style w:type="character" w:customStyle="1" w:styleId="WW8Num154z0">
    <w:name w:val="WW8Num154z0"/>
    <w:rsid w:val="00904FA1"/>
    <w:rPr>
      <w:rFonts w:ascii="Symbol" w:hAnsi="Symbol" w:cs="OpenSymbol"/>
    </w:rPr>
  </w:style>
  <w:style w:type="character" w:customStyle="1" w:styleId="WW8Num154z1">
    <w:name w:val="WW8Num154z1"/>
    <w:rsid w:val="00904FA1"/>
    <w:rPr>
      <w:rFonts w:ascii="OpenSymbol" w:hAnsi="OpenSymbol" w:cs="OpenSymbol"/>
    </w:rPr>
  </w:style>
  <w:style w:type="character" w:customStyle="1" w:styleId="WW8Num155z0">
    <w:name w:val="WW8Num155z0"/>
    <w:rsid w:val="00904FA1"/>
    <w:rPr>
      <w:rFonts w:ascii="Symbol" w:hAnsi="Symbol" w:cs="OpenSymbol"/>
    </w:rPr>
  </w:style>
  <w:style w:type="character" w:customStyle="1" w:styleId="WW8Num155z1">
    <w:name w:val="WW8Num155z1"/>
    <w:rsid w:val="00904FA1"/>
    <w:rPr>
      <w:rFonts w:ascii="OpenSymbol" w:hAnsi="OpenSymbol" w:cs="OpenSymbol"/>
    </w:rPr>
  </w:style>
  <w:style w:type="character" w:customStyle="1" w:styleId="WW8Num156z0">
    <w:name w:val="WW8Num156z0"/>
    <w:rsid w:val="00904FA1"/>
    <w:rPr>
      <w:rFonts w:ascii="Symbol" w:hAnsi="Symbol" w:cs="OpenSymbol"/>
    </w:rPr>
  </w:style>
  <w:style w:type="character" w:customStyle="1" w:styleId="WW8Num156z1">
    <w:name w:val="WW8Num156z1"/>
    <w:rsid w:val="00904FA1"/>
    <w:rPr>
      <w:rFonts w:ascii="OpenSymbol" w:hAnsi="OpenSymbol" w:cs="OpenSymbol"/>
    </w:rPr>
  </w:style>
  <w:style w:type="character" w:customStyle="1" w:styleId="WW8Num157z0">
    <w:name w:val="WW8Num157z0"/>
    <w:rsid w:val="00904FA1"/>
    <w:rPr>
      <w:rFonts w:ascii="Symbol" w:hAnsi="Symbol" w:cs="OpenSymbol"/>
    </w:rPr>
  </w:style>
  <w:style w:type="character" w:customStyle="1" w:styleId="WW8Num157z1">
    <w:name w:val="WW8Num157z1"/>
    <w:rsid w:val="00904FA1"/>
    <w:rPr>
      <w:rFonts w:ascii="OpenSymbol" w:hAnsi="OpenSymbol" w:cs="OpenSymbol"/>
    </w:rPr>
  </w:style>
  <w:style w:type="character" w:customStyle="1" w:styleId="WW8Num158z0">
    <w:name w:val="WW8Num158z0"/>
    <w:rsid w:val="00904FA1"/>
    <w:rPr>
      <w:rFonts w:ascii="Symbol" w:hAnsi="Symbol" w:cs="OpenSymbol"/>
    </w:rPr>
  </w:style>
  <w:style w:type="character" w:customStyle="1" w:styleId="WW8Num158z1">
    <w:name w:val="WW8Num158z1"/>
    <w:rsid w:val="00904FA1"/>
    <w:rPr>
      <w:rFonts w:ascii="OpenSymbol" w:hAnsi="OpenSymbol" w:cs="OpenSymbol"/>
    </w:rPr>
  </w:style>
  <w:style w:type="character" w:customStyle="1" w:styleId="WW8Num159z0">
    <w:name w:val="WW8Num159z0"/>
    <w:rsid w:val="00904FA1"/>
    <w:rPr>
      <w:rFonts w:ascii="Symbol" w:hAnsi="Symbol" w:cs="Symbol"/>
      <w:lang w:val="fr-CH"/>
    </w:rPr>
  </w:style>
  <w:style w:type="character" w:customStyle="1" w:styleId="WW8Num159z1">
    <w:name w:val="WW8Num159z1"/>
    <w:rsid w:val="00904FA1"/>
    <w:rPr>
      <w:rFonts w:ascii="OpenSymbol" w:hAnsi="OpenSymbol" w:cs="OpenSymbol"/>
    </w:rPr>
  </w:style>
  <w:style w:type="character" w:customStyle="1" w:styleId="WW8Num160z0">
    <w:name w:val="WW8Num160z0"/>
    <w:rsid w:val="00904FA1"/>
    <w:rPr>
      <w:rFonts w:ascii="Symbol" w:hAnsi="Symbol" w:cs="OpenSymbol"/>
    </w:rPr>
  </w:style>
  <w:style w:type="character" w:customStyle="1" w:styleId="WW8Num161z0">
    <w:name w:val="WW8Num161z0"/>
    <w:rsid w:val="00904FA1"/>
    <w:rPr>
      <w:rFonts w:ascii="Symbol" w:hAnsi="Symbol" w:cs="OpenSymbol"/>
    </w:rPr>
  </w:style>
  <w:style w:type="character" w:customStyle="1" w:styleId="WW8Num161z1">
    <w:name w:val="WW8Num161z1"/>
    <w:rsid w:val="00904FA1"/>
    <w:rPr>
      <w:rFonts w:ascii="OpenSymbol" w:hAnsi="OpenSymbol" w:cs="OpenSymbol"/>
    </w:rPr>
  </w:style>
  <w:style w:type="character" w:customStyle="1" w:styleId="WW8Num162z0">
    <w:name w:val="WW8Num162z0"/>
    <w:rsid w:val="00904FA1"/>
    <w:rPr>
      <w:rFonts w:ascii="Symbol" w:hAnsi="Symbol" w:cs="OpenSymbol"/>
      <w:lang w:val="fr-CH"/>
    </w:rPr>
  </w:style>
  <w:style w:type="character" w:customStyle="1" w:styleId="WW8Num162z1">
    <w:name w:val="WW8Num162z1"/>
    <w:rsid w:val="00904FA1"/>
    <w:rPr>
      <w:rFonts w:ascii="OpenSymbol" w:hAnsi="OpenSymbol" w:cs="OpenSymbol"/>
    </w:rPr>
  </w:style>
  <w:style w:type="character" w:customStyle="1" w:styleId="WW8Num163z0">
    <w:name w:val="WW8Num163z0"/>
    <w:rsid w:val="00904FA1"/>
    <w:rPr>
      <w:rFonts w:ascii="Symbol" w:hAnsi="Symbol" w:cs="OpenSymbol"/>
      <w:lang w:val="fr-CH"/>
    </w:rPr>
  </w:style>
  <w:style w:type="character" w:customStyle="1" w:styleId="WW8Num163z1">
    <w:name w:val="WW8Num163z1"/>
    <w:rsid w:val="00904FA1"/>
    <w:rPr>
      <w:rFonts w:ascii="OpenSymbol" w:hAnsi="OpenSymbol" w:cs="OpenSymbol"/>
    </w:rPr>
  </w:style>
  <w:style w:type="character" w:customStyle="1" w:styleId="WW8Num164z0">
    <w:name w:val="WW8Num164z0"/>
    <w:rsid w:val="00904FA1"/>
    <w:rPr>
      <w:rFonts w:ascii="Symbol" w:hAnsi="Symbol" w:cs="OpenSymbol"/>
    </w:rPr>
  </w:style>
  <w:style w:type="character" w:customStyle="1" w:styleId="WW8Num164z1">
    <w:name w:val="WW8Num164z1"/>
    <w:rsid w:val="00904FA1"/>
    <w:rPr>
      <w:rFonts w:ascii="OpenSymbol" w:hAnsi="OpenSymbol" w:cs="OpenSymbol"/>
    </w:rPr>
  </w:style>
  <w:style w:type="character" w:customStyle="1" w:styleId="WW8Num165z0">
    <w:name w:val="WW8Num165z0"/>
    <w:rsid w:val="00904FA1"/>
    <w:rPr>
      <w:rFonts w:ascii="Symbol" w:hAnsi="Symbol" w:cs="OpenSymbol"/>
    </w:rPr>
  </w:style>
  <w:style w:type="character" w:customStyle="1" w:styleId="WW8Num165z1">
    <w:name w:val="WW8Num165z1"/>
    <w:rsid w:val="00904FA1"/>
    <w:rPr>
      <w:rFonts w:ascii="OpenSymbol" w:hAnsi="OpenSymbol" w:cs="OpenSymbol"/>
    </w:rPr>
  </w:style>
  <w:style w:type="character" w:customStyle="1" w:styleId="WW8Num166z0">
    <w:name w:val="WW8Num166z0"/>
    <w:rsid w:val="00904FA1"/>
    <w:rPr>
      <w:rFonts w:ascii="Symbol" w:hAnsi="Symbol" w:cs="OpenSymbol"/>
    </w:rPr>
  </w:style>
  <w:style w:type="character" w:customStyle="1" w:styleId="WW8Num166z1">
    <w:name w:val="WW8Num166z1"/>
    <w:rsid w:val="00904FA1"/>
    <w:rPr>
      <w:rFonts w:ascii="OpenSymbol" w:hAnsi="OpenSymbol" w:cs="OpenSymbol"/>
    </w:rPr>
  </w:style>
  <w:style w:type="character" w:customStyle="1" w:styleId="WW8Num167z0">
    <w:name w:val="WW8Num167z0"/>
    <w:rsid w:val="00904FA1"/>
    <w:rPr>
      <w:rFonts w:ascii="Symbol" w:hAnsi="Symbol" w:cs="OpenSymbol"/>
    </w:rPr>
  </w:style>
  <w:style w:type="character" w:customStyle="1" w:styleId="WW8Num167z1">
    <w:name w:val="WW8Num167z1"/>
    <w:rsid w:val="00904FA1"/>
    <w:rPr>
      <w:rFonts w:ascii="OpenSymbol" w:hAnsi="OpenSymbol" w:cs="OpenSymbol"/>
    </w:rPr>
  </w:style>
  <w:style w:type="character" w:customStyle="1" w:styleId="WW8Num168z0">
    <w:name w:val="WW8Num168z0"/>
    <w:rsid w:val="00904FA1"/>
    <w:rPr>
      <w:rFonts w:ascii="Symbol" w:hAnsi="Symbol" w:cs="OpenSymbol"/>
    </w:rPr>
  </w:style>
  <w:style w:type="character" w:customStyle="1" w:styleId="WW8Num168z1">
    <w:name w:val="WW8Num168z1"/>
    <w:rsid w:val="00904FA1"/>
    <w:rPr>
      <w:rFonts w:ascii="OpenSymbol" w:hAnsi="OpenSymbol" w:cs="OpenSymbol"/>
    </w:rPr>
  </w:style>
  <w:style w:type="character" w:customStyle="1" w:styleId="WW8Num169z0">
    <w:name w:val="WW8Num169z0"/>
    <w:rsid w:val="00904FA1"/>
    <w:rPr>
      <w:rFonts w:ascii="Symbol" w:hAnsi="Symbol" w:cs="OpenSymbol"/>
    </w:rPr>
  </w:style>
  <w:style w:type="character" w:customStyle="1" w:styleId="WW8Num169z1">
    <w:name w:val="WW8Num169z1"/>
    <w:rsid w:val="00904FA1"/>
    <w:rPr>
      <w:rFonts w:ascii="OpenSymbol" w:hAnsi="OpenSymbol" w:cs="OpenSymbol"/>
    </w:rPr>
  </w:style>
  <w:style w:type="character" w:customStyle="1" w:styleId="WW8Num170z0">
    <w:name w:val="WW8Num170z0"/>
    <w:rsid w:val="00904FA1"/>
    <w:rPr>
      <w:lang w:val="fr-CH"/>
    </w:rPr>
  </w:style>
  <w:style w:type="character" w:customStyle="1" w:styleId="WW8Num171z0">
    <w:name w:val="WW8Num171z0"/>
    <w:rsid w:val="00904FA1"/>
    <w:rPr>
      <w:rFonts w:ascii="Symbol" w:hAnsi="Symbol" w:cs="OpenSymbol"/>
    </w:rPr>
  </w:style>
  <w:style w:type="character" w:customStyle="1" w:styleId="WW8Num171z1">
    <w:name w:val="WW8Num171z1"/>
    <w:rsid w:val="00904FA1"/>
    <w:rPr>
      <w:rFonts w:ascii="OpenSymbol" w:hAnsi="OpenSymbol" w:cs="OpenSymbol"/>
    </w:rPr>
  </w:style>
  <w:style w:type="character" w:customStyle="1" w:styleId="WW8Num172z0">
    <w:name w:val="WW8Num172z0"/>
    <w:rsid w:val="00904FA1"/>
    <w:rPr>
      <w:rFonts w:ascii="Symbol" w:hAnsi="Symbol" w:cs="OpenSymbol"/>
    </w:rPr>
  </w:style>
  <w:style w:type="character" w:customStyle="1" w:styleId="WW8Num172z1">
    <w:name w:val="WW8Num172z1"/>
    <w:rsid w:val="00904FA1"/>
    <w:rPr>
      <w:rFonts w:ascii="OpenSymbol" w:hAnsi="OpenSymbol" w:cs="OpenSymbol"/>
    </w:rPr>
  </w:style>
  <w:style w:type="character" w:customStyle="1" w:styleId="WW8Num173z0">
    <w:name w:val="WW8Num173z0"/>
    <w:rsid w:val="00904FA1"/>
    <w:rPr>
      <w:rFonts w:ascii="Symbol" w:hAnsi="Symbol" w:cs="OpenSymbol"/>
    </w:rPr>
  </w:style>
  <w:style w:type="character" w:customStyle="1" w:styleId="WW8Num173z1">
    <w:name w:val="WW8Num173z1"/>
    <w:rsid w:val="00904FA1"/>
    <w:rPr>
      <w:rFonts w:ascii="OpenSymbol" w:hAnsi="OpenSymbol" w:cs="OpenSymbol"/>
    </w:rPr>
  </w:style>
  <w:style w:type="character" w:customStyle="1" w:styleId="WW8Num174z0">
    <w:name w:val="WW8Num174z0"/>
    <w:rsid w:val="00904FA1"/>
    <w:rPr>
      <w:rFonts w:ascii="Symbol" w:hAnsi="Symbol" w:cs="OpenSymbol"/>
    </w:rPr>
  </w:style>
  <w:style w:type="character" w:customStyle="1" w:styleId="WW8Num174z1">
    <w:name w:val="WW8Num174z1"/>
    <w:rsid w:val="00904FA1"/>
    <w:rPr>
      <w:rFonts w:ascii="OpenSymbol" w:hAnsi="OpenSymbol" w:cs="OpenSymbol"/>
    </w:rPr>
  </w:style>
  <w:style w:type="character" w:customStyle="1" w:styleId="WW8Num175z0">
    <w:name w:val="WW8Num175z0"/>
    <w:rsid w:val="00904FA1"/>
    <w:rPr>
      <w:lang w:val="fr-CH"/>
    </w:rPr>
  </w:style>
  <w:style w:type="character" w:customStyle="1" w:styleId="WW8Num176z0">
    <w:name w:val="WW8Num176z0"/>
    <w:rsid w:val="00904FA1"/>
    <w:rPr>
      <w:rFonts w:ascii="Symbol" w:hAnsi="Symbol" w:cs="OpenSymbol"/>
    </w:rPr>
  </w:style>
  <w:style w:type="character" w:customStyle="1" w:styleId="WW8Num176z1">
    <w:name w:val="WW8Num176z1"/>
    <w:rsid w:val="00904FA1"/>
    <w:rPr>
      <w:rFonts w:ascii="OpenSymbol" w:hAnsi="OpenSymbol" w:cs="OpenSymbol"/>
    </w:rPr>
  </w:style>
  <w:style w:type="character" w:customStyle="1" w:styleId="WW8Num3z1">
    <w:name w:val="WW8Num3z1"/>
    <w:rsid w:val="00904FA1"/>
    <w:rPr>
      <w:rFonts w:ascii="OpenSymbol" w:hAnsi="OpenSymbol" w:cs="OpenSymbol"/>
    </w:rPr>
  </w:style>
  <w:style w:type="character" w:customStyle="1" w:styleId="WW8Num21z1">
    <w:name w:val="WW8Num21z1"/>
    <w:rsid w:val="00904FA1"/>
    <w:rPr>
      <w:rFonts w:ascii="OpenSymbol" w:hAnsi="OpenSymbol" w:cs="OpenSymbol"/>
    </w:rPr>
  </w:style>
  <w:style w:type="character" w:customStyle="1" w:styleId="WW8Num23z2">
    <w:name w:val="WW8Num23z2"/>
    <w:rsid w:val="00904FA1"/>
    <w:rPr>
      <w:rFonts w:ascii="Wingdings" w:hAnsi="Wingdings" w:cs="Wingdings"/>
    </w:rPr>
  </w:style>
  <w:style w:type="character" w:customStyle="1" w:styleId="WW8Num23z3">
    <w:name w:val="WW8Num23z3"/>
    <w:rsid w:val="00904FA1"/>
  </w:style>
  <w:style w:type="character" w:customStyle="1" w:styleId="WW8Num23z4">
    <w:name w:val="WW8Num23z4"/>
    <w:rsid w:val="00904FA1"/>
  </w:style>
  <w:style w:type="character" w:customStyle="1" w:styleId="WW8Num23z5">
    <w:name w:val="WW8Num23z5"/>
    <w:rsid w:val="00904FA1"/>
  </w:style>
  <w:style w:type="character" w:customStyle="1" w:styleId="WW8Num23z6">
    <w:name w:val="WW8Num23z6"/>
    <w:rsid w:val="00904FA1"/>
  </w:style>
  <w:style w:type="character" w:customStyle="1" w:styleId="WW8Num23z7">
    <w:name w:val="WW8Num23z7"/>
    <w:rsid w:val="00904FA1"/>
  </w:style>
  <w:style w:type="character" w:customStyle="1" w:styleId="WW8Num23z8">
    <w:name w:val="WW8Num23z8"/>
    <w:rsid w:val="00904FA1"/>
  </w:style>
  <w:style w:type="character" w:customStyle="1" w:styleId="WW8Num36z2">
    <w:name w:val="WW8Num36z2"/>
    <w:rsid w:val="00904FA1"/>
  </w:style>
  <w:style w:type="character" w:customStyle="1" w:styleId="WW8Num36z3">
    <w:name w:val="WW8Num36z3"/>
    <w:rsid w:val="00904FA1"/>
  </w:style>
  <w:style w:type="character" w:customStyle="1" w:styleId="WW8Num36z4">
    <w:name w:val="WW8Num36z4"/>
    <w:rsid w:val="00904FA1"/>
  </w:style>
  <w:style w:type="character" w:customStyle="1" w:styleId="WW8Num36z5">
    <w:name w:val="WW8Num36z5"/>
    <w:rsid w:val="00904FA1"/>
  </w:style>
  <w:style w:type="character" w:customStyle="1" w:styleId="WW8Num36z6">
    <w:name w:val="WW8Num36z6"/>
    <w:rsid w:val="00904FA1"/>
  </w:style>
  <w:style w:type="character" w:customStyle="1" w:styleId="WW8Num36z7">
    <w:name w:val="WW8Num36z7"/>
    <w:rsid w:val="00904FA1"/>
  </w:style>
  <w:style w:type="character" w:customStyle="1" w:styleId="WW8Num36z8">
    <w:name w:val="WW8Num36z8"/>
    <w:rsid w:val="00904FA1"/>
  </w:style>
  <w:style w:type="character" w:customStyle="1" w:styleId="WW8Num72z1">
    <w:name w:val="WW8Num72z1"/>
    <w:rsid w:val="00904FA1"/>
    <w:rPr>
      <w:rFonts w:ascii="OpenSymbol" w:hAnsi="OpenSymbol" w:cs="OpenSymbol"/>
    </w:rPr>
  </w:style>
  <w:style w:type="character" w:customStyle="1" w:styleId="WW8Num132z1">
    <w:name w:val="WW8Num132z1"/>
    <w:rsid w:val="00904FA1"/>
    <w:rPr>
      <w:rFonts w:ascii="OpenSymbol" w:hAnsi="OpenSymbol" w:cs="OpenSymbol"/>
    </w:rPr>
  </w:style>
  <w:style w:type="character" w:customStyle="1" w:styleId="WW8Num137z1">
    <w:name w:val="WW8Num137z1"/>
    <w:rsid w:val="00904FA1"/>
    <w:rPr>
      <w:rFonts w:ascii="OpenSymbol" w:hAnsi="OpenSymbol" w:cs="OpenSymbol"/>
    </w:rPr>
  </w:style>
  <w:style w:type="character" w:customStyle="1" w:styleId="WW8Num142z1">
    <w:name w:val="WW8Num142z1"/>
    <w:rsid w:val="00904FA1"/>
    <w:rPr>
      <w:rFonts w:ascii="OpenSymbol" w:hAnsi="OpenSymbol" w:cs="OpenSymbol"/>
    </w:rPr>
  </w:style>
  <w:style w:type="character" w:customStyle="1" w:styleId="WW8Num151z1">
    <w:name w:val="WW8Num151z1"/>
    <w:rsid w:val="00904FA1"/>
    <w:rPr>
      <w:rFonts w:ascii="OpenSymbol" w:hAnsi="OpenSymbol" w:cs="OpenSymbol"/>
    </w:rPr>
  </w:style>
  <w:style w:type="character" w:customStyle="1" w:styleId="WW8Num160z1">
    <w:name w:val="WW8Num160z1"/>
    <w:rsid w:val="00904FA1"/>
    <w:rPr>
      <w:rFonts w:ascii="OpenSymbol" w:hAnsi="OpenSymbol" w:cs="OpenSymbol"/>
    </w:rPr>
  </w:style>
  <w:style w:type="character" w:customStyle="1" w:styleId="WW8Num170z1">
    <w:name w:val="WW8Num170z1"/>
    <w:rsid w:val="00904FA1"/>
    <w:rPr>
      <w:rFonts w:ascii="OpenSymbol" w:hAnsi="OpenSymbol" w:cs="OpenSymbol"/>
    </w:rPr>
  </w:style>
  <w:style w:type="character" w:customStyle="1" w:styleId="WW8Num175z1">
    <w:name w:val="WW8Num175z1"/>
    <w:rsid w:val="00904FA1"/>
    <w:rPr>
      <w:rFonts w:ascii="OpenSymbol" w:hAnsi="OpenSymbol" w:cs="OpenSymbol"/>
    </w:rPr>
  </w:style>
  <w:style w:type="character" w:customStyle="1" w:styleId="WW8Num19z1">
    <w:name w:val="WW8Num19z1"/>
    <w:rsid w:val="00904FA1"/>
    <w:rPr>
      <w:rFonts w:ascii="OpenSymbol" w:hAnsi="OpenSymbol" w:cs="Courier New"/>
    </w:rPr>
  </w:style>
  <w:style w:type="character" w:customStyle="1" w:styleId="WW8Num25z2">
    <w:name w:val="WW8Num25z2"/>
    <w:rsid w:val="00904FA1"/>
    <w:rPr>
      <w:rFonts w:ascii="Wingdings" w:hAnsi="Wingdings" w:cs="Wingdings"/>
    </w:rPr>
  </w:style>
  <w:style w:type="character" w:customStyle="1" w:styleId="WW8Num25z3">
    <w:name w:val="WW8Num25z3"/>
    <w:rsid w:val="00904FA1"/>
  </w:style>
  <w:style w:type="character" w:customStyle="1" w:styleId="WW8Num25z4">
    <w:name w:val="WW8Num25z4"/>
    <w:rsid w:val="00904FA1"/>
  </w:style>
  <w:style w:type="character" w:customStyle="1" w:styleId="WW8Num25z5">
    <w:name w:val="WW8Num25z5"/>
    <w:rsid w:val="00904FA1"/>
  </w:style>
  <w:style w:type="character" w:customStyle="1" w:styleId="WW8Num25z6">
    <w:name w:val="WW8Num25z6"/>
    <w:rsid w:val="00904FA1"/>
  </w:style>
  <w:style w:type="character" w:customStyle="1" w:styleId="WW8Num25z7">
    <w:name w:val="WW8Num25z7"/>
    <w:rsid w:val="00904FA1"/>
  </w:style>
  <w:style w:type="character" w:customStyle="1" w:styleId="WW8Num25z8">
    <w:name w:val="WW8Num25z8"/>
    <w:rsid w:val="00904FA1"/>
  </w:style>
  <w:style w:type="character" w:customStyle="1" w:styleId="WW8Num38z2">
    <w:name w:val="WW8Num38z2"/>
    <w:rsid w:val="00904FA1"/>
  </w:style>
  <w:style w:type="character" w:customStyle="1" w:styleId="WW8Num38z3">
    <w:name w:val="WW8Num38z3"/>
    <w:rsid w:val="00904FA1"/>
  </w:style>
  <w:style w:type="character" w:customStyle="1" w:styleId="WW8Num38z4">
    <w:name w:val="WW8Num38z4"/>
    <w:rsid w:val="00904FA1"/>
  </w:style>
  <w:style w:type="character" w:customStyle="1" w:styleId="WW8Num38z5">
    <w:name w:val="WW8Num38z5"/>
    <w:rsid w:val="00904FA1"/>
  </w:style>
  <w:style w:type="character" w:customStyle="1" w:styleId="WW8Num38z6">
    <w:name w:val="WW8Num38z6"/>
    <w:rsid w:val="00904FA1"/>
  </w:style>
  <w:style w:type="character" w:customStyle="1" w:styleId="WW8Num38z7">
    <w:name w:val="WW8Num38z7"/>
    <w:rsid w:val="00904FA1"/>
  </w:style>
  <w:style w:type="character" w:customStyle="1" w:styleId="WW8Num38z8">
    <w:name w:val="WW8Num38z8"/>
    <w:rsid w:val="00904FA1"/>
  </w:style>
  <w:style w:type="character" w:customStyle="1" w:styleId="WW8Num21z2">
    <w:name w:val="WW8Num21z2"/>
    <w:rsid w:val="00904FA1"/>
    <w:rPr>
      <w:rFonts w:ascii="Wingdings" w:hAnsi="Wingdings" w:cs="Wingdings"/>
    </w:rPr>
  </w:style>
  <w:style w:type="character" w:customStyle="1" w:styleId="WW8Num21z3">
    <w:name w:val="WW8Num21z3"/>
    <w:rsid w:val="00904FA1"/>
  </w:style>
  <w:style w:type="character" w:customStyle="1" w:styleId="WW8Num21z4">
    <w:name w:val="WW8Num21z4"/>
    <w:rsid w:val="00904FA1"/>
  </w:style>
  <w:style w:type="character" w:customStyle="1" w:styleId="WW8Num21z5">
    <w:name w:val="WW8Num21z5"/>
    <w:rsid w:val="00904FA1"/>
  </w:style>
  <w:style w:type="character" w:customStyle="1" w:styleId="WW8Num21z6">
    <w:name w:val="WW8Num21z6"/>
    <w:rsid w:val="00904FA1"/>
  </w:style>
  <w:style w:type="character" w:customStyle="1" w:styleId="WW8Num21z7">
    <w:name w:val="WW8Num21z7"/>
    <w:rsid w:val="00904FA1"/>
  </w:style>
  <w:style w:type="character" w:customStyle="1" w:styleId="WW8Num21z8">
    <w:name w:val="WW8Num21z8"/>
    <w:rsid w:val="00904FA1"/>
  </w:style>
  <w:style w:type="character" w:customStyle="1" w:styleId="WW8Num18z2">
    <w:name w:val="WW8Num18z2"/>
    <w:rsid w:val="00904FA1"/>
  </w:style>
  <w:style w:type="character" w:customStyle="1" w:styleId="WW8Num18z3">
    <w:name w:val="WW8Num18z3"/>
    <w:rsid w:val="00904FA1"/>
  </w:style>
  <w:style w:type="character" w:customStyle="1" w:styleId="WW8Num18z4">
    <w:name w:val="WW8Num18z4"/>
    <w:rsid w:val="00904FA1"/>
  </w:style>
  <w:style w:type="character" w:customStyle="1" w:styleId="WW8Num18z5">
    <w:name w:val="WW8Num18z5"/>
    <w:rsid w:val="00904FA1"/>
  </w:style>
  <w:style w:type="character" w:customStyle="1" w:styleId="WW8Num18z6">
    <w:name w:val="WW8Num18z6"/>
    <w:rsid w:val="00904FA1"/>
  </w:style>
  <w:style w:type="character" w:customStyle="1" w:styleId="WW8Num18z7">
    <w:name w:val="WW8Num18z7"/>
    <w:rsid w:val="00904FA1"/>
  </w:style>
  <w:style w:type="character" w:customStyle="1" w:styleId="WW8Num18z8">
    <w:name w:val="WW8Num18z8"/>
    <w:rsid w:val="00904FA1"/>
  </w:style>
  <w:style w:type="character" w:customStyle="1" w:styleId="WW8Num19z2">
    <w:name w:val="WW8Num19z2"/>
    <w:rsid w:val="00904FA1"/>
    <w:rPr>
      <w:rFonts w:ascii="Wingdings" w:hAnsi="Wingdings" w:cs="Wingdings"/>
    </w:rPr>
  </w:style>
  <w:style w:type="character" w:customStyle="1" w:styleId="WW8Num20z1">
    <w:name w:val="WW8Num20z1"/>
    <w:rsid w:val="00904FA1"/>
    <w:rPr>
      <w:rFonts w:ascii="Courier New" w:hAnsi="Courier New" w:cs="Courier New"/>
    </w:rPr>
  </w:style>
  <w:style w:type="character" w:customStyle="1" w:styleId="WW8Num20z2">
    <w:name w:val="WW8Num20z2"/>
    <w:rsid w:val="00904FA1"/>
    <w:rPr>
      <w:rFonts w:ascii="Wingdings" w:hAnsi="Wingdings" w:cs="Wingdings"/>
    </w:rPr>
  </w:style>
  <w:style w:type="character" w:customStyle="1" w:styleId="WW8Num22z2">
    <w:name w:val="WW8Num22z2"/>
    <w:rsid w:val="00904FA1"/>
    <w:rPr>
      <w:rFonts w:ascii="Wingdings" w:hAnsi="Wingdings" w:cs="Wingdings"/>
    </w:rPr>
  </w:style>
  <w:style w:type="character" w:customStyle="1" w:styleId="WW8Num16z2">
    <w:name w:val="WW8Num16z2"/>
    <w:rsid w:val="00904FA1"/>
  </w:style>
  <w:style w:type="character" w:customStyle="1" w:styleId="WW8Num16z3">
    <w:name w:val="WW8Num16z3"/>
    <w:rsid w:val="00904FA1"/>
  </w:style>
  <w:style w:type="character" w:customStyle="1" w:styleId="WW8Num16z4">
    <w:name w:val="WW8Num16z4"/>
    <w:rsid w:val="00904FA1"/>
  </w:style>
  <w:style w:type="character" w:customStyle="1" w:styleId="WW8Num16z5">
    <w:name w:val="WW8Num16z5"/>
    <w:rsid w:val="00904FA1"/>
  </w:style>
  <w:style w:type="character" w:customStyle="1" w:styleId="WW8Num16z6">
    <w:name w:val="WW8Num16z6"/>
    <w:rsid w:val="00904FA1"/>
  </w:style>
  <w:style w:type="character" w:customStyle="1" w:styleId="WW8Num16z7">
    <w:name w:val="WW8Num16z7"/>
    <w:rsid w:val="00904FA1"/>
  </w:style>
  <w:style w:type="character" w:customStyle="1" w:styleId="WW8Num16z8">
    <w:name w:val="WW8Num16z8"/>
    <w:rsid w:val="00904FA1"/>
  </w:style>
  <w:style w:type="character" w:customStyle="1" w:styleId="WW8Num14z2">
    <w:name w:val="WW8Num14z2"/>
    <w:rsid w:val="00904FA1"/>
  </w:style>
  <w:style w:type="character" w:customStyle="1" w:styleId="WW8Num14z3">
    <w:name w:val="WW8Num14z3"/>
    <w:rsid w:val="00904FA1"/>
  </w:style>
  <w:style w:type="character" w:customStyle="1" w:styleId="WW8Num14z4">
    <w:name w:val="WW8Num14z4"/>
    <w:rsid w:val="00904FA1"/>
  </w:style>
  <w:style w:type="character" w:customStyle="1" w:styleId="WW8Num14z5">
    <w:name w:val="WW8Num14z5"/>
    <w:rsid w:val="00904FA1"/>
  </w:style>
  <w:style w:type="character" w:customStyle="1" w:styleId="WW8Num14z6">
    <w:name w:val="WW8Num14z6"/>
    <w:rsid w:val="00904FA1"/>
  </w:style>
  <w:style w:type="character" w:customStyle="1" w:styleId="WW8Num14z7">
    <w:name w:val="WW8Num14z7"/>
    <w:rsid w:val="00904FA1"/>
  </w:style>
  <w:style w:type="character" w:customStyle="1" w:styleId="WW8Num14z8">
    <w:name w:val="WW8Num14z8"/>
    <w:rsid w:val="00904FA1"/>
  </w:style>
  <w:style w:type="character" w:customStyle="1" w:styleId="WW8Num8z2">
    <w:name w:val="WW8Num8z2"/>
    <w:rsid w:val="00904FA1"/>
  </w:style>
  <w:style w:type="character" w:customStyle="1" w:styleId="WW8Num8z3">
    <w:name w:val="WW8Num8z3"/>
    <w:rsid w:val="00904FA1"/>
  </w:style>
  <w:style w:type="character" w:customStyle="1" w:styleId="WW8Num8z4">
    <w:name w:val="WW8Num8z4"/>
    <w:rsid w:val="00904FA1"/>
  </w:style>
  <w:style w:type="character" w:customStyle="1" w:styleId="WW8Num8z5">
    <w:name w:val="WW8Num8z5"/>
    <w:rsid w:val="00904FA1"/>
  </w:style>
  <w:style w:type="character" w:customStyle="1" w:styleId="WW8Num8z6">
    <w:name w:val="WW8Num8z6"/>
    <w:rsid w:val="00904FA1"/>
  </w:style>
  <w:style w:type="character" w:customStyle="1" w:styleId="WW8Num8z7">
    <w:name w:val="WW8Num8z7"/>
    <w:rsid w:val="00904FA1"/>
  </w:style>
  <w:style w:type="character" w:customStyle="1" w:styleId="WW8Num8z8">
    <w:name w:val="WW8Num8z8"/>
    <w:rsid w:val="00904FA1"/>
  </w:style>
  <w:style w:type="character" w:customStyle="1" w:styleId="WW8Num3z2">
    <w:name w:val="WW8Num3z2"/>
    <w:rsid w:val="00904FA1"/>
    <w:rPr>
      <w:rFonts w:ascii="Wingdings" w:hAnsi="Wingdings" w:cs="Wingdings"/>
    </w:rPr>
  </w:style>
  <w:style w:type="character" w:customStyle="1" w:styleId="WW8Num3z3">
    <w:name w:val="WW8Num3z3"/>
    <w:rsid w:val="00904FA1"/>
    <w:rPr>
      <w:rFonts w:ascii="Symbol" w:hAnsi="Symbol" w:cs="Symbol"/>
    </w:rPr>
  </w:style>
  <w:style w:type="character" w:customStyle="1" w:styleId="WW8Num4z2">
    <w:name w:val="WW8Num4z2"/>
    <w:rsid w:val="00904FA1"/>
    <w:rPr>
      <w:rFonts w:ascii="Wingdings" w:hAnsi="Wingdings" w:cs="Wingdings"/>
    </w:rPr>
  </w:style>
  <w:style w:type="character" w:customStyle="1" w:styleId="WW8Num4z3">
    <w:name w:val="WW8Num4z3"/>
    <w:rsid w:val="00904FA1"/>
    <w:rPr>
      <w:rFonts w:ascii="Symbol" w:hAnsi="Symbol" w:cs="Symbol"/>
    </w:rPr>
  </w:style>
  <w:style w:type="character" w:customStyle="1" w:styleId="WW8Num5z2">
    <w:name w:val="WW8Num5z2"/>
    <w:rsid w:val="00904FA1"/>
    <w:rPr>
      <w:rFonts w:ascii="Wingdings" w:hAnsi="Wingdings" w:cs="Wingdings"/>
    </w:rPr>
  </w:style>
  <w:style w:type="character" w:customStyle="1" w:styleId="WW8Num5z3">
    <w:name w:val="WW8Num5z3"/>
    <w:rsid w:val="00904FA1"/>
    <w:rPr>
      <w:rFonts w:ascii="Symbol" w:hAnsi="Symbol" w:cs="Symbol"/>
    </w:rPr>
  </w:style>
  <w:style w:type="character" w:customStyle="1" w:styleId="WW8Num6z2">
    <w:name w:val="WW8Num6z2"/>
    <w:rsid w:val="00904FA1"/>
    <w:rPr>
      <w:rFonts w:ascii="Wingdings" w:hAnsi="Wingdings" w:cs="Wingdings"/>
    </w:rPr>
  </w:style>
  <w:style w:type="character" w:customStyle="1" w:styleId="WW8Num6z3">
    <w:name w:val="WW8Num6z3"/>
    <w:rsid w:val="00904FA1"/>
    <w:rPr>
      <w:rFonts w:ascii="Symbol" w:hAnsi="Symbol" w:cs="Symbol"/>
    </w:rPr>
  </w:style>
  <w:style w:type="character" w:customStyle="1" w:styleId="WW8Num7z2">
    <w:name w:val="WW8Num7z2"/>
    <w:rsid w:val="00904FA1"/>
    <w:rPr>
      <w:rFonts w:ascii="Wingdings" w:hAnsi="Wingdings" w:cs="Wingdings"/>
    </w:rPr>
  </w:style>
  <w:style w:type="character" w:customStyle="1" w:styleId="WW8Num7z3">
    <w:name w:val="WW8Num7z3"/>
    <w:rsid w:val="00904FA1"/>
    <w:rPr>
      <w:rFonts w:ascii="Symbol" w:hAnsi="Symbol" w:cs="Symbol"/>
    </w:rPr>
  </w:style>
  <w:style w:type="character" w:customStyle="1" w:styleId="WW8Num9z2">
    <w:name w:val="WW8Num9z2"/>
    <w:rsid w:val="00904FA1"/>
    <w:rPr>
      <w:rFonts w:ascii="Wingdings" w:hAnsi="Wingdings" w:cs="Wingdings"/>
    </w:rPr>
  </w:style>
  <w:style w:type="character" w:customStyle="1" w:styleId="WW8Num9z3">
    <w:name w:val="WW8Num9z3"/>
    <w:rsid w:val="00904FA1"/>
    <w:rPr>
      <w:rFonts w:ascii="Symbol" w:hAnsi="Symbol" w:cs="Symbol"/>
    </w:rPr>
  </w:style>
  <w:style w:type="character" w:customStyle="1" w:styleId="WW8Num10z2">
    <w:name w:val="WW8Num10z2"/>
    <w:rsid w:val="00904FA1"/>
    <w:rPr>
      <w:rFonts w:ascii="Wingdings" w:hAnsi="Wingdings" w:cs="Wingdings"/>
    </w:rPr>
  </w:style>
  <w:style w:type="character" w:customStyle="1" w:styleId="WW8Num10z3">
    <w:name w:val="WW8Num10z3"/>
    <w:rsid w:val="00904FA1"/>
    <w:rPr>
      <w:rFonts w:ascii="Symbol" w:hAnsi="Symbol" w:cs="Symbol"/>
    </w:rPr>
  </w:style>
  <w:style w:type="character" w:customStyle="1" w:styleId="WW8Num11z2">
    <w:name w:val="WW8Num11z2"/>
    <w:rsid w:val="00904FA1"/>
    <w:rPr>
      <w:rFonts w:ascii="Wingdings" w:hAnsi="Wingdings" w:cs="Wingdings"/>
    </w:rPr>
  </w:style>
  <w:style w:type="character" w:customStyle="1" w:styleId="WW8Num11z3">
    <w:name w:val="WW8Num11z3"/>
    <w:rsid w:val="00904FA1"/>
    <w:rPr>
      <w:rFonts w:ascii="Symbol" w:hAnsi="Symbol" w:cs="Symbol"/>
    </w:rPr>
  </w:style>
  <w:style w:type="character" w:customStyle="1" w:styleId="WW8Num12z2">
    <w:name w:val="WW8Num12z2"/>
    <w:rsid w:val="00904FA1"/>
    <w:rPr>
      <w:rFonts w:ascii="Wingdings" w:hAnsi="Wingdings" w:cs="Wingdings"/>
    </w:rPr>
  </w:style>
  <w:style w:type="character" w:customStyle="1" w:styleId="WW8Num12z3">
    <w:name w:val="WW8Num12z3"/>
    <w:rsid w:val="00904FA1"/>
    <w:rPr>
      <w:rFonts w:ascii="Symbol" w:hAnsi="Symbol" w:cs="Symbol"/>
    </w:rPr>
  </w:style>
  <w:style w:type="character" w:customStyle="1" w:styleId="WW-DefaultParagraphFont">
    <w:name w:val="WW-Default Paragraph Font"/>
    <w:rsid w:val="00904FA1"/>
  </w:style>
  <w:style w:type="character" w:customStyle="1" w:styleId="a0">
    <w:name w:val="Κουκκίδες"/>
    <w:rsid w:val="00904FA1"/>
    <w:rPr>
      <w:rFonts w:ascii="OpenSymbol" w:eastAsia="OpenSymbol" w:hAnsi="OpenSymbol" w:cs="OpenSymbol"/>
    </w:rPr>
  </w:style>
  <w:style w:type="character" w:customStyle="1" w:styleId="a1">
    <w:name w:val="Χαρακτήρες αρίθμησης"/>
    <w:rsid w:val="00904FA1"/>
    <w:rPr>
      <w:lang w:val="fr-CH"/>
    </w:rPr>
  </w:style>
  <w:style w:type="character" w:styleId="Emphasis">
    <w:name w:val="Emphasis"/>
    <w:qFormat/>
    <w:rsid w:val="00904FA1"/>
    <w:rPr>
      <w:i/>
      <w:iCs/>
    </w:rPr>
  </w:style>
  <w:style w:type="paragraph" w:customStyle="1" w:styleId="a">
    <w:name w:val="Επικεφαλίδα"/>
    <w:basedOn w:val="Normal"/>
    <w:next w:val="BodyText"/>
    <w:rsid w:val="00904FA1"/>
    <w:pPr>
      <w:keepNext/>
      <w:spacing w:before="240" w:after="120"/>
    </w:pPr>
    <w:rPr>
      <w:rFonts w:ascii="Arial" w:eastAsia="Microsoft YaHei" w:hAnsi="Arial"/>
      <w:sz w:val="28"/>
      <w:szCs w:val="28"/>
    </w:rPr>
  </w:style>
  <w:style w:type="paragraph" w:styleId="BodyText">
    <w:name w:val="Body Text"/>
    <w:basedOn w:val="Normal"/>
    <w:link w:val="BodyTextChar"/>
    <w:rsid w:val="00904FA1"/>
    <w:pPr>
      <w:spacing w:after="120"/>
    </w:pPr>
  </w:style>
  <w:style w:type="character" w:customStyle="1" w:styleId="BodyTextChar">
    <w:name w:val="Body Text Char"/>
    <w:basedOn w:val="DefaultParagraphFont"/>
    <w:link w:val="BodyText"/>
    <w:rsid w:val="00904FA1"/>
    <w:rPr>
      <w:rFonts w:ascii="Times New Roman" w:eastAsia="SimSun" w:hAnsi="Times New Roman" w:cs="Mangal"/>
      <w:kern w:val="1"/>
      <w:sz w:val="24"/>
      <w:szCs w:val="24"/>
      <w:lang w:eastAsia="zh-CN" w:bidi="hi-IN"/>
    </w:rPr>
  </w:style>
  <w:style w:type="paragraph" w:styleId="List">
    <w:name w:val="List"/>
    <w:basedOn w:val="BodyText"/>
    <w:rsid w:val="00904FA1"/>
  </w:style>
  <w:style w:type="paragraph" w:styleId="Caption">
    <w:name w:val="caption"/>
    <w:basedOn w:val="Normal"/>
    <w:rsid w:val="00904FA1"/>
    <w:pPr>
      <w:suppressLineNumbers/>
      <w:spacing w:before="120" w:after="120"/>
    </w:pPr>
    <w:rPr>
      <w:i/>
      <w:iCs/>
    </w:rPr>
  </w:style>
  <w:style w:type="paragraph" w:customStyle="1" w:styleId="a2">
    <w:name w:val="Ευρετήριο"/>
    <w:basedOn w:val="Normal"/>
    <w:rsid w:val="00904FA1"/>
    <w:pPr>
      <w:suppressLineNumbers/>
    </w:pPr>
  </w:style>
  <w:style w:type="paragraph" w:customStyle="1" w:styleId="WW-Caption">
    <w:name w:val="WW-Caption"/>
    <w:basedOn w:val="Normal"/>
    <w:rsid w:val="00904FA1"/>
    <w:pPr>
      <w:suppressLineNumbers/>
      <w:spacing w:before="120" w:after="120"/>
    </w:pPr>
    <w:rPr>
      <w:i/>
      <w:iCs/>
    </w:rPr>
  </w:style>
  <w:style w:type="paragraph" w:customStyle="1" w:styleId="a3">
    <w:name w:val="Περιεχόμενα πίνακα"/>
    <w:basedOn w:val="Normal"/>
    <w:rsid w:val="00904FA1"/>
    <w:pPr>
      <w:suppressLineNumbers/>
    </w:pPr>
  </w:style>
  <w:style w:type="paragraph" w:customStyle="1" w:styleId="a4">
    <w:name w:val="Επικεφαλίδα πίνακα"/>
    <w:basedOn w:val="a3"/>
    <w:rsid w:val="00904FA1"/>
    <w:pPr>
      <w:jc w:val="center"/>
    </w:pPr>
    <w:rPr>
      <w:b/>
      <w:bCs/>
    </w:rPr>
  </w:style>
  <w:style w:type="paragraph" w:styleId="ListParagraph">
    <w:name w:val="List Paragraph"/>
    <w:basedOn w:val="Normal"/>
    <w:qFormat/>
    <w:rsid w:val="00904FA1"/>
    <w:pPr>
      <w:ind w:left="720"/>
    </w:pPr>
    <w:rPr>
      <w:szCs w:val="21"/>
    </w:rPr>
  </w:style>
  <w:style w:type="paragraph" w:customStyle="1" w:styleId="a5">
    <w:name w:val="Παραθέσεις"/>
    <w:basedOn w:val="Normal"/>
    <w:rsid w:val="00904FA1"/>
    <w:pPr>
      <w:spacing w:after="283"/>
      <w:ind w:left="567" w:right="567"/>
    </w:pPr>
  </w:style>
  <w:style w:type="paragraph" w:styleId="Title">
    <w:name w:val="Title"/>
    <w:basedOn w:val="a"/>
    <w:next w:val="BodyText"/>
    <w:link w:val="TitleChar"/>
    <w:qFormat/>
    <w:rsid w:val="00904FA1"/>
    <w:pPr>
      <w:jc w:val="center"/>
    </w:pPr>
    <w:rPr>
      <w:b/>
      <w:bCs/>
      <w:sz w:val="36"/>
      <w:szCs w:val="36"/>
    </w:rPr>
  </w:style>
  <w:style w:type="character" w:customStyle="1" w:styleId="TitleChar">
    <w:name w:val="Title Char"/>
    <w:basedOn w:val="DefaultParagraphFont"/>
    <w:link w:val="Title"/>
    <w:rsid w:val="00904FA1"/>
    <w:rPr>
      <w:rFonts w:ascii="Arial" w:eastAsia="Microsoft YaHei" w:hAnsi="Arial" w:cs="Mangal"/>
      <w:b/>
      <w:bCs/>
      <w:kern w:val="1"/>
      <w:sz w:val="36"/>
      <w:szCs w:val="36"/>
      <w:lang w:eastAsia="zh-CN" w:bidi="hi-IN"/>
    </w:rPr>
  </w:style>
  <w:style w:type="paragraph" w:styleId="Subtitle">
    <w:name w:val="Subtitle"/>
    <w:basedOn w:val="a"/>
    <w:next w:val="BodyText"/>
    <w:link w:val="SubtitleChar"/>
    <w:qFormat/>
    <w:rsid w:val="00904FA1"/>
    <w:pPr>
      <w:jc w:val="center"/>
    </w:pPr>
    <w:rPr>
      <w:i/>
      <w:iCs/>
    </w:rPr>
  </w:style>
  <w:style w:type="character" w:customStyle="1" w:styleId="SubtitleChar">
    <w:name w:val="Subtitle Char"/>
    <w:basedOn w:val="DefaultParagraphFont"/>
    <w:link w:val="Subtitle"/>
    <w:rsid w:val="00904FA1"/>
    <w:rPr>
      <w:rFonts w:ascii="Arial" w:eastAsia="Microsoft YaHei" w:hAnsi="Arial" w:cs="Mangal"/>
      <w:i/>
      <w:iCs/>
      <w:kern w:val="1"/>
      <w:sz w:val="28"/>
      <w:szCs w:val="28"/>
      <w:lang w:eastAsia="zh-CN" w:bidi="hi-IN"/>
    </w:rPr>
  </w:style>
  <w:style w:type="paragraph" w:customStyle="1" w:styleId="a6">
    <w:name w:val="Προμορφοποιημένο κείμενο"/>
    <w:basedOn w:val="Normal"/>
    <w:rsid w:val="00904FA1"/>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AAC2-B126-48C6-BB3D-1643DB31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70</Pages>
  <Words>15633</Words>
  <Characters>84423</Characters>
  <Application>Microsoft Office Word</Application>
  <DocSecurity>0</DocSecurity>
  <Lines>703</Lines>
  <Paragraphs>199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Kifisia Tameio</dc:creator>
  <cp:lastModifiedBy>apriovolos</cp:lastModifiedBy>
  <cp:revision>295</cp:revision>
  <dcterms:created xsi:type="dcterms:W3CDTF">2018-01-09T08:32:00Z</dcterms:created>
  <dcterms:modified xsi:type="dcterms:W3CDTF">2018-01-24T09:07:00Z</dcterms:modified>
</cp:coreProperties>
</file>